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12" w:rsidRDefault="00916412" w:rsidP="005F6BE8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9E52C1" w:rsidRDefault="009E52C1" w:rsidP="005F6BE8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9E52C1" w:rsidRDefault="009E52C1" w:rsidP="005F6BE8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9E52C1" w:rsidRDefault="009E52C1" w:rsidP="005F6BE8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9E52C1" w:rsidRDefault="009E52C1" w:rsidP="005F6BE8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916412" w:rsidRDefault="00916412" w:rsidP="005F6BE8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C33528" w:rsidRDefault="00E42183" w:rsidP="005F6BE8">
      <w:pPr>
        <w:pStyle w:val="Textoindependiente"/>
        <w:kinsoku w:val="0"/>
        <w:overflowPunct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15590" cy="2776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28" w:rsidRDefault="00C33528" w:rsidP="005F6BE8">
      <w:pPr>
        <w:pStyle w:val="Textoindependiente"/>
        <w:kinsoku w:val="0"/>
        <w:overflowPunct w:val="0"/>
        <w:rPr>
          <w:sz w:val="20"/>
          <w:szCs w:val="20"/>
        </w:rPr>
      </w:pPr>
    </w:p>
    <w:p w:rsidR="00C33528" w:rsidRDefault="00C33528" w:rsidP="005F6BE8">
      <w:pPr>
        <w:pStyle w:val="Textoindependiente"/>
        <w:kinsoku w:val="0"/>
        <w:overflowPunct w:val="0"/>
        <w:rPr>
          <w:sz w:val="26"/>
          <w:szCs w:val="26"/>
        </w:rPr>
      </w:pPr>
    </w:p>
    <w:p w:rsidR="00C33528" w:rsidRPr="005F6BE8" w:rsidRDefault="00C33528" w:rsidP="005F6BE8">
      <w:pPr>
        <w:pStyle w:val="Textoindependiente"/>
        <w:kinsoku w:val="0"/>
        <w:overflowPunct w:val="0"/>
        <w:spacing w:before="84"/>
        <w:ind w:right="-21"/>
        <w:jc w:val="center"/>
        <w:rPr>
          <w:rFonts w:ascii="Helvetica" w:hAnsi="Helvetica" w:cs="Helvetica"/>
          <w:b/>
          <w:bCs/>
          <w:sz w:val="48"/>
          <w:szCs w:val="48"/>
        </w:rPr>
      </w:pPr>
      <w:r w:rsidRPr="005F6BE8">
        <w:rPr>
          <w:rFonts w:ascii="Helvetica" w:hAnsi="Helvetica" w:cs="Helvetica"/>
          <w:b/>
          <w:bCs/>
          <w:sz w:val="48"/>
          <w:szCs w:val="48"/>
        </w:rPr>
        <w:t>UNIVERSIDAD DE MURCIA</w:t>
      </w:r>
    </w:p>
    <w:p w:rsidR="00C33528" w:rsidRPr="005F6BE8" w:rsidRDefault="00C33528" w:rsidP="005F6BE8">
      <w:pPr>
        <w:pStyle w:val="Textoindependiente"/>
        <w:kinsoku w:val="0"/>
        <w:overflowPunct w:val="0"/>
        <w:spacing w:before="84"/>
        <w:ind w:right="-21"/>
        <w:jc w:val="center"/>
        <w:rPr>
          <w:rFonts w:ascii="Helvetica" w:hAnsi="Helvetica" w:cs="Helvetica"/>
          <w:bCs/>
          <w:sz w:val="40"/>
          <w:szCs w:val="40"/>
        </w:rPr>
      </w:pPr>
      <w:r w:rsidRPr="005F6BE8">
        <w:rPr>
          <w:rFonts w:ascii="Helvetica" w:hAnsi="Helvetica" w:cs="Helvetica"/>
          <w:bCs/>
          <w:sz w:val="40"/>
          <w:szCs w:val="40"/>
        </w:rPr>
        <w:t>ESCUELA INTERNACIONAL DE DOCTORADO</w:t>
      </w:r>
    </w:p>
    <w:p w:rsidR="00E67AA2" w:rsidRDefault="00E67AA2" w:rsidP="00E6608F">
      <w:pPr>
        <w:pStyle w:val="Textoindependiente"/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</w:p>
    <w:p w:rsidR="00C33528" w:rsidRPr="005F6BE8" w:rsidRDefault="00E6608F" w:rsidP="00E6608F">
      <w:pPr>
        <w:pStyle w:val="Textoindependiente"/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TESIS DOCTORAL</w:t>
      </w:r>
    </w:p>
    <w:p w:rsidR="00C33528" w:rsidRPr="005F6BE8" w:rsidRDefault="00C33528" w:rsidP="005F6BE8">
      <w:pPr>
        <w:pStyle w:val="Textoindependiente"/>
        <w:kinsoku w:val="0"/>
        <w:overflowPunct w:val="0"/>
        <w:rPr>
          <w:rFonts w:ascii="Arial" w:hAnsi="Arial" w:cs="Arial"/>
          <w:sz w:val="36"/>
          <w:szCs w:val="36"/>
        </w:rPr>
      </w:pPr>
    </w:p>
    <w:p w:rsidR="0037540C" w:rsidRDefault="0037540C" w:rsidP="00F97074">
      <w:pPr>
        <w:pStyle w:val="Textoindependiente"/>
        <w:kinsoku w:val="0"/>
        <w:overflowPunct w:val="0"/>
        <w:spacing w:before="1"/>
        <w:jc w:val="center"/>
        <w:rPr>
          <w:rFonts w:ascii="Helvetica" w:hAnsi="Helvetica" w:cs="Helvetica"/>
          <w:color w:val="A6A6A6" w:themeColor="background1" w:themeShade="A6"/>
          <w:sz w:val="20"/>
          <w:szCs w:val="20"/>
          <w:u w:val="single"/>
        </w:rPr>
      </w:pPr>
    </w:p>
    <w:p w:rsidR="006C6F0D" w:rsidRDefault="006C6F0D" w:rsidP="00F97074">
      <w:pPr>
        <w:pStyle w:val="Textoindependiente"/>
        <w:kinsoku w:val="0"/>
        <w:overflowPunct w:val="0"/>
        <w:spacing w:before="1"/>
        <w:jc w:val="center"/>
        <w:rPr>
          <w:rFonts w:ascii="Helvetica" w:hAnsi="Helvetica" w:cs="Helvetica"/>
          <w:sz w:val="28"/>
          <w:szCs w:val="28"/>
        </w:rPr>
      </w:pPr>
    </w:p>
    <w:p w:rsidR="00306539" w:rsidRPr="007576C5" w:rsidRDefault="006C6F0D" w:rsidP="00F97074">
      <w:pPr>
        <w:pStyle w:val="Textoindependiente"/>
        <w:kinsoku w:val="0"/>
        <w:overflowPunct w:val="0"/>
        <w:spacing w:before="1"/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ESCRIBA AQUÍ Título de la tesis en otro idioma, según especificiación del artículo 27.5 del Reglamento de Doctorado. "/>
              <w:format w:val="FIRST CAPITAL"/>
            </w:textInput>
          </w:ffData>
        </w:fldChar>
      </w:r>
      <w:r>
        <w:rPr>
          <w:rFonts w:ascii="Helvetica" w:hAnsi="Helvetica" w:cs="Helvetica"/>
          <w:sz w:val="28"/>
          <w:szCs w:val="28"/>
        </w:rPr>
        <w:instrText xml:space="preserve"> FORMTEXT </w:instrText>
      </w:r>
      <w:r>
        <w:rPr>
          <w:rFonts w:ascii="Helvetica" w:hAnsi="Helvetica" w:cs="Helvetica"/>
          <w:sz w:val="28"/>
          <w:szCs w:val="28"/>
        </w:rPr>
      </w:r>
      <w:r>
        <w:rPr>
          <w:rFonts w:ascii="Helvetica" w:hAnsi="Helvetica" w:cs="Helvetica"/>
          <w:sz w:val="28"/>
          <w:szCs w:val="28"/>
        </w:rPr>
        <w:fldChar w:fldCharType="separate"/>
      </w:r>
      <w:bookmarkStart w:id="0" w:name="_GoBack"/>
      <w:bookmarkEnd w:id="0"/>
      <w:r>
        <w:rPr>
          <w:rFonts w:ascii="Helvetica" w:hAnsi="Helvetica" w:cs="Helvetica"/>
          <w:noProof/>
          <w:sz w:val="28"/>
          <w:szCs w:val="28"/>
        </w:rPr>
        <w:t xml:space="preserve">ESCRIBA AQUÍ Título de la tesis en otro idioma, según especificiación del artículo 27.5 del Reglamento de Doctorado. </w:t>
      </w:r>
      <w:r>
        <w:rPr>
          <w:rFonts w:ascii="Helvetica" w:hAnsi="Helvetica" w:cs="Helvetica"/>
          <w:sz w:val="28"/>
          <w:szCs w:val="28"/>
        </w:rPr>
        <w:fldChar w:fldCharType="end"/>
      </w:r>
    </w:p>
    <w:p w:rsidR="00306539" w:rsidRDefault="00306539" w:rsidP="009966D3">
      <w:pPr>
        <w:pStyle w:val="Textoindependiente"/>
        <w:kinsoku w:val="0"/>
        <w:overflowPunct w:val="0"/>
        <w:spacing w:before="1"/>
        <w:rPr>
          <w:rFonts w:ascii="Helvetica" w:hAnsi="Helvetica" w:cs="Helvetica"/>
          <w:color w:val="A6A6A6" w:themeColor="background1" w:themeShade="A6"/>
          <w:sz w:val="20"/>
          <w:szCs w:val="20"/>
          <w:u w:val="single"/>
        </w:rPr>
      </w:pPr>
    </w:p>
    <w:p w:rsidR="0037540C" w:rsidRDefault="0037540C" w:rsidP="005F6BE8">
      <w:pPr>
        <w:pStyle w:val="Textoindependiente"/>
        <w:kinsoku w:val="0"/>
        <w:overflowPunct w:val="0"/>
        <w:spacing w:line="276" w:lineRule="auto"/>
        <w:ind w:right="561"/>
        <w:jc w:val="center"/>
        <w:rPr>
          <w:rFonts w:ascii="Helvetica" w:hAnsi="Helvetica" w:cs="Helvetica"/>
          <w:sz w:val="28"/>
          <w:szCs w:val="28"/>
        </w:rPr>
      </w:pPr>
    </w:p>
    <w:bookmarkStart w:id="1" w:name="Texto2"/>
    <w:p w:rsidR="005F6BE8" w:rsidRPr="00E67AA2" w:rsidRDefault="006C6F0D" w:rsidP="005F6BE8">
      <w:pPr>
        <w:pStyle w:val="Textoindependiente"/>
        <w:kinsoku w:val="0"/>
        <w:overflowPunct w:val="0"/>
        <w:spacing w:line="276" w:lineRule="auto"/>
        <w:ind w:right="561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ESCRIBA AQUÍ Título de la tesis en castellano. "/>
              <w:format w:val="FIRST CAPITAL"/>
            </w:textInput>
          </w:ffData>
        </w:fldChar>
      </w:r>
      <w:r>
        <w:rPr>
          <w:rFonts w:ascii="Helvetica" w:hAnsi="Helvetica" w:cs="Helvetica"/>
          <w:sz w:val="28"/>
          <w:szCs w:val="28"/>
        </w:rPr>
        <w:instrText xml:space="preserve"> FORMTEXT </w:instrText>
      </w:r>
      <w:r>
        <w:rPr>
          <w:rFonts w:ascii="Helvetica" w:hAnsi="Helvetica" w:cs="Helvetica"/>
          <w:sz w:val="28"/>
          <w:szCs w:val="28"/>
        </w:rPr>
      </w:r>
      <w:r>
        <w:rPr>
          <w:rFonts w:ascii="Helvetica" w:hAnsi="Helvetica" w:cs="Helvetica"/>
          <w:sz w:val="28"/>
          <w:szCs w:val="28"/>
        </w:rPr>
        <w:fldChar w:fldCharType="separate"/>
      </w:r>
      <w:r>
        <w:rPr>
          <w:rFonts w:ascii="Helvetica" w:hAnsi="Helvetica" w:cs="Helvetica"/>
          <w:noProof/>
          <w:sz w:val="28"/>
          <w:szCs w:val="28"/>
        </w:rPr>
        <w:t xml:space="preserve">ESCRIBA AQUÍ Título de la tesis en castellano. </w:t>
      </w:r>
      <w:r>
        <w:rPr>
          <w:rFonts w:ascii="Helvetica" w:hAnsi="Helvetica" w:cs="Helvetica"/>
          <w:sz w:val="28"/>
          <w:szCs w:val="28"/>
        </w:rPr>
        <w:fldChar w:fldCharType="end"/>
      </w:r>
      <w:bookmarkEnd w:id="1"/>
    </w:p>
    <w:p w:rsidR="00C33528" w:rsidRPr="0037540C" w:rsidRDefault="00C33528" w:rsidP="00F97074">
      <w:pPr>
        <w:pStyle w:val="Textoindependiente"/>
        <w:tabs>
          <w:tab w:val="left" w:pos="3735"/>
        </w:tabs>
        <w:kinsoku w:val="0"/>
        <w:overflowPunct w:val="0"/>
        <w:rPr>
          <w:rFonts w:ascii="Helvetica" w:hAnsi="Helvetica" w:cs="Helvetica"/>
          <w:sz w:val="28"/>
          <w:szCs w:val="28"/>
        </w:rPr>
      </w:pPr>
    </w:p>
    <w:p w:rsidR="00C33528" w:rsidRPr="005F6BE8" w:rsidRDefault="00C33528" w:rsidP="005F6BE8">
      <w:pPr>
        <w:pStyle w:val="Textoindependiente"/>
        <w:kinsoku w:val="0"/>
        <w:overflowPunct w:val="0"/>
        <w:rPr>
          <w:rFonts w:ascii="Helvetica" w:hAnsi="Helvetica" w:cs="Helvetica"/>
          <w:sz w:val="36"/>
          <w:szCs w:val="36"/>
        </w:rPr>
      </w:pPr>
    </w:p>
    <w:p w:rsidR="00C33528" w:rsidRPr="005F6BE8" w:rsidRDefault="00C33528" w:rsidP="005F6BE8">
      <w:pPr>
        <w:pStyle w:val="Textoindependiente"/>
        <w:kinsoku w:val="0"/>
        <w:overflowPunct w:val="0"/>
        <w:rPr>
          <w:rFonts w:ascii="Helvetica" w:hAnsi="Helvetica" w:cs="Helvetica"/>
          <w:sz w:val="36"/>
          <w:szCs w:val="36"/>
        </w:rPr>
      </w:pPr>
    </w:p>
    <w:p w:rsidR="00C33528" w:rsidRPr="005F6BE8" w:rsidRDefault="00C33528" w:rsidP="005F6BE8">
      <w:pPr>
        <w:pStyle w:val="Textoindependiente"/>
        <w:kinsoku w:val="0"/>
        <w:overflowPunct w:val="0"/>
        <w:rPr>
          <w:rFonts w:ascii="Helvetica" w:hAnsi="Helvetica" w:cs="Helvetica"/>
          <w:sz w:val="36"/>
          <w:szCs w:val="36"/>
        </w:rPr>
      </w:pPr>
    </w:p>
    <w:p w:rsidR="00C33528" w:rsidRPr="005F6BE8" w:rsidRDefault="00C33528" w:rsidP="005F6BE8">
      <w:pPr>
        <w:pStyle w:val="Textoindependiente"/>
        <w:kinsoku w:val="0"/>
        <w:overflowPunct w:val="0"/>
        <w:spacing w:before="4"/>
        <w:rPr>
          <w:rFonts w:ascii="Helvetica" w:hAnsi="Helvetica" w:cs="Helvetica"/>
          <w:sz w:val="36"/>
          <w:szCs w:val="36"/>
        </w:rPr>
      </w:pPr>
    </w:p>
    <w:bookmarkStart w:id="2" w:name="Listadesplegable1"/>
    <w:p w:rsidR="00C33528" w:rsidRPr="005F6BE8" w:rsidRDefault="00F97074" w:rsidP="0037540C">
      <w:pPr>
        <w:pStyle w:val="Textoindependiente"/>
        <w:kinsoku w:val="0"/>
        <w:overflowPunct w:val="0"/>
        <w:ind w:right="463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lastRenderedPageBreak/>
        <w:fldChar w:fldCharType="begin">
          <w:ffData>
            <w:name w:val="Listadesplegable1"/>
            <w:enabled/>
            <w:calcOnExit w:val="0"/>
            <w:ddList>
              <w:listEntry w:val="D."/>
              <w:listEntry w:val="D.ª"/>
            </w:ddList>
          </w:ffData>
        </w:fldChar>
      </w:r>
      <w:r>
        <w:rPr>
          <w:rFonts w:ascii="Helvetica" w:hAnsi="Helvetica" w:cs="Helvetica"/>
          <w:b/>
          <w:bCs/>
          <w:sz w:val="36"/>
          <w:szCs w:val="36"/>
        </w:rPr>
        <w:instrText xml:space="preserve"> FORMDROPDOWN </w:instrText>
      </w:r>
      <w:r>
        <w:rPr>
          <w:rFonts w:ascii="Helvetica" w:hAnsi="Helvetica" w:cs="Helvetica"/>
          <w:b/>
          <w:bCs/>
          <w:sz w:val="36"/>
          <w:szCs w:val="36"/>
        </w:rPr>
      </w:r>
      <w:r>
        <w:rPr>
          <w:rFonts w:ascii="Helvetica" w:hAnsi="Helvetica" w:cs="Helvetica"/>
          <w:b/>
          <w:bCs/>
          <w:sz w:val="36"/>
          <w:szCs w:val="36"/>
        </w:rPr>
        <w:fldChar w:fldCharType="end"/>
      </w:r>
      <w:bookmarkEnd w:id="2"/>
      <w:r w:rsidR="00C33528" w:rsidRPr="005F6BE8">
        <w:rPr>
          <w:rFonts w:ascii="Helvetica" w:hAnsi="Helvetica" w:cs="Helvetica"/>
          <w:b/>
          <w:bCs/>
          <w:sz w:val="36"/>
          <w:szCs w:val="36"/>
        </w:rPr>
        <w:t xml:space="preserve"> </w:t>
      </w:r>
      <w:bookmarkStart w:id="3" w:name="Texto4"/>
      <w:r w:rsidR="006C6F0D">
        <w:rPr>
          <w:rFonts w:ascii="Helvetica" w:hAnsi="Helvetica" w:cs="Helvetica"/>
          <w:b/>
          <w:bCs/>
          <w:sz w:val="36"/>
          <w:szCs w:val="36"/>
        </w:rPr>
        <w:fldChar w:fldCharType="begin">
          <w:ffData>
            <w:name w:val="Texto4"/>
            <w:enabled/>
            <w:calcOnExit w:val="0"/>
            <w:textInput>
              <w:default w:val="Escriba aquí nombre y apellidos de doctorando/a"/>
              <w:format w:val="FIRST CAPITAL"/>
            </w:textInput>
          </w:ffData>
        </w:fldChar>
      </w:r>
      <w:r w:rsidR="006C6F0D">
        <w:rPr>
          <w:rFonts w:ascii="Helvetica" w:hAnsi="Helvetica" w:cs="Helvetica"/>
          <w:b/>
          <w:bCs/>
          <w:sz w:val="36"/>
          <w:szCs w:val="36"/>
        </w:rPr>
        <w:instrText xml:space="preserve"> FORMTEXT </w:instrText>
      </w:r>
      <w:r w:rsidR="006C6F0D">
        <w:rPr>
          <w:rFonts w:ascii="Helvetica" w:hAnsi="Helvetica" w:cs="Helvetica"/>
          <w:b/>
          <w:bCs/>
          <w:sz w:val="36"/>
          <w:szCs w:val="36"/>
        </w:rPr>
      </w:r>
      <w:r w:rsidR="006C6F0D">
        <w:rPr>
          <w:rFonts w:ascii="Helvetica" w:hAnsi="Helvetica" w:cs="Helvetica"/>
          <w:b/>
          <w:bCs/>
          <w:sz w:val="36"/>
          <w:szCs w:val="36"/>
        </w:rPr>
        <w:fldChar w:fldCharType="separate"/>
      </w:r>
      <w:r w:rsidR="006C6F0D">
        <w:rPr>
          <w:rFonts w:ascii="Helvetica" w:hAnsi="Helvetica" w:cs="Helvetica"/>
          <w:b/>
          <w:bCs/>
          <w:noProof/>
          <w:sz w:val="36"/>
          <w:szCs w:val="36"/>
        </w:rPr>
        <w:t>Escriba aquí nombre y apellidos de doctorando/a</w:t>
      </w:r>
      <w:r w:rsidR="006C6F0D">
        <w:rPr>
          <w:rFonts w:ascii="Helvetica" w:hAnsi="Helvetica" w:cs="Helvetica"/>
          <w:b/>
          <w:bCs/>
          <w:sz w:val="36"/>
          <w:szCs w:val="36"/>
        </w:rPr>
        <w:fldChar w:fldCharType="end"/>
      </w:r>
      <w:bookmarkEnd w:id="3"/>
    </w:p>
    <w:p w:rsidR="00C33528" w:rsidRPr="005F6BE8" w:rsidRDefault="00C33528" w:rsidP="005F6BE8">
      <w:pPr>
        <w:pStyle w:val="Textoindependiente"/>
        <w:kinsoku w:val="0"/>
        <w:overflowPunct w:val="0"/>
        <w:spacing w:before="175"/>
        <w:ind w:right="562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F6BE8">
        <w:rPr>
          <w:rFonts w:ascii="Helvetica" w:hAnsi="Helvetica" w:cs="Helvetica"/>
          <w:b/>
          <w:bCs/>
          <w:sz w:val="36"/>
          <w:szCs w:val="36"/>
        </w:rPr>
        <w:t>20</w:t>
      </w:r>
      <w:bookmarkStart w:id="4" w:name="Listadesplegable2"/>
      <w:r w:rsidR="00F97074">
        <w:rPr>
          <w:rFonts w:ascii="Helvetica" w:hAnsi="Helvetica" w:cs="Helvetica"/>
          <w:b/>
          <w:bCs/>
          <w:sz w:val="36"/>
          <w:szCs w:val="36"/>
        </w:rPr>
        <w:fldChar w:fldCharType="begin">
          <w:ffData>
            <w:name w:val="Listadesplegable2"/>
            <w:enabled/>
            <w:calcOnExit w:val="0"/>
            <w:ddList>
              <w:listEntry w:val="22"/>
              <w:listEntry w:val="23"/>
              <w:listEntry w:val="24"/>
              <w:listEntry w:val="25"/>
            </w:ddList>
          </w:ffData>
        </w:fldChar>
      </w:r>
      <w:r w:rsidR="00F97074">
        <w:rPr>
          <w:rFonts w:ascii="Helvetica" w:hAnsi="Helvetica" w:cs="Helvetica"/>
          <w:b/>
          <w:bCs/>
          <w:sz w:val="36"/>
          <w:szCs w:val="36"/>
        </w:rPr>
        <w:instrText xml:space="preserve"> FORMDROPDOWN </w:instrText>
      </w:r>
      <w:r w:rsidR="00F97074">
        <w:rPr>
          <w:rFonts w:ascii="Helvetica" w:hAnsi="Helvetica" w:cs="Helvetica"/>
          <w:b/>
          <w:bCs/>
          <w:sz w:val="36"/>
          <w:szCs w:val="36"/>
        </w:rPr>
      </w:r>
      <w:r w:rsidR="00F97074">
        <w:rPr>
          <w:rFonts w:ascii="Helvetica" w:hAnsi="Helvetica" w:cs="Helvetica"/>
          <w:b/>
          <w:bCs/>
          <w:sz w:val="36"/>
          <w:szCs w:val="36"/>
        </w:rPr>
        <w:fldChar w:fldCharType="end"/>
      </w:r>
      <w:bookmarkEnd w:id="4"/>
    </w:p>
    <w:p w:rsidR="00C33528" w:rsidRPr="005F6BE8" w:rsidRDefault="00C33528" w:rsidP="005F6BE8">
      <w:pPr>
        <w:pStyle w:val="Textoindependiente"/>
        <w:kinsoku w:val="0"/>
        <w:overflowPunct w:val="0"/>
        <w:spacing w:before="175"/>
        <w:ind w:right="562"/>
        <w:jc w:val="center"/>
        <w:rPr>
          <w:rFonts w:ascii="Helvetica" w:hAnsi="Helvetica" w:cs="Helvetica"/>
          <w:b/>
          <w:bCs/>
          <w:sz w:val="36"/>
          <w:szCs w:val="36"/>
        </w:rPr>
        <w:sectPr w:rsidR="00C33528" w:rsidRPr="005F6BE8" w:rsidSect="00916412">
          <w:type w:val="continuous"/>
          <w:pgSz w:w="11910" w:h="16840"/>
          <w:pgMar w:top="426" w:right="1500" w:bottom="280" w:left="1500" w:header="720" w:footer="720" w:gutter="0"/>
          <w:cols w:space="720"/>
          <w:noEndnote/>
        </w:sectPr>
      </w:pPr>
    </w:p>
    <w:p w:rsidR="00C33528" w:rsidRDefault="00C33528" w:rsidP="005F6BE8">
      <w:pPr>
        <w:pStyle w:val="Textoindependiente"/>
        <w:kinsoku w:val="0"/>
        <w:overflowPunct w:val="0"/>
        <w:spacing w:before="4"/>
        <w:rPr>
          <w:rFonts w:ascii="Arial" w:hAnsi="Arial" w:cs="Arial"/>
          <w:b/>
          <w:bCs/>
          <w:sz w:val="17"/>
          <w:szCs w:val="17"/>
        </w:rPr>
      </w:pPr>
    </w:p>
    <w:p w:rsidR="009E52C1" w:rsidRDefault="009E52C1" w:rsidP="005F6BE8">
      <w:pPr>
        <w:pStyle w:val="Textoindependiente"/>
        <w:kinsoku w:val="0"/>
        <w:overflowPunct w:val="0"/>
        <w:spacing w:before="4"/>
        <w:rPr>
          <w:rFonts w:ascii="Arial" w:hAnsi="Arial" w:cs="Arial"/>
          <w:b/>
          <w:bCs/>
          <w:sz w:val="17"/>
          <w:szCs w:val="17"/>
        </w:rPr>
      </w:pPr>
    </w:p>
    <w:p w:rsidR="009E52C1" w:rsidRDefault="009E52C1" w:rsidP="005F6BE8">
      <w:pPr>
        <w:pStyle w:val="Textoindependiente"/>
        <w:kinsoku w:val="0"/>
        <w:overflowPunct w:val="0"/>
        <w:spacing w:before="4"/>
        <w:rPr>
          <w:rFonts w:ascii="Arial" w:hAnsi="Arial" w:cs="Arial"/>
          <w:b/>
          <w:bCs/>
          <w:sz w:val="17"/>
          <w:szCs w:val="17"/>
        </w:rPr>
        <w:sectPr w:rsidR="009E52C1">
          <w:pgSz w:w="11910" w:h="16840"/>
          <w:pgMar w:top="1580" w:right="1500" w:bottom="280" w:left="1500" w:header="720" w:footer="720" w:gutter="0"/>
          <w:cols w:space="720"/>
          <w:noEndnote/>
        </w:sectPr>
      </w:pPr>
    </w:p>
    <w:p w:rsidR="00C33528" w:rsidRDefault="00C33528" w:rsidP="005F6BE8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C33528" w:rsidRDefault="00C33528" w:rsidP="005F6BE8">
      <w:pPr>
        <w:pStyle w:val="Textoindependiente"/>
        <w:kinsoku w:val="0"/>
        <w:overflowPunct w:val="0"/>
        <w:spacing w:before="10"/>
        <w:rPr>
          <w:rFonts w:ascii="Arial" w:hAnsi="Arial" w:cs="Arial"/>
          <w:b/>
          <w:bCs/>
          <w:sz w:val="11"/>
          <w:szCs w:val="11"/>
        </w:rPr>
      </w:pPr>
    </w:p>
    <w:p w:rsidR="00C33528" w:rsidRDefault="00E42183" w:rsidP="00E6608F">
      <w:pPr>
        <w:pStyle w:val="Textoindependiente"/>
        <w:kinsoku w:val="0"/>
        <w:overflowPunct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04465" cy="2781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28" w:rsidRDefault="00C33528" w:rsidP="005F6BE8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C33528" w:rsidRDefault="00C33528" w:rsidP="005F6BE8">
      <w:pPr>
        <w:pStyle w:val="Textoindependiente"/>
        <w:kinsoku w:val="0"/>
        <w:overflowPunct w:val="0"/>
        <w:spacing w:before="7"/>
        <w:rPr>
          <w:rFonts w:ascii="Arial" w:hAnsi="Arial" w:cs="Arial"/>
          <w:b/>
          <w:bCs/>
          <w:sz w:val="17"/>
          <w:szCs w:val="17"/>
        </w:rPr>
      </w:pPr>
    </w:p>
    <w:p w:rsidR="00E6608F" w:rsidRPr="005F6BE8" w:rsidRDefault="00E6608F" w:rsidP="00E6608F">
      <w:pPr>
        <w:pStyle w:val="Textoindependiente"/>
        <w:kinsoku w:val="0"/>
        <w:overflowPunct w:val="0"/>
        <w:spacing w:before="84"/>
        <w:ind w:right="-21"/>
        <w:jc w:val="center"/>
        <w:rPr>
          <w:rFonts w:ascii="Helvetica" w:hAnsi="Helvetica" w:cs="Helvetica"/>
          <w:b/>
          <w:bCs/>
          <w:sz w:val="48"/>
          <w:szCs w:val="48"/>
        </w:rPr>
      </w:pPr>
      <w:r w:rsidRPr="005F6BE8">
        <w:rPr>
          <w:rFonts w:ascii="Helvetica" w:hAnsi="Helvetica" w:cs="Helvetica"/>
          <w:b/>
          <w:bCs/>
          <w:sz w:val="48"/>
          <w:szCs w:val="48"/>
        </w:rPr>
        <w:t>UNIVERSIDAD DE MURCIA</w:t>
      </w:r>
    </w:p>
    <w:p w:rsidR="00E6608F" w:rsidRPr="005F6BE8" w:rsidRDefault="00E6608F" w:rsidP="00E6608F">
      <w:pPr>
        <w:pStyle w:val="Textoindependiente"/>
        <w:kinsoku w:val="0"/>
        <w:overflowPunct w:val="0"/>
        <w:spacing w:before="84"/>
        <w:ind w:right="-21"/>
        <w:jc w:val="center"/>
        <w:rPr>
          <w:rFonts w:ascii="Helvetica" w:hAnsi="Helvetica" w:cs="Helvetica"/>
          <w:bCs/>
          <w:sz w:val="40"/>
          <w:szCs w:val="40"/>
        </w:rPr>
      </w:pPr>
      <w:r w:rsidRPr="005F6BE8">
        <w:rPr>
          <w:rFonts w:ascii="Helvetica" w:hAnsi="Helvetica" w:cs="Helvetica"/>
          <w:bCs/>
          <w:sz w:val="40"/>
          <w:szCs w:val="40"/>
        </w:rPr>
        <w:t>ESCUELA INTERNACIONAL DE DOCTORADO</w:t>
      </w:r>
    </w:p>
    <w:p w:rsidR="00E6608F" w:rsidRPr="005F6BE8" w:rsidRDefault="00E6608F" w:rsidP="00E6608F">
      <w:pPr>
        <w:pStyle w:val="Textoindependiente"/>
        <w:kinsoku w:val="0"/>
        <w:overflowPunct w:val="0"/>
        <w:rPr>
          <w:rFonts w:ascii="Arial" w:hAnsi="Arial" w:cs="Arial"/>
          <w:sz w:val="36"/>
          <w:szCs w:val="36"/>
        </w:rPr>
      </w:pPr>
    </w:p>
    <w:p w:rsidR="00E6608F" w:rsidRPr="005F6BE8" w:rsidRDefault="00E6608F" w:rsidP="00E6608F">
      <w:pPr>
        <w:pStyle w:val="Textoindependiente"/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TESIS DOCTORAL</w:t>
      </w:r>
    </w:p>
    <w:p w:rsidR="00E6608F" w:rsidRPr="005F6BE8" w:rsidRDefault="00E6608F" w:rsidP="00E6608F">
      <w:pPr>
        <w:pStyle w:val="Textoindependiente"/>
        <w:kinsoku w:val="0"/>
        <w:overflowPunct w:val="0"/>
        <w:rPr>
          <w:rFonts w:ascii="Arial" w:hAnsi="Arial" w:cs="Arial"/>
          <w:sz w:val="36"/>
          <w:szCs w:val="36"/>
        </w:rPr>
      </w:pPr>
    </w:p>
    <w:p w:rsidR="00E6608F" w:rsidRPr="005F6BE8" w:rsidRDefault="00E6608F" w:rsidP="00E6608F">
      <w:pPr>
        <w:pStyle w:val="Textoindependiente"/>
        <w:kinsoku w:val="0"/>
        <w:overflowPunct w:val="0"/>
        <w:rPr>
          <w:rFonts w:ascii="Arial" w:hAnsi="Arial" w:cs="Arial"/>
          <w:sz w:val="36"/>
          <w:szCs w:val="36"/>
        </w:rPr>
      </w:pPr>
    </w:p>
    <w:p w:rsidR="006C6F0D" w:rsidRPr="005F6BE8" w:rsidRDefault="006C6F0D" w:rsidP="006C6F0D">
      <w:pPr>
        <w:pStyle w:val="Textoindependiente"/>
        <w:kinsoku w:val="0"/>
        <w:overflowPunct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ESCRIBA AQUÍ Título de la tesis doctoral en otro idioma, según especificación del artículo 27.5 del Reglamento de Doctorado."/>
            </w:textInput>
          </w:ffData>
        </w:fldChar>
      </w:r>
      <w:r>
        <w:rPr>
          <w:rFonts w:ascii="Helvetica" w:hAnsi="Helvetica" w:cs="Helvetica"/>
          <w:sz w:val="28"/>
          <w:szCs w:val="28"/>
        </w:rPr>
        <w:instrText xml:space="preserve"> FORMTEXT </w:instrText>
      </w:r>
      <w:r>
        <w:rPr>
          <w:rFonts w:ascii="Helvetica" w:hAnsi="Helvetica" w:cs="Helvetica"/>
          <w:sz w:val="28"/>
          <w:szCs w:val="28"/>
        </w:rPr>
      </w:r>
      <w:r>
        <w:rPr>
          <w:rFonts w:ascii="Helvetica" w:hAnsi="Helvetica" w:cs="Helvetica"/>
          <w:sz w:val="28"/>
          <w:szCs w:val="28"/>
        </w:rPr>
        <w:fldChar w:fldCharType="separate"/>
      </w:r>
      <w:r>
        <w:rPr>
          <w:rFonts w:ascii="Helvetica" w:hAnsi="Helvetica" w:cs="Helvetica"/>
          <w:noProof/>
          <w:sz w:val="28"/>
          <w:szCs w:val="28"/>
        </w:rPr>
        <w:t>ESCRIBA AQUÍ Título de la tesis doctoral en otro idioma, según especificación del artículo 27.5 del Reglamento de Doctorado.</w:t>
      </w:r>
      <w:r>
        <w:rPr>
          <w:rFonts w:ascii="Helvetica" w:hAnsi="Helvetica" w:cs="Helvetica"/>
          <w:sz w:val="28"/>
          <w:szCs w:val="28"/>
        </w:rPr>
        <w:fldChar w:fldCharType="end"/>
      </w:r>
    </w:p>
    <w:p w:rsidR="00E6608F" w:rsidRPr="005F6BE8" w:rsidRDefault="00E6608F" w:rsidP="006C6F0D">
      <w:pPr>
        <w:rPr>
          <w:sz w:val="36"/>
          <w:szCs w:val="36"/>
        </w:rPr>
      </w:pPr>
    </w:p>
    <w:p w:rsidR="006C6F0D" w:rsidRDefault="006C6F0D" w:rsidP="00F97074">
      <w:pPr>
        <w:pStyle w:val="Textoindependiente"/>
        <w:kinsoku w:val="0"/>
        <w:overflowPunct w:val="0"/>
        <w:jc w:val="center"/>
        <w:rPr>
          <w:rFonts w:ascii="Helvetica" w:hAnsi="Helvetica" w:cs="Helvetica"/>
          <w:sz w:val="28"/>
          <w:szCs w:val="28"/>
        </w:rPr>
      </w:pPr>
    </w:p>
    <w:bookmarkStart w:id="5" w:name="Texto6"/>
    <w:p w:rsidR="00E6608F" w:rsidRPr="005F6BE8" w:rsidRDefault="006C6F0D" w:rsidP="00F97074">
      <w:pPr>
        <w:pStyle w:val="Textoindependiente"/>
        <w:kinsoku w:val="0"/>
        <w:overflowPunct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ESCRIBA AQUÍ Título de la tesis en castellano"/>
            </w:textInput>
          </w:ffData>
        </w:fldChar>
      </w:r>
      <w:r>
        <w:rPr>
          <w:rFonts w:ascii="Helvetica" w:hAnsi="Helvetica" w:cs="Helvetica"/>
          <w:sz w:val="28"/>
          <w:szCs w:val="28"/>
        </w:rPr>
        <w:instrText xml:space="preserve"> FORMTEXT </w:instrText>
      </w:r>
      <w:r>
        <w:rPr>
          <w:rFonts w:ascii="Helvetica" w:hAnsi="Helvetica" w:cs="Helvetica"/>
          <w:sz w:val="28"/>
          <w:szCs w:val="28"/>
        </w:rPr>
      </w:r>
      <w:r>
        <w:rPr>
          <w:rFonts w:ascii="Helvetica" w:hAnsi="Helvetica" w:cs="Helvetica"/>
          <w:sz w:val="28"/>
          <w:szCs w:val="28"/>
        </w:rPr>
        <w:fldChar w:fldCharType="separate"/>
      </w:r>
      <w:r>
        <w:rPr>
          <w:rFonts w:ascii="Helvetica" w:hAnsi="Helvetica" w:cs="Helvetica"/>
          <w:noProof/>
          <w:sz w:val="28"/>
          <w:szCs w:val="28"/>
        </w:rPr>
        <w:t>ESCRIBA AQUÍ Título de la tesis en castellano</w:t>
      </w:r>
      <w:r>
        <w:rPr>
          <w:rFonts w:ascii="Helvetica" w:hAnsi="Helvetica" w:cs="Helvetica"/>
          <w:sz w:val="28"/>
          <w:szCs w:val="28"/>
        </w:rPr>
        <w:fldChar w:fldCharType="end"/>
      </w:r>
      <w:bookmarkEnd w:id="5"/>
    </w:p>
    <w:p w:rsidR="006C6F0D" w:rsidRDefault="006C6F0D" w:rsidP="00E6608F">
      <w:pPr>
        <w:pStyle w:val="Textoindependiente"/>
        <w:kinsoku w:val="0"/>
        <w:overflowPunct w:val="0"/>
        <w:ind w:right="463"/>
        <w:jc w:val="center"/>
        <w:rPr>
          <w:rFonts w:ascii="Helvetica" w:hAnsi="Helvetica" w:cs="Helvetica"/>
          <w:bCs/>
          <w:sz w:val="28"/>
          <w:szCs w:val="28"/>
        </w:rPr>
      </w:pPr>
    </w:p>
    <w:p w:rsidR="006C6F0D" w:rsidRDefault="006C6F0D" w:rsidP="00E6608F">
      <w:pPr>
        <w:pStyle w:val="Textoindependiente"/>
        <w:kinsoku w:val="0"/>
        <w:overflowPunct w:val="0"/>
        <w:ind w:right="463"/>
        <w:jc w:val="center"/>
        <w:rPr>
          <w:rFonts w:ascii="Helvetica" w:hAnsi="Helvetica" w:cs="Helvetica"/>
          <w:bCs/>
          <w:sz w:val="28"/>
          <w:szCs w:val="28"/>
        </w:rPr>
      </w:pPr>
    </w:p>
    <w:p w:rsidR="00E6608F" w:rsidRPr="00E67AA2" w:rsidRDefault="00E6608F" w:rsidP="00E6608F">
      <w:pPr>
        <w:pStyle w:val="Textoindependiente"/>
        <w:kinsoku w:val="0"/>
        <w:overflowPunct w:val="0"/>
        <w:ind w:right="463"/>
        <w:jc w:val="center"/>
        <w:rPr>
          <w:rFonts w:ascii="Helvetica" w:hAnsi="Helvetica" w:cs="Helvetica"/>
          <w:bCs/>
          <w:sz w:val="28"/>
          <w:szCs w:val="28"/>
        </w:rPr>
      </w:pPr>
      <w:r w:rsidRPr="00E67AA2">
        <w:rPr>
          <w:rFonts w:ascii="Helvetica" w:hAnsi="Helvetica" w:cs="Helvetica"/>
          <w:bCs/>
          <w:sz w:val="28"/>
          <w:szCs w:val="28"/>
        </w:rPr>
        <w:t>Autor:</w:t>
      </w:r>
      <w:r w:rsidRPr="00E67AA2">
        <w:rPr>
          <w:rFonts w:ascii="Helvetica" w:hAnsi="Helvetica" w:cs="Helvetica"/>
          <w:b/>
          <w:bCs/>
          <w:sz w:val="28"/>
          <w:szCs w:val="28"/>
        </w:rPr>
        <w:t xml:space="preserve"> </w:t>
      </w:r>
      <w:bookmarkStart w:id="6" w:name="Listadesplegable3"/>
      <w:r w:rsidR="00F97074">
        <w:rPr>
          <w:rFonts w:ascii="Helvetica" w:hAnsi="Helvetica" w:cs="Helvetica"/>
          <w:bCs/>
          <w:sz w:val="28"/>
          <w:szCs w:val="28"/>
        </w:rPr>
        <w:fldChar w:fldCharType="begin">
          <w:ffData>
            <w:name w:val="Listadesplegable3"/>
            <w:enabled/>
            <w:calcOnExit w:val="0"/>
            <w:ddList>
              <w:listEntry w:val="D."/>
              <w:listEntry w:val="D.ª"/>
            </w:ddList>
          </w:ffData>
        </w:fldChar>
      </w:r>
      <w:r w:rsidR="00F97074">
        <w:rPr>
          <w:rFonts w:ascii="Helvetica" w:hAnsi="Helvetica" w:cs="Helvetica"/>
          <w:bCs/>
          <w:sz w:val="28"/>
          <w:szCs w:val="28"/>
        </w:rPr>
        <w:instrText xml:space="preserve"> FORMDROPDOWN </w:instrText>
      </w:r>
      <w:r w:rsidR="00F97074">
        <w:rPr>
          <w:rFonts w:ascii="Helvetica" w:hAnsi="Helvetica" w:cs="Helvetica"/>
          <w:bCs/>
          <w:sz w:val="28"/>
          <w:szCs w:val="28"/>
        </w:rPr>
      </w:r>
      <w:r w:rsidR="00F97074">
        <w:rPr>
          <w:rFonts w:ascii="Helvetica" w:hAnsi="Helvetica" w:cs="Helvetica"/>
          <w:bCs/>
          <w:sz w:val="28"/>
          <w:szCs w:val="28"/>
        </w:rPr>
        <w:fldChar w:fldCharType="end"/>
      </w:r>
      <w:bookmarkEnd w:id="6"/>
      <w:r w:rsidRPr="00E67AA2">
        <w:rPr>
          <w:rFonts w:ascii="Helvetica" w:hAnsi="Helvetica" w:cs="Helvetica"/>
          <w:bCs/>
          <w:sz w:val="28"/>
          <w:szCs w:val="28"/>
        </w:rPr>
        <w:t xml:space="preserve"> </w:t>
      </w:r>
      <w:bookmarkStart w:id="7" w:name="Texto7"/>
      <w:r w:rsidR="006C6F0D">
        <w:rPr>
          <w:rFonts w:ascii="Helvetica" w:hAnsi="Helvetica" w:cs="Helvetica"/>
          <w:bCs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default w:val="Escriba aquí nombre y apellidos doctorando/a"/>
            </w:textInput>
          </w:ffData>
        </w:fldChar>
      </w:r>
      <w:r w:rsidR="006C6F0D">
        <w:rPr>
          <w:rFonts w:ascii="Helvetica" w:hAnsi="Helvetica" w:cs="Helvetica"/>
          <w:bCs/>
          <w:sz w:val="28"/>
          <w:szCs w:val="28"/>
        </w:rPr>
        <w:instrText xml:space="preserve"> FORMTEXT </w:instrText>
      </w:r>
      <w:r w:rsidR="006C6F0D">
        <w:rPr>
          <w:rFonts w:ascii="Helvetica" w:hAnsi="Helvetica" w:cs="Helvetica"/>
          <w:bCs/>
          <w:sz w:val="28"/>
          <w:szCs w:val="28"/>
        </w:rPr>
      </w:r>
      <w:r w:rsidR="006C6F0D">
        <w:rPr>
          <w:rFonts w:ascii="Helvetica" w:hAnsi="Helvetica" w:cs="Helvetica"/>
          <w:bCs/>
          <w:sz w:val="28"/>
          <w:szCs w:val="28"/>
        </w:rPr>
        <w:fldChar w:fldCharType="separate"/>
      </w:r>
      <w:r w:rsidR="006C6F0D">
        <w:rPr>
          <w:rFonts w:ascii="Helvetica" w:hAnsi="Helvetica" w:cs="Helvetica"/>
          <w:bCs/>
          <w:noProof/>
          <w:sz w:val="28"/>
          <w:szCs w:val="28"/>
        </w:rPr>
        <w:t>Escriba aquí nombre y apellidos doctorando/a</w:t>
      </w:r>
      <w:r w:rsidR="006C6F0D">
        <w:rPr>
          <w:rFonts w:ascii="Helvetica" w:hAnsi="Helvetica" w:cs="Helvetica"/>
          <w:bCs/>
          <w:sz w:val="28"/>
          <w:szCs w:val="28"/>
        </w:rPr>
        <w:fldChar w:fldCharType="end"/>
      </w:r>
      <w:bookmarkEnd w:id="7"/>
    </w:p>
    <w:p w:rsidR="00E67AA2" w:rsidRPr="00E67AA2" w:rsidRDefault="00E67AA2" w:rsidP="00E6608F">
      <w:pPr>
        <w:pStyle w:val="Textoindependiente"/>
        <w:kinsoku w:val="0"/>
        <w:overflowPunct w:val="0"/>
        <w:ind w:right="463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E6608F" w:rsidRPr="00E67AA2" w:rsidRDefault="00E6608F" w:rsidP="00F97074">
      <w:pPr>
        <w:pStyle w:val="Textoindependiente"/>
        <w:kinsoku w:val="0"/>
        <w:overflowPunct w:val="0"/>
        <w:spacing w:before="175"/>
        <w:ind w:right="562"/>
        <w:jc w:val="center"/>
        <w:rPr>
          <w:rFonts w:ascii="Helvetica" w:hAnsi="Helvetica" w:cs="Helvetica"/>
          <w:bCs/>
          <w:sz w:val="28"/>
          <w:szCs w:val="28"/>
        </w:rPr>
      </w:pPr>
      <w:r w:rsidRPr="00E67AA2">
        <w:rPr>
          <w:rFonts w:ascii="Helvetica" w:hAnsi="Helvetica" w:cs="Helvetica"/>
          <w:bCs/>
          <w:sz w:val="28"/>
          <w:szCs w:val="28"/>
        </w:rPr>
        <w:t xml:space="preserve">Director/es: </w:t>
      </w:r>
      <w:bookmarkStart w:id="8" w:name="Listadesplegable4"/>
      <w:r w:rsidR="00F97074">
        <w:rPr>
          <w:rFonts w:ascii="Helvetica" w:hAnsi="Helvetica" w:cs="Helvetica"/>
          <w:bCs/>
          <w:sz w:val="28"/>
          <w:szCs w:val="28"/>
        </w:rPr>
        <w:fldChar w:fldCharType="begin">
          <w:ffData>
            <w:name w:val="Listadesplegable4"/>
            <w:enabled/>
            <w:calcOnExit w:val="0"/>
            <w:ddList>
              <w:listEntry w:val="D."/>
              <w:listEntry w:val="D.ª"/>
            </w:ddList>
          </w:ffData>
        </w:fldChar>
      </w:r>
      <w:r w:rsidR="00F97074">
        <w:rPr>
          <w:rFonts w:ascii="Helvetica" w:hAnsi="Helvetica" w:cs="Helvetica"/>
          <w:bCs/>
          <w:sz w:val="28"/>
          <w:szCs w:val="28"/>
        </w:rPr>
        <w:instrText xml:space="preserve"> FORMDROPDOWN </w:instrText>
      </w:r>
      <w:r w:rsidR="00F97074">
        <w:rPr>
          <w:rFonts w:ascii="Helvetica" w:hAnsi="Helvetica" w:cs="Helvetica"/>
          <w:bCs/>
          <w:sz w:val="28"/>
          <w:szCs w:val="28"/>
        </w:rPr>
      </w:r>
      <w:r w:rsidR="00F97074">
        <w:rPr>
          <w:rFonts w:ascii="Helvetica" w:hAnsi="Helvetica" w:cs="Helvetica"/>
          <w:bCs/>
          <w:sz w:val="28"/>
          <w:szCs w:val="28"/>
        </w:rPr>
        <w:fldChar w:fldCharType="end"/>
      </w:r>
      <w:bookmarkEnd w:id="8"/>
      <w:r w:rsidRPr="00E67AA2">
        <w:rPr>
          <w:rFonts w:ascii="Helvetica" w:hAnsi="Helvetica" w:cs="Helvetica"/>
          <w:bCs/>
          <w:sz w:val="28"/>
          <w:szCs w:val="28"/>
        </w:rPr>
        <w:t xml:space="preserve"> </w:t>
      </w:r>
      <w:bookmarkStart w:id="9" w:name="Texto8"/>
      <w:r w:rsidR="006C6F0D">
        <w:rPr>
          <w:rFonts w:ascii="Helvetica" w:hAnsi="Helvetica" w:cs="Helvetica"/>
          <w:bCs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default w:val="Escriba aquí nombre y apellidos directores/as"/>
            </w:textInput>
          </w:ffData>
        </w:fldChar>
      </w:r>
      <w:r w:rsidR="006C6F0D">
        <w:rPr>
          <w:rFonts w:ascii="Helvetica" w:hAnsi="Helvetica" w:cs="Helvetica"/>
          <w:bCs/>
          <w:sz w:val="28"/>
          <w:szCs w:val="28"/>
        </w:rPr>
        <w:instrText xml:space="preserve"> FORMTEXT </w:instrText>
      </w:r>
      <w:r w:rsidR="006C6F0D">
        <w:rPr>
          <w:rFonts w:ascii="Helvetica" w:hAnsi="Helvetica" w:cs="Helvetica"/>
          <w:bCs/>
          <w:sz w:val="28"/>
          <w:szCs w:val="28"/>
        </w:rPr>
      </w:r>
      <w:r w:rsidR="006C6F0D">
        <w:rPr>
          <w:rFonts w:ascii="Helvetica" w:hAnsi="Helvetica" w:cs="Helvetica"/>
          <w:bCs/>
          <w:sz w:val="28"/>
          <w:szCs w:val="28"/>
        </w:rPr>
        <w:fldChar w:fldCharType="separate"/>
      </w:r>
      <w:r w:rsidR="006C6F0D">
        <w:rPr>
          <w:rFonts w:ascii="Helvetica" w:hAnsi="Helvetica" w:cs="Helvetica"/>
          <w:bCs/>
          <w:noProof/>
          <w:sz w:val="28"/>
          <w:szCs w:val="28"/>
        </w:rPr>
        <w:t>Escriba aquí nombre y apellidos directores/as</w:t>
      </w:r>
      <w:r w:rsidR="006C6F0D">
        <w:rPr>
          <w:rFonts w:ascii="Helvetica" w:hAnsi="Helvetica" w:cs="Helvetica"/>
          <w:bCs/>
          <w:sz w:val="28"/>
          <w:szCs w:val="28"/>
        </w:rPr>
        <w:fldChar w:fldCharType="end"/>
      </w:r>
      <w:bookmarkEnd w:id="9"/>
    </w:p>
    <w:p w:rsidR="00E6608F" w:rsidRDefault="00E6608F" w:rsidP="00E6608F">
      <w:pPr>
        <w:pStyle w:val="Textoindependiente"/>
        <w:kinsoku w:val="0"/>
        <w:overflowPunct w:val="0"/>
        <w:spacing w:before="175"/>
        <w:ind w:right="562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E6608F" w:rsidRPr="005F6BE8" w:rsidRDefault="00E6608F" w:rsidP="00E6608F">
      <w:pPr>
        <w:pStyle w:val="Textoindependiente"/>
        <w:kinsoku w:val="0"/>
        <w:overflowPunct w:val="0"/>
        <w:spacing w:before="175"/>
        <w:ind w:right="562"/>
        <w:jc w:val="center"/>
        <w:rPr>
          <w:rFonts w:ascii="Helvetica" w:hAnsi="Helvetica" w:cs="Helvetica"/>
          <w:b/>
          <w:bCs/>
          <w:sz w:val="36"/>
          <w:szCs w:val="36"/>
        </w:rPr>
        <w:sectPr w:rsidR="00E6608F" w:rsidRPr="005F6BE8" w:rsidSect="00E6608F">
          <w:pgSz w:w="11910" w:h="16840"/>
          <w:pgMar w:top="1540" w:right="1500" w:bottom="280" w:left="1500" w:header="720" w:footer="720" w:gutter="0"/>
          <w:cols w:space="720"/>
          <w:noEndnote/>
        </w:sectPr>
      </w:pPr>
    </w:p>
    <w:p w:rsidR="00C33528" w:rsidRDefault="00C33528" w:rsidP="005F6BE8">
      <w:pPr>
        <w:pStyle w:val="Textoindependiente"/>
        <w:kinsoku w:val="0"/>
        <w:overflowPunct w:val="0"/>
        <w:spacing w:before="9"/>
        <w:rPr>
          <w:sz w:val="31"/>
          <w:szCs w:val="31"/>
        </w:rPr>
      </w:pPr>
    </w:p>
    <w:p w:rsidR="009E52C1" w:rsidRDefault="009E52C1" w:rsidP="005F6BE8">
      <w:pPr>
        <w:pStyle w:val="Textoindependiente"/>
        <w:kinsoku w:val="0"/>
        <w:overflowPunct w:val="0"/>
        <w:spacing w:before="9"/>
        <w:rPr>
          <w:sz w:val="31"/>
          <w:szCs w:val="31"/>
        </w:rPr>
      </w:pPr>
    </w:p>
    <w:sectPr w:rsidR="009E52C1">
      <w:headerReference w:type="default" r:id="rId10"/>
      <w:footerReference w:type="default" r:id="rId11"/>
      <w:pgSz w:w="11910" w:h="16840"/>
      <w:pgMar w:top="1300" w:right="1500" w:bottom="480" w:left="1500" w:header="815" w:footer="2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DA" w:rsidRDefault="001533DA">
      <w:r>
        <w:separator/>
      </w:r>
    </w:p>
  </w:endnote>
  <w:endnote w:type="continuationSeparator" w:id="0">
    <w:p w:rsidR="001533DA" w:rsidRDefault="001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28" w:rsidRDefault="00C33528">
    <w:pPr>
      <w:pStyle w:val="Textoindependiente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DA" w:rsidRDefault="001533DA">
      <w:r>
        <w:separator/>
      </w:r>
    </w:p>
  </w:footnote>
  <w:footnote w:type="continuationSeparator" w:id="0">
    <w:p w:rsidR="001533DA" w:rsidRDefault="0015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28" w:rsidRDefault="00C33528">
    <w:pPr>
      <w:pStyle w:val="Textoindependiente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22" w:hanging="348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numFmt w:val="bullet"/>
      <w:lvlText w:val="•"/>
      <w:lvlJc w:val="left"/>
      <w:pPr>
        <w:ind w:left="1718" w:hanging="348"/>
      </w:pPr>
    </w:lvl>
    <w:lvl w:ilvl="2">
      <w:numFmt w:val="bullet"/>
      <w:lvlText w:val="•"/>
      <w:lvlJc w:val="left"/>
      <w:pPr>
        <w:ind w:left="2517" w:hanging="348"/>
      </w:pPr>
    </w:lvl>
    <w:lvl w:ilvl="3">
      <w:numFmt w:val="bullet"/>
      <w:lvlText w:val="•"/>
      <w:lvlJc w:val="left"/>
      <w:pPr>
        <w:ind w:left="3315" w:hanging="348"/>
      </w:pPr>
    </w:lvl>
    <w:lvl w:ilvl="4">
      <w:numFmt w:val="bullet"/>
      <w:lvlText w:val="•"/>
      <w:lvlJc w:val="left"/>
      <w:pPr>
        <w:ind w:left="4114" w:hanging="348"/>
      </w:pPr>
    </w:lvl>
    <w:lvl w:ilvl="5">
      <w:numFmt w:val="bullet"/>
      <w:lvlText w:val="•"/>
      <w:lvlJc w:val="left"/>
      <w:pPr>
        <w:ind w:left="4913" w:hanging="348"/>
      </w:pPr>
    </w:lvl>
    <w:lvl w:ilvl="6">
      <w:numFmt w:val="bullet"/>
      <w:lvlText w:val="•"/>
      <w:lvlJc w:val="left"/>
      <w:pPr>
        <w:ind w:left="5711" w:hanging="348"/>
      </w:pPr>
    </w:lvl>
    <w:lvl w:ilvl="7">
      <w:numFmt w:val="bullet"/>
      <w:lvlText w:val="•"/>
      <w:lvlJc w:val="left"/>
      <w:pPr>
        <w:ind w:left="6510" w:hanging="348"/>
      </w:pPr>
    </w:lvl>
    <w:lvl w:ilvl="8">
      <w:numFmt w:val="bullet"/>
      <w:lvlText w:val="•"/>
      <w:lvlJc w:val="left"/>
      <w:pPr>
        <w:ind w:left="730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27" w:hanging="22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1.%2."/>
      <w:lvlJc w:val="left"/>
      <w:pPr>
        <w:ind w:left="910" w:hanging="35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66" w:hanging="55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2" w:hanging="71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000" w:hanging="718"/>
      </w:pPr>
    </w:lvl>
    <w:lvl w:ilvl="5">
      <w:numFmt w:val="bullet"/>
      <w:lvlText w:val="•"/>
      <w:lvlJc w:val="left"/>
      <w:pPr>
        <w:ind w:left="3151" w:hanging="718"/>
      </w:pPr>
    </w:lvl>
    <w:lvl w:ilvl="6">
      <w:numFmt w:val="bullet"/>
      <w:lvlText w:val="•"/>
      <w:lvlJc w:val="left"/>
      <w:pPr>
        <w:ind w:left="4302" w:hanging="718"/>
      </w:pPr>
    </w:lvl>
    <w:lvl w:ilvl="7">
      <w:numFmt w:val="bullet"/>
      <w:lvlText w:val="•"/>
      <w:lvlJc w:val="left"/>
      <w:pPr>
        <w:ind w:left="5453" w:hanging="718"/>
      </w:pPr>
    </w:lvl>
    <w:lvl w:ilvl="8">
      <w:numFmt w:val="bullet"/>
      <w:lvlText w:val="•"/>
      <w:lvlJc w:val="left"/>
      <w:pPr>
        <w:ind w:left="6604" w:hanging="71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72" w:hanging="22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32" w:hanging="226"/>
      </w:pPr>
    </w:lvl>
    <w:lvl w:ilvl="2">
      <w:numFmt w:val="bullet"/>
      <w:lvlText w:val="•"/>
      <w:lvlJc w:val="left"/>
      <w:pPr>
        <w:ind w:left="2085" w:hanging="226"/>
      </w:pPr>
    </w:lvl>
    <w:lvl w:ilvl="3">
      <w:numFmt w:val="bullet"/>
      <w:lvlText w:val="•"/>
      <w:lvlJc w:val="left"/>
      <w:pPr>
        <w:ind w:left="2937" w:hanging="226"/>
      </w:pPr>
    </w:lvl>
    <w:lvl w:ilvl="4">
      <w:numFmt w:val="bullet"/>
      <w:lvlText w:val="•"/>
      <w:lvlJc w:val="left"/>
      <w:pPr>
        <w:ind w:left="3790" w:hanging="226"/>
      </w:pPr>
    </w:lvl>
    <w:lvl w:ilvl="5">
      <w:numFmt w:val="bullet"/>
      <w:lvlText w:val="•"/>
      <w:lvlJc w:val="left"/>
      <w:pPr>
        <w:ind w:left="4643" w:hanging="226"/>
      </w:pPr>
    </w:lvl>
    <w:lvl w:ilvl="6">
      <w:numFmt w:val="bullet"/>
      <w:lvlText w:val="•"/>
      <w:lvlJc w:val="left"/>
      <w:pPr>
        <w:ind w:left="5495" w:hanging="226"/>
      </w:pPr>
    </w:lvl>
    <w:lvl w:ilvl="7">
      <w:numFmt w:val="bullet"/>
      <w:lvlText w:val="•"/>
      <w:lvlJc w:val="left"/>
      <w:pPr>
        <w:ind w:left="6348" w:hanging="226"/>
      </w:pPr>
    </w:lvl>
    <w:lvl w:ilvl="8">
      <w:numFmt w:val="bullet"/>
      <w:lvlText w:val="•"/>
      <w:lvlJc w:val="left"/>
      <w:pPr>
        <w:ind w:left="7201" w:hanging="22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20" w:hanging="319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1">
      <w:numFmt w:val="bullet"/>
      <w:lvlText w:val="•"/>
      <w:lvlJc w:val="left"/>
      <w:pPr>
        <w:ind w:left="1358" w:hanging="319"/>
      </w:pPr>
    </w:lvl>
    <w:lvl w:ilvl="2">
      <w:numFmt w:val="bullet"/>
      <w:lvlText w:val="•"/>
      <w:lvlJc w:val="left"/>
      <w:pPr>
        <w:ind w:left="2197" w:hanging="319"/>
      </w:pPr>
    </w:lvl>
    <w:lvl w:ilvl="3">
      <w:numFmt w:val="bullet"/>
      <w:lvlText w:val="•"/>
      <w:lvlJc w:val="left"/>
      <w:pPr>
        <w:ind w:left="3035" w:hanging="319"/>
      </w:pPr>
    </w:lvl>
    <w:lvl w:ilvl="4">
      <w:numFmt w:val="bullet"/>
      <w:lvlText w:val="•"/>
      <w:lvlJc w:val="left"/>
      <w:pPr>
        <w:ind w:left="3874" w:hanging="319"/>
      </w:pPr>
    </w:lvl>
    <w:lvl w:ilvl="5">
      <w:numFmt w:val="bullet"/>
      <w:lvlText w:val="•"/>
      <w:lvlJc w:val="left"/>
      <w:pPr>
        <w:ind w:left="4713" w:hanging="319"/>
      </w:pPr>
    </w:lvl>
    <w:lvl w:ilvl="6">
      <w:numFmt w:val="bullet"/>
      <w:lvlText w:val="•"/>
      <w:lvlJc w:val="left"/>
      <w:pPr>
        <w:ind w:left="5551" w:hanging="319"/>
      </w:pPr>
    </w:lvl>
    <w:lvl w:ilvl="7">
      <w:numFmt w:val="bullet"/>
      <w:lvlText w:val="•"/>
      <w:lvlJc w:val="left"/>
      <w:pPr>
        <w:ind w:left="6390" w:hanging="319"/>
      </w:pPr>
    </w:lvl>
    <w:lvl w:ilvl="8">
      <w:numFmt w:val="bullet"/>
      <w:lvlText w:val="•"/>
      <w:lvlJc w:val="left"/>
      <w:pPr>
        <w:ind w:left="7229" w:hanging="319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520" w:hanging="319"/>
      </w:pPr>
      <w:rPr>
        <w:rFonts w:cs="Times New Roman"/>
        <w:b/>
        <w:bCs/>
        <w:w w:val="99"/>
      </w:rPr>
    </w:lvl>
    <w:lvl w:ilvl="1">
      <w:start w:val="1"/>
      <w:numFmt w:val="decimal"/>
      <w:lvlText w:val="%1.%2."/>
      <w:lvlJc w:val="left"/>
      <w:pPr>
        <w:ind w:left="761" w:hanging="560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802" w:hanging="600"/>
      </w:pPr>
      <w:rPr>
        <w:rFonts w:cs="Times New Roman"/>
        <w:b w:val="0"/>
        <w:bCs w:val="0"/>
        <w:w w:val="100"/>
      </w:rPr>
    </w:lvl>
    <w:lvl w:ilvl="3">
      <w:start w:val="1"/>
      <w:numFmt w:val="decimal"/>
      <w:lvlText w:val="%1.%2.%3.%4."/>
      <w:lvlJc w:val="left"/>
      <w:pPr>
        <w:ind w:left="982" w:hanging="780"/>
      </w:pPr>
      <w:rPr>
        <w:rFonts w:cs="Times New Roman"/>
        <w:b w:val="0"/>
        <w:bCs w:val="0"/>
        <w:i/>
        <w:iCs/>
        <w:spacing w:val="-2"/>
        <w:w w:val="99"/>
      </w:rPr>
    </w:lvl>
    <w:lvl w:ilvl="4">
      <w:numFmt w:val="bullet"/>
      <w:lvlText w:val="•"/>
      <w:lvlJc w:val="left"/>
      <w:pPr>
        <w:ind w:left="2112" w:hanging="780"/>
      </w:pPr>
    </w:lvl>
    <w:lvl w:ilvl="5">
      <w:numFmt w:val="bullet"/>
      <w:lvlText w:val="•"/>
      <w:lvlJc w:val="left"/>
      <w:pPr>
        <w:ind w:left="3244" w:hanging="780"/>
      </w:pPr>
    </w:lvl>
    <w:lvl w:ilvl="6">
      <w:numFmt w:val="bullet"/>
      <w:lvlText w:val="•"/>
      <w:lvlJc w:val="left"/>
      <w:pPr>
        <w:ind w:left="4377" w:hanging="780"/>
      </w:pPr>
    </w:lvl>
    <w:lvl w:ilvl="7">
      <w:numFmt w:val="bullet"/>
      <w:lvlText w:val="•"/>
      <w:lvlJc w:val="left"/>
      <w:pPr>
        <w:ind w:left="5509" w:hanging="780"/>
      </w:pPr>
    </w:lvl>
    <w:lvl w:ilvl="8">
      <w:numFmt w:val="bullet"/>
      <w:lvlText w:val="•"/>
      <w:lvlJc w:val="left"/>
      <w:pPr>
        <w:ind w:left="6641" w:hanging="78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0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70" w:hanging="140"/>
      </w:pPr>
    </w:lvl>
    <w:lvl w:ilvl="2">
      <w:numFmt w:val="bullet"/>
      <w:lvlText w:val="•"/>
      <w:lvlJc w:val="left"/>
      <w:pPr>
        <w:ind w:left="1941" w:hanging="140"/>
      </w:pPr>
    </w:lvl>
    <w:lvl w:ilvl="3">
      <w:numFmt w:val="bullet"/>
      <w:lvlText w:val="•"/>
      <w:lvlJc w:val="left"/>
      <w:pPr>
        <w:ind w:left="2811" w:hanging="140"/>
      </w:pPr>
    </w:lvl>
    <w:lvl w:ilvl="4">
      <w:numFmt w:val="bullet"/>
      <w:lvlText w:val="•"/>
      <w:lvlJc w:val="left"/>
      <w:pPr>
        <w:ind w:left="3682" w:hanging="140"/>
      </w:pPr>
    </w:lvl>
    <w:lvl w:ilvl="5">
      <w:numFmt w:val="bullet"/>
      <w:lvlText w:val="•"/>
      <w:lvlJc w:val="left"/>
      <w:pPr>
        <w:ind w:left="4553" w:hanging="140"/>
      </w:pPr>
    </w:lvl>
    <w:lvl w:ilvl="6">
      <w:numFmt w:val="bullet"/>
      <w:lvlText w:val="•"/>
      <w:lvlJc w:val="left"/>
      <w:pPr>
        <w:ind w:left="5423" w:hanging="140"/>
      </w:pPr>
    </w:lvl>
    <w:lvl w:ilvl="7">
      <w:numFmt w:val="bullet"/>
      <w:lvlText w:val="•"/>
      <w:lvlJc w:val="left"/>
      <w:pPr>
        <w:ind w:left="6294" w:hanging="140"/>
      </w:pPr>
    </w:lvl>
    <w:lvl w:ilvl="8">
      <w:numFmt w:val="bullet"/>
      <w:lvlText w:val="•"/>
      <w:lvlJc w:val="left"/>
      <w:pPr>
        <w:ind w:left="7165" w:hanging="14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02" w:hanging="200"/>
      </w:pPr>
      <w:rPr>
        <w:rFonts w:ascii="Times New Roman" w:hAnsi="Times New Roman"/>
        <w:b w:val="0"/>
        <w:spacing w:val="-28"/>
        <w:w w:val="99"/>
        <w:sz w:val="24"/>
      </w:rPr>
    </w:lvl>
    <w:lvl w:ilvl="1">
      <w:numFmt w:val="bullet"/>
      <w:lvlText w:val="•"/>
      <w:lvlJc w:val="left"/>
      <w:pPr>
        <w:ind w:left="1070" w:hanging="200"/>
      </w:pPr>
    </w:lvl>
    <w:lvl w:ilvl="2">
      <w:numFmt w:val="bullet"/>
      <w:lvlText w:val="•"/>
      <w:lvlJc w:val="left"/>
      <w:pPr>
        <w:ind w:left="1941" w:hanging="200"/>
      </w:pPr>
    </w:lvl>
    <w:lvl w:ilvl="3">
      <w:numFmt w:val="bullet"/>
      <w:lvlText w:val="•"/>
      <w:lvlJc w:val="left"/>
      <w:pPr>
        <w:ind w:left="2811" w:hanging="200"/>
      </w:pPr>
    </w:lvl>
    <w:lvl w:ilvl="4">
      <w:numFmt w:val="bullet"/>
      <w:lvlText w:val="•"/>
      <w:lvlJc w:val="left"/>
      <w:pPr>
        <w:ind w:left="3682" w:hanging="200"/>
      </w:pPr>
    </w:lvl>
    <w:lvl w:ilvl="5">
      <w:numFmt w:val="bullet"/>
      <w:lvlText w:val="•"/>
      <w:lvlJc w:val="left"/>
      <w:pPr>
        <w:ind w:left="4553" w:hanging="200"/>
      </w:pPr>
    </w:lvl>
    <w:lvl w:ilvl="6">
      <w:numFmt w:val="bullet"/>
      <w:lvlText w:val="•"/>
      <w:lvlJc w:val="left"/>
      <w:pPr>
        <w:ind w:left="5423" w:hanging="200"/>
      </w:pPr>
    </w:lvl>
    <w:lvl w:ilvl="7">
      <w:numFmt w:val="bullet"/>
      <w:lvlText w:val="•"/>
      <w:lvlJc w:val="left"/>
      <w:pPr>
        <w:ind w:left="6294" w:hanging="200"/>
      </w:pPr>
    </w:lvl>
    <w:lvl w:ilvl="8">
      <w:numFmt w:val="bullet"/>
      <w:lvlText w:val="•"/>
      <w:lvlJc w:val="left"/>
      <w:pPr>
        <w:ind w:left="7165" w:hanging="20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559" w:hanging="358"/>
      </w:pPr>
      <w:rPr>
        <w:rFonts w:ascii="Arial" w:hAnsi="Arial"/>
        <w:b w:val="0"/>
        <w:color w:val="1F2021"/>
        <w:spacing w:val="-10"/>
        <w:w w:val="99"/>
        <w:sz w:val="24"/>
      </w:rPr>
    </w:lvl>
    <w:lvl w:ilvl="1">
      <w:numFmt w:val="bullet"/>
      <w:lvlText w:val="•"/>
      <w:lvlJc w:val="left"/>
      <w:pPr>
        <w:ind w:left="1394" w:hanging="358"/>
      </w:pPr>
    </w:lvl>
    <w:lvl w:ilvl="2">
      <w:numFmt w:val="bullet"/>
      <w:lvlText w:val="•"/>
      <w:lvlJc w:val="left"/>
      <w:pPr>
        <w:ind w:left="2229" w:hanging="358"/>
      </w:pPr>
    </w:lvl>
    <w:lvl w:ilvl="3">
      <w:numFmt w:val="bullet"/>
      <w:lvlText w:val="•"/>
      <w:lvlJc w:val="left"/>
      <w:pPr>
        <w:ind w:left="3063" w:hanging="358"/>
      </w:pPr>
    </w:lvl>
    <w:lvl w:ilvl="4">
      <w:numFmt w:val="bullet"/>
      <w:lvlText w:val="•"/>
      <w:lvlJc w:val="left"/>
      <w:pPr>
        <w:ind w:left="3898" w:hanging="358"/>
      </w:pPr>
    </w:lvl>
    <w:lvl w:ilvl="5">
      <w:numFmt w:val="bullet"/>
      <w:lvlText w:val="•"/>
      <w:lvlJc w:val="left"/>
      <w:pPr>
        <w:ind w:left="4733" w:hanging="358"/>
      </w:pPr>
    </w:lvl>
    <w:lvl w:ilvl="6">
      <w:numFmt w:val="bullet"/>
      <w:lvlText w:val="•"/>
      <w:lvlJc w:val="left"/>
      <w:pPr>
        <w:ind w:left="5567" w:hanging="358"/>
      </w:pPr>
    </w:lvl>
    <w:lvl w:ilvl="7">
      <w:numFmt w:val="bullet"/>
      <w:lvlText w:val="•"/>
      <w:lvlJc w:val="left"/>
      <w:pPr>
        <w:ind w:left="6402" w:hanging="358"/>
      </w:pPr>
    </w:lvl>
    <w:lvl w:ilvl="8">
      <w:numFmt w:val="bullet"/>
      <w:lvlText w:val="•"/>
      <w:lvlJc w:val="left"/>
      <w:pPr>
        <w:ind w:left="7237" w:hanging="35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202" w:hanging="212"/>
      </w:pPr>
      <w:rPr>
        <w:rFonts w:ascii="Times New Roman" w:hAnsi="Times New Roman"/>
        <w:b w:val="0"/>
        <w:spacing w:val="-4"/>
        <w:w w:val="99"/>
        <w:sz w:val="24"/>
      </w:rPr>
    </w:lvl>
    <w:lvl w:ilvl="1">
      <w:numFmt w:val="bullet"/>
      <w:lvlText w:val="•"/>
      <w:lvlJc w:val="left"/>
      <w:pPr>
        <w:ind w:left="1070" w:hanging="212"/>
      </w:pPr>
    </w:lvl>
    <w:lvl w:ilvl="2">
      <w:numFmt w:val="bullet"/>
      <w:lvlText w:val="•"/>
      <w:lvlJc w:val="left"/>
      <w:pPr>
        <w:ind w:left="1941" w:hanging="212"/>
      </w:pPr>
    </w:lvl>
    <w:lvl w:ilvl="3">
      <w:numFmt w:val="bullet"/>
      <w:lvlText w:val="•"/>
      <w:lvlJc w:val="left"/>
      <w:pPr>
        <w:ind w:left="2811" w:hanging="212"/>
      </w:pPr>
    </w:lvl>
    <w:lvl w:ilvl="4">
      <w:numFmt w:val="bullet"/>
      <w:lvlText w:val="•"/>
      <w:lvlJc w:val="left"/>
      <w:pPr>
        <w:ind w:left="3682" w:hanging="212"/>
      </w:pPr>
    </w:lvl>
    <w:lvl w:ilvl="5">
      <w:numFmt w:val="bullet"/>
      <w:lvlText w:val="•"/>
      <w:lvlJc w:val="left"/>
      <w:pPr>
        <w:ind w:left="4553" w:hanging="212"/>
      </w:pPr>
    </w:lvl>
    <w:lvl w:ilvl="6">
      <w:numFmt w:val="bullet"/>
      <w:lvlText w:val="•"/>
      <w:lvlJc w:val="left"/>
      <w:pPr>
        <w:ind w:left="5423" w:hanging="212"/>
      </w:pPr>
    </w:lvl>
    <w:lvl w:ilvl="7">
      <w:numFmt w:val="bullet"/>
      <w:lvlText w:val="•"/>
      <w:lvlJc w:val="left"/>
      <w:pPr>
        <w:ind w:left="6294" w:hanging="212"/>
      </w:pPr>
    </w:lvl>
    <w:lvl w:ilvl="8">
      <w:numFmt w:val="bullet"/>
      <w:lvlText w:val="•"/>
      <w:lvlJc w:val="left"/>
      <w:pPr>
        <w:ind w:left="7165" w:hanging="21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559" w:hanging="358"/>
      </w:pPr>
      <w:rPr>
        <w:rFonts w:ascii="Arial" w:hAnsi="Arial"/>
        <w:b w:val="0"/>
        <w:spacing w:val="-14"/>
        <w:w w:val="99"/>
        <w:sz w:val="24"/>
      </w:rPr>
    </w:lvl>
    <w:lvl w:ilvl="1">
      <w:numFmt w:val="bullet"/>
      <w:lvlText w:val="•"/>
      <w:lvlJc w:val="left"/>
      <w:pPr>
        <w:ind w:left="1394" w:hanging="358"/>
      </w:pPr>
    </w:lvl>
    <w:lvl w:ilvl="2">
      <w:numFmt w:val="bullet"/>
      <w:lvlText w:val="•"/>
      <w:lvlJc w:val="left"/>
      <w:pPr>
        <w:ind w:left="2229" w:hanging="358"/>
      </w:pPr>
    </w:lvl>
    <w:lvl w:ilvl="3">
      <w:numFmt w:val="bullet"/>
      <w:lvlText w:val="•"/>
      <w:lvlJc w:val="left"/>
      <w:pPr>
        <w:ind w:left="3063" w:hanging="358"/>
      </w:pPr>
    </w:lvl>
    <w:lvl w:ilvl="4">
      <w:numFmt w:val="bullet"/>
      <w:lvlText w:val="•"/>
      <w:lvlJc w:val="left"/>
      <w:pPr>
        <w:ind w:left="3898" w:hanging="358"/>
      </w:pPr>
    </w:lvl>
    <w:lvl w:ilvl="5">
      <w:numFmt w:val="bullet"/>
      <w:lvlText w:val="•"/>
      <w:lvlJc w:val="left"/>
      <w:pPr>
        <w:ind w:left="4733" w:hanging="358"/>
      </w:pPr>
    </w:lvl>
    <w:lvl w:ilvl="6">
      <w:numFmt w:val="bullet"/>
      <w:lvlText w:val="•"/>
      <w:lvlJc w:val="left"/>
      <w:pPr>
        <w:ind w:left="5567" w:hanging="358"/>
      </w:pPr>
    </w:lvl>
    <w:lvl w:ilvl="7">
      <w:numFmt w:val="bullet"/>
      <w:lvlText w:val="•"/>
      <w:lvlJc w:val="left"/>
      <w:pPr>
        <w:ind w:left="6402" w:hanging="358"/>
      </w:pPr>
    </w:lvl>
    <w:lvl w:ilvl="8">
      <w:numFmt w:val="bullet"/>
      <w:lvlText w:val="•"/>
      <w:lvlJc w:val="left"/>
      <w:pPr>
        <w:ind w:left="7237" w:hanging="35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922" w:hanging="360"/>
      </w:pPr>
      <w:rPr>
        <w:rFonts w:ascii="Arial" w:hAnsi="Arial"/>
        <w:b w:val="0"/>
        <w:spacing w:val="-30"/>
        <w:w w:val="99"/>
        <w:sz w:val="24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15" w:hanging="360"/>
      </w:pPr>
    </w:lvl>
    <w:lvl w:ilvl="4">
      <w:numFmt w:val="bullet"/>
      <w:lvlText w:val="•"/>
      <w:lvlJc w:val="left"/>
      <w:pPr>
        <w:ind w:left="4114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711" w:hanging="360"/>
      </w:pPr>
    </w:lvl>
    <w:lvl w:ilvl="7">
      <w:numFmt w:val="bullet"/>
      <w:lvlText w:val="•"/>
      <w:lvlJc w:val="left"/>
      <w:pPr>
        <w:ind w:left="651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5"/>
      <w:numFmt w:val="decimal"/>
      <w:lvlText w:val="%1."/>
      <w:lvlJc w:val="left"/>
      <w:pPr>
        <w:ind w:left="521" w:hanging="320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922" w:hanging="36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807" w:hanging="360"/>
      </w:pPr>
    </w:lvl>
    <w:lvl w:ilvl="3">
      <w:numFmt w:val="bullet"/>
      <w:lvlText w:val="•"/>
      <w:lvlJc w:val="left"/>
      <w:pPr>
        <w:ind w:left="2694" w:hanging="360"/>
      </w:pPr>
    </w:lvl>
    <w:lvl w:ilvl="4">
      <w:numFmt w:val="bullet"/>
      <w:lvlText w:val="•"/>
      <w:lvlJc w:val="left"/>
      <w:pPr>
        <w:ind w:left="3582" w:hanging="360"/>
      </w:pPr>
    </w:lvl>
    <w:lvl w:ilvl="5">
      <w:numFmt w:val="bullet"/>
      <w:lvlText w:val="•"/>
      <w:lvlJc w:val="left"/>
      <w:pPr>
        <w:ind w:left="4469" w:hanging="360"/>
      </w:pPr>
    </w:lvl>
    <w:lvl w:ilvl="6">
      <w:numFmt w:val="bullet"/>
      <w:lvlText w:val="•"/>
      <w:lvlJc w:val="left"/>
      <w:pPr>
        <w:ind w:left="5356" w:hanging="360"/>
      </w:pPr>
    </w:lvl>
    <w:lvl w:ilvl="7">
      <w:numFmt w:val="bullet"/>
      <w:lvlText w:val="•"/>
      <w:lvlJc w:val="left"/>
      <w:pPr>
        <w:ind w:left="6244" w:hanging="360"/>
      </w:pPr>
    </w:lvl>
    <w:lvl w:ilvl="8">
      <w:numFmt w:val="bullet"/>
      <w:lvlText w:val="•"/>
      <w:lvlJc w:val="left"/>
      <w:pPr>
        <w:ind w:left="7131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6"/>
      <w:numFmt w:val="decimal"/>
      <w:lvlText w:val="%1."/>
      <w:lvlJc w:val="left"/>
      <w:pPr>
        <w:ind w:left="1805" w:hanging="720"/>
      </w:pPr>
      <w:rPr>
        <w:rFonts w:cs="Times New Roman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691" w:hanging="490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922" w:hanging="360"/>
      </w:pPr>
      <w:rPr>
        <w:rFonts w:cs="Times New Roman"/>
        <w:b w:val="0"/>
        <w:bCs w:val="0"/>
        <w:spacing w:val="-30"/>
        <w:w w:val="99"/>
      </w:rPr>
    </w:lvl>
    <w:lvl w:ilvl="3">
      <w:numFmt w:val="bullet"/>
      <w:lvlText w:val="•"/>
      <w:lvlJc w:val="left"/>
      <w:pPr>
        <w:ind w:left="2688" w:hanging="360"/>
      </w:pPr>
    </w:lvl>
    <w:lvl w:ilvl="4">
      <w:numFmt w:val="bullet"/>
      <w:lvlText w:val="•"/>
      <w:lvlJc w:val="left"/>
      <w:pPr>
        <w:ind w:left="3576" w:hanging="360"/>
      </w:pPr>
    </w:lvl>
    <w:lvl w:ilvl="5">
      <w:numFmt w:val="bullet"/>
      <w:lvlText w:val="•"/>
      <w:lvlJc w:val="left"/>
      <w:pPr>
        <w:ind w:left="4464" w:hanging="360"/>
      </w:pPr>
    </w:lvl>
    <w:lvl w:ilvl="6">
      <w:numFmt w:val="bullet"/>
      <w:lvlText w:val="•"/>
      <w:lvlJc w:val="left"/>
      <w:pPr>
        <w:ind w:left="5353" w:hanging="360"/>
      </w:pPr>
    </w:lvl>
    <w:lvl w:ilvl="7">
      <w:numFmt w:val="bullet"/>
      <w:lvlText w:val="•"/>
      <w:lvlJc w:val="left"/>
      <w:pPr>
        <w:ind w:left="6241" w:hanging="360"/>
      </w:pPr>
    </w:lvl>
    <w:lvl w:ilvl="8">
      <w:numFmt w:val="bullet"/>
      <w:lvlText w:val="•"/>
      <w:lvlJc w:val="left"/>
      <w:pPr>
        <w:ind w:left="7129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15" w:hanging="360"/>
      </w:pPr>
    </w:lvl>
    <w:lvl w:ilvl="4">
      <w:numFmt w:val="bullet"/>
      <w:lvlText w:val="•"/>
      <w:lvlJc w:val="left"/>
      <w:pPr>
        <w:ind w:left="4114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711" w:hanging="360"/>
      </w:pPr>
    </w:lvl>
    <w:lvl w:ilvl="7">
      <w:numFmt w:val="bullet"/>
      <w:lvlText w:val="•"/>
      <w:lvlJc w:val="left"/>
      <w:pPr>
        <w:ind w:left="651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hAnsi="Times New Roman" w:cs="Times New Roman"/>
        <w:b w:val="0"/>
        <w:bCs w:val="0"/>
        <w:spacing w:val="-26"/>
        <w:w w:val="99"/>
        <w:sz w:val="24"/>
        <w:szCs w:val="24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15" w:hanging="360"/>
      </w:pPr>
    </w:lvl>
    <w:lvl w:ilvl="4">
      <w:numFmt w:val="bullet"/>
      <w:lvlText w:val="•"/>
      <w:lvlJc w:val="left"/>
      <w:pPr>
        <w:ind w:left="4114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711" w:hanging="360"/>
      </w:pPr>
    </w:lvl>
    <w:lvl w:ilvl="7">
      <w:numFmt w:val="bullet"/>
      <w:lvlText w:val="•"/>
      <w:lvlJc w:val="left"/>
      <w:pPr>
        <w:ind w:left="6510" w:hanging="360"/>
      </w:pPr>
    </w:lvl>
    <w:lvl w:ilvl="8">
      <w:numFmt w:val="bullet"/>
      <w:lvlText w:val="•"/>
      <w:lvlJc w:val="left"/>
      <w:pPr>
        <w:ind w:left="7309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59"/>
    <w:rsid w:val="00104F21"/>
    <w:rsid w:val="001533DA"/>
    <w:rsid w:val="001D2126"/>
    <w:rsid w:val="002C2675"/>
    <w:rsid w:val="00306539"/>
    <w:rsid w:val="00321E74"/>
    <w:rsid w:val="0037436F"/>
    <w:rsid w:val="0037540C"/>
    <w:rsid w:val="0049200C"/>
    <w:rsid w:val="0055284B"/>
    <w:rsid w:val="005F6BE8"/>
    <w:rsid w:val="006502F4"/>
    <w:rsid w:val="006C6F0D"/>
    <w:rsid w:val="007576C5"/>
    <w:rsid w:val="00916412"/>
    <w:rsid w:val="00994B64"/>
    <w:rsid w:val="009966D3"/>
    <w:rsid w:val="009E52C1"/>
    <w:rsid w:val="00A71D3A"/>
    <w:rsid w:val="00A8629C"/>
    <w:rsid w:val="00A92CAE"/>
    <w:rsid w:val="00A93C73"/>
    <w:rsid w:val="00B614BA"/>
    <w:rsid w:val="00B94004"/>
    <w:rsid w:val="00C33528"/>
    <w:rsid w:val="00CA1B9E"/>
    <w:rsid w:val="00CB0617"/>
    <w:rsid w:val="00D42159"/>
    <w:rsid w:val="00D74B1D"/>
    <w:rsid w:val="00E42183"/>
    <w:rsid w:val="00E6608F"/>
    <w:rsid w:val="00E67AA2"/>
    <w:rsid w:val="00F1042D"/>
    <w:rsid w:val="00F23A8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95DA28-9749-4F59-9A74-7D434026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1"/>
    <w:qFormat/>
    <w:pPr>
      <w:ind w:right="197" w:hanging="1203"/>
      <w:jc w:val="right"/>
      <w:outlineLvl w:val="0"/>
    </w:pPr>
    <w:rPr>
      <w:b/>
      <w:bCs/>
      <w:sz w:val="72"/>
      <w:szCs w:val="72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74"/>
      <w:ind w:left="562" w:right="562"/>
      <w:jc w:val="center"/>
      <w:outlineLvl w:val="1"/>
    </w:pPr>
    <w:rPr>
      <w:b/>
      <w:bCs/>
      <w:sz w:val="64"/>
      <w:szCs w:val="64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202" w:right="201" w:hanging="2"/>
      <w:jc w:val="center"/>
      <w:outlineLvl w:val="2"/>
    </w:pPr>
    <w:rPr>
      <w:b/>
      <w:bCs/>
      <w:i/>
      <w:iCs/>
      <w:sz w:val="64"/>
      <w:szCs w:val="64"/>
    </w:rPr>
  </w:style>
  <w:style w:type="paragraph" w:styleId="Ttulo4">
    <w:name w:val="heading 4"/>
    <w:basedOn w:val="Normal"/>
    <w:next w:val="Normal"/>
    <w:link w:val="Ttulo4Car"/>
    <w:uiPriority w:val="1"/>
    <w:qFormat/>
    <w:pPr>
      <w:spacing w:before="459"/>
      <w:ind w:left="202"/>
      <w:outlineLvl w:val="3"/>
    </w:pPr>
    <w:rPr>
      <w:sz w:val="48"/>
      <w:szCs w:val="48"/>
    </w:rPr>
  </w:style>
  <w:style w:type="paragraph" w:styleId="Ttulo5">
    <w:name w:val="heading 5"/>
    <w:basedOn w:val="Normal"/>
    <w:next w:val="Normal"/>
    <w:link w:val="Ttulo5Car"/>
    <w:uiPriority w:val="1"/>
    <w:qFormat/>
    <w:pPr>
      <w:ind w:left="563" w:right="562"/>
      <w:jc w:val="center"/>
      <w:outlineLvl w:val="4"/>
    </w:pPr>
    <w:rPr>
      <w:sz w:val="44"/>
      <w:szCs w:val="44"/>
    </w:rPr>
  </w:style>
  <w:style w:type="paragraph" w:styleId="Ttulo6">
    <w:name w:val="heading 6"/>
    <w:basedOn w:val="Normal"/>
    <w:next w:val="Normal"/>
    <w:link w:val="Ttulo6Car"/>
    <w:uiPriority w:val="1"/>
    <w:qFormat/>
    <w:pPr>
      <w:spacing w:before="96"/>
      <w:ind w:left="520" w:hanging="319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1"/>
    <w:qFormat/>
    <w:pPr>
      <w:ind w:left="691" w:hanging="490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1"/>
    <w:qFormat/>
    <w:pPr>
      <w:spacing w:before="183"/>
      <w:ind w:left="202"/>
      <w:outlineLvl w:val="7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cs="Times New Roman"/>
      <w:i/>
      <w:i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92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461"/>
      <w:jc w:val="center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74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74B1D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4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74B1D"/>
    <w:rPr>
      <w:rFonts w:ascii="Times New Roman" w:hAnsi="Times New Roman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CA1B9E"/>
    <w:pPr>
      <w:widowControl/>
      <w:autoSpaceDE/>
      <w:autoSpaceDN/>
      <w:adjustRightInd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A1B9E"/>
    <w:rPr>
      <w:rFonts w:ascii="Calibri" w:hAnsi="Calibri" w:cs="Times New Roman"/>
      <w:sz w:val="20"/>
      <w:szCs w:val="20"/>
      <w:lang w:val="x-none" w:eastAsia="en-US"/>
    </w:rPr>
  </w:style>
  <w:style w:type="table" w:styleId="Tablaconcuadrcula">
    <w:name w:val="Table Grid"/>
    <w:basedOn w:val="Tablanormal"/>
    <w:uiPriority w:val="39"/>
    <w:rsid w:val="00A7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707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074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97074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0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DA1E-BD4E-4723-869D-4576A25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724</Characters>
  <Application>Microsoft Office Word</Application>
  <DocSecurity>4</DocSecurity>
  <Lines>80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mmt2</dc:creator>
  <cp:keywords/>
  <dc:description/>
  <cp:lastModifiedBy>mmt2</cp:lastModifiedBy>
  <cp:revision>2</cp:revision>
  <dcterms:created xsi:type="dcterms:W3CDTF">2022-09-28T17:23:00Z</dcterms:created>
  <dcterms:modified xsi:type="dcterms:W3CDTF">2022-09-28T17:23:00Z</dcterms:modified>
</cp:coreProperties>
</file>