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97D" w14:textId="6707D1FF" w:rsidR="00305008" w:rsidRDefault="00305008" w:rsidP="00305008">
      <w:pPr>
        <w:pStyle w:val="Ttulo1"/>
      </w:pPr>
      <w:r>
        <w:t xml:space="preserve">Anexo </w:t>
      </w:r>
      <w:r w:rsidR="00B9701A">
        <w:t>I</w:t>
      </w:r>
      <w:r>
        <w:t xml:space="preserve">II. Informe del tutor </w:t>
      </w:r>
    </w:p>
    <w:p w14:paraId="24910529" w14:textId="77777777" w:rsidR="001409EF" w:rsidRDefault="001409EF" w:rsidP="00305008">
      <w:pPr>
        <w:pStyle w:val="Ttulo3"/>
      </w:pPr>
      <w:r>
        <w:t>Alumno</w:t>
      </w:r>
    </w:p>
    <w:p w14:paraId="6A7FCAF0" w14:textId="77777777" w:rsidR="001409EF" w:rsidRPr="00910124" w:rsidRDefault="001409EF" w:rsidP="001409EF">
      <w:pPr>
        <w:tabs>
          <w:tab w:val="right" w:pos="8460"/>
        </w:tabs>
        <w:ind w:firstLine="0"/>
        <w:rPr>
          <w:u w:val="single"/>
        </w:rPr>
      </w:pPr>
      <w:r w:rsidRPr="00910124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60"/>
            </w:textInput>
          </w:ffData>
        </w:fldChar>
      </w:r>
      <w:r w:rsidRPr="00910124"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 w:rsidRPr="00910124">
        <w:rPr>
          <w:u w:val="single"/>
        </w:rPr>
        <w:instrText xml:space="preserve"> </w:instrText>
      </w:r>
      <w:r w:rsidRPr="00910124">
        <w:rPr>
          <w:u w:val="single"/>
        </w:rPr>
      </w:r>
      <w:r w:rsidRPr="00910124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910124">
        <w:rPr>
          <w:u w:val="single"/>
        </w:rPr>
        <w:fldChar w:fldCharType="end"/>
      </w:r>
    </w:p>
    <w:p w14:paraId="4399393F" w14:textId="77777777" w:rsidR="00305008" w:rsidRDefault="00305008" w:rsidP="00305008">
      <w:pPr>
        <w:pStyle w:val="Ttulo3"/>
      </w:pPr>
      <w:r>
        <w:t>Título del trabajo</w:t>
      </w:r>
    </w:p>
    <w:p w14:paraId="6835FA7B" w14:textId="77777777" w:rsidR="00305008" w:rsidRPr="00910124" w:rsidRDefault="00305008" w:rsidP="00305008">
      <w:pPr>
        <w:tabs>
          <w:tab w:val="right" w:pos="8460"/>
        </w:tabs>
        <w:ind w:firstLine="0"/>
        <w:rPr>
          <w:u w:val="single"/>
        </w:rPr>
      </w:pPr>
      <w:r w:rsidRPr="00910124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60"/>
            </w:textInput>
          </w:ffData>
        </w:fldChar>
      </w:r>
      <w:bookmarkStart w:id="0" w:name="Text7"/>
      <w:r w:rsidRPr="00910124"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 w:rsidRPr="00910124">
        <w:rPr>
          <w:u w:val="single"/>
        </w:rPr>
        <w:instrText xml:space="preserve"> </w:instrText>
      </w:r>
      <w:r w:rsidRPr="00910124">
        <w:rPr>
          <w:u w:val="single"/>
        </w:rPr>
      </w:r>
      <w:r w:rsidRPr="00910124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910124">
        <w:rPr>
          <w:u w:val="single"/>
        </w:rPr>
        <w:fldChar w:fldCharType="end"/>
      </w:r>
      <w:bookmarkEnd w:id="0"/>
    </w:p>
    <w:p w14:paraId="79D71D4B" w14:textId="77777777" w:rsidR="00305008" w:rsidRPr="00FE61E5" w:rsidRDefault="00305008" w:rsidP="00305008">
      <w:pPr>
        <w:pStyle w:val="Ttulo3"/>
      </w:pPr>
      <w:r>
        <w:t>Tipo de Trabajo</w:t>
      </w:r>
    </w:p>
    <w:p w14:paraId="4C8BB391" w14:textId="77777777" w:rsidR="00305008" w:rsidRDefault="00305008" w:rsidP="00305008">
      <w:pPr>
        <w:tabs>
          <w:tab w:val="right" w:pos="8460"/>
        </w:tabs>
        <w:ind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</w:instrText>
      </w:r>
      <w:r w:rsidR="002976E9">
        <w:instrText>FORMCHECKBOX</w:instrText>
      </w:r>
      <w:r>
        <w:instrText xml:space="preserve"> </w:instrText>
      </w:r>
      <w:r w:rsidR="00007DD4">
        <w:fldChar w:fldCharType="separate"/>
      </w:r>
      <w:r>
        <w:fldChar w:fldCharType="end"/>
      </w:r>
      <w:bookmarkEnd w:id="1"/>
      <w:r>
        <w:t xml:space="preserve">Trabajo Fin de Grado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2976E9">
        <w:instrText>FORMCHECKBOX</w:instrText>
      </w:r>
      <w:r>
        <w:instrText xml:space="preserve"> </w:instrText>
      </w:r>
      <w:r w:rsidR="00007DD4">
        <w:fldChar w:fldCharType="separate"/>
      </w:r>
      <w:r>
        <w:fldChar w:fldCharType="end"/>
      </w:r>
      <w:r>
        <w:t>Trabajo Fin de Máster</w:t>
      </w:r>
    </w:p>
    <w:p w14:paraId="26749C1E" w14:textId="77777777" w:rsidR="00305008" w:rsidRDefault="00305008" w:rsidP="00305008">
      <w:pPr>
        <w:pStyle w:val="Ttulo3"/>
      </w:pPr>
      <w:r>
        <w:t>Valoración del trabajo</w:t>
      </w:r>
    </w:p>
    <w:p w14:paraId="6295E797" w14:textId="77777777" w:rsidR="00305008" w:rsidRDefault="00305008" w:rsidP="00305008">
      <w:pPr>
        <w:numPr>
          <w:ilvl w:val="0"/>
          <w:numId w:val="27"/>
        </w:numPr>
        <w:spacing w:before="0" w:after="120" w:line="360" w:lineRule="exact"/>
        <w:ind w:left="357" w:hanging="357"/>
      </w:pPr>
      <w:r>
        <w:t xml:space="preserve">Dificultad del Trabajo (0-10): </w:t>
      </w:r>
      <w:r w:rsidRPr="00FE61E5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Pr="00FE61E5"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 w:rsidRPr="00FE61E5">
        <w:rPr>
          <w:u w:val="single"/>
        </w:rPr>
        <w:instrText xml:space="preserve"> </w:instrText>
      </w:r>
      <w:r w:rsidRPr="00FE61E5">
        <w:rPr>
          <w:u w:val="single"/>
        </w:rPr>
      </w:r>
      <w:r w:rsidRPr="00FE61E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E61E5">
        <w:rPr>
          <w:u w:val="single"/>
        </w:rPr>
        <w:fldChar w:fldCharType="end"/>
      </w:r>
      <w:bookmarkEnd w:id="2"/>
    </w:p>
    <w:p w14:paraId="2BE26AA4" w14:textId="77777777" w:rsidR="00305008" w:rsidRDefault="00305008" w:rsidP="00305008">
      <w:pPr>
        <w:numPr>
          <w:ilvl w:val="0"/>
          <w:numId w:val="27"/>
        </w:numPr>
        <w:spacing w:before="0" w:after="120" w:line="360" w:lineRule="exact"/>
        <w:ind w:left="357" w:hanging="357"/>
      </w:pPr>
      <w:r>
        <w:t xml:space="preserve">Aportaciones personales y autonomía del </w:t>
      </w:r>
      <w:r w:rsidR="008A5A27">
        <w:t xml:space="preserve">estudiante </w:t>
      </w:r>
      <w:r>
        <w:t xml:space="preserve">en la realización del trabajo (0-10): </w:t>
      </w:r>
      <w:r w:rsidRPr="00FE61E5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3" w:name="Text2"/>
      <w:r w:rsidRPr="00FE61E5"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 w:rsidRPr="00FE61E5">
        <w:rPr>
          <w:u w:val="single"/>
        </w:rPr>
        <w:instrText xml:space="preserve"> </w:instrText>
      </w:r>
      <w:r w:rsidRPr="00FE61E5">
        <w:rPr>
          <w:u w:val="single"/>
        </w:rPr>
      </w:r>
      <w:r w:rsidRPr="00FE61E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E61E5">
        <w:rPr>
          <w:u w:val="single"/>
        </w:rPr>
        <w:fldChar w:fldCharType="end"/>
      </w:r>
      <w:bookmarkEnd w:id="3"/>
    </w:p>
    <w:p w14:paraId="2821E6CD" w14:textId="77777777" w:rsidR="00305008" w:rsidRDefault="00305008" w:rsidP="00305008">
      <w:pPr>
        <w:numPr>
          <w:ilvl w:val="0"/>
          <w:numId w:val="27"/>
        </w:numPr>
        <w:spacing w:before="0" w:after="120" w:line="360" w:lineRule="exact"/>
        <w:ind w:left="357" w:hanging="357"/>
      </w:pPr>
      <w:r>
        <w:t xml:space="preserve">Valoración global del trabajo realizado por el </w:t>
      </w:r>
      <w:r w:rsidR="008A5A27">
        <w:t xml:space="preserve">estudiante </w:t>
      </w:r>
      <w:r>
        <w:t xml:space="preserve">(0-10): </w:t>
      </w:r>
      <w:r w:rsidRPr="00FE61E5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4" w:name="Text1"/>
      <w:r w:rsidRPr="00FE61E5"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 w:rsidRPr="00FE61E5">
        <w:rPr>
          <w:u w:val="single"/>
        </w:rPr>
        <w:instrText xml:space="preserve"> </w:instrText>
      </w:r>
      <w:r w:rsidRPr="00FE61E5">
        <w:rPr>
          <w:u w:val="single"/>
        </w:rPr>
      </w:r>
      <w:r w:rsidRPr="00FE61E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E61E5">
        <w:rPr>
          <w:u w:val="single"/>
        </w:rPr>
        <w:fldChar w:fldCharType="end"/>
      </w:r>
      <w:bookmarkEnd w:id="4"/>
    </w:p>
    <w:p w14:paraId="37A01C6B" w14:textId="77777777" w:rsidR="00305008" w:rsidRDefault="00305008" w:rsidP="00305008">
      <w:pPr>
        <w:numPr>
          <w:ilvl w:val="0"/>
          <w:numId w:val="27"/>
        </w:numPr>
        <w:spacing w:before="0" w:after="120" w:line="360" w:lineRule="exact"/>
        <w:ind w:left="357" w:hanging="357"/>
      </w:pPr>
      <w:r>
        <w:t xml:space="preserve">Si considera que el trabajo realizado es merecedor de la Matrícula de Honor marque la siguiente casilla: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2976E9">
        <w:instrText>FORMCHECKBOX</w:instrText>
      </w:r>
      <w:r>
        <w:instrText xml:space="preserve"> </w:instrText>
      </w:r>
      <w:r w:rsidR="00007DD4">
        <w:fldChar w:fldCharType="separate"/>
      </w:r>
      <w:r>
        <w:fldChar w:fldCharType="end"/>
      </w:r>
    </w:p>
    <w:p w14:paraId="146EF576" w14:textId="77777777" w:rsidR="00305008" w:rsidRDefault="00305008" w:rsidP="00305008">
      <w:pPr>
        <w:pStyle w:val="Ttulo3"/>
      </w:pPr>
      <w:r>
        <w:t>Informe</w:t>
      </w:r>
    </w:p>
    <w:p w14:paraId="7FCB795E" w14:textId="77777777" w:rsidR="00305008" w:rsidRDefault="00305008" w:rsidP="00305008">
      <w:pPr>
        <w:tabs>
          <w:tab w:val="right" w:pos="8460"/>
        </w:tabs>
        <w:ind w:firstLine="0"/>
      </w:pPr>
      <w:r>
        <w:t>Justifique las valoraciones anteriores y, en su caso, su propuesta para la obtención de Matrícula de Honor.</w:t>
      </w:r>
    </w:p>
    <w:p w14:paraId="3BFC129F" w14:textId="77777777" w:rsidR="00305008" w:rsidRDefault="00305008" w:rsidP="00305008">
      <w:pPr>
        <w:tabs>
          <w:tab w:val="right" w:pos="8460"/>
        </w:tabs>
        <w:ind w:firstLine="0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900"/>
            </w:textInput>
          </w:ffData>
        </w:fldChar>
      </w:r>
      <w:r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06320D2" w14:textId="77777777" w:rsidR="00305008" w:rsidRDefault="00305008" w:rsidP="00305008">
      <w:pPr>
        <w:tabs>
          <w:tab w:val="right" w:pos="8460"/>
        </w:tabs>
        <w:ind w:firstLine="0"/>
        <w:jc w:val="center"/>
      </w:pPr>
      <w:r>
        <w:t xml:space="preserve">Fdo. </w:t>
      </w:r>
      <w:r w:rsidRPr="00FE61E5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160"/>
            </w:textInput>
          </w:ffData>
        </w:fldChar>
      </w:r>
      <w:r w:rsidRPr="00FE61E5">
        <w:rPr>
          <w:u w:val="single"/>
        </w:rPr>
        <w:instrText xml:space="preserve"> </w:instrText>
      </w:r>
      <w:r w:rsidR="002976E9">
        <w:rPr>
          <w:u w:val="single"/>
        </w:rPr>
        <w:instrText>FORMTEXT</w:instrText>
      </w:r>
      <w:r w:rsidRPr="00FE61E5">
        <w:rPr>
          <w:u w:val="single"/>
        </w:rPr>
        <w:instrText xml:space="preserve"> </w:instrText>
      </w:r>
      <w:r w:rsidRPr="00FE61E5">
        <w:rPr>
          <w:u w:val="single"/>
        </w:rPr>
      </w:r>
      <w:r w:rsidRPr="00FE61E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FE61E5">
        <w:rPr>
          <w:u w:val="single"/>
        </w:rPr>
        <w:fldChar w:fldCharType="end"/>
      </w:r>
    </w:p>
    <w:p w14:paraId="05EF07F0" w14:textId="77777777" w:rsidR="00305008" w:rsidRDefault="00305008" w:rsidP="00305008">
      <w:pPr>
        <w:autoSpaceDE w:val="0"/>
        <w:autoSpaceDN w:val="0"/>
        <w:adjustRightInd w:val="0"/>
        <w:spacing w:before="0" w:after="0"/>
        <w:ind w:left="707" w:firstLine="1"/>
        <w:jc w:val="center"/>
      </w:pPr>
    </w:p>
    <w:p w14:paraId="3E102807" w14:textId="77777777" w:rsidR="00305008" w:rsidRDefault="00305008" w:rsidP="00305008">
      <w:pPr>
        <w:autoSpaceDE w:val="0"/>
        <w:autoSpaceDN w:val="0"/>
        <w:adjustRightInd w:val="0"/>
        <w:spacing w:before="0" w:after="0"/>
        <w:ind w:left="707" w:firstLine="1"/>
        <w:jc w:val="center"/>
      </w:pPr>
    </w:p>
    <w:p w14:paraId="0CDC63F8" w14:textId="77777777" w:rsidR="00305008" w:rsidRDefault="00305008" w:rsidP="00305008">
      <w:pPr>
        <w:autoSpaceDE w:val="0"/>
        <w:autoSpaceDN w:val="0"/>
        <w:adjustRightInd w:val="0"/>
        <w:spacing w:before="0" w:after="0"/>
        <w:ind w:left="707" w:firstLine="1"/>
        <w:jc w:val="center"/>
      </w:pPr>
    </w:p>
    <w:p w14:paraId="7DF3E93F" w14:textId="77777777" w:rsidR="00305008" w:rsidRDefault="00305008" w:rsidP="00305008">
      <w:pPr>
        <w:autoSpaceDE w:val="0"/>
        <w:autoSpaceDN w:val="0"/>
        <w:adjustRightInd w:val="0"/>
        <w:spacing w:before="0" w:after="0"/>
        <w:ind w:left="707" w:firstLine="1"/>
        <w:jc w:val="center"/>
      </w:pP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 </w:t>
      </w:r>
      <w:proofErr w:type="spellStart"/>
      <w:r>
        <w:t>de</w:t>
      </w:r>
      <w:proofErr w:type="spellEnd"/>
      <w:r>
        <w:t xml:space="preserve"> _____</w:t>
      </w:r>
    </w:p>
    <w:p w14:paraId="11481305" w14:textId="77777777" w:rsidR="00305008" w:rsidRPr="00EE759D" w:rsidRDefault="00305008" w:rsidP="003C7685">
      <w:pPr>
        <w:pStyle w:val="Ttulo1"/>
      </w:pPr>
    </w:p>
    <w:sectPr w:rsidR="00305008" w:rsidRPr="00EE759D" w:rsidSect="00305008">
      <w:headerReference w:type="default" r:id="rId8"/>
      <w:footerReference w:type="default" r:id="rId9"/>
      <w:pgSz w:w="11906" w:h="16838" w:code="9"/>
      <w:pgMar w:top="1418" w:right="1133" w:bottom="1418" w:left="993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43E0" w14:textId="77777777" w:rsidR="000F2D22" w:rsidRDefault="000F2D22">
      <w:r>
        <w:separator/>
      </w:r>
    </w:p>
  </w:endnote>
  <w:endnote w:type="continuationSeparator" w:id="0">
    <w:p w14:paraId="2ED1E4C1" w14:textId="77777777" w:rsidR="000F2D22" w:rsidRDefault="000F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C824" w14:textId="77777777" w:rsidR="00A16AAA" w:rsidRDefault="00A16AAA" w:rsidP="00305008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2976E9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1409E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2976E9">
      <w:rPr>
        <w:rStyle w:val="Nmerodepgina"/>
      </w:rPr>
      <w:instrText>NUMPAGES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140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3D07F6" w14:textId="77777777" w:rsidR="00A16AAA" w:rsidRDefault="00A16AAA" w:rsidP="00305008">
    <w:pPr>
      <w:jc w:val="center"/>
    </w:pPr>
    <w:r>
      <w:t>Campus Universitario de Espinardo. 30100 Murcia</w:t>
    </w:r>
  </w:p>
  <w:p w14:paraId="5F673E02" w14:textId="77777777" w:rsidR="00A16AAA" w:rsidRDefault="00A16AAA" w:rsidP="00305008">
    <w:pPr>
      <w:jc w:val="center"/>
    </w:pPr>
    <w:r w:rsidRPr="004C5CA2">
      <w:rPr>
        <w:b/>
      </w:rPr>
      <w:t>www.um.es/informatica</w:t>
    </w:r>
  </w:p>
  <w:tbl>
    <w:tblPr>
      <w:tblW w:w="10800" w:type="dxa"/>
      <w:tblInd w:w="-972" w:type="dxa"/>
      <w:tblLook w:val="01E0" w:firstRow="1" w:lastRow="1" w:firstColumn="1" w:lastColumn="1" w:noHBand="0" w:noVBand="0"/>
    </w:tblPr>
    <w:tblGrid>
      <w:gridCol w:w="5220"/>
      <w:gridCol w:w="5580"/>
    </w:tblGrid>
    <w:tr w:rsidR="00A16AAA" w:rsidRPr="003C7685" w14:paraId="33E86348" w14:textId="77777777">
      <w:tc>
        <w:tcPr>
          <w:tcW w:w="5220" w:type="dxa"/>
        </w:tcPr>
        <w:p w14:paraId="16C2C42C" w14:textId="77777777" w:rsidR="00A16AAA" w:rsidRPr="00C84B67" w:rsidRDefault="00A16AAA" w:rsidP="00305008">
          <w:pPr>
            <w:pStyle w:val="Piedepgina"/>
            <w:spacing w:line="140" w:lineRule="exact"/>
            <w:rPr>
              <w:sz w:val="16"/>
              <w:szCs w:val="16"/>
            </w:rPr>
          </w:pPr>
        </w:p>
      </w:tc>
      <w:tc>
        <w:tcPr>
          <w:tcW w:w="5580" w:type="dxa"/>
        </w:tcPr>
        <w:p w14:paraId="48EC7F9C" w14:textId="77777777" w:rsidR="00A16AAA" w:rsidRPr="003C7685" w:rsidRDefault="00A16AAA" w:rsidP="00305008">
          <w:pPr>
            <w:pStyle w:val="Piedepgina"/>
            <w:rPr>
              <w:rFonts w:ascii="Arial" w:hAnsi="Arial" w:cs="Arial"/>
              <w:sz w:val="16"/>
              <w:szCs w:val="16"/>
              <w:lang w:val="es-ES"/>
            </w:rPr>
          </w:pPr>
        </w:p>
      </w:tc>
    </w:tr>
  </w:tbl>
  <w:p w14:paraId="7535924D" w14:textId="77777777" w:rsidR="00A16AAA" w:rsidRPr="003C7685" w:rsidRDefault="00A16AAA" w:rsidP="00305008">
    <w:pPr>
      <w:pStyle w:val="Piedepgina"/>
      <w:ind w:firstLine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677C" w14:textId="77777777" w:rsidR="000F2D22" w:rsidRDefault="000F2D22">
      <w:r>
        <w:separator/>
      </w:r>
    </w:p>
  </w:footnote>
  <w:footnote w:type="continuationSeparator" w:id="0">
    <w:p w14:paraId="1C209D85" w14:textId="77777777" w:rsidR="000F2D22" w:rsidRDefault="000F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84" w:type="dxa"/>
      <w:tblInd w:w="-1692" w:type="dxa"/>
      <w:tblLayout w:type="fixed"/>
      <w:tblLook w:val="01E0" w:firstRow="1" w:lastRow="1" w:firstColumn="1" w:lastColumn="1" w:noHBand="0" w:noVBand="0"/>
    </w:tblPr>
    <w:tblGrid>
      <w:gridCol w:w="2520"/>
      <w:gridCol w:w="4140"/>
      <w:gridCol w:w="3504"/>
      <w:gridCol w:w="2520"/>
    </w:tblGrid>
    <w:tr w:rsidR="00A16AAA" w14:paraId="5249AAC8" w14:textId="77777777">
      <w:trPr>
        <w:trHeight w:val="180"/>
      </w:trPr>
      <w:tc>
        <w:tcPr>
          <w:tcW w:w="2520" w:type="dxa"/>
          <w:vMerge w:val="restart"/>
          <w:shd w:val="clear" w:color="auto" w:fill="B40000"/>
        </w:tcPr>
        <w:p w14:paraId="0131D204" w14:textId="77777777" w:rsidR="00A16AAA" w:rsidRPr="00C84B67" w:rsidRDefault="00A16AAA" w:rsidP="00305008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  <w:p w14:paraId="6F5286F7" w14:textId="77777777" w:rsidR="00A16AAA" w:rsidRDefault="002976E9" w:rsidP="00305008">
          <w:pPr>
            <w:pStyle w:val="Encabezado"/>
            <w:jc w:val="right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36EEE2CD" wp14:editId="057FAEDD">
                    <wp:extent cx="723900" cy="723900"/>
                    <wp:effectExtent l="0" t="0" r="0" b="0"/>
                    <wp:docPr id="1" name="Lienz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26677353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202" y="102725"/>
                                <a:ext cx="484944" cy="468811"/>
                                <a:chOff x="879" y="745"/>
                                <a:chExt cx="3517" cy="3400"/>
                              </a:xfrm>
                            </wpg:grpSpPr>
                            <wps:wsp>
                              <wps:cNvPr id="155634788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7" y="2715"/>
                                  <a:ext cx="65" cy="100"/>
                                </a:xfrm>
                                <a:custGeom>
                                  <a:avLst/>
                                  <a:gdLst>
                                    <a:gd name="T0" fmla="*/ 15 w 65"/>
                                    <a:gd name="T1" fmla="*/ 0 h 100"/>
                                    <a:gd name="T2" fmla="*/ 15 w 65"/>
                                    <a:gd name="T3" fmla="*/ 0 h 100"/>
                                    <a:gd name="T4" fmla="*/ 20 w 65"/>
                                    <a:gd name="T5" fmla="*/ 10 h 100"/>
                                    <a:gd name="T6" fmla="*/ 20 w 65"/>
                                    <a:gd name="T7" fmla="*/ 10 h 100"/>
                                    <a:gd name="T8" fmla="*/ 15 w 65"/>
                                    <a:gd name="T9" fmla="*/ 25 h 100"/>
                                    <a:gd name="T10" fmla="*/ 15 w 65"/>
                                    <a:gd name="T11" fmla="*/ 40 h 100"/>
                                    <a:gd name="T12" fmla="*/ 15 w 65"/>
                                    <a:gd name="T13" fmla="*/ 40 h 100"/>
                                    <a:gd name="T14" fmla="*/ 15 w 65"/>
                                    <a:gd name="T15" fmla="*/ 55 h 100"/>
                                    <a:gd name="T16" fmla="*/ 20 w 65"/>
                                    <a:gd name="T17" fmla="*/ 65 h 100"/>
                                    <a:gd name="T18" fmla="*/ 20 w 65"/>
                                    <a:gd name="T19" fmla="*/ 65 h 100"/>
                                    <a:gd name="T20" fmla="*/ 40 w 65"/>
                                    <a:gd name="T21" fmla="*/ 35 h 100"/>
                                    <a:gd name="T22" fmla="*/ 65 w 65"/>
                                    <a:gd name="T23" fmla="*/ 15 h 100"/>
                                    <a:gd name="T24" fmla="*/ 65 w 65"/>
                                    <a:gd name="T25" fmla="*/ 15 h 100"/>
                                    <a:gd name="T26" fmla="*/ 65 w 65"/>
                                    <a:gd name="T27" fmla="*/ 25 h 100"/>
                                    <a:gd name="T28" fmla="*/ 0 w 65"/>
                                    <a:gd name="T29" fmla="*/ 100 h 100"/>
                                    <a:gd name="T30" fmla="*/ 0 w 65"/>
                                    <a:gd name="T31" fmla="*/ 100 h 100"/>
                                    <a:gd name="T32" fmla="*/ 5 w 65"/>
                                    <a:gd name="T33" fmla="*/ 50 h 100"/>
                                    <a:gd name="T34" fmla="*/ 15 w 65"/>
                                    <a:gd name="T35" fmla="*/ 10 h 100"/>
                                    <a:gd name="T36" fmla="*/ 15 w 65"/>
                                    <a:gd name="T3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100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77987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2735"/>
                                  <a:ext cx="65" cy="90"/>
                                </a:xfrm>
                                <a:custGeom>
                                  <a:avLst/>
                                  <a:gdLst>
                                    <a:gd name="T0" fmla="*/ 55 w 65"/>
                                    <a:gd name="T1" fmla="*/ 0 h 90"/>
                                    <a:gd name="T2" fmla="*/ 55 w 65"/>
                                    <a:gd name="T3" fmla="*/ 0 h 90"/>
                                    <a:gd name="T4" fmla="*/ 65 w 65"/>
                                    <a:gd name="T5" fmla="*/ 0 h 90"/>
                                    <a:gd name="T6" fmla="*/ 65 w 65"/>
                                    <a:gd name="T7" fmla="*/ 0 h 90"/>
                                    <a:gd name="T8" fmla="*/ 60 w 65"/>
                                    <a:gd name="T9" fmla="*/ 10 h 90"/>
                                    <a:gd name="T10" fmla="*/ 55 w 65"/>
                                    <a:gd name="T11" fmla="*/ 15 h 90"/>
                                    <a:gd name="T12" fmla="*/ 55 w 65"/>
                                    <a:gd name="T13" fmla="*/ 15 h 90"/>
                                    <a:gd name="T14" fmla="*/ 30 w 65"/>
                                    <a:gd name="T15" fmla="*/ 55 h 90"/>
                                    <a:gd name="T16" fmla="*/ 20 w 65"/>
                                    <a:gd name="T17" fmla="*/ 75 h 90"/>
                                    <a:gd name="T18" fmla="*/ 5 w 65"/>
                                    <a:gd name="T19" fmla="*/ 90 h 90"/>
                                    <a:gd name="T20" fmla="*/ 5 w 65"/>
                                    <a:gd name="T21" fmla="*/ 90 h 90"/>
                                    <a:gd name="T22" fmla="*/ 0 w 65"/>
                                    <a:gd name="T23" fmla="*/ 85 h 90"/>
                                    <a:gd name="T24" fmla="*/ 0 w 65"/>
                                    <a:gd name="T25" fmla="*/ 85 h 90"/>
                                    <a:gd name="T26" fmla="*/ 5 w 65"/>
                                    <a:gd name="T27" fmla="*/ 80 h 90"/>
                                    <a:gd name="T28" fmla="*/ 15 w 65"/>
                                    <a:gd name="T29" fmla="*/ 70 h 90"/>
                                    <a:gd name="T30" fmla="*/ 15 w 65"/>
                                    <a:gd name="T31" fmla="*/ 70 h 90"/>
                                    <a:gd name="T32" fmla="*/ 35 w 65"/>
                                    <a:gd name="T33" fmla="*/ 30 h 90"/>
                                    <a:gd name="T34" fmla="*/ 55 w 65"/>
                                    <a:gd name="T35" fmla="*/ 0 h 90"/>
                                    <a:gd name="T36" fmla="*/ 55 w 65"/>
                                    <a:gd name="T3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9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381454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7" y="2755"/>
                                  <a:ext cx="60" cy="95"/>
                                </a:xfrm>
                                <a:custGeom>
                                  <a:avLst/>
                                  <a:gdLst>
                                    <a:gd name="T0" fmla="*/ 50 w 60"/>
                                    <a:gd name="T1" fmla="*/ 0 h 95"/>
                                    <a:gd name="T2" fmla="*/ 60 w 60"/>
                                    <a:gd name="T3" fmla="*/ 10 h 95"/>
                                    <a:gd name="T4" fmla="*/ 60 w 60"/>
                                    <a:gd name="T5" fmla="*/ 10 h 95"/>
                                    <a:gd name="T6" fmla="*/ 45 w 60"/>
                                    <a:gd name="T7" fmla="*/ 35 h 95"/>
                                    <a:gd name="T8" fmla="*/ 30 w 60"/>
                                    <a:gd name="T9" fmla="*/ 60 h 95"/>
                                    <a:gd name="T10" fmla="*/ 20 w 60"/>
                                    <a:gd name="T11" fmla="*/ 80 h 95"/>
                                    <a:gd name="T12" fmla="*/ 15 w 60"/>
                                    <a:gd name="T13" fmla="*/ 95 h 95"/>
                                    <a:gd name="T14" fmla="*/ 5 w 60"/>
                                    <a:gd name="T15" fmla="*/ 95 h 95"/>
                                    <a:gd name="T16" fmla="*/ 5 w 60"/>
                                    <a:gd name="T17" fmla="*/ 95 h 95"/>
                                    <a:gd name="T18" fmla="*/ 0 w 60"/>
                                    <a:gd name="T19" fmla="*/ 90 h 95"/>
                                    <a:gd name="T20" fmla="*/ 0 w 60"/>
                                    <a:gd name="T21" fmla="*/ 90 h 95"/>
                                    <a:gd name="T22" fmla="*/ 15 w 60"/>
                                    <a:gd name="T23" fmla="*/ 75 h 95"/>
                                    <a:gd name="T24" fmla="*/ 25 w 60"/>
                                    <a:gd name="T25" fmla="*/ 50 h 95"/>
                                    <a:gd name="T26" fmla="*/ 35 w 60"/>
                                    <a:gd name="T27" fmla="*/ 30 h 95"/>
                                    <a:gd name="T28" fmla="*/ 50 w 60"/>
                                    <a:gd name="T29" fmla="*/ 5 h 95"/>
                                    <a:gd name="T30" fmla="*/ 50 w 60"/>
                                    <a:gd name="T3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0" h="95">
                                      <a:moveTo>
                                        <a:pt x="50" y="0"/>
                                      </a:moveTo>
                                      <a:lnTo>
                                        <a:pt x="60" y="1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0850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2" y="2870"/>
                                  <a:ext cx="75" cy="100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55 h 100"/>
                                    <a:gd name="T2" fmla="*/ 50 w 75"/>
                                    <a:gd name="T3" fmla="*/ 55 h 100"/>
                                    <a:gd name="T4" fmla="*/ 50 w 75"/>
                                    <a:gd name="T5" fmla="*/ 40 h 100"/>
                                    <a:gd name="T6" fmla="*/ 50 w 75"/>
                                    <a:gd name="T7" fmla="*/ 40 h 100"/>
                                    <a:gd name="T8" fmla="*/ 45 w 75"/>
                                    <a:gd name="T9" fmla="*/ 45 h 100"/>
                                    <a:gd name="T10" fmla="*/ 40 w 75"/>
                                    <a:gd name="T11" fmla="*/ 50 h 100"/>
                                    <a:gd name="T12" fmla="*/ 40 w 75"/>
                                    <a:gd name="T13" fmla="*/ 55 h 100"/>
                                    <a:gd name="T14" fmla="*/ 0 w 75"/>
                                    <a:gd name="T15" fmla="*/ 85 h 100"/>
                                    <a:gd name="T16" fmla="*/ 70 w 75"/>
                                    <a:gd name="T17" fmla="*/ 0 h 100"/>
                                    <a:gd name="T18" fmla="*/ 75 w 75"/>
                                    <a:gd name="T19" fmla="*/ 5 h 100"/>
                                    <a:gd name="T20" fmla="*/ 50 w 75"/>
                                    <a:gd name="T21" fmla="*/ 100 h 100"/>
                                    <a:gd name="T22" fmla="*/ 50 w 75"/>
                                    <a:gd name="T23" fmla="*/ 100 h 100"/>
                                    <a:gd name="T24" fmla="*/ 45 w 75"/>
                                    <a:gd name="T25" fmla="*/ 95 h 100"/>
                                    <a:gd name="T26" fmla="*/ 45 w 75"/>
                                    <a:gd name="T27" fmla="*/ 85 h 100"/>
                                    <a:gd name="T28" fmla="*/ 45 w 75"/>
                                    <a:gd name="T29" fmla="*/ 70 h 100"/>
                                    <a:gd name="T30" fmla="*/ 40 w 75"/>
                                    <a:gd name="T31" fmla="*/ 60 h 100"/>
                                    <a:gd name="T32" fmla="*/ 30 w 75"/>
                                    <a:gd name="T33" fmla="*/ 60 h 100"/>
                                    <a:gd name="T34" fmla="*/ 30 w 75"/>
                                    <a:gd name="T35" fmla="*/ 60 h 100"/>
                                    <a:gd name="T36" fmla="*/ 20 w 75"/>
                                    <a:gd name="T37" fmla="*/ 70 h 100"/>
                                    <a:gd name="T38" fmla="*/ 15 w 75"/>
                                    <a:gd name="T39" fmla="*/ 75 h 100"/>
                                    <a:gd name="T40" fmla="*/ 10 w 75"/>
                                    <a:gd name="T41" fmla="*/ 85 h 100"/>
                                    <a:gd name="T42" fmla="*/ 0 w 75"/>
                                    <a:gd name="T43" fmla="*/ 85 h 100"/>
                                    <a:gd name="T44" fmla="*/ 0 w 75"/>
                                    <a:gd name="T45" fmla="*/ 85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75" h="100">
                                      <a:moveTo>
                                        <a:pt x="40" y="55"/>
                                      </a:moveTo>
                                      <a:lnTo>
                                        <a:pt x="50" y="5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431144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7" y="2860"/>
                                  <a:ext cx="85" cy="90"/>
                                </a:xfrm>
                                <a:custGeom>
                                  <a:avLst/>
                                  <a:gdLst>
                                    <a:gd name="T0" fmla="*/ 35 w 85"/>
                                    <a:gd name="T1" fmla="*/ 45 h 90"/>
                                    <a:gd name="T2" fmla="*/ 35 w 85"/>
                                    <a:gd name="T3" fmla="*/ 45 h 90"/>
                                    <a:gd name="T4" fmla="*/ 35 w 85"/>
                                    <a:gd name="T5" fmla="*/ 45 h 90"/>
                                    <a:gd name="T6" fmla="*/ 35 w 85"/>
                                    <a:gd name="T7" fmla="*/ 35 h 90"/>
                                    <a:gd name="T8" fmla="*/ 35 w 85"/>
                                    <a:gd name="T9" fmla="*/ 35 h 90"/>
                                    <a:gd name="T10" fmla="*/ 50 w 85"/>
                                    <a:gd name="T11" fmla="*/ 20 h 90"/>
                                    <a:gd name="T12" fmla="*/ 60 w 85"/>
                                    <a:gd name="T13" fmla="*/ 15 h 90"/>
                                    <a:gd name="T14" fmla="*/ 60 w 85"/>
                                    <a:gd name="T15" fmla="*/ 15 h 90"/>
                                    <a:gd name="T16" fmla="*/ 70 w 85"/>
                                    <a:gd name="T17" fmla="*/ 15 h 90"/>
                                    <a:gd name="T18" fmla="*/ 70 w 85"/>
                                    <a:gd name="T19" fmla="*/ 30 h 90"/>
                                    <a:gd name="T20" fmla="*/ 70 w 85"/>
                                    <a:gd name="T21" fmla="*/ 30 h 90"/>
                                    <a:gd name="T22" fmla="*/ 60 w 85"/>
                                    <a:gd name="T23" fmla="*/ 45 h 90"/>
                                    <a:gd name="T24" fmla="*/ 55 w 85"/>
                                    <a:gd name="T25" fmla="*/ 45 h 90"/>
                                    <a:gd name="T26" fmla="*/ 35 w 85"/>
                                    <a:gd name="T27" fmla="*/ 45 h 90"/>
                                    <a:gd name="T28" fmla="*/ 35 w 85"/>
                                    <a:gd name="T29" fmla="*/ 45 h 90"/>
                                    <a:gd name="T30" fmla="*/ 0 w 85"/>
                                    <a:gd name="T31" fmla="*/ 85 h 90"/>
                                    <a:gd name="T32" fmla="*/ 15 w 85"/>
                                    <a:gd name="T33" fmla="*/ 65 h 90"/>
                                    <a:gd name="T34" fmla="*/ 15 w 85"/>
                                    <a:gd name="T35" fmla="*/ 65 h 90"/>
                                    <a:gd name="T36" fmla="*/ 35 w 85"/>
                                    <a:gd name="T37" fmla="*/ 25 h 90"/>
                                    <a:gd name="T38" fmla="*/ 50 w 85"/>
                                    <a:gd name="T39" fmla="*/ 5 h 90"/>
                                    <a:gd name="T40" fmla="*/ 55 w 85"/>
                                    <a:gd name="T41" fmla="*/ 0 h 90"/>
                                    <a:gd name="T42" fmla="*/ 65 w 85"/>
                                    <a:gd name="T43" fmla="*/ 0 h 90"/>
                                    <a:gd name="T44" fmla="*/ 65 w 85"/>
                                    <a:gd name="T45" fmla="*/ 0 h 90"/>
                                    <a:gd name="T46" fmla="*/ 70 w 85"/>
                                    <a:gd name="T47" fmla="*/ 0 h 90"/>
                                    <a:gd name="T48" fmla="*/ 80 w 85"/>
                                    <a:gd name="T49" fmla="*/ 5 h 90"/>
                                    <a:gd name="T50" fmla="*/ 85 w 85"/>
                                    <a:gd name="T51" fmla="*/ 25 h 90"/>
                                    <a:gd name="T52" fmla="*/ 85 w 85"/>
                                    <a:gd name="T53" fmla="*/ 25 h 90"/>
                                    <a:gd name="T54" fmla="*/ 80 w 85"/>
                                    <a:gd name="T55" fmla="*/ 35 h 90"/>
                                    <a:gd name="T56" fmla="*/ 75 w 85"/>
                                    <a:gd name="T57" fmla="*/ 40 h 90"/>
                                    <a:gd name="T58" fmla="*/ 55 w 85"/>
                                    <a:gd name="T59" fmla="*/ 55 h 90"/>
                                    <a:gd name="T60" fmla="*/ 55 w 85"/>
                                    <a:gd name="T61" fmla="*/ 55 h 90"/>
                                    <a:gd name="T62" fmla="*/ 50 w 85"/>
                                    <a:gd name="T63" fmla="*/ 55 h 90"/>
                                    <a:gd name="T64" fmla="*/ 40 w 85"/>
                                    <a:gd name="T65" fmla="*/ 55 h 90"/>
                                    <a:gd name="T66" fmla="*/ 40 w 85"/>
                                    <a:gd name="T67" fmla="*/ 55 h 90"/>
                                    <a:gd name="T68" fmla="*/ 30 w 85"/>
                                    <a:gd name="T69" fmla="*/ 60 h 90"/>
                                    <a:gd name="T70" fmla="*/ 20 w 85"/>
                                    <a:gd name="T71" fmla="*/ 65 h 90"/>
                                    <a:gd name="T72" fmla="*/ 5 w 85"/>
                                    <a:gd name="T73" fmla="*/ 90 h 90"/>
                                    <a:gd name="T74" fmla="*/ 0 w 85"/>
                                    <a:gd name="T75" fmla="*/ 8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85" h="90">
                                      <a:moveTo>
                                        <a:pt x="35" y="45"/>
                                      </a:moveTo>
                                      <a:lnTo>
                                        <a:pt x="35" y="4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4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15" y="6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5752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7" y="289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50 w 70"/>
                                    <a:gd name="T1" fmla="*/ 25 h 125"/>
                                    <a:gd name="T2" fmla="*/ 50 w 70"/>
                                    <a:gd name="T3" fmla="*/ 25 h 125"/>
                                    <a:gd name="T4" fmla="*/ 40 w 70"/>
                                    <a:gd name="T5" fmla="*/ 35 h 125"/>
                                    <a:gd name="T6" fmla="*/ 30 w 70"/>
                                    <a:gd name="T7" fmla="*/ 55 h 125"/>
                                    <a:gd name="T8" fmla="*/ 30 w 70"/>
                                    <a:gd name="T9" fmla="*/ 55 h 125"/>
                                    <a:gd name="T10" fmla="*/ 40 w 70"/>
                                    <a:gd name="T11" fmla="*/ 55 h 125"/>
                                    <a:gd name="T12" fmla="*/ 40 w 70"/>
                                    <a:gd name="T13" fmla="*/ 55 h 125"/>
                                    <a:gd name="T14" fmla="*/ 50 w 70"/>
                                    <a:gd name="T15" fmla="*/ 55 h 125"/>
                                    <a:gd name="T16" fmla="*/ 55 w 70"/>
                                    <a:gd name="T17" fmla="*/ 45 h 125"/>
                                    <a:gd name="T18" fmla="*/ 55 w 70"/>
                                    <a:gd name="T19" fmla="*/ 25 h 125"/>
                                    <a:gd name="T20" fmla="*/ 50 w 70"/>
                                    <a:gd name="T21" fmla="*/ 25 h 125"/>
                                    <a:gd name="T22" fmla="*/ 45 w 70"/>
                                    <a:gd name="T23" fmla="*/ 0 h 125"/>
                                    <a:gd name="T24" fmla="*/ 0 w 70"/>
                                    <a:gd name="T25" fmla="*/ 95 h 125"/>
                                    <a:gd name="T26" fmla="*/ 0 w 70"/>
                                    <a:gd name="T27" fmla="*/ 95 h 125"/>
                                    <a:gd name="T28" fmla="*/ 5 w 70"/>
                                    <a:gd name="T29" fmla="*/ 85 h 125"/>
                                    <a:gd name="T30" fmla="*/ 10 w 70"/>
                                    <a:gd name="T31" fmla="*/ 75 h 125"/>
                                    <a:gd name="T32" fmla="*/ 15 w 70"/>
                                    <a:gd name="T33" fmla="*/ 70 h 125"/>
                                    <a:gd name="T34" fmla="*/ 25 w 70"/>
                                    <a:gd name="T35" fmla="*/ 65 h 125"/>
                                    <a:gd name="T36" fmla="*/ 25 w 70"/>
                                    <a:gd name="T37" fmla="*/ 65 h 125"/>
                                    <a:gd name="T38" fmla="*/ 30 w 70"/>
                                    <a:gd name="T39" fmla="*/ 65 h 125"/>
                                    <a:gd name="T40" fmla="*/ 30 w 70"/>
                                    <a:gd name="T41" fmla="*/ 80 h 125"/>
                                    <a:gd name="T42" fmla="*/ 20 w 70"/>
                                    <a:gd name="T43" fmla="*/ 110 h 125"/>
                                    <a:gd name="T44" fmla="*/ 20 w 70"/>
                                    <a:gd name="T45" fmla="*/ 110 h 125"/>
                                    <a:gd name="T46" fmla="*/ 20 w 70"/>
                                    <a:gd name="T47" fmla="*/ 120 h 125"/>
                                    <a:gd name="T48" fmla="*/ 25 w 70"/>
                                    <a:gd name="T49" fmla="*/ 125 h 125"/>
                                    <a:gd name="T50" fmla="*/ 25 w 70"/>
                                    <a:gd name="T51" fmla="*/ 125 h 125"/>
                                    <a:gd name="T52" fmla="*/ 30 w 70"/>
                                    <a:gd name="T53" fmla="*/ 105 h 125"/>
                                    <a:gd name="T54" fmla="*/ 40 w 70"/>
                                    <a:gd name="T55" fmla="*/ 90 h 125"/>
                                    <a:gd name="T56" fmla="*/ 45 w 70"/>
                                    <a:gd name="T57" fmla="*/ 80 h 125"/>
                                    <a:gd name="T58" fmla="*/ 45 w 70"/>
                                    <a:gd name="T59" fmla="*/ 70 h 125"/>
                                    <a:gd name="T60" fmla="*/ 45 w 70"/>
                                    <a:gd name="T61" fmla="*/ 70 h 125"/>
                                    <a:gd name="T62" fmla="*/ 55 w 70"/>
                                    <a:gd name="T63" fmla="*/ 65 h 125"/>
                                    <a:gd name="T64" fmla="*/ 60 w 70"/>
                                    <a:gd name="T65" fmla="*/ 60 h 125"/>
                                    <a:gd name="T66" fmla="*/ 65 w 70"/>
                                    <a:gd name="T67" fmla="*/ 45 h 125"/>
                                    <a:gd name="T68" fmla="*/ 65 w 70"/>
                                    <a:gd name="T69" fmla="*/ 45 h 125"/>
                                    <a:gd name="T70" fmla="*/ 70 w 70"/>
                                    <a:gd name="T71" fmla="*/ 25 h 125"/>
                                    <a:gd name="T72" fmla="*/ 65 w 70"/>
                                    <a:gd name="T73" fmla="*/ 15 h 125"/>
                                    <a:gd name="T74" fmla="*/ 55 w 70"/>
                                    <a:gd name="T75" fmla="*/ 5 h 125"/>
                                    <a:gd name="T76" fmla="*/ 45 w 70"/>
                                    <a:gd name="T77" fmla="*/ 0 h 125"/>
                                    <a:gd name="T78" fmla="*/ 45 w 70"/>
                                    <a:gd name="T7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50" y="25"/>
                                      </a:moveTo>
                                      <a:lnTo>
                                        <a:pt x="50" y="2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  <a:moveTo>
                                        <a:pt x="45" y="0"/>
                                      </a:moveTo>
                                      <a:lnTo>
                                        <a:pt x="0" y="9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82806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2" y="2820"/>
                                  <a:ext cx="75" cy="105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15 h 105"/>
                                    <a:gd name="T2" fmla="*/ 40 w 75"/>
                                    <a:gd name="T3" fmla="*/ 15 h 105"/>
                                    <a:gd name="T4" fmla="*/ 30 w 75"/>
                                    <a:gd name="T5" fmla="*/ 10 h 105"/>
                                    <a:gd name="T6" fmla="*/ 20 w 75"/>
                                    <a:gd name="T7" fmla="*/ 0 h 105"/>
                                    <a:gd name="T8" fmla="*/ 20 w 75"/>
                                    <a:gd name="T9" fmla="*/ 0 h 105"/>
                                    <a:gd name="T10" fmla="*/ 40 w 75"/>
                                    <a:gd name="T11" fmla="*/ 5 h 105"/>
                                    <a:gd name="T12" fmla="*/ 60 w 75"/>
                                    <a:gd name="T13" fmla="*/ 15 h 105"/>
                                    <a:gd name="T14" fmla="*/ 70 w 75"/>
                                    <a:gd name="T15" fmla="*/ 25 h 105"/>
                                    <a:gd name="T16" fmla="*/ 75 w 75"/>
                                    <a:gd name="T17" fmla="*/ 40 h 105"/>
                                    <a:gd name="T18" fmla="*/ 75 w 75"/>
                                    <a:gd name="T19" fmla="*/ 40 h 105"/>
                                    <a:gd name="T20" fmla="*/ 65 w 75"/>
                                    <a:gd name="T21" fmla="*/ 30 h 105"/>
                                    <a:gd name="T22" fmla="*/ 60 w 75"/>
                                    <a:gd name="T23" fmla="*/ 25 h 105"/>
                                    <a:gd name="T24" fmla="*/ 50 w 75"/>
                                    <a:gd name="T25" fmla="*/ 25 h 105"/>
                                    <a:gd name="T26" fmla="*/ 50 w 75"/>
                                    <a:gd name="T27" fmla="*/ 25 h 105"/>
                                    <a:gd name="T28" fmla="*/ 45 w 75"/>
                                    <a:gd name="T29" fmla="*/ 30 h 105"/>
                                    <a:gd name="T30" fmla="*/ 40 w 75"/>
                                    <a:gd name="T31" fmla="*/ 40 h 105"/>
                                    <a:gd name="T32" fmla="*/ 40 w 75"/>
                                    <a:gd name="T33" fmla="*/ 40 h 105"/>
                                    <a:gd name="T34" fmla="*/ 30 w 75"/>
                                    <a:gd name="T35" fmla="*/ 55 h 105"/>
                                    <a:gd name="T36" fmla="*/ 20 w 75"/>
                                    <a:gd name="T37" fmla="*/ 75 h 105"/>
                                    <a:gd name="T38" fmla="*/ 10 w 75"/>
                                    <a:gd name="T39" fmla="*/ 90 h 105"/>
                                    <a:gd name="T40" fmla="*/ 0 w 75"/>
                                    <a:gd name="T41" fmla="*/ 105 h 105"/>
                                    <a:gd name="T42" fmla="*/ 0 w 75"/>
                                    <a:gd name="T43" fmla="*/ 90 h 105"/>
                                    <a:gd name="T44" fmla="*/ 40 w 75"/>
                                    <a:gd name="T45" fmla="*/ 15 h 105"/>
                                    <a:gd name="T46" fmla="*/ 40 w 75"/>
                                    <a:gd name="T47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5" h="105">
                                      <a:moveTo>
                                        <a:pt x="40" y="15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4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77226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7" y="2870"/>
                                  <a:ext cx="55" cy="100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0 h 100"/>
                                    <a:gd name="T2" fmla="*/ 45 w 55"/>
                                    <a:gd name="T3" fmla="*/ 0 h 100"/>
                                    <a:gd name="T4" fmla="*/ 50 w 55"/>
                                    <a:gd name="T5" fmla="*/ 5 h 100"/>
                                    <a:gd name="T6" fmla="*/ 55 w 55"/>
                                    <a:gd name="T7" fmla="*/ 10 h 100"/>
                                    <a:gd name="T8" fmla="*/ 55 w 55"/>
                                    <a:gd name="T9" fmla="*/ 10 h 100"/>
                                    <a:gd name="T10" fmla="*/ 50 w 55"/>
                                    <a:gd name="T11" fmla="*/ 20 h 100"/>
                                    <a:gd name="T12" fmla="*/ 50 w 55"/>
                                    <a:gd name="T13" fmla="*/ 30 h 100"/>
                                    <a:gd name="T14" fmla="*/ 50 w 55"/>
                                    <a:gd name="T15" fmla="*/ 30 h 100"/>
                                    <a:gd name="T16" fmla="*/ 35 w 55"/>
                                    <a:gd name="T17" fmla="*/ 50 h 100"/>
                                    <a:gd name="T18" fmla="*/ 20 w 55"/>
                                    <a:gd name="T19" fmla="*/ 75 h 100"/>
                                    <a:gd name="T20" fmla="*/ 10 w 55"/>
                                    <a:gd name="T21" fmla="*/ 95 h 100"/>
                                    <a:gd name="T22" fmla="*/ 5 w 55"/>
                                    <a:gd name="T23" fmla="*/ 100 h 100"/>
                                    <a:gd name="T24" fmla="*/ 0 w 55"/>
                                    <a:gd name="T25" fmla="*/ 100 h 100"/>
                                    <a:gd name="T26" fmla="*/ 45 w 55"/>
                                    <a:gd name="T27" fmla="*/ 0 h 100"/>
                                    <a:gd name="T28" fmla="*/ 45 w 55"/>
                                    <a:gd name="T2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5" h="10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895809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7" y="2940"/>
                                  <a:ext cx="90" cy="115"/>
                                </a:xfrm>
                                <a:custGeom>
                                  <a:avLst/>
                                  <a:gdLst>
                                    <a:gd name="T0" fmla="*/ 75 w 90"/>
                                    <a:gd name="T1" fmla="*/ 30 h 115"/>
                                    <a:gd name="T2" fmla="*/ 75 w 90"/>
                                    <a:gd name="T3" fmla="*/ 30 h 115"/>
                                    <a:gd name="T4" fmla="*/ 70 w 90"/>
                                    <a:gd name="T5" fmla="*/ 25 h 115"/>
                                    <a:gd name="T6" fmla="*/ 65 w 90"/>
                                    <a:gd name="T7" fmla="*/ 25 h 115"/>
                                    <a:gd name="T8" fmla="*/ 65 w 90"/>
                                    <a:gd name="T9" fmla="*/ 25 h 115"/>
                                    <a:gd name="T10" fmla="*/ 60 w 90"/>
                                    <a:gd name="T11" fmla="*/ 30 h 115"/>
                                    <a:gd name="T12" fmla="*/ 55 w 90"/>
                                    <a:gd name="T13" fmla="*/ 35 h 115"/>
                                    <a:gd name="T14" fmla="*/ 55 w 90"/>
                                    <a:gd name="T15" fmla="*/ 35 h 115"/>
                                    <a:gd name="T16" fmla="*/ 40 w 90"/>
                                    <a:gd name="T17" fmla="*/ 60 h 115"/>
                                    <a:gd name="T18" fmla="*/ 35 w 90"/>
                                    <a:gd name="T19" fmla="*/ 75 h 115"/>
                                    <a:gd name="T20" fmla="*/ 30 w 90"/>
                                    <a:gd name="T21" fmla="*/ 90 h 115"/>
                                    <a:gd name="T22" fmla="*/ 30 w 90"/>
                                    <a:gd name="T23" fmla="*/ 90 h 115"/>
                                    <a:gd name="T24" fmla="*/ 30 w 90"/>
                                    <a:gd name="T25" fmla="*/ 100 h 115"/>
                                    <a:gd name="T26" fmla="*/ 40 w 90"/>
                                    <a:gd name="T27" fmla="*/ 100 h 115"/>
                                    <a:gd name="T28" fmla="*/ 40 w 90"/>
                                    <a:gd name="T29" fmla="*/ 100 h 115"/>
                                    <a:gd name="T30" fmla="*/ 50 w 90"/>
                                    <a:gd name="T31" fmla="*/ 95 h 115"/>
                                    <a:gd name="T32" fmla="*/ 60 w 90"/>
                                    <a:gd name="T33" fmla="*/ 95 h 115"/>
                                    <a:gd name="T34" fmla="*/ 70 w 90"/>
                                    <a:gd name="T35" fmla="*/ 80 h 115"/>
                                    <a:gd name="T36" fmla="*/ 75 w 90"/>
                                    <a:gd name="T37" fmla="*/ 60 h 115"/>
                                    <a:gd name="T38" fmla="*/ 80 w 90"/>
                                    <a:gd name="T39" fmla="*/ 35 h 115"/>
                                    <a:gd name="T40" fmla="*/ 75 w 90"/>
                                    <a:gd name="T41" fmla="*/ 30 h 115"/>
                                    <a:gd name="T42" fmla="*/ 55 w 90"/>
                                    <a:gd name="T43" fmla="*/ 0 h 115"/>
                                    <a:gd name="T44" fmla="*/ 55 w 90"/>
                                    <a:gd name="T45" fmla="*/ 0 h 115"/>
                                    <a:gd name="T46" fmla="*/ 40 w 90"/>
                                    <a:gd name="T47" fmla="*/ 35 h 115"/>
                                    <a:gd name="T48" fmla="*/ 30 w 90"/>
                                    <a:gd name="T49" fmla="*/ 60 h 115"/>
                                    <a:gd name="T50" fmla="*/ 0 w 90"/>
                                    <a:gd name="T51" fmla="*/ 105 h 115"/>
                                    <a:gd name="T52" fmla="*/ 0 w 90"/>
                                    <a:gd name="T53" fmla="*/ 105 h 115"/>
                                    <a:gd name="T54" fmla="*/ 20 w 90"/>
                                    <a:gd name="T55" fmla="*/ 100 h 115"/>
                                    <a:gd name="T56" fmla="*/ 20 w 90"/>
                                    <a:gd name="T57" fmla="*/ 100 h 115"/>
                                    <a:gd name="T58" fmla="*/ 30 w 90"/>
                                    <a:gd name="T59" fmla="*/ 105 h 115"/>
                                    <a:gd name="T60" fmla="*/ 35 w 90"/>
                                    <a:gd name="T61" fmla="*/ 110 h 115"/>
                                    <a:gd name="T62" fmla="*/ 40 w 90"/>
                                    <a:gd name="T63" fmla="*/ 110 h 115"/>
                                    <a:gd name="T64" fmla="*/ 50 w 90"/>
                                    <a:gd name="T65" fmla="*/ 115 h 115"/>
                                    <a:gd name="T66" fmla="*/ 50 w 90"/>
                                    <a:gd name="T67" fmla="*/ 115 h 115"/>
                                    <a:gd name="T68" fmla="*/ 65 w 90"/>
                                    <a:gd name="T69" fmla="*/ 105 h 115"/>
                                    <a:gd name="T70" fmla="*/ 80 w 90"/>
                                    <a:gd name="T71" fmla="*/ 85 h 115"/>
                                    <a:gd name="T72" fmla="*/ 90 w 90"/>
                                    <a:gd name="T73" fmla="*/ 65 h 115"/>
                                    <a:gd name="T74" fmla="*/ 90 w 90"/>
                                    <a:gd name="T75" fmla="*/ 40 h 115"/>
                                    <a:gd name="T76" fmla="*/ 90 w 90"/>
                                    <a:gd name="T77" fmla="*/ 40 h 115"/>
                                    <a:gd name="T78" fmla="*/ 85 w 90"/>
                                    <a:gd name="T79" fmla="*/ 25 h 115"/>
                                    <a:gd name="T80" fmla="*/ 75 w 90"/>
                                    <a:gd name="T81" fmla="*/ 15 h 115"/>
                                    <a:gd name="T82" fmla="*/ 55 w 90"/>
                                    <a:gd name="T83" fmla="*/ 0 h 115"/>
                                    <a:gd name="T84" fmla="*/ 55 w 90"/>
                                    <a:gd name="T85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0" h="115">
                                      <a:moveTo>
                                        <a:pt x="75" y="3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70" y="8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0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468272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2990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0 w 75"/>
                                    <a:gd name="T1" fmla="*/ 45 h 115"/>
                                    <a:gd name="T2" fmla="*/ 60 w 75"/>
                                    <a:gd name="T3" fmla="*/ 30 h 115"/>
                                    <a:gd name="T4" fmla="*/ 50 w 75"/>
                                    <a:gd name="T5" fmla="*/ 30 h 115"/>
                                    <a:gd name="T6" fmla="*/ 50 w 75"/>
                                    <a:gd name="T7" fmla="*/ 45 h 115"/>
                                    <a:gd name="T8" fmla="*/ 60 w 75"/>
                                    <a:gd name="T9" fmla="*/ 45 h 115"/>
                                    <a:gd name="T10" fmla="*/ 0 w 75"/>
                                    <a:gd name="T11" fmla="*/ 80 h 115"/>
                                    <a:gd name="T12" fmla="*/ 0 w 75"/>
                                    <a:gd name="T13" fmla="*/ 80 h 115"/>
                                    <a:gd name="T14" fmla="*/ 35 w 75"/>
                                    <a:gd name="T15" fmla="*/ 40 h 115"/>
                                    <a:gd name="T16" fmla="*/ 70 w 75"/>
                                    <a:gd name="T17" fmla="*/ 0 h 115"/>
                                    <a:gd name="T18" fmla="*/ 70 w 75"/>
                                    <a:gd name="T19" fmla="*/ 0 h 115"/>
                                    <a:gd name="T20" fmla="*/ 75 w 75"/>
                                    <a:gd name="T21" fmla="*/ 5 h 115"/>
                                    <a:gd name="T22" fmla="*/ 45 w 75"/>
                                    <a:gd name="T23" fmla="*/ 115 h 115"/>
                                    <a:gd name="T24" fmla="*/ 40 w 75"/>
                                    <a:gd name="T25" fmla="*/ 100 h 115"/>
                                    <a:gd name="T26" fmla="*/ 45 w 75"/>
                                    <a:gd name="T27" fmla="*/ 75 h 115"/>
                                    <a:gd name="T28" fmla="*/ 45 w 75"/>
                                    <a:gd name="T29" fmla="*/ 75 h 115"/>
                                    <a:gd name="T30" fmla="*/ 40 w 75"/>
                                    <a:gd name="T31" fmla="*/ 60 h 115"/>
                                    <a:gd name="T32" fmla="*/ 30 w 75"/>
                                    <a:gd name="T33" fmla="*/ 55 h 115"/>
                                    <a:gd name="T34" fmla="*/ 5 w 75"/>
                                    <a:gd name="T35" fmla="*/ 85 h 115"/>
                                    <a:gd name="T36" fmla="*/ 0 w 75"/>
                                    <a:gd name="T37" fmla="*/ 8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0" y="45"/>
                                      </a:moveTo>
                                      <a:lnTo>
                                        <a:pt x="6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60" y="45"/>
                                      </a:lnTo>
                                      <a:close/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45" y="115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16630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7" y="3015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5 w 75"/>
                                    <a:gd name="T1" fmla="*/ 25 h 115"/>
                                    <a:gd name="T2" fmla="*/ 65 w 75"/>
                                    <a:gd name="T3" fmla="*/ 25 h 115"/>
                                    <a:gd name="T4" fmla="*/ 70 w 75"/>
                                    <a:gd name="T5" fmla="*/ 25 h 115"/>
                                    <a:gd name="T6" fmla="*/ 75 w 75"/>
                                    <a:gd name="T7" fmla="*/ 20 h 115"/>
                                    <a:gd name="T8" fmla="*/ 75 w 75"/>
                                    <a:gd name="T9" fmla="*/ 20 h 115"/>
                                    <a:gd name="T10" fmla="*/ 70 w 75"/>
                                    <a:gd name="T11" fmla="*/ 5 h 115"/>
                                    <a:gd name="T12" fmla="*/ 65 w 75"/>
                                    <a:gd name="T13" fmla="*/ 0 h 115"/>
                                    <a:gd name="T14" fmla="*/ 60 w 75"/>
                                    <a:gd name="T15" fmla="*/ 0 h 115"/>
                                    <a:gd name="T16" fmla="*/ 60 w 75"/>
                                    <a:gd name="T17" fmla="*/ 0 h 115"/>
                                    <a:gd name="T18" fmla="*/ 45 w 75"/>
                                    <a:gd name="T19" fmla="*/ 5 h 115"/>
                                    <a:gd name="T20" fmla="*/ 35 w 75"/>
                                    <a:gd name="T21" fmla="*/ 15 h 115"/>
                                    <a:gd name="T22" fmla="*/ 35 w 75"/>
                                    <a:gd name="T23" fmla="*/ 25 h 115"/>
                                    <a:gd name="T24" fmla="*/ 30 w 75"/>
                                    <a:gd name="T25" fmla="*/ 35 h 115"/>
                                    <a:gd name="T26" fmla="*/ 30 w 75"/>
                                    <a:gd name="T27" fmla="*/ 35 h 115"/>
                                    <a:gd name="T28" fmla="*/ 35 w 75"/>
                                    <a:gd name="T29" fmla="*/ 60 h 115"/>
                                    <a:gd name="T30" fmla="*/ 40 w 75"/>
                                    <a:gd name="T31" fmla="*/ 80 h 115"/>
                                    <a:gd name="T32" fmla="*/ 40 w 75"/>
                                    <a:gd name="T33" fmla="*/ 80 h 115"/>
                                    <a:gd name="T34" fmla="*/ 35 w 75"/>
                                    <a:gd name="T35" fmla="*/ 100 h 115"/>
                                    <a:gd name="T36" fmla="*/ 30 w 75"/>
                                    <a:gd name="T37" fmla="*/ 110 h 115"/>
                                    <a:gd name="T38" fmla="*/ 20 w 75"/>
                                    <a:gd name="T39" fmla="*/ 110 h 115"/>
                                    <a:gd name="T40" fmla="*/ 20 w 75"/>
                                    <a:gd name="T41" fmla="*/ 110 h 115"/>
                                    <a:gd name="T42" fmla="*/ 15 w 75"/>
                                    <a:gd name="T43" fmla="*/ 110 h 115"/>
                                    <a:gd name="T44" fmla="*/ 10 w 75"/>
                                    <a:gd name="T45" fmla="*/ 100 h 115"/>
                                    <a:gd name="T46" fmla="*/ 10 w 75"/>
                                    <a:gd name="T47" fmla="*/ 75 h 115"/>
                                    <a:gd name="T48" fmla="*/ 10 w 75"/>
                                    <a:gd name="T49" fmla="*/ 75 h 115"/>
                                    <a:gd name="T50" fmla="*/ 0 w 75"/>
                                    <a:gd name="T51" fmla="*/ 80 h 115"/>
                                    <a:gd name="T52" fmla="*/ 0 w 75"/>
                                    <a:gd name="T53" fmla="*/ 95 h 115"/>
                                    <a:gd name="T54" fmla="*/ 0 w 75"/>
                                    <a:gd name="T55" fmla="*/ 95 h 115"/>
                                    <a:gd name="T56" fmla="*/ 0 w 75"/>
                                    <a:gd name="T57" fmla="*/ 105 h 115"/>
                                    <a:gd name="T58" fmla="*/ 10 w 75"/>
                                    <a:gd name="T59" fmla="*/ 115 h 115"/>
                                    <a:gd name="T60" fmla="*/ 20 w 75"/>
                                    <a:gd name="T61" fmla="*/ 115 h 115"/>
                                    <a:gd name="T62" fmla="*/ 30 w 75"/>
                                    <a:gd name="T63" fmla="*/ 115 h 115"/>
                                    <a:gd name="T64" fmla="*/ 30 w 75"/>
                                    <a:gd name="T65" fmla="*/ 115 h 115"/>
                                    <a:gd name="T66" fmla="*/ 40 w 75"/>
                                    <a:gd name="T67" fmla="*/ 110 h 115"/>
                                    <a:gd name="T68" fmla="*/ 45 w 75"/>
                                    <a:gd name="T69" fmla="*/ 100 h 115"/>
                                    <a:gd name="T70" fmla="*/ 50 w 75"/>
                                    <a:gd name="T71" fmla="*/ 75 h 115"/>
                                    <a:gd name="T72" fmla="*/ 50 w 75"/>
                                    <a:gd name="T73" fmla="*/ 20 h 115"/>
                                    <a:gd name="T74" fmla="*/ 50 w 75"/>
                                    <a:gd name="T75" fmla="*/ 20 h 115"/>
                                    <a:gd name="T76" fmla="*/ 50 w 75"/>
                                    <a:gd name="T77" fmla="*/ 10 h 115"/>
                                    <a:gd name="T78" fmla="*/ 60 w 75"/>
                                    <a:gd name="T79" fmla="*/ 5 h 115"/>
                                    <a:gd name="T80" fmla="*/ 60 w 75"/>
                                    <a:gd name="T81" fmla="*/ 5 h 115"/>
                                    <a:gd name="T82" fmla="*/ 60 w 75"/>
                                    <a:gd name="T83" fmla="*/ 10 h 115"/>
                                    <a:gd name="T84" fmla="*/ 65 w 75"/>
                                    <a:gd name="T85" fmla="*/ 15 h 115"/>
                                    <a:gd name="T86" fmla="*/ 65 w 75"/>
                                    <a:gd name="T87" fmla="*/ 25 h 115"/>
                                    <a:gd name="T88" fmla="*/ 65 w 75"/>
                                    <a:gd name="T89" fmla="*/ 2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5" y="25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68416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34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0 h 15"/>
                                    <a:gd name="T2" fmla="*/ 0 w 15"/>
                                    <a:gd name="T3" fmla="*/ 10 h 15"/>
                                    <a:gd name="T4" fmla="*/ 5 w 15"/>
                                    <a:gd name="T5" fmla="*/ 5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5 h 15"/>
                                    <a:gd name="T12" fmla="*/ 15 w 15"/>
                                    <a:gd name="T13" fmla="*/ 10 h 15"/>
                                    <a:gd name="T14" fmla="*/ 15 w 15"/>
                                    <a:gd name="T15" fmla="*/ 10 h 15"/>
                                    <a:gd name="T16" fmla="*/ 15 w 15"/>
                                    <a:gd name="T17" fmla="*/ 15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5 h 15"/>
                                    <a:gd name="T24" fmla="*/ 0 w 15"/>
                                    <a:gd name="T25" fmla="*/ 10 h 15"/>
                                    <a:gd name="T26" fmla="*/ 0 w 15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188334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220"/>
                                  <a:ext cx="135" cy="90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40 h 90"/>
                                    <a:gd name="T2" fmla="*/ 75 w 135"/>
                                    <a:gd name="T3" fmla="*/ 30 h 90"/>
                                    <a:gd name="T4" fmla="*/ 75 w 135"/>
                                    <a:gd name="T5" fmla="*/ 30 h 90"/>
                                    <a:gd name="T6" fmla="*/ 95 w 135"/>
                                    <a:gd name="T7" fmla="*/ 45 h 90"/>
                                    <a:gd name="T8" fmla="*/ 115 w 135"/>
                                    <a:gd name="T9" fmla="*/ 55 h 90"/>
                                    <a:gd name="T10" fmla="*/ 130 w 135"/>
                                    <a:gd name="T11" fmla="*/ 50 h 90"/>
                                    <a:gd name="T12" fmla="*/ 130 w 135"/>
                                    <a:gd name="T13" fmla="*/ 50 h 90"/>
                                    <a:gd name="T14" fmla="*/ 135 w 135"/>
                                    <a:gd name="T15" fmla="*/ 40 h 90"/>
                                    <a:gd name="T16" fmla="*/ 135 w 135"/>
                                    <a:gd name="T17" fmla="*/ 40 h 90"/>
                                    <a:gd name="T18" fmla="*/ 130 w 135"/>
                                    <a:gd name="T19" fmla="*/ 35 h 90"/>
                                    <a:gd name="T20" fmla="*/ 125 w 135"/>
                                    <a:gd name="T21" fmla="*/ 30 h 90"/>
                                    <a:gd name="T22" fmla="*/ 125 w 135"/>
                                    <a:gd name="T23" fmla="*/ 30 h 90"/>
                                    <a:gd name="T24" fmla="*/ 120 w 135"/>
                                    <a:gd name="T25" fmla="*/ 40 h 90"/>
                                    <a:gd name="T26" fmla="*/ 115 w 135"/>
                                    <a:gd name="T27" fmla="*/ 45 h 90"/>
                                    <a:gd name="T28" fmla="*/ 110 w 135"/>
                                    <a:gd name="T29" fmla="*/ 45 h 90"/>
                                    <a:gd name="T30" fmla="*/ 110 w 135"/>
                                    <a:gd name="T31" fmla="*/ 45 h 90"/>
                                    <a:gd name="T32" fmla="*/ 100 w 135"/>
                                    <a:gd name="T33" fmla="*/ 40 h 90"/>
                                    <a:gd name="T34" fmla="*/ 95 w 135"/>
                                    <a:gd name="T35" fmla="*/ 35 h 90"/>
                                    <a:gd name="T36" fmla="*/ 90 w 135"/>
                                    <a:gd name="T37" fmla="*/ 25 h 90"/>
                                    <a:gd name="T38" fmla="*/ 90 w 135"/>
                                    <a:gd name="T39" fmla="*/ 25 h 90"/>
                                    <a:gd name="T40" fmla="*/ 75 w 135"/>
                                    <a:gd name="T41" fmla="*/ 10 h 90"/>
                                    <a:gd name="T42" fmla="*/ 60 w 135"/>
                                    <a:gd name="T43" fmla="*/ 5 h 90"/>
                                    <a:gd name="T44" fmla="*/ 25 w 135"/>
                                    <a:gd name="T45" fmla="*/ 0 h 90"/>
                                    <a:gd name="T46" fmla="*/ 25 w 135"/>
                                    <a:gd name="T47" fmla="*/ 0 h 90"/>
                                    <a:gd name="T48" fmla="*/ 20 w 135"/>
                                    <a:gd name="T49" fmla="*/ 5 h 90"/>
                                    <a:gd name="T50" fmla="*/ 10 w 135"/>
                                    <a:gd name="T51" fmla="*/ 10 h 90"/>
                                    <a:gd name="T52" fmla="*/ 0 w 135"/>
                                    <a:gd name="T53" fmla="*/ 30 h 90"/>
                                    <a:gd name="T54" fmla="*/ 0 w 135"/>
                                    <a:gd name="T55" fmla="*/ 30 h 90"/>
                                    <a:gd name="T56" fmla="*/ 30 w 135"/>
                                    <a:gd name="T57" fmla="*/ 45 h 90"/>
                                    <a:gd name="T58" fmla="*/ 55 w 135"/>
                                    <a:gd name="T59" fmla="*/ 60 h 90"/>
                                    <a:gd name="T60" fmla="*/ 75 w 135"/>
                                    <a:gd name="T61" fmla="*/ 75 h 90"/>
                                    <a:gd name="T62" fmla="*/ 100 w 135"/>
                                    <a:gd name="T63" fmla="*/ 90 h 90"/>
                                    <a:gd name="T64" fmla="*/ 100 w 135"/>
                                    <a:gd name="T65" fmla="*/ 90 h 90"/>
                                    <a:gd name="T66" fmla="*/ 80 w 135"/>
                                    <a:gd name="T67" fmla="*/ 70 h 90"/>
                                    <a:gd name="T68" fmla="*/ 55 w 135"/>
                                    <a:gd name="T69" fmla="*/ 45 h 90"/>
                                    <a:gd name="T70" fmla="*/ 55 w 135"/>
                                    <a:gd name="T71" fmla="*/ 45 h 90"/>
                                    <a:gd name="T72" fmla="*/ 35 w 135"/>
                                    <a:gd name="T73" fmla="*/ 30 h 90"/>
                                    <a:gd name="T74" fmla="*/ 25 w 135"/>
                                    <a:gd name="T75" fmla="*/ 30 h 90"/>
                                    <a:gd name="T76" fmla="*/ 15 w 135"/>
                                    <a:gd name="T77" fmla="*/ 25 h 90"/>
                                    <a:gd name="T78" fmla="*/ 10 w 135"/>
                                    <a:gd name="T79" fmla="*/ 15 h 90"/>
                                    <a:gd name="T80" fmla="*/ 30 w 135"/>
                                    <a:gd name="T81" fmla="*/ 10 h 90"/>
                                    <a:gd name="T82" fmla="*/ 30 w 135"/>
                                    <a:gd name="T83" fmla="*/ 10 h 90"/>
                                    <a:gd name="T84" fmla="*/ 40 w 135"/>
                                    <a:gd name="T85" fmla="*/ 10 h 90"/>
                                    <a:gd name="T86" fmla="*/ 50 w 135"/>
                                    <a:gd name="T87" fmla="*/ 15 h 90"/>
                                    <a:gd name="T88" fmla="*/ 60 w 135"/>
                                    <a:gd name="T89" fmla="*/ 25 h 90"/>
                                    <a:gd name="T90" fmla="*/ 65 w 135"/>
                                    <a:gd name="T91" fmla="*/ 40 h 90"/>
                                    <a:gd name="T92" fmla="*/ 65 w 135"/>
                                    <a:gd name="T93" fmla="*/ 4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90">
                                      <a:moveTo>
                                        <a:pt x="65" y="4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835023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" y="3150"/>
                                  <a:ext cx="125" cy="80"/>
                                </a:xfrm>
                                <a:custGeom>
                                  <a:avLst/>
                                  <a:gdLst>
                                    <a:gd name="T0" fmla="*/ 90 w 125"/>
                                    <a:gd name="T1" fmla="*/ 25 h 80"/>
                                    <a:gd name="T2" fmla="*/ 90 w 125"/>
                                    <a:gd name="T3" fmla="*/ 20 h 80"/>
                                    <a:gd name="T4" fmla="*/ 100 w 125"/>
                                    <a:gd name="T5" fmla="*/ 10 h 80"/>
                                    <a:gd name="T6" fmla="*/ 100 w 125"/>
                                    <a:gd name="T7" fmla="*/ 10 h 80"/>
                                    <a:gd name="T8" fmla="*/ 110 w 125"/>
                                    <a:gd name="T9" fmla="*/ 30 h 80"/>
                                    <a:gd name="T10" fmla="*/ 125 w 125"/>
                                    <a:gd name="T11" fmla="*/ 50 h 80"/>
                                    <a:gd name="T12" fmla="*/ 125 w 125"/>
                                    <a:gd name="T13" fmla="*/ 50 h 80"/>
                                    <a:gd name="T14" fmla="*/ 115 w 125"/>
                                    <a:gd name="T15" fmla="*/ 65 h 80"/>
                                    <a:gd name="T16" fmla="*/ 100 w 125"/>
                                    <a:gd name="T17" fmla="*/ 80 h 80"/>
                                    <a:gd name="T18" fmla="*/ 100 w 125"/>
                                    <a:gd name="T19" fmla="*/ 80 h 80"/>
                                    <a:gd name="T20" fmla="*/ 65 w 125"/>
                                    <a:gd name="T21" fmla="*/ 45 h 80"/>
                                    <a:gd name="T22" fmla="*/ 45 w 125"/>
                                    <a:gd name="T23" fmla="*/ 30 h 80"/>
                                    <a:gd name="T24" fmla="*/ 25 w 125"/>
                                    <a:gd name="T25" fmla="*/ 20 h 80"/>
                                    <a:gd name="T26" fmla="*/ 25 w 125"/>
                                    <a:gd name="T27" fmla="*/ 20 h 80"/>
                                    <a:gd name="T28" fmla="*/ 10 w 125"/>
                                    <a:gd name="T29" fmla="*/ 10 h 80"/>
                                    <a:gd name="T30" fmla="*/ 0 w 125"/>
                                    <a:gd name="T31" fmla="*/ 0 h 80"/>
                                    <a:gd name="T32" fmla="*/ 10 w 125"/>
                                    <a:gd name="T33" fmla="*/ 0 h 80"/>
                                    <a:gd name="T34" fmla="*/ 10 w 125"/>
                                    <a:gd name="T35" fmla="*/ 0 h 80"/>
                                    <a:gd name="T36" fmla="*/ 30 w 125"/>
                                    <a:gd name="T37" fmla="*/ 5 h 80"/>
                                    <a:gd name="T38" fmla="*/ 45 w 125"/>
                                    <a:gd name="T39" fmla="*/ 15 h 80"/>
                                    <a:gd name="T40" fmla="*/ 65 w 125"/>
                                    <a:gd name="T41" fmla="*/ 30 h 80"/>
                                    <a:gd name="T42" fmla="*/ 80 w 125"/>
                                    <a:gd name="T43" fmla="*/ 50 h 80"/>
                                    <a:gd name="T44" fmla="*/ 100 w 125"/>
                                    <a:gd name="T45" fmla="*/ 65 h 80"/>
                                    <a:gd name="T46" fmla="*/ 100 w 125"/>
                                    <a:gd name="T47" fmla="*/ 65 h 80"/>
                                    <a:gd name="T48" fmla="*/ 105 w 125"/>
                                    <a:gd name="T49" fmla="*/ 60 h 80"/>
                                    <a:gd name="T50" fmla="*/ 110 w 125"/>
                                    <a:gd name="T51" fmla="*/ 55 h 80"/>
                                    <a:gd name="T52" fmla="*/ 95 w 125"/>
                                    <a:gd name="T53" fmla="*/ 25 h 80"/>
                                    <a:gd name="T54" fmla="*/ 90 w 125"/>
                                    <a:gd name="T55" fmla="*/ 25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5" h="80">
                                      <a:moveTo>
                                        <a:pt x="90" y="25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21642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" y="3050"/>
                                  <a:ext cx="80" cy="125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35 h 125"/>
                                    <a:gd name="T2" fmla="*/ 0 w 80"/>
                                    <a:gd name="T3" fmla="*/ 35 h 125"/>
                                    <a:gd name="T4" fmla="*/ 5 w 80"/>
                                    <a:gd name="T5" fmla="*/ 20 h 125"/>
                                    <a:gd name="T6" fmla="*/ 15 w 80"/>
                                    <a:gd name="T7" fmla="*/ 15 h 125"/>
                                    <a:gd name="T8" fmla="*/ 35 w 80"/>
                                    <a:gd name="T9" fmla="*/ 0 h 125"/>
                                    <a:gd name="T10" fmla="*/ 35 w 80"/>
                                    <a:gd name="T11" fmla="*/ 0 h 125"/>
                                    <a:gd name="T12" fmla="*/ 40 w 80"/>
                                    <a:gd name="T13" fmla="*/ 0 h 125"/>
                                    <a:gd name="T14" fmla="*/ 45 w 80"/>
                                    <a:gd name="T15" fmla="*/ 5 h 125"/>
                                    <a:gd name="T16" fmla="*/ 55 w 80"/>
                                    <a:gd name="T17" fmla="*/ 20 h 125"/>
                                    <a:gd name="T18" fmla="*/ 60 w 80"/>
                                    <a:gd name="T19" fmla="*/ 30 h 125"/>
                                    <a:gd name="T20" fmla="*/ 65 w 80"/>
                                    <a:gd name="T21" fmla="*/ 40 h 125"/>
                                    <a:gd name="T22" fmla="*/ 65 w 80"/>
                                    <a:gd name="T23" fmla="*/ 40 h 125"/>
                                    <a:gd name="T24" fmla="*/ 75 w 80"/>
                                    <a:gd name="T25" fmla="*/ 40 h 125"/>
                                    <a:gd name="T26" fmla="*/ 80 w 80"/>
                                    <a:gd name="T27" fmla="*/ 40 h 125"/>
                                    <a:gd name="T28" fmla="*/ 80 w 80"/>
                                    <a:gd name="T29" fmla="*/ 45 h 125"/>
                                    <a:gd name="T30" fmla="*/ 80 w 80"/>
                                    <a:gd name="T31" fmla="*/ 45 h 125"/>
                                    <a:gd name="T32" fmla="*/ 80 w 80"/>
                                    <a:gd name="T33" fmla="*/ 50 h 125"/>
                                    <a:gd name="T34" fmla="*/ 75 w 80"/>
                                    <a:gd name="T35" fmla="*/ 55 h 125"/>
                                    <a:gd name="T36" fmla="*/ 60 w 80"/>
                                    <a:gd name="T37" fmla="*/ 60 h 125"/>
                                    <a:gd name="T38" fmla="*/ 60 w 80"/>
                                    <a:gd name="T39" fmla="*/ 60 h 125"/>
                                    <a:gd name="T40" fmla="*/ 55 w 80"/>
                                    <a:gd name="T41" fmla="*/ 55 h 125"/>
                                    <a:gd name="T42" fmla="*/ 50 w 80"/>
                                    <a:gd name="T43" fmla="*/ 50 h 125"/>
                                    <a:gd name="T44" fmla="*/ 50 w 80"/>
                                    <a:gd name="T45" fmla="*/ 50 h 125"/>
                                    <a:gd name="T46" fmla="*/ 50 w 80"/>
                                    <a:gd name="T47" fmla="*/ 30 h 125"/>
                                    <a:gd name="T48" fmla="*/ 45 w 80"/>
                                    <a:gd name="T49" fmla="*/ 20 h 125"/>
                                    <a:gd name="T50" fmla="*/ 35 w 80"/>
                                    <a:gd name="T51" fmla="*/ 15 h 125"/>
                                    <a:gd name="T52" fmla="*/ 25 w 80"/>
                                    <a:gd name="T53" fmla="*/ 15 h 125"/>
                                    <a:gd name="T54" fmla="*/ 25 w 80"/>
                                    <a:gd name="T55" fmla="*/ 15 h 125"/>
                                    <a:gd name="T56" fmla="*/ 20 w 80"/>
                                    <a:gd name="T57" fmla="*/ 15 h 125"/>
                                    <a:gd name="T58" fmla="*/ 15 w 80"/>
                                    <a:gd name="T59" fmla="*/ 20 h 125"/>
                                    <a:gd name="T60" fmla="*/ 15 w 80"/>
                                    <a:gd name="T61" fmla="*/ 30 h 125"/>
                                    <a:gd name="T62" fmla="*/ 15 w 80"/>
                                    <a:gd name="T63" fmla="*/ 30 h 125"/>
                                    <a:gd name="T64" fmla="*/ 20 w 80"/>
                                    <a:gd name="T65" fmla="*/ 40 h 125"/>
                                    <a:gd name="T66" fmla="*/ 25 w 80"/>
                                    <a:gd name="T67" fmla="*/ 50 h 125"/>
                                    <a:gd name="T68" fmla="*/ 40 w 80"/>
                                    <a:gd name="T69" fmla="*/ 60 h 125"/>
                                    <a:gd name="T70" fmla="*/ 40 w 80"/>
                                    <a:gd name="T71" fmla="*/ 60 h 125"/>
                                    <a:gd name="T72" fmla="*/ 50 w 80"/>
                                    <a:gd name="T73" fmla="*/ 75 h 125"/>
                                    <a:gd name="T74" fmla="*/ 60 w 80"/>
                                    <a:gd name="T75" fmla="*/ 90 h 125"/>
                                    <a:gd name="T76" fmla="*/ 70 w 80"/>
                                    <a:gd name="T77" fmla="*/ 125 h 125"/>
                                    <a:gd name="T78" fmla="*/ 70 w 80"/>
                                    <a:gd name="T79" fmla="*/ 125 h 125"/>
                                    <a:gd name="T80" fmla="*/ 40 w 80"/>
                                    <a:gd name="T81" fmla="*/ 80 h 125"/>
                                    <a:gd name="T82" fmla="*/ 25 w 80"/>
                                    <a:gd name="T83" fmla="*/ 55 h 125"/>
                                    <a:gd name="T84" fmla="*/ 5 w 80"/>
                                    <a:gd name="T85" fmla="*/ 40 h 125"/>
                                    <a:gd name="T86" fmla="*/ 0 w 80"/>
                                    <a:gd name="T87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0" h="125"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899232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2990"/>
                                  <a:ext cx="74" cy="125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20 h 125"/>
                                    <a:gd name="T2" fmla="*/ 0 w 74"/>
                                    <a:gd name="T3" fmla="*/ 20 h 125"/>
                                    <a:gd name="T4" fmla="*/ 5 w 74"/>
                                    <a:gd name="T5" fmla="*/ 10 h 125"/>
                                    <a:gd name="T6" fmla="*/ 19 w 74"/>
                                    <a:gd name="T7" fmla="*/ 15 h 125"/>
                                    <a:gd name="T8" fmla="*/ 49 w 74"/>
                                    <a:gd name="T9" fmla="*/ 0 h 125"/>
                                    <a:gd name="T10" fmla="*/ 49 w 74"/>
                                    <a:gd name="T11" fmla="*/ 0 h 125"/>
                                    <a:gd name="T12" fmla="*/ 64 w 74"/>
                                    <a:gd name="T13" fmla="*/ 25 h 125"/>
                                    <a:gd name="T14" fmla="*/ 69 w 74"/>
                                    <a:gd name="T15" fmla="*/ 35 h 125"/>
                                    <a:gd name="T16" fmla="*/ 69 w 74"/>
                                    <a:gd name="T17" fmla="*/ 50 h 125"/>
                                    <a:gd name="T18" fmla="*/ 64 w 74"/>
                                    <a:gd name="T19" fmla="*/ 85 h 125"/>
                                    <a:gd name="T20" fmla="*/ 64 w 74"/>
                                    <a:gd name="T21" fmla="*/ 85 h 125"/>
                                    <a:gd name="T22" fmla="*/ 69 w 74"/>
                                    <a:gd name="T23" fmla="*/ 105 h 125"/>
                                    <a:gd name="T24" fmla="*/ 74 w 74"/>
                                    <a:gd name="T25" fmla="*/ 120 h 125"/>
                                    <a:gd name="T26" fmla="*/ 64 w 74"/>
                                    <a:gd name="T27" fmla="*/ 125 h 125"/>
                                    <a:gd name="T28" fmla="*/ 64 w 74"/>
                                    <a:gd name="T29" fmla="*/ 125 h 125"/>
                                    <a:gd name="T30" fmla="*/ 54 w 74"/>
                                    <a:gd name="T31" fmla="*/ 120 h 125"/>
                                    <a:gd name="T32" fmla="*/ 49 w 74"/>
                                    <a:gd name="T33" fmla="*/ 110 h 125"/>
                                    <a:gd name="T34" fmla="*/ 49 w 74"/>
                                    <a:gd name="T35" fmla="*/ 90 h 125"/>
                                    <a:gd name="T36" fmla="*/ 54 w 74"/>
                                    <a:gd name="T37" fmla="*/ 55 h 125"/>
                                    <a:gd name="T38" fmla="*/ 54 w 74"/>
                                    <a:gd name="T39" fmla="*/ 30 h 125"/>
                                    <a:gd name="T40" fmla="*/ 44 w 74"/>
                                    <a:gd name="T41" fmla="*/ 10 h 125"/>
                                    <a:gd name="T42" fmla="*/ 44 w 74"/>
                                    <a:gd name="T43" fmla="*/ 10 h 125"/>
                                    <a:gd name="T44" fmla="*/ 24 w 74"/>
                                    <a:gd name="T45" fmla="*/ 20 h 125"/>
                                    <a:gd name="T46" fmla="*/ 19 w 74"/>
                                    <a:gd name="T47" fmla="*/ 30 h 125"/>
                                    <a:gd name="T48" fmla="*/ 19 w 74"/>
                                    <a:gd name="T49" fmla="*/ 40 h 125"/>
                                    <a:gd name="T50" fmla="*/ 24 w 74"/>
                                    <a:gd name="T51" fmla="*/ 90 h 125"/>
                                    <a:gd name="T52" fmla="*/ 19 w 74"/>
                                    <a:gd name="T53" fmla="*/ 120 h 125"/>
                                    <a:gd name="T54" fmla="*/ 19 w 74"/>
                                    <a:gd name="T55" fmla="*/ 120 h 125"/>
                                    <a:gd name="T56" fmla="*/ 10 w 74"/>
                                    <a:gd name="T57" fmla="*/ 115 h 125"/>
                                    <a:gd name="T58" fmla="*/ 10 w 74"/>
                                    <a:gd name="T59" fmla="*/ 105 h 125"/>
                                    <a:gd name="T60" fmla="*/ 10 w 74"/>
                                    <a:gd name="T61" fmla="*/ 95 h 125"/>
                                    <a:gd name="T62" fmla="*/ 10 w 74"/>
                                    <a:gd name="T63" fmla="*/ 80 h 125"/>
                                    <a:gd name="T64" fmla="*/ 0 w 74"/>
                                    <a:gd name="T65" fmla="*/ 25 h 125"/>
                                    <a:gd name="T66" fmla="*/ 0 w 74"/>
                                    <a:gd name="T67" fmla="*/ 2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4" h="12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64" y="2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4" y="120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9" y="90"/>
                                      </a:lnTo>
                                      <a:lnTo>
                                        <a:pt x="54" y="55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35074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6" y="2995"/>
                                  <a:ext cx="55" cy="125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35 h 125"/>
                                    <a:gd name="T2" fmla="*/ 55 w 55"/>
                                    <a:gd name="T3" fmla="*/ 35 h 125"/>
                                    <a:gd name="T4" fmla="*/ 55 w 55"/>
                                    <a:gd name="T5" fmla="*/ 25 h 125"/>
                                    <a:gd name="T6" fmla="*/ 55 w 55"/>
                                    <a:gd name="T7" fmla="*/ 25 h 125"/>
                                    <a:gd name="T8" fmla="*/ 50 w 55"/>
                                    <a:gd name="T9" fmla="*/ 5 h 125"/>
                                    <a:gd name="T10" fmla="*/ 40 w 55"/>
                                    <a:gd name="T11" fmla="*/ 0 h 125"/>
                                    <a:gd name="T12" fmla="*/ 35 w 55"/>
                                    <a:gd name="T13" fmla="*/ 0 h 125"/>
                                    <a:gd name="T14" fmla="*/ 35 w 55"/>
                                    <a:gd name="T15" fmla="*/ 0 h 125"/>
                                    <a:gd name="T16" fmla="*/ 25 w 55"/>
                                    <a:gd name="T17" fmla="*/ 10 h 125"/>
                                    <a:gd name="T18" fmla="*/ 15 w 55"/>
                                    <a:gd name="T19" fmla="*/ 20 h 125"/>
                                    <a:gd name="T20" fmla="*/ 10 w 55"/>
                                    <a:gd name="T21" fmla="*/ 35 h 125"/>
                                    <a:gd name="T22" fmla="*/ 10 w 55"/>
                                    <a:gd name="T23" fmla="*/ 50 h 125"/>
                                    <a:gd name="T24" fmla="*/ 10 w 55"/>
                                    <a:gd name="T25" fmla="*/ 50 h 125"/>
                                    <a:gd name="T26" fmla="*/ 15 w 55"/>
                                    <a:gd name="T27" fmla="*/ 60 h 125"/>
                                    <a:gd name="T28" fmla="*/ 25 w 55"/>
                                    <a:gd name="T29" fmla="*/ 65 h 125"/>
                                    <a:gd name="T30" fmla="*/ 30 w 55"/>
                                    <a:gd name="T31" fmla="*/ 70 h 125"/>
                                    <a:gd name="T32" fmla="*/ 35 w 55"/>
                                    <a:gd name="T33" fmla="*/ 75 h 125"/>
                                    <a:gd name="T34" fmla="*/ 35 w 55"/>
                                    <a:gd name="T35" fmla="*/ 85 h 125"/>
                                    <a:gd name="T36" fmla="*/ 35 w 55"/>
                                    <a:gd name="T37" fmla="*/ 85 h 125"/>
                                    <a:gd name="T38" fmla="*/ 25 w 55"/>
                                    <a:gd name="T39" fmla="*/ 105 h 125"/>
                                    <a:gd name="T40" fmla="*/ 20 w 55"/>
                                    <a:gd name="T41" fmla="*/ 110 h 125"/>
                                    <a:gd name="T42" fmla="*/ 15 w 55"/>
                                    <a:gd name="T43" fmla="*/ 115 h 125"/>
                                    <a:gd name="T44" fmla="*/ 15 w 55"/>
                                    <a:gd name="T45" fmla="*/ 115 h 125"/>
                                    <a:gd name="T46" fmla="*/ 15 w 55"/>
                                    <a:gd name="T47" fmla="*/ 110 h 125"/>
                                    <a:gd name="T48" fmla="*/ 10 w 55"/>
                                    <a:gd name="T49" fmla="*/ 105 h 125"/>
                                    <a:gd name="T50" fmla="*/ 10 w 55"/>
                                    <a:gd name="T51" fmla="*/ 95 h 125"/>
                                    <a:gd name="T52" fmla="*/ 10 w 55"/>
                                    <a:gd name="T53" fmla="*/ 95 h 125"/>
                                    <a:gd name="T54" fmla="*/ 0 w 55"/>
                                    <a:gd name="T55" fmla="*/ 105 h 125"/>
                                    <a:gd name="T56" fmla="*/ 0 w 55"/>
                                    <a:gd name="T57" fmla="*/ 105 h 125"/>
                                    <a:gd name="T58" fmla="*/ 5 w 55"/>
                                    <a:gd name="T59" fmla="*/ 120 h 125"/>
                                    <a:gd name="T60" fmla="*/ 15 w 55"/>
                                    <a:gd name="T61" fmla="*/ 125 h 125"/>
                                    <a:gd name="T62" fmla="*/ 15 w 55"/>
                                    <a:gd name="T63" fmla="*/ 125 h 125"/>
                                    <a:gd name="T64" fmla="*/ 25 w 55"/>
                                    <a:gd name="T65" fmla="*/ 120 h 125"/>
                                    <a:gd name="T66" fmla="*/ 35 w 55"/>
                                    <a:gd name="T67" fmla="*/ 105 h 125"/>
                                    <a:gd name="T68" fmla="*/ 45 w 55"/>
                                    <a:gd name="T69" fmla="*/ 85 h 125"/>
                                    <a:gd name="T70" fmla="*/ 50 w 55"/>
                                    <a:gd name="T71" fmla="*/ 70 h 125"/>
                                    <a:gd name="T72" fmla="*/ 50 w 55"/>
                                    <a:gd name="T73" fmla="*/ 70 h 125"/>
                                    <a:gd name="T74" fmla="*/ 45 w 55"/>
                                    <a:gd name="T75" fmla="*/ 60 h 125"/>
                                    <a:gd name="T76" fmla="*/ 35 w 55"/>
                                    <a:gd name="T77" fmla="*/ 50 h 125"/>
                                    <a:gd name="T78" fmla="*/ 25 w 55"/>
                                    <a:gd name="T79" fmla="*/ 40 h 125"/>
                                    <a:gd name="T80" fmla="*/ 20 w 55"/>
                                    <a:gd name="T81" fmla="*/ 30 h 125"/>
                                    <a:gd name="T82" fmla="*/ 20 w 55"/>
                                    <a:gd name="T83" fmla="*/ 30 h 125"/>
                                    <a:gd name="T84" fmla="*/ 25 w 55"/>
                                    <a:gd name="T85" fmla="*/ 20 h 125"/>
                                    <a:gd name="T86" fmla="*/ 30 w 55"/>
                                    <a:gd name="T87" fmla="*/ 15 h 125"/>
                                    <a:gd name="T88" fmla="*/ 35 w 55"/>
                                    <a:gd name="T89" fmla="*/ 10 h 125"/>
                                    <a:gd name="T90" fmla="*/ 35 w 55"/>
                                    <a:gd name="T91" fmla="*/ 10 h 125"/>
                                    <a:gd name="T92" fmla="*/ 40 w 55"/>
                                    <a:gd name="T93" fmla="*/ 15 h 125"/>
                                    <a:gd name="T94" fmla="*/ 45 w 55"/>
                                    <a:gd name="T95" fmla="*/ 20 h 125"/>
                                    <a:gd name="T96" fmla="*/ 45 w 55"/>
                                    <a:gd name="T97" fmla="*/ 30 h 125"/>
                                    <a:gd name="T98" fmla="*/ 45 w 55"/>
                                    <a:gd name="T99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5" h="125">
                                      <a:moveTo>
                                        <a:pt x="4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5" y="10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25" y="120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81679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3020"/>
                                  <a:ext cx="50" cy="110"/>
                                </a:xfrm>
                                <a:custGeom>
                                  <a:avLst/>
                                  <a:gdLst>
                                    <a:gd name="T0" fmla="*/ 20 w 50"/>
                                    <a:gd name="T1" fmla="*/ 0 h 110"/>
                                    <a:gd name="T2" fmla="*/ 20 w 50"/>
                                    <a:gd name="T3" fmla="*/ 0 h 110"/>
                                    <a:gd name="T4" fmla="*/ 10 w 50"/>
                                    <a:gd name="T5" fmla="*/ 5 h 110"/>
                                    <a:gd name="T6" fmla="*/ 5 w 50"/>
                                    <a:gd name="T7" fmla="*/ 15 h 110"/>
                                    <a:gd name="T8" fmla="*/ 0 w 50"/>
                                    <a:gd name="T9" fmla="*/ 45 h 110"/>
                                    <a:gd name="T10" fmla="*/ 0 w 50"/>
                                    <a:gd name="T11" fmla="*/ 45 h 110"/>
                                    <a:gd name="T12" fmla="*/ 5 w 50"/>
                                    <a:gd name="T13" fmla="*/ 65 h 110"/>
                                    <a:gd name="T14" fmla="*/ 15 w 50"/>
                                    <a:gd name="T15" fmla="*/ 85 h 110"/>
                                    <a:gd name="T16" fmla="*/ 30 w 50"/>
                                    <a:gd name="T17" fmla="*/ 105 h 110"/>
                                    <a:gd name="T18" fmla="*/ 45 w 50"/>
                                    <a:gd name="T19" fmla="*/ 110 h 110"/>
                                    <a:gd name="T20" fmla="*/ 45 w 50"/>
                                    <a:gd name="T21" fmla="*/ 110 h 110"/>
                                    <a:gd name="T22" fmla="*/ 50 w 50"/>
                                    <a:gd name="T23" fmla="*/ 105 h 110"/>
                                    <a:gd name="T24" fmla="*/ 50 w 50"/>
                                    <a:gd name="T25" fmla="*/ 105 h 110"/>
                                    <a:gd name="T26" fmla="*/ 45 w 50"/>
                                    <a:gd name="T27" fmla="*/ 100 h 110"/>
                                    <a:gd name="T28" fmla="*/ 40 w 50"/>
                                    <a:gd name="T29" fmla="*/ 95 h 110"/>
                                    <a:gd name="T30" fmla="*/ 35 w 50"/>
                                    <a:gd name="T31" fmla="*/ 85 h 110"/>
                                    <a:gd name="T32" fmla="*/ 35 w 50"/>
                                    <a:gd name="T33" fmla="*/ 85 h 110"/>
                                    <a:gd name="T34" fmla="*/ 20 w 50"/>
                                    <a:gd name="T35" fmla="*/ 60 h 110"/>
                                    <a:gd name="T36" fmla="*/ 15 w 50"/>
                                    <a:gd name="T37" fmla="*/ 40 h 110"/>
                                    <a:gd name="T38" fmla="*/ 15 w 50"/>
                                    <a:gd name="T39" fmla="*/ 25 h 110"/>
                                    <a:gd name="T40" fmla="*/ 15 w 50"/>
                                    <a:gd name="T41" fmla="*/ 25 h 110"/>
                                    <a:gd name="T42" fmla="*/ 15 w 50"/>
                                    <a:gd name="T43" fmla="*/ 5 h 110"/>
                                    <a:gd name="T44" fmla="*/ 20 w 50"/>
                                    <a:gd name="T4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0" h="11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92384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2" y="3010"/>
                                  <a:ext cx="45" cy="1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5"/>
                                    <a:gd name="T2" fmla="*/ 0 w 45"/>
                                    <a:gd name="T3" fmla="*/ 0 h 115"/>
                                    <a:gd name="T4" fmla="*/ 20 w 45"/>
                                    <a:gd name="T5" fmla="*/ 15 h 115"/>
                                    <a:gd name="T6" fmla="*/ 30 w 45"/>
                                    <a:gd name="T7" fmla="*/ 30 h 115"/>
                                    <a:gd name="T8" fmla="*/ 40 w 45"/>
                                    <a:gd name="T9" fmla="*/ 55 h 115"/>
                                    <a:gd name="T10" fmla="*/ 45 w 45"/>
                                    <a:gd name="T11" fmla="*/ 80 h 115"/>
                                    <a:gd name="T12" fmla="*/ 45 w 45"/>
                                    <a:gd name="T13" fmla="*/ 80 h 115"/>
                                    <a:gd name="T14" fmla="*/ 40 w 45"/>
                                    <a:gd name="T15" fmla="*/ 100 h 115"/>
                                    <a:gd name="T16" fmla="*/ 35 w 45"/>
                                    <a:gd name="T17" fmla="*/ 115 h 115"/>
                                    <a:gd name="T18" fmla="*/ 35 w 45"/>
                                    <a:gd name="T19" fmla="*/ 115 h 115"/>
                                    <a:gd name="T20" fmla="*/ 30 w 45"/>
                                    <a:gd name="T21" fmla="*/ 110 h 115"/>
                                    <a:gd name="T22" fmla="*/ 30 w 45"/>
                                    <a:gd name="T23" fmla="*/ 95 h 115"/>
                                    <a:gd name="T24" fmla="*/ 30 w 45"/>
                                    <a:gd name="T25" fmla="*/ 70 h 115"/>
                                    <a:gd name="T26" fmla="*/ 30 w 45"/>
                                    <a:gd name="T27" fmla="*/ 70 h 115"/>
                                    <a:gd name="T28" fmla="*/ 15 w 45"/>
                                    <a:gd name="T29" fmla="*/ 35 h 115"/>
                                    <a:gd name="T30" fmla="*/ 0 w 45"/>
                                    <a:gd name="T31" fmla="*/ 0 h 115"/>
                                    <a:gd name="T32" fmla="*/ 0 w 45"/>
                                    <a:gd name="T33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5" h="1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70826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1" y="303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25 w 65"/>
                                    <a:gd name="T1" fmla="*/ 15 h 105"/>
                                    <a:gd name="T2" fmla="*/ 25 w 65"/>
                                    <a:gd name="T3" fmla="*/ 15 h 105"/>
                                    <a:gd name="T4" fmla="*/ 10 w 65"/>
                                    <a:gd name="T5" fmla="*/ 35 h 105"/>
                                    <a:gd name="T6" fmla="*/ 0 w 65"/>
                                    <a:gd name="T7" fmla="*/ 55 h 105"/>
                                    <a:gd name="T8" fmla="*/ 0 w 65"/>
                                    <a:gd name="T9" fmla="*/ 80 h 105"/>
                                    <a:gd name="T10" fmla="*/ 0 w 65"/>
                                    <a:gd name="T11" fmla="*/ 95 h 105"/>
                                    <a:gd name="T12" fmla="*/ 0 w 65"/>
                                    <a:gd name="T13" fmla="*/ 95 h 105"/>
                                    <a:gd name="T14" fmla="*/ 10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10 w 65"/>
                                    <a:gd name="T19" fmla="*/ 95 h 105"/>
                                    <a:gd name="T20" fmla="*/ 10 w 65"/>
                                    <a:gd name="T21" fmla="*/ 85 h 105"/>
                                    <a:gd name="T22" fmla="*/ 15 w 65"/>
                                    <a:gd name="T23" fmla="*/ 70 h 105"/>
                                    <a:gd name="T24" fmla="*/ 15 w 65"/>
                                    <a:gd name="T25" fmla="*/ 70 h 105"/>
                                    <a:gd name="T26" fmla="*/ 25 w 65"/>
                                    <a:gd name="T27" fmla="*/ 40 h 105"/>
                                    <a:gd name="T28" fmla="*/ 30 w 65"/>
                                    <a:gd name="T29" fmla="*/ 30 h 105"/>
                                    <a:gd name="T30" fmla="*/ 45 w 65"/>
                                    <a:gd name="T31" fmla="*/ 15 h 105"/>
                                    <a:gd name="T32" fmla="*/ 45 w 65"/>
                                    <a:gd name="T33" fmla="*/ 15 h 105"/>
                                    <a:gd name="T34" fmla="*/ 65 w 65"/>
                                    <a:gd name="T35" fmla="*/ 0 h 105"/>
                                    <a:gd name="T36" fmla="*/ 65 w 65"/>
                                    <a:gd name="T37" fmla="*/ 0 h 105"/>
                                    <a:gd name="T38" fmla="*/ 55 w 65"/>
                                    <a:gd name="T39" fmla="*/ 0 h 105"/>
                                    <a:gd name="T40" fmla="*/ 40 w 65"/>
                                    <a:gd name="T41" fmla="*/ 5 h 105"/>
                                    <a:gd name="T42" fmla="*/ 25 w 65"/>
                                    <a:gd name="T43" fmla="*/ 15 h 105"/>
                                    <a:gd name="T44" fmla="*/ 25 w 65"/>
                                    <a:gd name="T45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25" y="15"/>
                                      </a:moveTo>
                                      <a:lnTo>
                                        <a:pt x="25" y="1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173759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" y="304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60 w 65"/>
                                    <a:gd name="T1" fmla="*/ 0 h 105"/>
                                    <a:gd name="T2" fmla="*/ 60 w 65"/>
                                    <a:gd name="T3" fmla="*/ 0 h 105"/>
                                    <a:gd name="T4" fmla="*/ 65 w 65"/>
                                    <a:gd name="T5" fmla="*/ 25 h 105"/>
                                    <a:gd name="T6" fmla="*/ 55 w 65"/>
                                    <a:gd name="T7" fmla="*/ 50 h 105"/>
                                    <a:gd name="T8" fmla="*/ 45 w 65"/>
                                    <a:gd name="T9" fmla="*/ 70 h 105"/>
                                    <a:gd name="T10" fmla="*/ 30 w 65"/>
                                    <a:gd name="T11" fmla="*/ 90 h 105"/>
                                    <a:gd name="T12" fmla="*/ 30 w 65"/>
                                    <a:gd name="T13" fmla="*/ 90 h 105"/>
                                    <a:gd name="T14" fmla="*/ 15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5 w 65"/>
                                    <a:gd name="T19" fmla="*/ 100 h 105"/>
                                    <a:gd name="T20" fmla="*/ 0 w 65"/>
                                    <a:gd name="T21" fmla="*/ 100 h 105"/>
                                    <a:gd name="T22" fmla="*/ 0 w 65"/>
                                    <a:gd name="T23" fmla="*/ 100 h 105"/>
                                    <a:gd name="T24" fmla="*/ 5 w 65"/>
                                    <a:gd name="T25" fmla="*/ 90 h 105"/>
                                    <a:gd name="T26" fmla="*/ 20 w 65"/>
                                    <a:gd name="T27" fmla="*/ 80 h 105"/>
                                    <a:gd name="T28" fmla="*/ 30 w 65"/>
                                    <a:gd name="T29" fmla="*/ 70 h 105"/>
                                    <a:gd name="T30" fmla="*/ 35 w 65"/>
                                    <a:gd name="T31" fmla="*/ 60 h 105"/>
                                    <a:gd name="T32" fmla="*/ 35 w 65"/>
                                    <a:gd name="T33" fmla="*/ 60 h 105"/>
                                    <a:gd name="T34" fmla="*/ 50 w 65"/>
                                    <a:gd name="T35" fmla="*/ 15 h 105"/>
                                    <a:gd name="T36" fmla="*/ 55 w 65"/>
                                    <a:gd name="T37" fmla="*/ 5 h 105"/>
                                    <a:gd name="T38" fmla="*/ 55 w 65"/>
                                    <a:gd name="T39" fmla="*/ 0 h 105"/>
                                    <a:gd name="T40" fmla="*/ 60 w 65"/>
                                    <a:gd name="T41" fmla="*/ 0 h 105"/>
                                    <a:gd name="T42" fmla="*/ 60 w 65"/>
                                    <a:gd name="T43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50151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6" y="3150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0"/>
                                    <a:gd name="T2" fmla="*/ 0 w 15"/>
                                    <a:gd name="T3" fmla="*/ 5 h 10"/>
                                    <a:gd name="T4" fmla="*/ 0 w 15"/>
                                    <a:gd name="T5" fmla="*/ 0 h 10"/>
                                    <a:gd name="T6" fmla="*/ 5 w 15"/>
                                    <a:gd name="T7" fmla="*/ 0 h 10"/>
                                    <a:gd name="T8" fmla="*/ 5 w 15"/>
                                    <a:gd name="T9" fmla="*/ 0 h 10"/>
                                    <a:gd name="T10" fmla="*/ 10 w 15"/>
                                    <a:gd name="T11" fmla="*/ 0 h 10"/>
                                    <a:gd name="T12" fmla="*/ 15 w 15"/>
                                    <a:gd name="T13" fmla="*/ 5 h 10"/>
                                    <a:gd name="T14" fmla="*/ 15 w 15"/>
                                    <a:gd name="T15" fmla="*/ 5 h 10"/>
                                    <a:gd name="T16" fmla="*/ 10 w 15"/>
                                    <a:gd name="T17" fmla="*/ 10 h 10"/>
                                    <a:gd name="T18" fmla="*/ 5 w 15"/>
                                    <a:gd name="T19" fmla="*/ 10 h 10"/>
                                    <a:gd name="T20" fmla="*/ 5 w 15"/>
                                    <a:gd name="T21" fmla="*/ 10 h 10"/>
                                    <a:gd name="T22" fmla="*/ 0 w 15"/>
                                    <a:gd name="T23" fmla="*/ 10 h 10"/>
                                    <a:gd name="T24" fmla="*/ 0 w 15"/>
                                    <a:gd name="T25" fmla="*/ 5 h 10"/>
                                    <a:gd name="T26" fmla="*/ 0 w 15"/>
                                    <a:gd name="T2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725728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7" y="3405"/>
                                  <a:ext cx="115" cy="2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5 h 25"/>
                                    <a:gd name="T2" fmla="*/ 15 w 115"/>
                                    <a:gd name="T3" fmla="*/ 0 h 25"/>
                                    <a:gd name="T4" fmla="*/ 90 w 115"/>
                                    <a:gd name="T5" fmla="*/ 10 h 25"/>
                                    <a:gd name="T6" fmla="*/ 110 w 115"/>
                                    <a:gd name="T7" fmla="*/ 0 h 25"/>
                                    <a:gd name="T8" fmla="*/ 115 w 115"/>
                                    <a:gd name="T9" fmla="*/ 10 h 25"/>
                                    <a:gd name="T10" fmla="*/ 115 w 115"/>
                                    <a:gd name="T11" fmla="*/ 10 h 25"/>
                                    <a:gd name="T12" fmla="*/ 100 w 115"/>
                                    <a:gd name="T13" fmla="*/ 25 h 25"/>
                                    <a:gd name="T14" fmla="*/ 90 w 115"/>
                                    <a:gd name="T15" fmla="*/ 25 h 25"/>
                                    <a:gd name="T16" fmla="*/ 80 w 115"/>
                                    <a:gd name="T17" fmla="*/ 25 h 25"/>
                                    <a:gd name="T18" fmla="*/ 80 w 115"/>
                                    <a:gd name="T19" fmla="*/ 25 h 25"/>
                                    <a:gd name="T20" fmla="*/ 50 w 115"/>
                                    <a:gd name="T21" fmla="*/ 20 h 25"/>
                                    <a:gd name="T22" fmla="*/ 25 w 115"/>
                                    <a:gd name="T23" fmla="*/ 15 h 25"/>
                                    <a:gd name="T24" fmla="*/ 25 w 115"/>
                                    <a:gd name="T25" fmla="*/ 15 h 25"/>
                                    <a:gd name="T26" fmla="*/ 15 w 115"/>
                                    <a:gd name="T27" fmla="*/ 15 h 25"/>
                                    <a:gd name="T28" fmla="*/ 5 w 115"/>
                                    <a:gd name="T29" fmla="*/ 20 h 25"/>
                                    <a:gd name="T30" fmla="*/ 0 w 115"/>
                                    <a:gd name="T31" fmla="*/ 10 h 25"/>
                                    <a:gd name="T32" fmla="*/ 0 w 115"/>
                                    <a:gd name="T33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5" h="25">
                                      <a:moveTo>
                                        <a:pt x="0" y="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649558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7" y="3450"/>
                                  <a:ext cx="100" cy="2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20"/>
                                    <a:gd name="T2" fmla="*/ 50 w 100"/>
                                    <a:gd name="T3" fmla="*/ 0 h 20"/>
                                    <a:gd name="T4" fmla="*/ 50 w 100"/>
                                    <a:gd name="T5" fmla="*/ 0 h 20"/>
                                    <a:gd name="T6" fmla="*/ 85 w 100"/>
                                    <a:gd name="T7" fmla="*/ 5 h 20"/>
                                    <a:gd name="T8" fmla="*/ 95 w 100"/>
                                    <a:gd name="T9" fmla="*/ 10 h 20"/>
                                    <a:gd name="T10" fmla="*/ 100 w 100"/>
                                    <a:gd name="T11" fmla="*/ 15 h 20"/>
                                    <a:gd name="T12" fmla="*/ 95 w 100"/>
                                    <a:gd name="T13" fmla="*/ 20 h 20"/>
                                    <a:gd name="T14" fmla="*/ 40 w 100"/>
                                    <a:gd name="T15" fmla="*/ 15 h 20"/>
                                    <a:gd name="T16" fmla="*/ 0 w 100"/>
                                    <a:gd name="T17" fmla="*/ 20 h 20"/>
                                    <a:gd name="T18" fmla="*/ 0 w 100"/>
                                    <a:gd name="T19" fmla="*/ 20 h 20"/>
                                    <a:gd name="T20" fmla="*/ 0 w 100"/>
                                    <a:gd name="T21" fmla="*/ 0 h 20"/>
                                    <a:gd name="T22" fmla="*/ 0 w 100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0" h="2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545215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" y="3505"/>
                                  <a:ext cx="90" cy="2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25"/>
                                    <a:gd name="T2" fmla="*/ 0 w 90"/>
                                    <a:gd name="T3" fmla="*/ 5 h 25"/>
                                    <a:gd name="T4" fmla="*/ 10 w 90"/>
                                    <a:gd name="T5" fmla="*/ 0 h 25"/>
                                    <a:gd name="T6" fmla="*/ 20 w 90"/>
                                    <a:gd name="T7" fmla="*/ 0 h 25"/>
                                    <a:gd name="T8" fmla="*/ 50 w 90"/>
                                    <a:gd name="T9" fmla="*/ 0 h 25"/>
                                    <a:gd name="T10" fmla="*/ 50 w 90"/>
                                    <a:gd name="T11" fmla="*/ 0 h 25"/>
                                    <a:gd name="T12" fmla="*/ 70 w 90"/>
                                    <a:gd name="T13" fmla="*/ 10 h 25"/>
                                    <a:gd name="T14" fmla="*/ 90 w 90"/>
                                    <a:gd name="T15" fmla="*/ 15 h 25"/>
                                    <a:gd name="T16" fmla="*/ 90 w 90"/>
                                    <a:gd name="T17" fmla="*/ 25 h 25"/>
                                    <a:gd name="T18" fmla="*/ 85 w 90"/>
                                    <a:gd name="T19" fmla="*/ 25 h 25"/>
                                    <a:gd name="T20" fmla="*/ 85 w 90"/>
                                    <a:gd name="T21" fmla="*/ 25 h 25"/>
                                    <a:gd name="T22" fmla="*/ 50 w 90"/>
                                    <a:gd name="T23" fmla="*/ 15 h 25"/>
                                    <a:gd name="T24" fmla="*/ 30 w 90"/>
                                    <a:gd name="T25" fmla="*/ 15 h 25"/>
                                    <a:gd name="T26" fmla="*/ 10 w 90"/>
                                    <a:gd name="T27" fmla="*/ 20 h 25"/>
                                    <a:gd name="T28" fmla="*/ 10 w 90"/>
                                    <a:gd name="T29" fmla="*/ 20 h 25"/>
                                    <a:gd name="T30" fmla="*/ 5 w 90"/>
                                    <a:gd name="T31" fmla="*/ 15 h 25"/>
                                    <a:gd name="T32" fmla="*/ 0 w 90"/>
                                    <a:gd name="T33" fmla="*/ 10 h 25"/>
                                    <a:gd name="T34" fmla="*/ 0 w 90"/>
                                    <a:gd name="T35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0" h="2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55592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2" y="3535"/>
                                  <a:ext cx="90" cy="4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25 h 40"/>
                                    <a:gd name="T2" fmla="*/ 45 w 90"/>
                                    <a:gd name="T3" fmla="*/ 25 h 40"/>
                                    <a:gd name="T4" fmla="*/ 85 w 90"/>
                                    <a:gd name="T5" fmla="*/ 0 h 40"/>
                                    <a:gd name="T6" fmla="*/ 85 w 90"/>
                                    <a:gd name="T7" fmla="*/ 0 h 40"/>
                                    <a:gd name="T8" fmla="*/ 90 w 90"/>
                                    <a:gd name="T9" fmla="*/ 10 h 40"/>
                                    <a:gd name="T10" fmla="*/ 85 w 90"/>
                                    <a:gd name="T11" fmla="*/ 15 h 40"/>
                                    <a:gd name="T12" fmla="*/ 70 w 90"/>
                                    <a:gd name="T13" fmla="*/ 25 h 40"/>
                                    <a:gd name="T14" fmla="*/ 55 w 90"/>
                                    <a:gd name="T15" fmla="*/ 35 h 40"/>
                                    <a:gd name="T16" fmla="*/ 35 w 90"/>
                                    <a:gd name="T17" fmla="*/ 40 h 40"/>
                                    <a:gd name="T18" fmla="*/ 0 w 90"/>
                                    <a:gd name="T19" fmla="*/ 40 h 40"/>
                                    <a:gd name="T20" fmla="*/ 0 w 90"/>
                                    <a:gd name="T21" fmla="*/ 40 h 40"/>
                                    <a:gd name="T22" fmla="*/ 0 w 90"/>
                                    <a:gd name="T23" fmla="*/ 25 h 40"/>
                                    <a:gd name="T24" fmla="*/ 0 w 90"/>
                                    <a:gd name="T25" fmla="*/ 2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0" h="40">
                                      <a:moveTo>
                                        <a:pt x="0" y="25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9907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7" y="3595"/>
                                  <a:ext cx="110" cy="85"/>
                                </a:xfrm>
                                <a:custGeom>
                                  <a:avLst/>
                                  <a:gdLst>
                                    <a:gd name="T0" fmla="*/ 75 w 110"/>
                                    <a:gd name="T1" fmla="*/ 20 h 85"/>
                                    <a:gd name="T2" fmla="*/ 75 w 110"/>
                                    <a:gd name="T3" fmla="*/ 20 h 85"/>
                                    <a:gd name="T4" fmla="*/ 65 w 110"/>
                                    <a:gd name="T5" fmla="*/ 20 h 85"/>
                                    <a:gd name="T6" fmla="*/ 65 w 110"/>
                                    <a:gd name="T7" fmla="*/ 20 h 85"/>
                                    <a:gd name="T8" fmla="*/ 45 w 110"/>
                                    <a:gd name="T9" fmla="*/ 20 h 85"/>
                                    <a:gd name="T10" fmla="*/ 25 w 110"/>
                                    <a:gd name="T11" fmla="*/ 25 h 85"/>
                                    <a:gd name="T12" fmla="*/ 10 w 110"/>
                                    <a:gd name="T13" fmla="*/ 35 h 85"/>
                                    <a:gd name="T14" fmla="*/ 5 w 110"/>
                                    <a:gd name="T15" fmla="*/ 45 h 85"/>
                                    <a:gd name="T16" fmla="*/ 5 w 110"/>
                                    <a:gd name="T17" fmla="*/ 55 h 85"/>
                                    <a:gd name="T18" fmla="*/ 5 w 110"/>
                                    <a:gd name="T19" fmla="*/ 55 h 85"/>
                                    <a:gd name="T20" fmla="*/ 5 w 110"/>
                                    <a:gd name="T21" fmla="*/ 60 h 85"/>
                                    <a:gd name="T22" fmla="*/ 35 w 110"/>
                                    <a:gd name="T23" fmla="*/ 60 h 85"/>
                                    <a:gd name="T24" fmla="*/ 35 w 110"/>
                                    <a:gd name="T25" fmla="*/ 60 h 85"/>
                                    <a:gd name="T26" fmla="*/ 50 w 110"/>
                                    <a:gd name="T27" fmla="*/ 55 h 85"/>
                                    <a:gd name="T28" fmla="*/ 70 w 110"/>
                                    <a:gd name="T29" fmla="*/ 50 h 85"/>
                                    <a:gd name="T30" fmla="*/ 80 w 110"/>
                                    <a:gd name="T31" fmla="*/ 40 h 85"/>
                                    <a:gd name="T32" fmla="*/ 80 w 110"/>
                                    <a:gd name="T33" fmla="*/ 20 h 85"/>
                                    <a:gd name="T34" fmla="*/ 75 w 110"/>
                                    <a:gd name="T35" fmla="*/ 20 h 85"/>
                                    <a:gd name="T36" fmla="*/ 0 w 110"/>
                                    <a:gd name="T37" fmla="*/ 20 h 85"/>
                                    <a:gd name="T38" fmla="*/ 0 w 110"/>
                                    <a:gd name="T39" fmla="*/ 20 h 85"/>
                                    <a:gd name="T40" fmla="*/ 35 w 110"/>
                                    <a:gd name="T41" fmla="*/ 5 h 85"/>
                                    <a:gd name="T42" fmla="*/ 75 w 110"/>
                                    <a:gd name="T43" fmla="*/ 0 h 85"/>
                                    <a:gd name="T44" fmla="*/ 75 w 110"/>
                                    <a:gd name="T45" fmla="*/ 0 h 85"/>
                                    <a:gd name="T46" fmla="*/ 85 w 110"/>
                                    <a:gd name="T47" fmla="*/ 5 h 85"/>
                                    <a:gd name="T48" fmla="*/ 100 w 110"/>
                                    <a:gd name="T49" fmla="*/ 15 h 85"/>
                                    <a:gd name="T50" fmla="*/ 105 w 110"/>
                                    <a:gd name="T51" fmla="*/ 25 h 85"/>
                                    <a:gd name="T52" fmla="*/ 110 w 110"/>
                                    <a:gd name="T53" fmla="*/ 35 h 85"/>
                                    <a:gd name="T54" fmla="*/ 110 w 110"/>
                                    <a:gd name="T55" fmla="*/ 35 h 85"/>
                                    <a:gd name="T56" fmla="*/ 110 w 110"/>
                                    <a:gd name="T57" fmla="*/ 40 h 85"/>
                                    <a:gd name="T58" fmla="*/ 100 w 110"/>
                                    <a:gd name="T59" fmla="*/ 50 h 85"/>
                                    <a:gd name="T60" fmla="*/ 80 w 110"/>
                                    <a:gd name="T61" fmla="*/ 65 h 85"/>
                                    <a:gd name="T62" fmla="*/ 80 w 110"/>
                                    <a:gd name="T63" fmla="*/ 65 h 85"/>
                                    <a:gd name="T64" fmla="*/ 65 w 110"/>
                                    <a:gd name="T65" fmla="*/ 70 h 85"/>
                                    <a:gd name="T66" fmla="*/ 45 w 110"/>
                                    <a:gd name="T67" fmla="*/ 75 h 85"/>
                                    <a:gd name="T68" fmla="*/ 25 w 110"/>
                                    <a:gd name="T69" fmla="*/ 80 h 85"/>
                                    <a:gd name="T70" fmla="*/ 15 w 110"/>
                                    <a:gd name="T71" fmla="*/ 85 h 85"/>
                                    <a:gd name="T72" fmla="*/ 15 w 110"/>
                                    <a:gd name="T73" fmla="*/ 85 h 85"/>
                                    <a:gd name="T74" fmla="*/ 10 w 110"/>
                                    <a:gd name="T75" fmla="*/ 85 h 85"/>
                                    <a:gd name="T76" fmla="*/ 5 w 110"/>
                                    <a:gd name="T77" fmla="*/ 80 h 85"/>
                                    <a:gd name="T78" fmla="*/ 0 w 110"/>
                                    <a:gd name="T79" fmla="*/ 65 h 85"/>
                                    <a:gd name="T80" fmla="*/ 0 w 110"/>
                                    <a:gd name="T81" fmla="*/ 30 h 85"/>
                                    <a:gd name="T82" fmla="*/ 0 w 110"/>
                                    <a:gd name="T83" fmla="*/ 30 h 85"/>
                                    <a:gd name="T84" fmla="*/ 0 w 110"/>
                                    <a:gd name="T85" fmla="*/ 25 h 85"/>
                                    <a:gd name="T86" fmla="*/ 0 w 110"/>
                                    <a:gd name="T87" fmla="*/ 20 h 85"/>
                                    <a:gd name="T88" fmla="*/ 0 w 110"/>
                                    <a:gd name="T89" fmla="*/ 2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10" h="85">
                                      <a:moveTo>
                                        <a:pt x="75" y="20"/>
                                      </a:moveTo>
                                      <a:lnTo>
                                        <a:pt x="75" y="20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5" y="20"/>
                                      </a:lnTo>
                                      <a:close/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144448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6" y="3170"/>
                                  <a:ext cx="105" cy="95"/>
                                </a:xfrm>
                                <a:custGeom>
                                  <a:avLst/>
                                  <a:gdLst>
                                    <a:gd name="T0" fmla="*/ 20 w 105"/>
                                    <a:gd name="T1" fmla="*/ 60 h 95"/>
                                    <a:gd name="T2" fmla="*/ 20 w 105"/>
                                    <a:gd name="T3" fmla="*/ 60 h 95"/>
                                    <a:gd name="T4" fmla="*/ 15 w 105"/>
                                    <a:gd name="T5" fmla="*/ 55 h 95"/>
                                    <a:gd name="T6" fmla="*/ 10 w 105"/>
                                    <a:gd name="T7" fmla="*/ 50 h 95"/>
                                    <a:gd name="T8" fmla="*/ 10 w 105"/>
                                    <a:gd name="T9" fmla="*/ 50 h 95"/>
                                    <a:gd name="T10" fmla="*/ 5 w 105"/>
                                    <a:gd name="T11" fmla="*/ 55 h 95"/>
                                    <a:gd name="T12" fmla="*/ 0 w 105"/>
                                    <a:gd name="T13" fmla="*/ 60 h 95"/>
                                    <a:gd name="T14" fmla="*/ 0 w 105"/>
                                    <a:gd name="T15" fmla="*/ 75 h 95"/>
                                    <a:gd name="T16" fmla="*/ 0 w 105"/>
                                    <a:gd name="T17" fmla="*/ 75 h 95"/>
                                    <a:gd name="T18" fmla="*/ 0 w 105"/>
                                    <a:gd name="T19" fmla="*/ 85 h 95"/>
                                    <a:gd name="T20" fmla="*/ 5 w 105"/>
                                    <a:gd name="T21" fmla="*/ 90 h 95"/>
                                    <a:gd name="T22" fmla="*/ 15 w 105"/>
                                    <a:gd name="T23" fmla="*/ 95 h 95"/>
                                    <a:gd name="T24" fmla="*/ 25 w 105"/>
                                    <a:gd name="T25" fmla="*/ 95 h 95"/>
                                    <a:gd name="T26" fmla="*/ 25 w 105"/>
                                    <a:gd name="T27" fmla="*/ 95 h 95"/>
                                    <a:gd name="T28" fmla="*/ 40 w 105"/>
                                    <a:gd name="T29" fmla="*/ 90 h 95"/>
                                    <a:gd name="T30" fmla="*/ 50 w 105"/>
                                    <a:gd name="T31" fmla="*/ 80 h 95"/>
                                    <a:gd name="T32" fmla="*/ 55 w 105"/>
                                    <a:gd name="T33" fmla="*/ 70 h 95"/>
                                    <a:gd name="T34" fmla="*/ 60 w 105"/>
                                    <a:gd name="T35" fmla="*/ 55 h 95"/>
                                    <a:gd name="T36" fmla="*/ 55 w 105"/>
                                    <a:gd name="T37" fmla="*/ 35 h 95"/>
                                    <a:gd name="T38" fmla="*/ 55 w 105"/>
                                    <a:gd name="T39" fmla="*/ 35 h 95"/>
                                    <a:gd name="T40" fmla="*/ 65 w 105"/>
                                    <a:gd name="T41" fmla="*/ 25 h 95"/>
                                    <a:gd name="T42" fmla="*/ 75 w 105"/>
                                    <a:gd name="T43" fmla="*/ 20 h 95"/>
                                    <a:gd name="T44" fmla="*/ 85 w 105"/>
                                    <a:gd name="T45" fmla="*/ 15 h 95"/>
                                    <a:gd name="T46" fmla="*/ 90 w 105"/>
                                    <a:gd name="T47" fmla="*/ 15 h 95"/>
                                    <a:gd name="T48" fmla="*/ 90 w 105"/>
                                    <a:gd name="T49" fmla="*/ 15 h 95"/>
                                    <a:gd name="T50" fmla="*/ 90 w 105"/>
                                    <a:gd name="T51" fmla="*/ 30 h 95"/>
                                    <a:gd name="T52" fmla="*/ 90 w 105"/>
                                    <a:gd name="T53" fmla="*/ 35 h 95"/>
                                    <a:gd name="T54" fmla="*/ 90 w 105"/>
                                    <a:gd name="T55" fmla="*/ 35 h 95"/>
                                    <a:gd name="T56" fmla="*/ 90 w 105"/>
                                    <a:gd name="T57" fmla="*/ 35 h 95"/>
                                    <a:gd name="T58" fmla="*/ 100 w 105"/>
                                    <a:gd name="T59" fmla="*/ 35 h 95"/>
                                    <a:gd name="T60" fmla="*/ 100 w 105"/>
                                    <a:gd name="T61" fmla="*/ 30 h 95"/>
                                    <a:gd name="T62" fmla="*/ 105 w 105"/>
                                    <a:gd name="T63" fmla="*/ 20 h 95"/>
                                    <a:gd name="T64" fmla="*/ 105 w 105"/>
                                    <a:gd name="T65" fmla="*/ 20 h 95"/>
                                    <a:gd name="T66" fmla="*/ 100 w 105"/>
                                    <a:gd name="T67" fmla="*/ 10 h 95"/>
                                    <a:gd name="T68" fmla="*/ 95 w 105"/>
                                    <a:gd name="T69" fmla="*/ 0 h 95"/>
                                    <a:gd name="T70" fmla="*/ 95 w 105"/>
                                    <a:gd name="T71" fmla="*/ 0 h 95"/>
                                    <a:gd name="T72" fmla="*/ 75 w 105"/>
                                    <a:gd name="T73" fmla="*/ 5 h 95"/>
                                    <a:gd name="T74" fmla="*/ 60 w 105"/>
                                    <a:gd name="T75" fmla="*/ 15 h 95"/>
                                    <a:gd name="T76" fmla="*/ 45 w 105"/>
                                    <a:gd name="T77" fmla="*/ 30 h 95"/>
                                    <a:gd name="T78" fmla="*/ 40 w 105"/>
                                    <a:gd name="T79" fmla="*/ 35 h 95"/>
                                    <a:gd name="T80" fmla="*/ 35 w 105"/>
                                    <a:gd name="T81" fmla="*/ 40 h 95"/>
                                    <a:gd name="T82" fmla="*/ 40 w 105"/>
                                    <a:gd name="T83" fmla="*/ 65 h 95"/>
                                    <a:gd name="T84" fmla="*/ 40 w 105"/>
                                    <a:gd name="T85" fmla="*/ 65 h 95"/>
                                    <a:gd name="T86" fmla="*/ 35 w 105"/>
                                    <a:gd name="T87" fmla="*/ 75 h 95"/>
                                    <a:gd name="T88" fmla="*/ 20 w 105"/>
                                    <a:gd name="T89" fmla="*/ 85 h 95"/>
                                    <a:gd name="T90" fmla="*/ 5 w 105"/>
                                    <a:gd name="T91" fmla="*/ 85 h 95"/>
                                    <a:gd name="T92" fmla="*/ 5 w 105"/>
                                    <a:gd name="T93" fmla="*/ 80 h 95"/>
                                    <a:gd name="T94" fmla="*/ 5 w 105"/>
                                    <a:gd name="T95" fmla="*/ 80 h 95"/>
                                    <a:gd name="T96" fmla="*/ 15 w 105"/>
                                    <a:gd name="T97" fmla="*/ 65 h 95"/>
                                    <a:gd name="T98" fmla="*/ 20 w 105"/>
                                    <a:gd name="T99" fmla="*/ 6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5" h="95">
                                      <a:moveTo>
                                        <a:pt x="20" y="60"/>
                                      </a:move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70910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6" y="3270"/>
                                  <a:ext cx="120" cy="6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65 h 65"/>
                                    <a:gd name="T2" fmla="*/ 0 w 120"/>
                                    <a:gd name="T3" fmla="*/ 65 h 65"/>
                                    <a:gd name="T4" fmla="*/ 50 w 120"/>
                                    <a:gd name="T5" fmla="*/ 45 h 65"/>
                                    <a:gd name="T6" fmla="*/ 75 w 120"/>
                                    <a:gd name="T7" fmla="*/ 30 h 65"/>
                                    <a:gd name="T8" fmla="*/ 80 w 120"/>
                                    <a:gd name="T9" fmla="*/ 25 h 65"/>
                                    <a:gd name="T10" fmla="*/ 85 w 120"/>
                                    <a:gd name="T11" fmla="*/ 15 h 65"/>
                                    <a:gd name="T12" fmla="*/ 80 w 120"/>
                                    <a:gd name="T13" fmla="*/ 0 h 65"/>
                                    <a:gd name="T14" fmla="*/ 80 w 120"/>
                                    <a:gd name="T15" fmla="*/ 0 h 65"/>
                                    <a:gd name="T16" fmla="*/ 90 w 120"/>
                                    <a:gd name="T17" fmla="*/ 0 h 65"/>
                                    <a:gd name="T18" fmla="*/ 90 w 120"/>
                                    <a:gd name="T19" fmla="*/ 0 h 65"/>
                                    <a:gd name="T20" fmla="*/ 95 w 120"/>
                                    <a:gd name="T21" fmla="*/ 5 h 65"/>
                                    <a:gd name="T22" fmla="*/ 95 w 120"/>
                                    <a:gd name="T23" fmla="*/ 10 h 65"/>
                                    <a:gd name="T24" fmla="*/ 105 w 120"/>
                                    <a:gd name="T25" fmla="*/ 20 h 65"/>
                                    <a:gd name="T26" fmla="*/ 115 w 120"/>
                                    <a:gd name="T27" fmla="*/ 20 h 65"/>
                                    <a:gd name="T28" fmla="*/ 115 w 120"/>
                                    <a:gd name="T29" fmla="*/ 20 h 65"/>
                                    <a:gd name="T30" fmla="*/ 120 w 120"/>
                                    <a:gd name="T31" fmla="*/ 30 h 65"/>
                                    <a:gd name="T32" fmla="*/ 120 w 120"/>
                                    <a:gd name="T33" fmla="*/ 30 h 65"/>
                                    <a:gd name="T34" fmla="*/ 115 w 120"/>
                                    <a:gd name="T35" fmla="*/ 40 h 65"/>
                                    <a:gd name="T36" fmla="*/ 85 w 120"/>
                                    <a:gd name="T37" fmla="*/ 40 h 65"/>
                                    <a:gd name="T38" fmla="*/ 85 w 120"/>
                                    <a:gd name="T39" fmla="*/ 40 h 65"/>
                                    <a:gd name="T40" fmla="*/ 70 w 120"/>
                                    <a:gd name="T41" fmla="*/ 50 h 65"/>
                                    <a:gd name="T42" fmla="*/ 45 w 120"/>
                                    <a:gd name="T43" fmla="*/ 60 h 65"/>
                                    <a:gd name="T44" fmla="*/ 25 w 120"/>
                                    <a:gd name="T45" fmla="*/ 65 h 65"/>
                                    <a:gd name="T46" fmla="*/ 0 w 120"/>
                                    <a:gd name="T47" fmla="*/ 65 h 65"/>
                                    <a:gd name="T48" fmla="*/ 0 w 120"/>
                                    <a:gd name="T4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0" h="65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266511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6" y="3395"/>
                                  <a:ext cx="120" cy="55"/>
                                </a:xfrm>
                                <a:custGeom>
                                  <a:avLst/>
                                  <a:gdLst>
                                    <a:gd name="T0" fmla="*/ 55 w 120"/>
                                    <a:gd name="T1" fmla="*/ 35 h 55"/>
                                    <a:gd name="T2" fmla="*/ 55 w 120"/>
                                    <a:gd name="T3" fmla="*/ 35 h 55"/>
                                    <a:gd name="T4" fmla="*/ 40 w 120"/>
                                    <a:gd name="T5" fmla="*/ 45 h 55"/>
                                    <a:gd name="T6" fmla="*/ 35 w 120"/>
                                    <a:gd name="T7" fmla="*/ 50 h 55"/>
                                    <a:gd name="T8" fmla="*/ 25 w 120"/>
                                    <a:gd name="T9" fmla="*/ 50 h 55"/>
                                    <a:gd name="T10" fmla="*/ 25 w 120"/>
                                    <a:gd name="T11" fmla="*/ 50 h 55"/>
                                    <a:gd name="T12" fmla="*/ 20 w 120"/>
                                    <a:gd name="T13" fmla="*/ 45 h 55"/>
                                    <a:gd name="T14" fmla="*/ 10 w 120"/>
                                    <a:gd name="T15" fmla="*/ 40 h 55"/>
                                    <a:gd name="T16" fmla="*/ 10 w 120"/>
                                    <a:gd name="T17" fmla="*/ 40 h 55"/>
                                    <a:gd name="T18" fmla="*/ 15 w 120"/>
                                    <a:gd name="T19" fmla="*/ 30 h 55"/>
                                    <a:gd name="T20" fmla="*/ 20 w 120"/>
                                    <a:gd name="T21" fmla="*/ 25 h 55"/>
                                    <a:gd name="T22" fmla="*/ 45 w 120"/>
                                    <a:gd name="T23" fmla="*/ 15 h 55"/>
                                    <a:gd name="T24" fmla="*/ 70 w 120"/>
                                    <a:gd name="T25" fmla="*/ 10 h 55"/>
                                    <a:gd name="T26" fmla="*/ 90 w 120"/>
                                    <a:gd name="T27" fmla="*/ 10 h 55"/>
                                    <a:gd name="T28" fmla="*/ 90 w 120"/>
                                    <a:gd name="T29" fmla="*/ 10 h 55"/>
                                    <a:gd name="T30" fmla="*/ 105 w 120"/>
                                    <a:gd name="T31" fmla="*/ 15 h 55"/>
                                    <a:gd name="T32" fmla="*/ 110 w 120"/>
                                    <a:gd name="T33" fmla="*/ 25 h 55"/>
                                    <a:gd name="T34" fmla="*/ 110 w 120"/>
                                    <a:gd name="T35" fmla="*/ 35 h 55"/>
                                    <a:gd name="T36" fmla="*/ 110 w 120"/>
                                    <a:gd name="T37" fmla="*/ 35 h 55"/>
                                    <a:gd name="T38" fmla="*/ 115 w 120"/>
                                    <a:gd name="T39" fmla="*/ 35 h 55"/>
                                    <a:gd name="T40" fmla="*/ 115 w 120"/>
                                    <a:gd name="T41" fmla="*/ 30 h 55"/>
                                    <a:gd name="T42" fmla="*/ 120 w 120"/>
                                    <a:gd name="T43" fmla="*/ 15 h 55"/>
                                    <a:gd name="T44" fmla="*/ 120 w 120"/>
                                    <a:gd name="T45" fmla="*/ 15 h 55"/>
                                    <a:gd name="T46" fmla="*/ 100 w 120"/>
                                    <a:gd name="T47" fmla="*/ 5 h 55"/>
                                    <a:gd name="T48" fmla="*/ 90 w 120"/>
                                    <a:gd name="T49" fmla="*/ 0 h 55"/>
                                    <a:gd name="T50" fmla="*/ 80 w 120"/>
                                    <a:gd name="T51" fmla="*/ 0 h 55"/>
                                    <a:gd name="T52" fmla="*/ 80 w 120"/>
                                    <a:gd name="T53" fmla="*/ 0 h 55"/>
                                    <a:gd name="T54" fmla="*/ 55 w 120"/>
                                    <a:gd name="T55" fmla="*/ 0 h 55"/>
                                    <a:gd name="T56" fmla="*/ 30 w 120"/>
                                    <a:gd name="T57" fmla="*/ 10 h 55"/>
                                    <a:gd name="T58" fmla="*/ 10 w 120"/>
                                    <a:gd name="T59" fmla="*/ 20 h 55"/>
                                    <a:gd name="T60" fmla="*/ 0 w 120"/>
                                    <a:gd name="T61" fmla="*/ 25 h 55"/>
                                    <a:gd name="T62" fmla="*/ 0 w 120"/>
                                    <a:gd name="T63" fmla="*/ 35 h 55"/>
                                    <a:gd name="T64" fmla="*/ 0 w 120"/>
                                    <a:gd name="T65" fmla="*/ 35 h 55"/>
                                    <a:gd name="T66" fmla="*/ 5 w 120"/>
                                    <a:gd name="T67" fmla="*/ 45 h 55"/>
                                    <a:gd name="T68" fmla="*/ 15 w 120"/>
                                    <a:gd name="T69" fmla="*/ 50 h 55"/>
                                    <a:gd name="T70" fmla="*/ 50 w 120"/>
                                    <a:gd name="T71" fmla="*/ 55 h 55"/>
                                    <a:gd name="T72" fmla="*/ 50 w 120"/>
                                    <a:gd name="T73" fmla="*/ 55 h 55"/>
                                    <a:gd name="T74" fmla="*/ 75 w 120"/>
                                    <a:gd name="T75" fmla="*/ 50 h 55"/>
                                    <a:gd name="T76" fmla="*/ 75 w 120"/>
                                    <a:gd name="T77" fmla="*/ 50 h 55"/>
                                    <a:gd name="T78" fmla="*/ 65 w 120"/>
                                    <a:gd name="T79" fmla="*/ 40 h 55"/>
                                    <a:gd name="T80" fmla="*/ 60 w 120"/>
                                    <a:gd name="T81" fmla="*/ 35 h 55"/>
                                    <a:gd name="T82" fmla="*/ 55 w 120"/>
                                    <a:gd name="T83" fmla="*/ 3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20" h="55">
                                      <a:moveTo>
                                        <a:pt x="5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8680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" y="3520"/>
                                  <a:ext cx="130" cy="8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0 h 80"/>
                                    <a:gd name="T2" fmla="*/ 20 w 130"/>
                                    <a:gd name="T3" fmla="*/ 0 h 80"/>
                                    <a:gd name="T4" fmla="*/ 40 w 130"/>
                                    <a:gd name="T5" fmla="*/ 5 h 80"/>
                                    <a:gd name="T6" fmla="*/ 55 w 130"/>
                                    <a:gd name="T7" fmla="*/ 10 h 80"/>
                                    <a:gd name="T8" fmla="*/ 55 w 130"/>
                                    <a:gd name="T9" fmla="*/ 10 h 80"/>
                                    <a:gd name="T10" fmla="*/ 95 w 130"/>
                                    <a:gd name="T11" fmla="*/ 10 h 80"/>
                                    <a:gd name="T12" fmla="*/ 130 w 130"/>
                                    <a:gd name="T13" fmla="*/ 10 h 80"/>
                                    <a:gd name="T14" fmla="*/ 130 w 130"/>
                                    <a:gd name="T15" fmla="*/ 10 h 80"/>
                                    <a:gd name="T16" fmla="*/ 125 w 130"/>
                                    <a:gd name="T17" fmla="*/ 40 h 80"/>
                                    <a:gd name="T18" fmla="*/ 125 w 130"/>
                                    <a:gd name="T19" fmla="*/ 55 h 80"/>
                                    <a:gd name="T20" fmla="*/ 130 w 130"/>
                                    <a:gd name="T21" fmla="*/ 65 h 80"/>
                                    <a:gd name="T22" fmla="*/ 130 w 130"/>
                                    <a:gd name="T23" fmla="*/ 65 h 80"/>
                                    <a:gd name="T24" fmla="*/ 115 w 130"/>
                                    <a:gd name="T25" fmla="*/ 75 h 80"/>
                                    <a:gd name="T26" fmla="*/ 105 w 130"/>
                                    <a:gd name="T27" fmla="*/ 80 h 80"/>
                                    <a:gd name="T28" fmla="*/ 100 w 130"/>
                                    <a:gd name="T29" fmla="*/ 80 h 80"/>
                                    <a:gd name="T30" fmla="*/ 100 w 130"/>
                                    <a:gd name="T31" fmla="*/ 80 h 80"/>
                                    <a:gd name="T32" fmla="*/ 70 w 130"/>
                                    <a:gd name="T33" fmla="*/ 65 h 80"/>
                                    <a:gd name="T34" fmla="*/ 55 w 130"/>
                                    <a:gd name="T35" fmla="*/ 60 h 80"/>
                                    <a:gd name="T36" fmla="*/ 35 w 130"/>
                                    <a:gd name="T37" fmla="*/ 55 h 80"/>
                                    <a:gd name="T38" fmla="*/ 35 w 130"/>
                                    <a:gd name="T39" fmla="*/ 55 h 80"/>
                                    <a:gd name="T40" fmla="*/ 0 w 130"/>
                                    <a:gd name="T41" fmla="*/ 60 h 80"/>
                                    <a:gd name="T42" fmla="*/ 0 w 130"/>
                                    <a:gd name="T43" fmla="*/ 55 h 80"/>
                                    <a:gd name="T44" fmla="*/ 0 w 130"/>
                                    <a:gd name="T45" fmla="*/ 55 h 80"/>
                                    <a:gd name="T46" fmla="*/ 0 w 130"/>
                                    <a:gd name="T47" fmla="*/ 55 h 80"/>
                                    <a:gd name="T48" fmla="*/ 0 w 130"/>
                                    <a:gd name="T49" fmla="*/ 50 h 80"/>
                                    <a:gd name="T50" fmla="*/ 0 w 130"/>
                                    <a:gd name="T51" fmla="*/ 40 h 80"/>
                                    <a:gd name="T52" fmla="*/ 25 w 130"/>
                                    <a:gd name="T53" fmla="*/ 35 h 80"/>
                                    <a:gd name="T54" fmla="*/ 25 w 130"/>
                                    <a:gd name="T55" fmla="*/ 35 h 80"/>
                                    <a:gd name="T56" fmla="*/ 45 w 130"/>
                                    <a:gd name="T57" fmla="*/ 40 h 80"/>
                                    <a:gd name="T58" fmla="*/ 60 w 130"/>
                                    <a:gd name="T59" fmla="*/ 50 h 80"/>
                                    <a:gd name="T60" fmla="*/ 80 w 130"/>
                                    <a:gd name="T61" fmla="*/ 60 h 80"/>
                                    <a:gd name="T62" fmla="*/ 100 w 130"/>
                                    <a:gd name="T63" fmla="*/ 65 h 80"/>
                                    <a:gd name="T64" fmla="*/ 100 w 130"/>
                                    <a:gd name="T65" fmla="*/ 65 h 80"/>
                                    <a:gd name="T66" fmla="*/ 115 w 130"/>
                                    <a:gd name="T67" fmla="*/ 60 h 80"/>
                                    <a:gd name="T68" fmla="*/ 120 w 130"/>
                                    <a:gd name="T69" fmla="*/ 50 h 80"/>
                                    <a:gd name="T70" fmla="*/ 115 w 130"/>
                                    <a:gd name="T71" fmla="*/ 30 h 80"/>
                                    <a:gd name="T72" fmla="*/ 115 w 130"/>
                                    <a:gd name="T73" fmla="*/ 30 h 80"/>
                                    <a:gd name="T74" fmla="*/ 90 w 130"/>
                                    <a:gd name="T75" fmla="*/ 25 h 80"/>
                                    <a:gd name="T76" fmla="*/ 65 w 130"/>
                                    <a:gd name="T77" fmla="*/ 20 h 80"/>
                                    <a:gd name="T78" fmla="*/ 20 w 130"/>
                                    <a:gd name="T79" fmla="*/ 0 h 80"/>
                                    <a:gd name="T80" fmla="*/ 20 w 130"/>
                                    <a:gd name="T81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0" h="8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1054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6" y="3625"/>
                                  <a:ext cx="110" cy="65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5 h 65"/>
                                    <a:gd name="T2" fmla="*/ 0 w 110"/>
                                    <a:gd name="T3" fmla="*/ 5 h 65"/>
                                    <a:gd name="T4" fmla="*/ 25 w 110"/>
                                    <a:gd name="T5" fmla="*/ 0 h 65"/>
                                    <a:gd name="T6" fmla="*/ 45 w 110"/>
                                    <a:gd name="T7" fmla="*/ 0 h 65"/>
                                    <a:gd name="T8" fmla="*/ 65 w 110"/>
                                    <a:gd name="T9" fmla="*/ 10 h 65"/>
                                    <a:gd name="T10" fmla="*/ 65 w 110"/>
                                    <a:gd name="T11" fmla="*/ 10 h 65"/>
                                    <a:gd name="T12" fmla="*/ 90 w 110"/>
                                    <a:gd name="T13" fmla="*/ 30 h 65"/>
                                    <a:gd name="T14" fmla="*/ 100 w 110"/>
                                    <a:gd name="T15" fmla="*/ 45 h 65"/>
                                    <a:gd name="T16" fmla="*/ 110 w 110"/>
                                    <a:gd name="T17" fmla="*/ 65 h 65"/>
                                    <a:gd name="T18" fmla="*/ 110 w 110"/>
                                    <a:gd name="T19" fmla="*/ 65 h 65"/>
                                    <a:gd name="T20" fmla="*/ 95 w 110"/>
                                    <a:gd name="T21" fmla="*/ 55 h 65"/>
                                    <a:gd name="T22" fmla="*/ 85 w 110"/>
                                    <a:gd name="T23" fmla="*/ 45 h 65"/>
                                    <a:gd name="T24" fmla="*/ 75 w 110"/>
                                    <a:gd name="T25" fmla="*/ 30 h 65"/>
                                    <a:gd name="T26" fmla="*/ 55 w 110"/>
                                    <a:gd name="T27" fmla="*/ 20 h 65"/>
                                    <a:gd name="T28" fmla="*/ 55 w 110"/>
                                    <a:gd name="T29" fmla="*/ 20 h 65"/>
                                    <a:gd name="T30" fmla="*/ 40 w 110"/>
                                    <a:gd name="T31" fmla="*/ 15 h 65"/>
                                    <a:gd name="T32" fmla="*/ 25 w 110"/>
                                    <a:gd name="T33" fmla="*/ 15 h 65"/>
                                    <a:gd name="T34" fmla="*/ 0 w 110"/>
                                    <a:gd name="T35" fmla="*/ 15 h 65"/>
                                    <a:gd name="T36" fmla="*/ 0 w 110"/>
                                    <a:gd name="T37" fmla="*/ 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83132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1" y="3655"/>
                                  <a:ext cx="110" cy="55"/>
                                </a:xfrm>
                                <a:custGeom>
                                  <a:avLst/>
                                  <a:gdLst>
                                    <a:gd name="T0" fmla="*/ 15 w 110"/>
                                    <a:gd name="T1" fmla="*/ 5 h 55"/>
                                    <a:gd name="T2" fmla="*/ 15 w 110"/>
                                    <a:gd name="T3" fmla="*/ 5 h 55"/>
                                    <a:gd name="T4" fmla="*/ 0 w 110"/>
                                    <a:gd name="T5" fmla="*/ 0 h 55"/>
                                    <a:gd name="T6" fmla="*/ 0 w 110"/>
                                    <a:gd name="T7" fmla="*/ 0 h 55"/>
                                    <a:gd name="T8" fmla="*/ 20 w 110"/>
                                    <a:gd name="T9" fmla="*/ 20 h 55"/>
                                    <a:gd name="T10" fmla="*/ 40 w 110"/>
                                    <a:gd name="T11" fmla="*/ 40 h 55"/>
                                    <a:gd name="T12" fmla="*/ 65 w 110"/>
                                    <a:gd name="T13" fmla="*/ 50 h 55"/>
                                    <a:gd name="T14" fmla="*/ 90 w 110"/>
                                    <a:gd name="T15" fmla="*/ 55 h 55"/>
                                    <a:gd name="T16" fmla="*/ 90 w 110"/>
                                    <a:gd name="T17" fmla="*/ 55 h 55"/>
                                    <a:gd name="T18" fmla="*/ 100 w 110"/>
                                    <a:gd name="T19" fmla="*/ 55 h 55"/>
                                    <a:gd name="T20" fmla="*/ 110 w 110"/>
                                    <a:gd name="T21" fmla="*/ 50 h 55"/>
                                    <a:gd name="T22" fmla="*/ 110 w 110"/>
                                    <a:gd name="T23" fmla="*/ 50 h 55"/>
                                    <a:gd name="T24" fmla="*/ 90 w 110"/>
                                    <a:gd name="T25" fmla="*/ 45 h 55"/>
                                    <a:gd name="T26" fmla="*/ 70 w 110"/>
                                    <a:gd name="T27" fmla="*/ 40 h 55"/>
                                    <a:gd name="T28" fmla="*/ 70 w 110"/>
                                    <a:gd name="T29" fmla="*/ 40 h 55"/>
                                    <a:gd name="T30" fmla="*/ 45 w 110"/>
                                    <a:gd name="T31" fmla="*/ 30 h 55"/>
                                    <a:gd name="T32" fmla="*/ 20 w 110"/>
                                    <a:gd name="T33" fmla="*/ 10 h 55"/>
                                    <a:gd name="T34" fmla="*/ 15 w 110"/>
                                    <a:gd name="T35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55">
                                      <a:moveTo>
                                        <a:pt x="15" y="5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90" y="55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57496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" y="3745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5 w 15"/>
                                    <a:gd name="T5" fmla="*/ 0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0 h 15"/>
                                    <a:gd name="T12" fmla="*/ 15 w 15"/>
                                    <a:gd name="T13" fmla="*/ 5 h 15"/>
                                    <a:gd name="T14" fmla="*/ 15 w 15"/>
                                    <a:gd name="T15" fmla="*/ 5 h 15"/>
                                    <a:gd name="T16" fmla="*/ 15 w 15"/>
                                    <a:gd name="T17" fmla="*/ 10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0 h 15"/>
                                    <a:gd name="T24" fmla="*/ 0 w 15"/>
                                    <a:gd name="T25" fmla="*/ 5 h 15"/>
                                    <a:gd name="T26" fmla="*/ 0 w 15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08569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6" y="3765"/>
                                  <a:ext cx="135" cy="105"/>
                                </a:xfrm>
                                <a:custGeom>
                                  <a:avLst/>
                                  <a:gdLst>
                                    <a:gd name="T0" fmla="*/ 105 w 135"/>
                                    <a:gd name="T1" fmla="*/ 75 h 105"/>
                                    <a:gd name="T2" fmla="*/ 105 w 135"/>
                                    <a:gd name="T3" fmla="*/ 75 h 105"/>
                                    <a:gd name="T4" fmla="*/ 110 w 135"/>
                                    <a:gd name="T5" fmla="*/ 60 h 105"/>
                                    <a:gd name="T6" fmla="*/ 120 w 135"/>
                                    <a:gd name="T7" fmla="*/ 50 h 105"/>
                                    <a:gd name="T8" fmla="*/ 125 w 135"/>
                                    <a:gd name="T9" fmla="*/ 50 h 105"/>
                                    <a:gd name="T10" fmla="*/ 125 w 135"/>
                                    <a:gd name="T11" fmla="*/ 50 h 105"/>
                                    <a:gd name="T12" fmla="*/ 130 w 135"/>
                                    <a:gd name="T13" fmla="*/ 60 h 105"/>
                                    <a:gd name="T14" fmla="*/ 135 w 135"/>
                                    <a:gd name="T15" fmla="*/ 65 h 105"/>
                                    <a:gd name="T16" fmla="*/ 135 w 135"/>
                                    <a:gd name="T17" fmla="*/ 65 h 105"/>
                                    <a:gd name="T18" fmla="*/ 125 w 135"/>
                                    <a:gd name="T19" fmla="*/ 75 h 105"/>
                                    <a:gd name="T20" fmla="*/ 120 w 135"/>
                                    <a:gd name="T21" fmla="*/ 80 h 105"/>
                                    <a:gd name="T22" fmla="*/ 105 w 135"/>
                                    <a:gd name="T23" fmla="*/ 80 h 105"/>
                                    <a:gd name="T24" fmla="*/ 105 w 135"/>
                                    <a:gd name="T25" fmla="*/ 80 h 105"/>
                                    <a:gd name="T26" fmla="*/ 95 w 135"/>
                                    <a:gd name="T27" fmla="*/ 85 h 105"/>
                                    <a:gd name="T28" fmla="*/ 90 w 135"/>
                                    <a:gd name="T29" fmla="*/ 90 h 105"/>
                                    <a:gd name="T30" fmla="*/ 90 w 135"/>
                                    <a:gd name="T31" fmla="*/ 100 h 105"/>
                                    <a:gd name="T32" fmla="*/ 85 w 135"/>
                                    <a:gd name="T33" fmla="*/ 105 h 105"/>
                                    <a:gd name="T34" fmla="*/ 85 w 135"/>
                                    <a:gd name="T35" fmla="*/ 105 h 105"/>
                                    <a:gd name="T36" fmla="*/ 80 w 135"/>
                                    <a:gd name="T37" fmla="*/ 80 h 105"/>
                                    <a:gd name="T38" fmla="*/ 70 w 135"/>
                                    <a:gd name="T39" fmla="*/ 55 h 105"/>
                                    <a:gd name="T40" fmla="*/ 50 w 135"/>
                                    <a:gd name="T41" fmla="*/ 30 h 105"/>
                                    <a:gd name="T42" fmla="*/ 35 w 135"/>
                                    <a:gd name="T43" fmla="*/ 25 h 105"/>
                                    <a:gd name="T44" fmla="*/ 25 w 135"/>
                                    <a:gd name="T45" fmla="*/ 20 h 105"/>
                                    <a:gd name="T46" fmla="*/ 15 w 135"/>
                                    <a:gd name="T47" fmla="*/ 30 h 105"/>
                                    <a:gd name="T48" fmla="*/ 15 w 135"/>
                                    <a:gd name="T49" fmla="*/ 30 h 105"/>
                                    <a:gd name="T50" fmla="*/ 25 w 135"/>
                                    <a:gd name="T51" fmla="*/ 55 h 105"/>
                                    <a:gd name="T52" fmla="*/ 30 w 135"/>
                                    <a:gd name="T53" fmla="*/ 70 h 105"/>
                                    <a:gd name="T54" fmla="*/ 30 w 135"/>
                                    <a:gd name="T55" fmla="*/ 70 h 105"/>
                                    <a:gd name="T56" fmla="*/ 35 w 135"/>
                                    <a:gd name="T57" fmla="*/ 80 h 105"/>
                                    <a:gd name="T58" fmla="*/ 45 w 135"/>
                                    <a:gd name="T59" fmla="*/ 85 h 105"/>
                                    <a:gd name="T60" fmla="*/ 55 w 135"/>
                                    <a:gd name="T61" fmla="*/ 95 h 105"/>
                                    <a:gd name="T62" fmla="*/ 55 w 135"/>
                                    <a:gd name="T63" fmla="*/ 95 h 105"/>
                                    <a:gd name="T64" fmla="*/ 60 w 135"/>
                                    <a:gd name="T65" fmla="*/ 100 h 105"/>
                                    <a:gd name="T66" fmla="*/ 55 w 135"/>
                                    <a:gd name="T67" fmla="*/ 105 h 105"/>
                                    <a:gd name="T68" fmla="*/ 55 w 135"/>
                                    <a:gd name="T69" fmla="*/ 105 h 105"/>
                                    <a:gd name="T70" fmla="*/ 45 w 135"/>
                                    <a:gd name="T71" fmla="*/ 100 h 105"/>
                                    <a:gd name="T72" fmla="*/ 35 w 135"/>
                                    <a:gd name="T73" fmla="*/ 95 h 105"/>
                                    <a:gd name="T74" fmla="*/ 20 w 135"/>
                                    <a:gd name="T75" fmla="*/ 75 h 105"/>
                                    <a:gd name="T76" fmla="*/ 10 w 135"/>
                                    <a:gd name="T77" fmla="*/ 50 h 105"/>
                                    <a:gd name="T78" fmla="*/ 0 w 135"/>
                                    <a:gd name="T79" fmla="*/ 25 h 105"/>
                                    <a:gd name="T80" fmla="*/ 0 w 135"/>
                                    <a:gd name="T81" fmla="*/ 25 h 105"/>
                                    <a:gd name="T82" fmla="*/ 5 w 135"/>
                                    <a:gd name="T83" fmla="*/ 15 h 105"/>
                                    <a:gd name="T84" fmla="*/ 5 w 135"/>
                                    <a:gd name="T85" fmla="*/ 10 h 105"/>
                                    <a:gd name="T86" fmla="*/ 15 w 135"/>
                                    <a:gd name="T87" fmla="*/ 5 h 105"/>
                                    <a:gd name="T88" fmla="*/ 25 w 135"/>
                                    <a:gd name="T89" fmla="*/ 0 h 105"/>
                                    <a:gd name="T90" fmla="*/ 25 w 135"/>
                                    <a:gd name="T91" fmla="*/ 0 h 105"/>
                                    <a:gd name="T92" fmla="*/ 40 w 135"/>
                                    <a:gd name="T93" fmla="*/ 5 h 105"/>
                                    <a:gd name="T94" fmla="*/ 55 w 135"/>
                                    <a:gd name="T95" fmla="*/ 15 h 105"/>
                                    <a:gd name="T96" fmla="*/ 75 w 135"/>
                                    <a:gd name="T97" fmla="*/ 35 h 105"/>
                                    <a:gd name="T98" fmla="*/ 75 w 135"/>
                                    <a:gd name="T99" fmla="*/ 35 h 105"/>
                                    <a:gd name="T100" fmla="*/ 85 w 135"/>
                                    <a:gd name="T101" fmla="*/ 50 h 105"/>
                                    <a:gd name="T102" fmla="*/ 90 w 135"/>
                                    <a:gd name="T103" fmla="*/ 60 h 105"/>
                                    <a:gd name="T104" fmla="*/ 95 w 135"/>
                                    <a:gd name="T105" fmla="*/ 70 h 105"/>
                                    <a:gd name="T106" fmla="*/ 105 w 135"/>
                                    <a:gd name="T107" fmla="*/ 75 h 105"/>
                                    <a:gd name="T108" fmla="*/ 105 w 135"/>
                                    <a:gd name="T109" fmla="*/ 7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35" h="105">
                                      <a:moveTo>
                                        <a:pt x="105" y="75"/>
                                      </a:moveTo>
                                      <a:lnTo>
                                        <a:pt x="105" y="7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95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5" y="70"/>
                                      </a:lnTo>
                                      <a:lnTo>
                                        <a:pt x="10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834430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1" y="383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5"/>
                                    <a:gd name="T2" fmla="*/ 30 w 30"/>
                                    <a:gd name="T3" fmla="*/ 0 h 15"/>
                                    <a:gd name="T4" fmla="*/ 30 w 30"/>
                                    <a:gd name="T5" fmla="*/ 0 h 15"/>
                                    <a:gd name="T6" fmla="*/ 20 w 30"/>
                                    <a:gd name="T7" fmla="*/ 10 h 15"/>
                                    <a:gd name="T8" fmla="*/ 5 w 30"/>
                                    <a:gd name="T9" fmla="*/ 15 h 15"/>
                                    <a:gd name="T10" fmla="*/ 5 w 30"/>
                                    <a:gd name="T11" fmla="*/ 15 h 15"/>
                                    <a:gd name="T12" fmla="*/ 0 w 30"/>
                                    <a:gd name="T13" fmla="*/ 10 h 15"/>
                                    <a:gd name="T14" fmla="*/ 0 w 30"/>
                                    <a:gd name="T1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0" y="1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50057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6" y="388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10 w 30"/>
                                    <a:gd name="T1" fmla="*/ 0 h 15"/>
                                    <a:gd name="T2" fmla="*/ 10 w 30"/>
                                    <a:gd name="T3" fmla="*/ 0 h 15"/>
                                    <a:gd name="T4" fmla="*/ 0 w 30"/>
                                    <a:gd name="T5" fmla="*/ 5 h 15"/>
                                    <a:gd name="T6" fmla="*/ 0 w 30"/>
                                    <a:gd name="T7" fmla="*/ 5 h 15"/>
                                    <a:gd name="T8" fmla="*/ 10 w 30"/>
                                    <a:gd name="T9" fmla="*/ 15 h 15"/>
                                    <a:gd name="T10" fmla="*/ 30 w 30"/>
                                    <a:gd name="T11" fmla="*/ 5 h 15"/>
                                    <a:gd name="T12" fmla="*/ 30 w 30"/>
                                    <a:gd name="T13" fmla="*/ 5 h 15"/>
                                    <a:gd name="T14" fmla="*/ 20 w 30"/>
                                    <a:gd name="T15" fmla="*/ 0 h 15"/>
                                    <a:gd name="T16" fmla="*/ 10 w 30"/>
                                    <a:gd name="T17" fmla="*/ 0 h 15"/>
                                    <a:gd name="T18" fmla="*/ 10 w 30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773906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825"/>
                                  <a:ext cx="55" cy="13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35 h 135"/>
                                    <a:gd name="T2" fmla="*/ 0 w 55"/>
                                    <a:gd name="T3" fmla="*/ 120 h 135"/>
                                    <a:gd name="T4" fmla="*/ 0 w 55"/>
                                    <a:gd name="T5" fmla="*/ 120 h 135"/>
                                    <a:gd name="T6" fmla="*/ 15 w 55"/>
                                    <a:gd name="T7" fmla="*/ 120 h 135"/>
                                    <a:gd name="T8" fmla="*/ 30 w 55"/>
                                    <a:gd name="T9" fmla="*/ 120 h 135"/>
                                    <a:gd name="T10" fmla="*/ 30 w 55"/>
                                    <a:gd name="T11" fmla="*/ 120 h 135"/>
                                    <a:gd name="T12" fmla="*/ 40 w 55"/>
                                    <a:gd name="T13" fmla="*/ 115 h 135"/>
                                    <a:gd name="T14" fmla="*/ 45 w 55"/>
                                    <a:gd name="T15" fmla="*/ 105 h 135"/>
                                    <a:gd name="T16" fmla="*/ 45 w 55"/>
                                    <a:gd name="T17" fmla="*/ 105 h 135"/>
                                    <a:gd name="T18" fmla="*/ 40 w 55"/>
                                    <a:gd name="T19" fmla="*/ 80 h 135"/>
                                    <a:gd name="T20" fmla="*/ 35 w 55"/>
                                    <a:gd name="T21" fmla="*/ 65 h 135"/>
                                    <a:gd name="T22" fmla="*/ 20 w 55"/>
                                    <a:gd name="T23" fmla="*/ 35 h 135"/>
                                    <a:gd name="T24" fmla="*/ 20 w 55"/>
                                    <a:gd name="T25" fmla="*/ 35 h 135"/>
                                    <a:gd name="T26" fmla="*/ 15 w 55"/>
                                    <a:gd name="T27" fmla="*/ 25 h 135"/>
                                    <a:gd name="T28" fmla="*/ 5 w 55"/>
                                    <a:gd name="T29" fmla="*/ 20 h 135"/>
                                    <a:gd name="T30" fmla="*/ 0 w 55"/>
                                    <a:gd name="T31" fmla="*/ 10 h 135"/>
                                    <a:gd name="T32" fmla="*/ 0 w 55"/>
                                    <a:gd name="T33" fmla="*/ 0 h 135"/>
                                    <a:gd name="T34" fmla="*/ 0 w 55"/>
                                    <a:gd name="T35" fmla="*/ 0 h 135"/>
                                    <a:gd name="T36" fmla="*/ 5 w 55"/>
                                    <a:gd name="T37" fmla="*/ 0 h 135"/>
                                    <a:gd name="T38" fmla="*/ 10 w 55"/>
                                    <a:gd name="T39" fmla="*/ 0 h 135"/>
                                    <a:gd name="T40" fmla="*/ 10 w 55"/>
                                    <a:gd name="T41" fmla="*/ 0 h 135"/>
                                    <a:gd name="T42" fmla="*/ 30 w 55"/>
                                    <a:gd name="T43" fmla="*/ 25 h 135"/>
                                    <a:gd name="T44" fmla="*/ 45 w 55"/>
                                    <a:gd name="T45" fmla="*/ 50 h 135"/>
                                    <a:gd name="T46" fmla="*/ 45 w 55"/>
                                    <a:gd name="T47" fmla="*/ 50 h 135"/>
                                    <a:gd name="T48" fmla="*/ 50 w 55"/>
                                    <a:gd name="T49" fmla="*/ 75 h 135"/>
                                    <a:gd name="T50" fmla="*/ 55 w 55"/>
                                    <a:gd name="T51" fmla="*/ 100 h 135"/>
                                    <a:gd name="T52" fmla="*/ 55 w 55"/>
                                    <a:gd name="T53" fmla="*/ 100 h 135"/>
                                    <a:gd name="T54" fmla="*/ 50 w 55"/>
                                    <a:gd name="T55" fmla="*/ 115 h 135"/>
                                    <a:gd name="T56" fmla="*/ 40 w 55"/>
                                    <a:gd name="T57" fmla="*/ 125 h 135"/>
                                    <a:gd name="T58" fmla="*/ 20 w 55"/>
                                    <a:gd name="T59" fmla="*/ 130 h 135"/>
                                    <a:gd name="T60" fmla="*/ 0 w 55"/>
                                    <a:gd name="T61" fmla="*/ 135 h 135"/>
                                    <a:gd name="T62" fmla="*/ 0 w 55"/>
                                    <a:gd name="T6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5" h="135">
                                      <a:moveTo>
                                        <a:pt x="0" y="135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5" y="10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042882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385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50 h 125"/>
                                    <a:gd name="T2" fmla="*/ 0 w 70"/>
                                    <a:gd name="T3" fmla="*/ 50 h 125"/>
                                    <a:gd name="T4" fmla="*/ 5 w 70"/>
                                    <a:gd name="T5" fmla="*/ 35 h 125"/>
                                    <a:gd name="T6" fmla="*/ 5 w 70"/>
                                    <a:gd name="T7" fmla="*/ 15 h 125"/>
                                    <a:gd name="T8" fmla="*/ 5 w 70"/>
                                    <a:gd name="T9" fmla="*/ 15 h 125"/>
                                    <a:gd name="T10" fmla="*/ 10 w 70"/>
                                    <a:gd name="T11" fmla="*/ 5 h 125"/>
                                    <a:gd name="T12" fmla="*/ 20 w 70"/>
                                    <a:gd name="T13" fmla="*/ 0 h 125"/>
                                    <a:gd name="T14" fmla="*/ 50 w 70"/>
                                    <a:gd name="T15" fmla="*/ 0 h 125"/>
                                    <a:gd name="T16" fmla="*/ 50 w 70"/>
                                    <a:gd name="T17" fmla="*/ 40 h 125"/>
                                    <a:gd name="T18" fmla="*/ 50 w 70"/>
                                    <a:gd name="T19" fmla="*/ 40 h 125"/>
                                    <a:gd name="T20" fmla="*/ 60 w 70"/>
                                    <a:gd name="T21" fmla="*/ 85 h 125"/>
                                    <a:gd name="T22" fmla="*/ 70 w 70"/>
                                    <a:gd name="T23" fmla="*/ 125 h 125"/>
                                    <a:gd name="T24" fmla="*/ 70 w 70"/>
                                    <a:gd name="T25" fmla="*/ 125 h 125"/>
                                    <a:gd name="T26" fmla="*/ 65 w 70"/>
                                    <a:gd name="T27" fmla="*/ 125 h 125"/>
                                    <a:gd name="T28" fmla="*/ 65 w 70"/>
                                    <a:gd name="T29" fmla="*/ 125 h 125"/>
                                    <a:gd name="T30" fmla="*/ 55 w 70"/>
                                    <a:gd name="T31" fmla="*/ 125 h 125"/>
                                    <a:gd name="T32" fmla="*/ 55 w 70"/>
                                    <a:gd name="T33" fmla="*/ 120 h 125"/>
                                    <a:gd name="T34" fmla="*/ 50 w 70"/>
                                    <a:gd name="T35" fmla="*/ 110 h 125"/>
                                    <a:gd name="T36" fmla="*/ 50 w 70"/>
                                    <a:gd name="T37" fmla="*/ 110 h 125"/>
                                    <a:gd name="T38" fmla="*/ 40 w 70"/>
                                    <a:gd name="T39" fmla="*/ 60 h 125"/>
                                    <a:gd name="T40" fmla="*/ 30 w 70"/>
                                    <a:gd name="T41" fmla="*/ 10 h 125"/>
                                    <a:gd name="T42" fmla="*/ 25 w 70"/>
                                    <a:gd name="T43" fmla="*/ 10 h 125"/>
                                    <a:gd name="T44" fmla="*/ 25 w 70"/>
                                    <a:gd name="T45" fmla="*/ 10 h 125"/>
                                    <a:gd name="T46" fmla="*/ 20 w 70"/>
                                    <a:gd name="T47" fmla="*/ 15 h 125"/>
                                    <a:gd name="T48" fmla="*/ 20 w 70"/>
                                    <a:gd name="T49" fmla="*/ 20 h 125"/>
                                    <a:gd name="T50" fmla="*/ 20 w 70"/>
                                    <a:gd name="T51" fmla="*/ 30 h 125"/>
                                    <a:gd name="T52" fmla="*/ 15 w 70"/>
                                    <a:gd name="T53" fmla="*/ 45 h 125"/>
                                    <a:gd name="T54" fmla="*/ 10 w 70"/>
                                    <a:gd name="T55" fmla="*/ 50 h 125"/>
                                    <a:gd name="T56" fmla="*/ 5 w 70"/>
                                    <a:gd name="T57" fmla="*/ 50 h 125"/>
                                    <a:gd name="T58" fmla="*/ 0 w 70"/>
                                    <a:gd name="T59" fmla="*/ 5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0" y="5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8727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7" y="3910"/>
                                  <a:ext cx="14" cy="1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5 h 15"/>
                                    <a:gd name="T2" fmla="*/ 0 w 14"/>
                                    <a:gd name="T3" fmla="*/ 5 h 15"/>
                                    <a:gd name="T4" fmla="*/ 0 w 14"/>
                                    <a:gd name="T5" fmla="*/ 0 h 15"/>
                                    <a:gd name="T6" fmla="*/ 5 w 14"/>
                                    <a:gd name="T7" fmla="*/ 0 h 15"/>
                                    <a:gd name="T8" fmla="*/ 5 w 14"/>
                                    <a:gd name="T9" fmla="*/ 0 h 15"/>
                                    <a:gd name="T10" fmla="*/ 14 w 14"/>
                                    <a:gd name="T11" fmla="*/ 0 h 15"/>
                                    <a:gd name="T12" fmla="*/ 14 w 14"/>
                                    <a:gd name="T13" fmla="*/ 5 h 15"/>
                                    <a:gd name="T14" fmla="*/ 14 w 14"/>
                                    <a:gd name="T15" fmla="*/ 5 h 15"/>
                                    <a:gd name="T16" fmla="*/ 14 w 14"/>
                                    <a:gd name="T17" fmla="*/ 10 h 15"/>
                                    <a:gd name="T18" fmla="*/ 5 w 14"/>
                                    <a:gd name="T19" fmla="*/ 15 h 15"/>
                                    <a:gd name="T20" fmla="*/ 5 w 14"/>
                                    <a:gd name="T21" fmla="*/ 15 h 15"/>
                                    <a:gd name="T22" fmla="*/ 0 w 14"/>
                                    <a:gd name="T23" fmla="*/ 10 h 15"/>
                                    <a:gd name="T24" fmla="*/ 0 w 14"/>
                                    <a:gd name="T25" fmla="*/ 5 h 15"/>
                                    <a:gd name="T26" fmla="*/ 0 w 14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945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" y="3845"/>
                                  <a:ext cx="40" cy="12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125"/>
                                    <a:gd name="T2" fmla="*/ 40 w 40"/>
                                    <a:gd name="T3" fmla="*/ 0 h 125"/>
                                    <a:gd name="T4" fmla="*/ 25 w 40"/>
                                    <a:gd name="T5" fmla="*/ 20 h 125"/>
                                    <a:gd name="T6" fmla="*/ 10 w 40"/>
                                    <a:gd name="T7" fmla="*/ 45 h 125"/>
                                    <a:gd name="T8" fmla="*/ 0 w 40"/>
                                    <a:gd name="T9" fmla="*/ 70 h 125"/>
                                    <a:gd name="T10" fmla="*/ 0 w 40"/>
                                    <a:gd name="T11" fmla="*/ 100 h 125"/>
                                    <a:gd name="T12" fmla="*/ 5 w 40"/>
                                    <a:gd name="T13" fmla="*/ 125 h 125"/>
                                    <a:gd name="T14" fmla="*/ 5 w 40"/>
                                    <a:gd name="T15" fmla="*/ 125 h 125"/>
                                    <a:gd name="T16" fmla="*/ 10 w 40"/>
                                    <a:gd name="T17" fmla="*/ 110 h 125"/>
                                    <a:gd name="T18" fmla="*/ 15 w 40"/>
                                    <a:gd name="T19" fmla="*/ 95 h 125"/>
                                    <a:gd name="T20" fmla="*/ 25 w 40"/>
                                    <a:gd name="T21" fmla="*/ 60 h 125"/>
                                    <a:gd name="T22" fmla="*/ 25 w 40"/>
                                    <a:gd name="T23" fmla="*/ 60 h 125"/>
                                    <a:gd name="T24" fmla="*/ 35 w 40"/>
                                    <a:gd name="T25" fmla="*/ 25 h 125"/>
                                    <a:gd name="T26" fmla="*/ 40 w 40"/>
                                    <a:gd name="T27" fmla="*/ 15 h 125"/>
                                    <a:gd name="T28" fmla="*/ 40 w 40"/>
                                    <a:gd name="T29" fmla="*/ 0 h 125"/>
                                    <a:gd name="T30" fmla="*/ 40 w 40"/>
                                    <a:gd name="T31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" h="125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899490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7" y="3825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45"/>
                                    <a:gd name="T2" fmla="*/ 20 w 20"/>
                                    <a:gd name="T3" fmla="*/ 10 h 45"/>
                                    <a:gd name="T4" fmla="*/ 10 w 20"/>
                                    <a:gd name="T5" fmla="*/ 0 h 45"/>
                                    <a:gd name="T6" fmla="*/ 5 w 20"/>
                                    <a:gd name="T7" fmla="*/ 0 h 45"/>
                                    <a:gd name="T8" fmla="*/ 5 w 20"/>
                                    <a:gd name="T9" fmla="*/ 0 h 45"/>
                                    <a:gd name="T10" fmla="*/ 5 w 20"/>
                                    <a:gd name="T11" fmla="*/ 30 h 45"/>
                                    <a:gd name="T12" fmla="*/ 0 w 20"/>
                                    <a:gd name="T13" fmla="*/ 45 h 45"/>
                                    <a:gd name="T14" fmla="*/ 0 w 20"/>
                                    <a:gd name="T15" fmla="*/ 45 h 45"/>
                                    <a:gd name="T16" fmla="*/ 5 w 20"/>
                                    <a:gd name="T17" fmla="*/ 45 h 45"/>
                                    <a:gd name="T18" fmla="*/ 10 w 20"/>
                                    <a:gd name="T19" fmla="*/ 40 h 45"/>
                                    <a:gd name="T20" fmla="*/ 10 w 20"/>
                                    <a:gd name="T21" fmla="*/ 40 h 45"/>
                                    <a:gd name="T22" fmla="*/ 15 w 20"/>
                                    <a:gd name="T23" fmla="*/ 30 h 45"/>
                                    <a:gd name="T24" fmla="*/ 20 w 20"/>
                                    <a:gd name="T25" fmla="*/ 15 h 45"/>
                                    <a:gd name="T26" fmla="*/ 20 w 20"/>
                                    <a:gd name="T27" fmla="*/ 1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20" y="10"/>
                                      </a:moveTo>
                                      <a:lnTo>
                                        <a:pt x="2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1661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2" y="3880"/>
                                  <a:ext cx="30" cy="8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80"/>
                                    <a:gd name="T2" fmla="*/ 30 w 30"/>
                                    <a:gd name="T3" fmla="*/ 0 h 80"/>
                                    <a:gd name="T4" fmla="*/ 20 w 30"/>
                                    <a:gd name="T5" fmla="*/ 10 h 80"/>
                                    <a:gd name="T6" fmla="*/ 10 w 30"/>
                                    <a:gd name="T7" fmla="*/ 25 h 80"/>
                                    <a:gd name="T8" fmla="*/ 0 w 30"/>
                                    <a:gd name="T9" fmla="*/ 40 h 80"/>
                                    <a:gd name="T10" fmla="*/ 0 w 30"/>
                                    <a:gd name="T11" fmla="*/ 60 h 80"/>
                                    <a:gd name="T12" fmla="*/ 0 w 30"/>
                                    <a:gd name="T13" fmla="*/ 60 h 80"/>
                                    <a:gd name="T14" fmla="*/ 0 w 30"/>
                                    <a:gd name="T15" fmla="*/ 70 h 80"/>
                                    <a:gd name="T16" fmla="*/ 10 w 30"/>
                                    <a:gd name="T17" fmla="*/ 75 h 80"/>
                                    <a:gd name="T18" fmla="*/ 25 w 30"/>
                                    <a:gd name="T19" fmla="*/ 80 h 80"/>
                                    <a:gd name="T20" fmla="*/ 25 w 30"/>
                                    <a:gd name="T21" fmla="*/ 80 h 80"/>
                                    <a:gd name="T22" fmla="*/ 20 w 30"/>
                                    <a:gd name="T23" fmla="*/ 70 h 80"/>
                                    <a:gd name="T24" fmla="*/ 15 w 30"/>
                                    <a:gd name="T25" fmla="*/ 55 h 80"/>
                                    <a:gd name="T26" fmla="*/ 15 w 30"/>
                                    <a:gd name="T27" fmla="*/ 45 h 80"/>
                                    <a:gd name="T28" fmla="*/ 15 w 30"/>
                                    <a:gd name="T29" fmla="*/ 45 h 80"/>
                                    <a:gd name="T30" fmla="*/ 15 w 30"/>
                                    <a:gd name="T31" fmla="*/ 30 h 80"/>
                                    <a:gd name="T32" fmla="*/ 20 w 30"/>
                                    <a:gd name="T33" fmla="*/ 20 h 80"/>
                                    <a:gd name="T34" fmla="*/ 30 w 30"/>
                                    <a:gd name="T35" fmla="*/ 0 h 80"/>
                                    <a:gd name="T36" fmla="*/ 30 w 30"/>
                                    <a:gd name="T3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0" h="80">
                                      <a:moveTo>
                                        <a:pt x="3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1709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2" y="3775"/>
                                  <a:ext cx="115" cy="135"/>
                                </a:xfrm>
                                <a:custGeom>
                                  <a:avLst/>
                                  <a:gdLst>
                                    <a:gd name="T0" fmla="*/ 45 w 115"/>
                                    <a:gd name="T1" fmla="*/ 125 h 135"/>
                                    <a:gd name="T2" fmla="*/ 30 w 115"/>
                                    <a:gd name="T3" fmla="*/ 130 h 135"/>
                                    <a:gd name="T4" fmla="*/ 30 w 115"/>
                                    <a:gd name="T5" fmla="*/ 130 h 135"/>
                                    <a:gd name="T6" fmla="*/ 25 w 115"/>
                                    <a:gd name="T7" fmla="*/ 125 h 135"/>
                                    <a:gd name="T8" fmla="*/ 20 w 115"/>
                                    <a:gd name="T9" fmla="*/ 120 h 135"/>
                                    <a:gd name="T10" fmla="*/ 20 w 115"/>
                                    <a:gd name="T11" fmla="*/ 100 h 135"/>
                                    <a:gd name="T12" fmla="*/ 20 w 115"/>
                                    <a:gd name="T13" fmla="*/ 100 h 135"/>
                                    <a:gd name="T14" fmla="*/ 5 w 115"/>
                                    <a:gd name="T15" fmla="*/ 100 h 135"/>
                                    <a:gd name="T16" fmla="*/ 5 w 115"/>
                                    <a:gd name="T17" fmla="*/ 100 h 135"/>
                                    <a:gd name="T18" fmla="*/ 0 w 115"/>
                                    <a:gd name="T19" fmla="*/ 100 h 135"/>
                                    <a:gd name="T20" fmla="*/ 0 w 115"/>
                                    <a:gd name="T21" fmla="*/ 100 h 135"/>
                                    <a:gd name="T22" fmla="*/ 15 w 115"/>
                                    <a:gd name="T23" fmla="*/ 120 h 135"/>
                                    <a:gd name="T24" fmla="*/ 25 w 115"/>
                                    <a:gd name="T25" fmla="*/ 130 h 135"/>
                                    <a:gd name="T26" fmla="*/ 35 w 115"/>
                                    <a:gd name="T27" fmla="*/ 135 h 135"/>
                                    <a:gd name="T28" fmla="*/ 50 w 115"/>
                                    <a:gd name="T29" fmla="*/ 135 h 135"/>
                                    <a:gd name="T30" fmla="*/ 50 w 115"/>
                                    <a:gd name="T31" fmla="*/ 135 h 135"/>
                                    <a:gd name="T32" fmla="*/ 60 w 115"/>
                                    <a:gd name="T33" fmla="*/ 135 h 135"/>
                                    <a:gd name="T34" fmla="*/ 65 w 115"/>
                                    <a:gd name="T35" fmla="*/ 130 h 135"/>
                                    <a:gd name="T36" fmla="*/ 65 w 115"/>
                                    <a:gd name="T37" fmla="*/ 130 h 135"/>
                                    <a:gd name="T38" fmla="*/ 100 w 115"/>
                                    <a:gd name="T39" fmla="*/ 90 h 135"/>
                                    <a:gd name="T40" fmla="*/ 110 w 115"/>
                                    <a:gd name="T41" fmla="*/ 65 h 135"/>
                                    <a:gd name="T42" fmla="*/ 115 w 115"/>
                                    <a:gd name="T43" fmla="*/ 40 h 135"/>
                                    <a:gd name="T44" fmla="*/ 115 w 115"/>
                                    <a:gd name="T45" fmla="*/ 40 h 135"/>
                                    <a:gd name="T46" fmla="*/ 110 w 115"/>
                                    <a:gd name="T47" fmla="*/ 25 h 135"/>
                                    <a:gd name="T48" fmla="*/ 105 w 115"/>
                                    <a:gd name="T49" fmla="*/ 25 h 135"/>
                                    <a:gd name="T50" fmla="*/ 95 w 115"/>
                                    <a:gd name="T51" fmla="*/ 20 h 135"/>
                                    <a:gd name="T52" fmla="*/ 95 w 115"/>
                                    <a:gd name="T53" fmla="*/ 20 h 135"/>
                                    <a:gd name="T54" fmla="*/ 85 w 115"/>
                                    <a:gd name="T55" fmla="*/ 15 h 135"/>
                                    <a:gd name="T56" fmla="*/ 75 w 115"/>
                                    <a:gd name="T57" fmla="*/ 10 h 135"/>
                                    <a:gd name="T58" fmla="*/ 65 w 115"/>
                                    <a:gd name="T59" fmla="*/ 0 h 135"/>
                                    <a:gd name="T60" fmla="*/ 60 w 115"/>
                                    <a:gd name="T61" fmla="*/ 5 h 135"/>
                                    <a:gd name="T62" fmla="*/ 60 w 115"/>
                                    <a:gd name="T63" fmla="*/ 5 h 135"/>
                                    <a:gd name="T64" fmla="*/ 70 w 115"/>
                                    <a:gd name="T65" fmla="*/ 15 h 135"/>
                                    <a:gd name="T66" fmla="*/ 85 w 115"/>
                                    <a:gd name="T67" fmla="*/ 25 h 135"/>
                                    <a:gd name="T68" fmla="*/ 85 w 115"/>
                                    <a:gd name="T69" fmla="*/ 25 h 135"/>
                                    <a:gd name="T70" fmla="*/ 95 w 115"/>
                                    <a:gd name="T71" fmla="*/ 30 h 135"/>
                                    <a:gd name="T72" fmla="*/ 100 w 115"/>
                                    <a:gd name="T73" fmla="*/ 30 h 135"/>
                                    <a:gd name="T74" fmla="*/ 100 w 115"/>
                                    <a:gd name="T75" fmla="*/ 35 h 135"/>
                                    <a:gd name="T76" fmla="*/ 100 w 115"/>
                                    <a:gd name="T77" fmla="*/ 35 h 135"/>
                                    <a:gd name="T78" fmla="*/ 95 w 115"/>
                                    <a:gd name="T79" fmla="*/ 65 h 135"/>
                                    <a:gd name="T80" fmla="*/ 85 w 115"/>
                                    <a:gd name="T81" fmla="*/ 80 h 135"/>
                                    <a:gd name="T82" fmla="*/ 80 w 115"/>
                                    <a:gd name="T83" fmla="*/ 90 h 135"/>
                                    <a:gd name="T84" fmla="*/ 80 w 115"/>
                                    <a:gd name="T85" fmla="*/ 90 h 135"/>
                                    <a:gd name="T86" fmla="*/ 65 w 115"/>
                                    <a:gd name="T87" fmla="*/ 70 h 135"/>
                                    <a:gd name="T88" fmla="*/ 55 w 115"/>
                                    <a:gd name="T89" fmla="*/ 60 h 135"/>
                                    <a:gd name="T90" fmla="*/ 55 w 115"/>
                                    <a:gd name="T91" fmla="*/ 60 h 135"/>
                                    <a:gd name="T92" fmla="*/ 50 w 115"/>
                                    <a:gd name="T93" fmla="*/ 65 h 135"/>
                                    <a:gd name="T94" fmla="*/ 50 w 115"/>
                                    <a:gd name="T95" fmla="*/ 65 h 135"/>
                                    <a:gd name="T96" fmla="*/ 50 w 115"/>
                                    <a:gd name="T97" fmla="*/ 70 h 135"/>
                                    <a:gd name="T98" fmla="*/ 60 w 115"/>
                                    <a:gd name="T99" fmla="*/ 80 h 135"/>
                                    <a:gd name="T100" fmla="*/ 75 w 115"/>
                                    <a:gd name="T101" fmla="*/ 85 h 135"/>
                                    <a:gd name="T102" fmla="*/ 75 w 115"/>
                                    <a:gd name="T103" fmla="*/ 85 h 135"/>
                                    <a:gd name="T104" fmla="*/ 65 w 115"/>
                                    <a:gd name="T105" fmla="*/ 105 h 135"/>
                                    <a:gd name="T106" fmla="*/ 50 w 115"/>
                                    <a:gd name="T107" fmla="*/ 120 h 135"/>
                                    <a:gd name="T108" fmla="*/ 45 w 115"/>
                                    <a:gd name="T109" fmla="*/ 12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5" h="135">
                                      <a:moveTo>
                                        <a:pt x="45" y="125"/>
                                      </a:moveTo>
                                      <a:lnTo>
                                        <a:pt x="30" y="13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8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5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24441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" y="3735"/>
                                  <a:ext cx="140" cy="1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60 h 100"/>
                                    <a:gd name="T2" fmla="*/ 15 w 140"/>
                                    <a:gd name="T3" fmla="*/ 60 h 100"/>
                                    <a:gd name="T4" fmla="*/ 15 w 140"/>
                                    <a:gd name="T5" fmla="*/ 60 h 100"/>
                                    <a:gd name="T6" fmla="*/ 30 w 140"/>
                                    <a:gd name="T7" fmla="*/ 55 h 100"/>
                                    <a:gd name="T8" fmla="*/ 45 w 140"/>
                                    <a:gd name="T9" fmla="*/ 50 h 100"/>
                                    <a:gd name="T10" fmla="*/ 70 w 140"/>
                                    <a:gd name="T11" fmla="*/ 40 h 100"/>
                                    <a:gd name="T12" fmla="*/ 75 w 140"/>
                                    <a:gd name="T13" fmla="*/ 55 h 100"/>
                                    <a:gd name="T14" fmla="*/ 75 w 140"/>
                                    <a:gd name="T15" fmla="*/ 55 h 100"/>
                                    <a:gd name="T16" fmla="*/ 70 w 140"/>
                                    <a:gd name="T17" fmla="*/ 65 h 100"/>
                                    <a:gd name="T18" fmla="*/ 60 w 140"/>
                                    <a:gd name="T19" fmla="*/ 70 h 100"/>
                                    <a:gd name="T20" fmla="*/ 55 w 140"/>
                                    <a:gd name="T21" fmla="*/ 80 h 100"/>
                                    <a:gd name="T22" fmla="*/ 55 w 140"/>
                                    <a:gd name="T23" fmla="*/ 90 h 100"/>
                                    <a:gd name="T24" fmla="*/ 55 w 140"/>
                                    <a:gd name="T25" fmla="*/ 90 h 100"/>
                                    <a:gd name="T26" fmla="*/ 65 w 140"/>
                                    <a:gd name="T27" fmla="*/ 100 h 100"/>
                                    <a:gd name="T28" fmla="*/ 65 w 140"/>
                                    <a:gd name="T29" fmla="*/ 100 h 100"/>
                                    <a:gd name="T30" fmla="*/ 65 w 140"/>
                                    <a:gd name="T31" fmla="*/ 85 h 100"/>
                                    <a:gd name="T32" fmla="*/ 75 w 140"/>
                                    <a:gd name="T33" fmla="*/ 75 h 100"/>
                                    <a:gd name="T34" fmla="*/ 80 w 140"/>
                                    <a:gd name="T35" fmla="*/ 65 h 100"/>
                                    <a:gd name="T36" fmla="*/ 85 w 140"/>
                                    <a:gd name="T37" fmla="*/ 50 h 100"/>
                                    <a:gd name="T38" fmla="*/ 80 w 140"/>
                                    <a:gd name="T39" fmla="*/ 30 h 100"/>
                                    <a:gd name="T40" fmla="*/ 80 w 140"/>
                                    <a:gd name="T41" fmla="*/ 30 h 100"/>
                                    <a:gd name="T42" fmla="*/ 85 w 140"/>
                                    <a:gd name="T43" fmla="*/ 20 h 100"/>
                                    <a:gd name="T44" fmla="*/ 95 w 140"/>
                                    <a:gd name="T45" fmla="*/ 15 h 100"/>
                                    <a:gd name="T46" fmla="*/ 115 w 140"/>
                                    <a:gd name="T47" fmla="*/ 10 h 100"/>
                                    <a:gd name="T48" fmla="*/ 115 w 140"/>
                                    <a:gd name="T49" fmla="*/ 10 h 100"/>
                                    <a:gd name="T50" fmla="*/ 125 w 140"/>
                                    <a:gd name="T51" fmla="*/ 15 h 100"/>
                                    <a:gd name="T52" fmla="*/ 130 w 140"/>
                                    <a:gd name="T53" fmla="*/ 20 h 100"/>
                                    <a:gd name="T54" fmla="*/ 135 w 140"/>
                                    <a:gd name="T55" fmla="*/ 35 h 100"/>
                                    <a:gd name="T56" fmla="*/ 140 w 140"/>
                                    <a:gd name="T57" fmla="*/ 20 h 100"/>
                                    <a:gd name="T58" fmla="*/ 140 w 140"/>
                                    <a:gd name="T59" fmla="*/ 20 h 100"/>
                                    <a:gd name="T60" fmla="*/ 130 w 140"/>
                                    <a:gd name="T61" fmla="*/ 5 h 100"/>
                                    <a:gd name="T62" fmla="*/ 115 w 140"/>
                                    <a:gd name="T63" fmla="*/ 0 h 100"/>
                                    <a:gd name="T64" fmla="*/ 115 w 140"/>
                                    <a:gd name="T65" fmla="*/ 0 h 100"/>
                                    <a:gd name="T66" fmla="*/ 95 w 140"/>
                                    <a:gd name="T67" fmla="*/ 5 h 100"/>
                                    <a:gd name="T68" fmla="*/ 85 w 140"/>
                                    <a:gd name="T69" fmla="*/ 15 h 100"/>
                                    <a:gd name="T70" fmla="*/ 60 w 140"/>
                                    <a:gd name="T71" fmla="*/ 35 h 100"/>
                                    <a:gd name="T72" fmla="*/ 60 w 140"/>
                                    <a:gd name="T73" fmla="*/ 35 h 100"/>
                                    <a:gd name="T74" fmla="*/ 40 w 140"/>
                                    <a:gd name="T75" fmla="*/ 40 h 100"/>
                                    <a:gd name="T76" fmla="*/ 20 w 140"/>
                                    <a:gd name="T77" fmla="*/ 45 h 100"/>
                                    <a:gd name="T78" fmla="*/ 5 w 140"/>
                                    <a:gd name="T79" fmla="*/ 50 h 100"/>
                                    <a:gd name="T80" fmla="*/ 0 w 140"/>
                                    <a:gd name="T81" fmla="*/ 55 h 100"/>
                                    <a:gd name="T82" fmla="*/ 0 w 140"/>
                                    <a:gd name="T83" fmla="*/ 60 h 100"/>
                                    <a:gd name="T84" fmla="*/ 0 w 140"/>
                                    <a:gd name="T85" fmla="*/ 6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40" h="100">
                                      <a:moveTo>
                                        <a:pt x="0" y="60"/>
                                      </a:moveTo>
                                      <a:lnTo>
                                        <a:pt x="15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643936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3" y="190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54 w 69"/>
                                    <a:gd name="T1" fmla="*/ 35 h 50"/>
                                    <a:gd name="T2" fmla="*/ 54 w 69"/>
                                    <a:gd name="T3" fmla="*/ 35 h 50"/>
                                    <a:gd name="T4" fmla="*/ 49 w 69"/>
                                    <a:gd name="T5" fmla="*/ 30 h 50"/>
                                    <a:gd name="T6" fmla="*/ 49 w 69"/>
                                    <a:gd name="T7" fmla="*/ 30 h 50"/>
                                    <a:gd name="T8" fmla="*/ 44 w 69"/>
                                    <a:gd name="T9" fmla="*/ 35 h 50"/>
                                    <a:gd name="T10" fmla="*/ 39 w 69"/>
                                    <a:gd name="T11" fmla="*/ 40 h 50"/>
                                    <a:gd name="T12" fmla="*/ 49 w 69"/>
                                    <a:gd name="T13" fmla="*/ 40 h 50"/>
                                    <a:gd name="T14" fmla="*/ 54 w 69"/>
                                    <a:gd name="T15" fmla="*/ 35 h 50"/>
                                    <a:gd name="T16" fmla="*/ 54 w 69"/>
                                    <a:gd name="T17" fmla="*/ 35 h 50"/>
                                    <a:gd name="T18" fmla="*/ 24 w 69"/>
                                    <a:gd name="T19" fmla="*/ 30 h 50"/>
                                    <a:gd name="T20" fmla="*/ 24 w 69"/>
                                    <a:gd name="T21" fmla="*/ 30 h 50"/>
                                    <a:gd name="T22" fmla="*/ 24 w 69"/>
                                    <a:gd name="T23" fmla="*/ 25 h 50"/>
                                    <a:gd name="T24" fmla="*/ 20 w 69"/>
                                    <a:gd name="T25" fmla="*/ 20 h 50"/>
                                    <a:gd name="T26" fmla="*/ 20 w 69"/>
                                    <a:gd name="T27" fmla="*/ 20 h 50"/>
                                    <a:gd name="T28" fmla="*/ 15 w 69"/>
                                    <a:gd name="T29" fmla="*/ 25 h 50"/>
                                    <a:gd name="T30" fmla="*/ 15 w 69"/>
                                    <a:gd name="T31" fmla="*/ 30 h 50"/>
                                    <a:gd name="T32" fmla="*/ 15 w 69"/>
                                    <a:gd name="T33" fmla="*/ 30 h 50"/>
                                    <a:gd name="T34" fmla="*/ 15 w 69"/>
                                    <a:gd name="T35" fmla="*/ 30 h 50"/>
                                    <a:gd name="T36" fmla="*/ 24 w 69"/>
                                    <a:gd name="T37" fmla="*/ 35 h 50"/>
                                    <a:gd name="T38" fmla="*/ 24 w 69"/>
                                    <a:gd name="T39" fmla="*/ 30 h 50"/>
                                    <a:gd name="T40" fmla="*/ 69 w 69"/>
                                    <a:gd name="T41" fmla="*/ 30 h 50"/>
                                    <a:gd name="T42" fmla="*/ 69 w 69"/>
                                    <a:gd name="T43" fmla="*/ 30 h 50"/>
                                    <a:gd name="T44" fmla="*/ 64 w 69"/>
                                    <a:gd name="T45" fmla="*/ 15 h 50"/>
                                    <a:gd name="T46" fmla="*/ 54 w 69"/>
                                    <a:gd name="T47" fmla="*/ 5 h 50"/>
                                    <a:gd name="T48" fmla="*/ 39 w 69"/>
                                    <a:gd name="T49" fmla="*/ 0 h 50"/>
                                    <a:gd name="T50" fmla="*/ 24 w 69"/>
                                    <a:gd name="T51" fmla="*/ 0 h 50"/>
                                    <a:gd name="T52" fmla="*/ 24 w 69"/>
                                    <a:gd name="T53" fmla="*/ 0 h 50"/>
                                    <a:gd name="T54" fmla="*/ 10 w 69"/>
                                    <a:gd name="T55" fmla="*/ 5 h 50"/>
                                    <a:gd name="T56" fmla="*/ 5 w 69"/>
                                    <a:gd name="T57" fmla="*/ 10 h 50"/>
                                    <a:gd name="T58" fmla="*/ 0 w 69"/>
                                    <a:gd name="T59" fmla="*/ 15 h 50"/>
                                    <a:gd name="T60" fmla="*/ 0 w 69"/>
                                    <a:gd name="T61" fmla="*/ 15 h 50"/>
                                    <a:gd name="T62" fmla="*/ 5 w 69"/>
                                    <a:gd name="T63" fmla="*/ 30 h 50"/>
                                    <a:gd name="T64" fmla="*/ 20 w 69"/>
                                    <a:gd name="T65" fmla="*/ 40 h 50"/>
                                    <a:gd name="T66" fmla="*/ 34 w 69"/>
                                    <a:gd name="T67" fmla="*/ 50 h 50"/>
                                    <a:gd name="T68" fmla="*/ 44 w 69"/>
                                    <a:gd name="T69" fmla="*/ 50 h 50"/>
                                    <a:gd name="T70" fmla="*/ 44 w 69"/>
                                    <a:gd name="T71" fmla="*/ 50 h 50"/>
                                    <a:gd name="T72" fmla="*/ 54 w 69"/>
                                    <a:gd name="T73" fmla="*/ 50 h 50"/>
                                    <a:gd name="T74" fmla="*/ 59 w 69"/>
                                    <a:gd name="T75" fmla="*/ 45 h 50"/>
                                    <a:gd name="T76" fmla="*/ 69 w 69"/>
                                    <a:gd name="T77" fmla="*/ 35 h 50"/>
                                    <a:gd name="T78" fmla="*/ 69 w 69"/>
                                    <a:gd name="T79" fmla="*/ 3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9" h="50">
                                      <a:moveTo>
                                        <a:pt x="54" y="35"/>
                                      </a:moveTo>
                                      <a:lnTo>
                                        <a:pt x="54" y="35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54" y="35"/>
                                      </a:lnTo>
                                      <a:close/>
                                      <a:moveTo>
                                        <a:pt x="24" y="30"/>
                                      </a:moveTo>
                                      <a:lnTo>
                                        <a:pt x="24" y="30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24" y="30"/>
                                      </a:lnTo>
                                      <a:close/>
                                      <a:moveTo>
                                        <a:pt x="69" y="30"/>
                                      </a:moveTo>
                                      <a:lnTo>
                                        <a:pt x="69" y="3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32263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1910"/>
                                  <a:ext cx="115" cy="125"/>
                                </a:xfrm>
                                <a:custGeom>
                                  <a:avLst/>
                                  <a:gdLst>
                                    <a:gd name="T0" fmla="*/ 100 w 115"/>
                                    <a:gd name="T1" fmla="*/ 40 h 125"/>
                                    <a:gd name="T2" fmla="*/ 100 w 115"/>
                                    <a:gd name="T3" fmla="*/ 40 h 125"/>
                                    <a:gd name="T4" fmla="*/ 95 w 115"/>
                                    <a:gd name="T5" fmla="*/ 35 h 125"/>
                                    <a:gd name="T6" fmla="*/ 95 w 115"/>
                                    <a:gd name="T7" fmla="*/ 35 h 125"/>
                                    <a:gd name="T8" fmla="*/ 90 w 115"/>
                                    <a:gd name="T9" fmla="*/ 40 h 125"/>
                                    <a:gd name="T10" fmla="*/ 90 w 115"/>
                                    <a:gd name="T11" fmla="*/ 45 h 125"/>
                                    <a:gd name="T12" fmla="*/ 90 w 115"/>
                                    <a:gd name="T13" fmla="*/ 45 h 125"/>
                                    <a:gd name="T14" fmla="*/ 100 w 115"/>
                                    <a:gd name="T15" fmla="*/ 40 h 125"/>
                                    <a:gd name="T16" fmla="*/ 100 w 115"/>
                                    <a:gd name="T17" fmla="*/ 40 h 125"/>
                                    <a:gd name="T18" fmla="*/ 75 w 115"/>
                                    <a:gd name="T19" fmla="*/ 40 h 125"/>
                                    <a:gd name="T20" fmla="*/ 75 w 115"/>
                                    <a:gd name="T21" fmla="*/ 40 h 125"/>
                                    <a:gd name="T22" fmla="*/ 70 w 115"/>
                                    <a:gd name="T23" fmla="*/ 30 h 125"/>
                                    <a:gd name="T24" fmla="*/ 65 w 115"/>
                                    <a:gd name="T25" fmla="*/ 25 h 125"/>
                                    <a:gd name="T26" fmla="*/ 65 w 115"/>
                                    <a:gd name="T27" fmla="*/ 25 h 125"/>
                                    <a:gd name="T28" fmla="*/ 60 w 115"/>
                                    <a:gd name="T29" fmla="*/ 30 h 125"/>
                                    <a:gd name="T30" fmla="*/ 55 w 115"/>
                                    <a:gd name="T31" fmla="*/ 35 h 125"/>
                                    <a:gd name="T32" fmla="*/ 55 w 115"/>
                                    <a:gd name="T33" fmla="*/ 35 h 125"/>
                                    <a:gd name="T34" fmla="*/ 65 w 115"/>
                                    <a:gd name="T35" fmla="*/ 35 h 125"/>
                                    <a:gd name="T36" fmla="*/ 75 w 115"/>
                                    <a:gd name="T37" fmla="*/ 40 h 125"/>
                                    <a:gd name="T38" fmla="*/ 75 w 115"/>
                                    <a:gd name="T39" fmla="*/ 40 h 125"/>
                                    <a:gd name="T40" fmla="*/ 0 w 115"/>
                                    <a:gd name="T41" fmla="*/ 115 h 125"/>
                                    <a:gd name="T42" fmla="*/ 0 w 115"/>
                                    <a:gd name="T43" fmla="*/ 115 h 125"/>
                                    <a:gd name="T44" fmla="*/ 5 w 115"/>
                                    <a:gd name="T45" fmla="*/ 105 h 125"/>
                                    <a:gd name="T46" fmla="*/ 15 w 115"/>
                                    <a:gd name="T47" fmla="*/ 105 h 125"/>
                                    <a:gd name="T48" fmla="*/ 25 w 115"/>
                                    <a:gd name="T49" fmla="*/ 95 h 125"/>
                                    <a:gd name="T50" fmla="*/ 25 w 115"/>
                                    <a:gd name="T51" fmla="*/ 95 h 125"/>
                                    <a:gd name="T52" fmla="*/ 25 w 115"/>
                                    <a:gd name="T53" fmla="*/ 85 h 125"/>
                                    <a:gd name="T54" fmla="*/ 30 w 115"/>
                                    <a:gd name="T55" fmla="*/ 70 h 125"/>
                                    <a:gd name="T56" fmla="*/ 30 w 115"/>
                                    <a:gd name="T57" fmla="*/ 70 h 125"/>
                                    <a:gd name="T58" fmla="*/ 35 w 115"/>
                                    <a:gd name="T59" fmla="*/ 40 h 125"/>
                                    <a:gd name="T60" fmla="*/ 40 w 115"/>
                                    <a:gd name="T61" fmla="*/ 20 h 125"/>
                                    <a:gd name="T62" fmla="*/ 45 w 115"/>
                                    <a:gd name="T63" fmla="*/ 10 h 125"/>
                                    <a:gd name="T64" fmla="*/ 55 w 115"/>
                                    <a:gd name="T65" fmla="*/ 5 h 125"/>
                                    <a:gd name="T66" fmla="*/ 80 w 115"/>
                                    <a:gd name="T67" fmla="*/ 0 h 125"/>
                                    <a:gd name="T68" fmla="*/ 80 w 115"/>
                                    <a:gd name="T69" fmla="*/ 0 h 125"/>
                                    <a:gd name="T70" fmla="*/ 95 w 115"/>
                                    <a:gd name="T71" fmla="*/ 5 h 125"/>
                                    <a:gd name="T72" fmla="*/ 105 w 115"/>
                                    <a:gd name="T73" fmla="*/ 10 h 125"/>
                                    <a:gd name="T74" fmla="*/ 115 w 115"/>
                                    <a:gd name="T75" fmla="*/ 20 h 125"/>
                                    <a:gd name="T76" fmla="*/ 115 w 115"/>
                                    <a:gd name="T77" fmla="*/ 30 h 125"/>
                                    <a:gd name="T78" fmla="*/ 115 w 115"/>
                                    <a:gd name="T79" fmla="*/ 30 h 125"/>
                                    <a:gd name="T80" fmla="*/ 115 w 115"/>
                                    <a:gd name="T81" fmla="*/ 45 h 125"/>
                                    <a:gd name="T82" fmla="*/ 105 w 115"/>
                                    <a:gd name="T83" fmla="*/ 50 h 125"/>
                                    <a:gd name="T84" fmla="*/ 95 w 115"/>
                                    <a:gd name="T85" fmla="*/ 55 h 125"/>
                                    <a:gd name="T86" fmla="*/ 85 w 115"/>
                                    <a:gd name="T87" fmla="*/ 55 h 125"/>
                                    <a:gd name="T88" fmla="*/ 55 w 115"/>
                                    <a:gd name="T89" fmla="*/ 45 h 125"/>
                                    <a:gd name="T90" fmla="*/ 55 w 115"/>
                                    <a:gd name="T91" fmla="*/ 45 h 125"/>
                                    <a:gd name="T92" fmla="*/ 45 w 115"/>
                                    <a:gd name="T93" fmla="*/ 65 h 125"/>
                                    <a:gd name="T94" fmla="*/ 40 w 115"/>
                                    <a:gd name="T95" fmla="*/ 90 h 125"/>
                                    <a:gd name="T96" fmla="*/ 35 w 115"/>
                                    <a:gd name="T97" fmla="*/ 115 h 125"/>
                                    <a:gd name="T98" fmla="*/ 30 w 115"/>
                                    <a:gd name="T99" fmla="*/ 125 h 125"/>
                                    <a:gd name="T100" fmla="*/ 20 w 115"/>
                                    <a:gd name="T101" fmla="*/ 125 h 125"/>
                                    <a:gd name="T102" fmla="*/ 5 w 115"/>
                                    <a:gd name="T103" fmla="*/ 120 h 125"/>
                                    <a:gd name="T104" fmla="*/ 0 w 115"/>
                                    <a:gd name="T105" fmla="*/ 11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5" h="125">
                                      <a:moveTo>
                                        <a:pt x="100" y="40"/>
                                      </a:move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100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0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76596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2065"/>
                                  <a:ext cx="55" cy="20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20"/>
                                    <a:gd name="T2" fmla="*/ 0 w 55"/>
                                    <a:gd name="T3" fmla="*/ 0 h 20"/>
                                    <a:gd name="T4" fmla="*/ 20 w 55"/>
                                    <a:gd name="T5" fmla="*/ 0 h 20"/>
                                    <a:gd name="T6" fmla="*/ 30 w 55"/>
                                    <a:gd name="T7" fmla="*/ 0 h 20"/>
                                    <a:gd name="T8" fmla="*/ 45 w 55"/>
                                    <a:gd name="T9" fmla="*/ 5 h 20"/>
                                    <a:gd name="T10" fmla="*/ 55 w 55"/>
                                    <a:gd name="T11" fmla="*/ 10 h 20"/>
                                    <a:gd name="T12" fmla="*/ 50 w 55"/>
                                    <a:gd name="T13" fmla="*/ 20 h 20"/>
                                    <a:gd name="T14" fmla="*/ 50 w 55"/>
                                    <a:gd name="T15" fmla="*/ 20 h 20"/>
                                    <a:gd name="T16" fmla="*/ 20 w 55"/>
                                    <a:gd name="T17" fmla="*/ 15 h 20"/>
                                    <a:gd name="T18" fmla="*/ 10 w 55"/>
                                    <a:gd name="T19" fmla="*/ 15 h 20"/>
                                    <a:gd name="T20" fmla="*/ 5 w 55"/>
                                    <a:gd name="T21" fmla="*/ 10 h 20"/>
                                    <a:gd name="T22" fmla="*/ 0 w 55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5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5594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2" y="209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5"/>
                                    <a:gd name="T2" fmla="*/ 0 w 10"/>
                                    <a:gd name="T3" fmla="*/ 0 h 15"/>
                                    <a:gd name="T4" fmla="*/ 0 w 10"/>
                                    <a:gd name="T5" fmla="*/ 10 h 15"/>
                                    <a:gd name="T6" fmla="*/ 0 w 10"/>
                                    <a:gd name="T7" fmla="*/ 10 h 15"/>
                                    <a:gd name="T8" fmla="*/ 5 w 10"/>
                                    <a:gd name="T9" fmla="*/ 15 h 15"/>
                                    <a:gd name="T10" fmla="*/ 5 w 10"/>
                                    <a:gd name="T11" fmla="*/ 15 h 15"/>
                                    <a:gd name="T12" fmla="*/ 5 w 10"/>
                                    <a:gd name="T13" fmla="*/ 10 h 15"/>
                                    <a:gd name="T14" fmla="*/ 10 w 10"/>
                                    <a:gd name="T1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91930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2" y="3180"/>
                                  <a:ext cx="619" cy="615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305 h 615"/>
                                    <a:gd name="T2" fmla="*/ 0 w 619"/>
                                    <a:gd name="T3" fmla="*/ 305 h 615"/>
                                    <a:gd name="T4" fmla="*/ 0 w 619"/>
                                    <a:gd name="T5" fmla="*/ 275 h 615"/>
                                    <a:gd name="T6" fmla="*/ 5 w 619"/>
                                    <a:gd name="T7" fmla="*/ 245 h 615"/>
                                    <a:gd name="T8" fmla="*/ 15 w 619"/>
                                    <a:gd name="T9" fmla="*/ 215 h 615"/>
                                    <a:gd name="T10" fmla="*/ 25 w 619"/>
                                    <a:gd name="T11" fmla="*/ 185 h 615"/>
                                    <a:gd name="T12" fmla="*/ 55 w 619"/>
                                    <a:gd name="T13" fmla="*/ 135 h 615"/>
                                    <a:gd name="T14" fmla="*/ 90 w 619"/>
                                    <a:gd name="T15" fmla="*/ 90 h 615"/>
                                    <a:gd name="T16" fmla="*/ 135 w 619"/>
                                    <a:gd name="T17" fmla="*/ 50 h 615"/>
                                    <a:gd name="T18" fmla="*/ 190 w 619"/>
                                    <a:gd name="T19" fmla="*/ 25 h 615"/>
                                    <a:gd name="T20" fmla="*/ 220 w 619"/>
                                    <a:gd name="T21" fmla="*/ 15 h 615"/>
                                    <a:gd name="T22" fmla="*/ 250 w 619"/>
                                    <a:gd name="T23" fmla="*/ 5 h 615"/>
                                    <a:gd name="T24" fmla="*/ 279 w 619"/>
                                    <a:gd name="T25" fmla="*/ 0 h 615"/>
                                    <a:gd name="T26" fmla="*/ 309 w 619"/>
                                    <a:gd name="T27" fmla="*/ 0 h 615"/>
                                    <a:gd name="T28" fmla="*/ 309 w 619"/>
                                    <a:gd name="T29" fmla="*/ 0 h 615"/>
                                    <a:gd name="T30" fmla="*/ 339 w 619"/>
                                    <a:gd name="T31" fmla="*/ 0 h 615"/>
                                    <a:gd name="T32" fmla="*/ 374 w 619"/>
                                    <a:gd name="T33" fmla="*/ 5 h 615"/>
                                    <a:gd name="T34" fmla="*/ 404 w 619"/>
                                    <a:gd name="T35" fmla="*/ 15 h 615"/>
                                    <a:gd name="T36" fmla="*/ 429 w 619"/>
                                    <a:gd name="T37" fmla="*/ 25 h 615"/>
                                    <a:gd name="T38" fmla="*/ 484 w 619"/>
                                    <a:gd name="T39" fmla="*/ 50 h 615"/>
                                    <a:gd name="T40" fmla="*/ 529 w 619"/>
                                    <a:gd name="T41" fmla="*/ 90 h 615"/>
                                    <a:gd name="T42" fmla="*/ 569 w 619"/>
                                    <a:gd name="T43" fmla="*/ 135 h 615"/>
                                    <a:gd name="T44" fmla="*/ 594 w 619"/>
                                    <a:gd name="T45" fmla="*/ 190 h 615"/>
                                    <a:gd name="T46" fmla="*/ 604 w 619"/>
                                    <a:gd name="T47" fmla="*/ 215 h 615"/>
                                    <a:gd name="T48" fmla="*/ 614 w 619"/>
                                    <a:gd name="T49" fmla="*/ 245 h 615"/>
                                    <a:gd name="T50" fmla="*/ 619 w 619"/>
                                    <a:gd name="T51" fmla="*/ 275 h 615"/>
                                    <a:gd name="T52" fmla="*/ 619 w 619"/>
                                    <a:gd name="T53" fmla="*/ 305 h 615"/>
                                    <a:gd name="T54" fmla="*/ 619 w 619"/>
                                    <a:gd name="T55" fmla="*/ 305 h 615"/>
                                    <a:gd name="T56" fmla="*/ 619 w 619"/>
                                    <a:gd name="T57" fmla="*/ 340 h 615"/>
                                    <a:gd name="T58" fmla="*/ 614 w 619"/>
                                    <a:gd name="T59" fmla="*/ 370 h 615"/>
                                    <a:gd name="T60" fmla="*/ 604 w 619"/>
                                    <a:gd name="T61" fmla="*/ 400 h 615"/>
                                    <a:gd name="T62" fmla="*/ 594 w 619"/>
                                    <a:gd name="T63" fmla="*/ 425 h 615"/>
                                    <a:gd name="T64" fmla="*/ 569 w 619"/>
                                    <a:gd name="T65" fmla="*/ 480 h 615"/>
                                    <a:gd name="T66" fmla="*/ 529 w 619"/>
                                    <a:gd name="T67" fmla="*/ 525 h 615"/>
                                    <a:gd name="T68" fmla="*/ 484 w 619"/>
                                    <a:gd name="T69" fmla="*/ 560 h 615"/>
                                    <a:gd name="T70" fmla="*/ 429 w 619"/>
                                    <a:gd name="T71" fmla="*/ 590 h 615"/>
                                    <a:gd name="T72" fmla="*/ 404 w 619"/>
                                    <a:gd name="T73" fmla="*/ 600 h 615"/>
                                    <a:gd name="T74" fmla="*/ 374 w 619"/>
                                    <a:gd name="T75" fmla="*/ 610 h 615"/>
                                    <a:gd name="T76" fmla="*/ 344 w 619"/>
                                    <a:gd name="T77" fmla="*/ 615 h 615"/>
                                    <a:gd name="T78" fmla="*/ 309 w 619"/>
                                    <a:gd name="T79" fmla="*/ 615 h 615"/>
                                    <a:gd name="T80" fmla="*/ 309 w 619"/>
                                    <a:gd name="T81" fmla="*/ 615 h 615"/>
                                    <a:gd name="T82" fmla="*/ 279 w 619"/>
                                    <a:gd name="T83" fmla="*/ 615 h 615"/>
                                    <a:gd name="T84" fmla="*/ 250 w 619"/>
                                    <a:gd name="T85" fmla="*/ 610 h 615"/>
                                    <a:gd name="T86" fmla="*/ 220 w 619"/>
                                    <a:gd name="T87" fmla="*/ 600 h 615"/>
                                    <a:gd name="T88" fmla="*/ 190 w 619"/>
                                    <a:gd name="T89" fmla="*/ 590 h 615"/>
                                    <a:gd name="T90" fmla="*/ 135 w 619"/>
                                    <a:gd name="T91" fmla="*/ 560 h 615"/>
                                    <a:gd name="T92" fmla="*/ 90 w 619"/>
                                    <a:gd name="T93" fmla="*/ 525 h 615"/>
                                    <a:gd name="T94" fmla="*/ 55 w 619"/>
                                    <a:gd name="T95" fmla="*/ 480 h 615"/>
                                    <a:gd name="T96" fmla="*/ 25 w 619"/>
                                    <a:gd name="T97" fmla="*/ 425 h 615"/>
                                    <a:gd name="T98" fmla="*/ 15 w 619"/>
                                    <a:gd name="T99" fmla="*/ 400 h 615"/>
                                    <a:gd name="T100" fmla="*/ 5 w 619"/>
                                    <a:gd name="T101" fmla="*/ 370 h 615"/>
                                    <a:gd name="T102" fmla="*/ 0 w 619"/>
                                    <a:gd name="T103" fmla="*/ 340 h 615"/>
                                    <a:gd name="T104" fmla="*/ 0 w 619"/>
                                    <a:gd name="T105" fmla="*/ 305 h 615"/>
                                    <a:gd name="T106" fmla="*/ 0 w 619"/>
                                    <a:gd name="T107" fmla="*/ 305 h 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19" h="615">
                                      <a:moveTo>
                                        <a:pt x="0" y="305"/>
                                      </a:moveTo>
                                      <a:lnTo>
                                        <a:pt x="0" y="305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15" y="21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74" y="5"/>
                                      </a:lnTo>
                                      <a:lnTo>
                                        <a:pt x="404" y="15"/>
                                      </a:lnTo>
                                      <a:lnTo>
                                        <a:pt x="429" y="25"/>
                                      </a:lnTo>
                                      <a:lnTo>
                                        <a:pt x="484" y="50"/>
                                      </a:lnTo>
                                      <a:lnTo>
                                        <a:pt x="529" y="90"/>
                                      </a:lnTo>
                                      <a:lnTo>
                                        <a:pt x="569" y="135"/>
                                      </a:lnTo>
                                      <a:lnTo>
                                        <a:pt x="594" y="190"/>
                                      </a:lnTo>
                                      <a:lnTo>
                                        <a:pt x="604" y="215"/>
                                      </a:lnTo>
                                      <a:lnTo>
                                        <a:pt x="614" y="245"/>
                                      </a:lnTo>
                                      <a:lnTo>
                                        <a:pt x="619" y="275"/>
                                      </a:lnTo>
                                      <a:lnTo>
                                        <a:pt x="619" y="305"/>
                                      </a:lnTo>
                                      <a:lnTo>
                                        <a:pt x="619" y="340"/>
                                      </a:lnTo>
                                      <a:lnTo>
                                        <a:pt x="614" y="370"/>
                                      </a:lnTo>
                                      <a:lnTo>
                                        <a:pt x="604" y="400"/>
                                      </a:lnTo>
                                      <a:lnTo>
                                        <a:pt x="594" y="425"/>
                                      </a:lnTo>
                                      <a:lnTo>
                                        <a:pt x="569" y="480"/>
                                      </a:lnTo>
                                      <a:lnTo>
                                        <a:pt x="529" y="525"/>
                                      </a:lnTo>
                                      <a:lnTo>
                                        <a:pt x="484" y="560"/>
                                      </a:lnTo>
                                      <a:lnTo>
                                        <a:pt x="429" y="590"/>
                                      </a:lnTo>
                                      <a:lnTo>
                                        <a:pt x="404" y="600"/>
                                      </a:lnTo>
                                      <a:lnTo>
                                        <a:pt x="374" y="610"/>
                                      </a:lnTo>
                                      <a:lnTo>
                                        <a:pt x="344" y="615"/>
                                      </a:lnTo>
                                      <a:lnTo>
                                        <a:pt x="309" y="615"/>
                                      </a:lnTo>
                                      <a:lnTo>
                                        <a:pt x="279" y="615"/>
                                      </a:lnTo>
                                      <a:lnTo>
                                        <a:pt x="250" y="610"/>
                                      </a:lnTo>
                                      <a:lnTo>
                                        <a:pt x="220" y="60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35" y="560"/>
                                      </a:lnTo>
                                      <a:lnTo>
                                        <a:pt x="90" y="525"/>
                                      </a:lnTo>
                                      <a:lnTo>
                                        <a:pt x="55" y="480"/>
                                      </a:lnTo>
                                      <a:lnTo>
                                        <a:pt x="25" y="42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24843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805"/>
                                  <a:ext cx="1239" cy="1345"/>
                                </a:xfrm>
                                <a:custGeom>
                                  <a:avLst/>
                                  <a:gdLst>
                                    <a:gd name="T0" fmla="*/ 0 w 1239"/>
                                    <a:gd name="T1" fmla="*/ 1345 h 1345"/>
                                    <a:gd name="T2" fmla="*/ 0 w 1239"/>
                                    <a:gd name="T3" fmla="*/ 1345 h 1345"/>
                                    <a:gd name="T4" fmla="*/ 35 w 1239"/>
                                    <a:gd name="T5" fmla="*/ 1150 h 1345"/>
                                    <a:gd name="T6" fmla="*/ 80 w 1239"/>
                                    <a:gd name="T7" fmla="*/ 975 h 1345"/>
                                    <a:gd name="T8" fmla="*/ 125 w 1239"/>
                                    <a:gd name="T9" fmla="*/ 825 h 1345"/>
                                    <a:gd name="T10" fmla="*/ 175 w 1239"/>
                                    <a:gd name="T11" fmla="*/ 685 h 1345"/>
                                    <a:gd name="T12" fmla="*/ 225 w 1239"/>
                                    <a:gd name="T13" fmla="*/ 570 h 1345"/>
                                    <a:gd name="T14" fmla="*/ 280 w 1239"/>
                                    <a:gd name="T15" fmla="*/ 465 h 1345"/>
                                    <a:gd name="T16" fmla="*/ 330 w 1239"/>
                                    <a:gd name="T17" fmla="*/ 375 h 1345"/>
                                    <a:gd name="T18" fmla="*/ 385 w 1239"/>
                                    <a:gd name="T19" fmla="*/ 300 h 1345"/>
                                    <a:gd name="T20" fmla="*/ 435 w 1239"/>
                                    <a:gd name="T21" fmla="*/ 235 h 1345"/>
                                    <a:gd name="T22" fmla="*/ 480 w 1239"/>
                                    <a:gd name="T23" fmla="*/ 180 h 1345"/>
                                    <a:gd name="T24" fmla="*/ 560 w 1239"/>
                                    <a:gd name="T25" fmla="*/ 95 h 1345"/>
                                    <a:gd name="T26" fmla="*/ 614 w 1239"/>
                                    <a:gd name="T27" fmla="*/ 40 h 1345"/>
                                    <a:gd name="T28" fmla="*/ 634 w 1239"/>
                                    <a:gd name="T29" fmla="*/ 20 h 1345"/>
                                    <a:gd name="T30" fmla="*/ 639 w 1239"/>
                                    <a:gd name="T31" fmla="*/ 0 h 1345"/>
                                    <a:gd name="T32" fmla="*/ 639 w 1239"/>
                                    <a:gd name="T33" fmla="*/ 0 h 1345"/>
                                    <a:gd name="T34" fmla="*/ 659 w 1239"/>
                                    <a:gd name="T35" fmla="*/ 20 h 1345"/>
                                    <a:gd name="T36" fmla="*/ 714 w 1239"/>
                                    <a:gd name="T37" fmla="*/ 80 h 1345"/>
                                    <a:gd name="T38" fmla="*/ 789 w 1239"/>
                                    <a:gd name="T39" fmla="*/ 175 h 1345"/>
                                    <a:gd name="T40" fmla="*/ 834 w 1239"/>
                                    <a:gd name="T41" fmla="*/ 240 h 1345"/>
                                    <a:gd name="T42" fmla="*/ 879 w 1239"/>
                                    <a:gd name="T43" fmla="*/ 315 h 1345"/>
                                    <a:gd name="T44" fmla="*/ 929 w 1239"/>
                                    <a:gd name="T45" fmla="*/ 405 h 1345"/>
                                    <a:gd name="T46" fmla="*/ 979 w 1239"/>
                                    <a:gd name="T47" fmla="*/ 500 h 1345"/>
                                    <a:gd name="T48" fmla="*/ 1029 w 1239"/>
                                    <a:gd name="T49" fmla="*/ 615 h 1345"/>
                                    <a:gd name="T50" fmla="*/ 1079 w 1239"/>
                                    <a:gd name="T51" fmla="*/ 735 h 1345"/>
                                    <a:gd name="T52" fmla="*/ 1124 w 1239"/>
                                    <a:gd name="T53" fmla="*/ 870 h 1345"/>
                                    <a:gd name="T54" fmla="*/ 1169 w 1239"/>
                                    <a:gd name="T55" fmla="*/ 1015 h 1345"/>
                                    <a:gd name="T56" fmla="*/ 1209 w 1239"/>
                                    <a:gd name="T57" fmla="*/ 1175 h 1345"/>
                                    <a:gd name="T58" fmla="*/ 1239 w 1239"/>
                                    <a:gd name="T59" fmla="*/ 1345 h 1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39" h="1345">
                                      <a:moveTo>
                                        <a:pt x="0" y="1345"/>
                                      </a:moveTo>
                                      <a:lnTo>
                                        <a:pt x="0" y="1345"/>
                                      </a:lnTo>
                                      <a:lnTo>
                                        <a:pt x="35" y="1150"/>
                                      </a:lnTo>
                                      <a:lnTo>
                                        <a:pt x="80" y="975"/>
                                      </a:lnTo>
                                      <a:lnTo>
                                        <a:pt x="125" y="825"/>
                                      </a:lnTo>
                                      <a:lnTo>
                                        <a:pt x="175" y="685"/>
                                      </a:lnTo>
                                      <a:lnTo>
                                        <a:pt x="225" y="570"/>
                                      </a:lnTo>
                                      <a:lnTo>
                                        <a:pt x="280" y="465"/>
                                      </a:lnTo>
                                      <a:lnTo>
                                        <a:pt x="330" y="375"/>
                                      </a:lnTo>
                                      <a:lnTo>
                                        <a:pt x="385" y="300"/>
                                      </a:lnTo>
                                      <a:lnTo>
                                        <a:pt x="435" y="235"/>
                                      </a:lnTo>
                                      <a:lnTo>
                                        <a:pt x="480" y="180"/>
                                      </a:lnTo>
                                      <a:lnTo>
                                        <a:pt x="560" y="95"/>
                                      </a:lnTo>
                                      <a:lnTo>
                                        <a:pt x="614" y="40"/>
                                      </a:lnTo>
                                      <a:lnTo>
                                        <a:pt x="634" y="2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59" y="20"/>
                                      </a:lnTo>
                                      <a:lnTo>
                                        <a:pt x="714" y="80"/>
                                      </a:lnTo>
                                      <a:lnTo>
                                        <a:pt x="789" y="175"/>
                                      </a:lnTo>
                                      <a:lnTo>
                                        <a:pt x="834" y="240"/>
                                      </a:lnTo>
                                      <a:lnTo>
                                        <a:pt x="879" y="315"/>
                                      </a:lnTo>
                                      <a:lnTo>
                                        <a:pt x="929" y="405"/>
                                      </a:lnTo>
                                      <a:lnTo>
                                        <a:pt x="979" y="500"/>
                                      </a:lnTo>
                                      <a:lnTo>
                                        <a:pt x="1029" y="615"/>
                                      </a:lnTo>
                                      <a:lnTo>
                                        <a:pt x="1079" y="735"/>
                                      </a:lnTo>
                                      <a:lnTo>
                                        <a:pt x="1124" y="870"/>
                                      </a:lnTo>
                                      <a:lnTo>
                                        <a:pt x="1169" y="1015"/>
                                      </a:lnTo>
                                      <a:lnTo>
                                        <a:pt x="1209" y="1175"/>
                                      </a:lnTo>
                                      <a:lnTo>
                                        <a:pt x="1239" y="1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51466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745"/>
                                  <a:ext cx="1339" cy="1390"/>
                                </a:xfrm>
                                <a:custGeom>
                                  <a:avLst/>
                                  <a:gdLst>
                                    <a:gd name="T0" fmla="*/ 0 w 1339"/>
                                    <a:gd name="T1" fmla="*/ 1370 h 1390"/>
                                    <a:gd name="T2" fmla="*/ 0 w 1339"/>
                                    <a:gd name="T3" fmla="*/ 1370 h 1390"/>
                                    <a:gd name="T4" fmla="*/ 45 w 1339"/>
                                    <a:gd name="T5" fmla="*/ 1185 h 1390"/>
                                    <a:gd name="T6" fmla="*/ 90 w 1339"/>
                                    <a:gd name="T7" fmla="*/ 1020 h 1390"/>
                                    <a:gd name="T8" fmla="*/ 135 w 1339"/>
                                    <a:gd name="T9" fmla="*/ 865 h 1390"/>
                                    <a:gd name="T10" fmla="*/ 190 w 1339"/>
                                    <a:gd name="T11" fmla="*/ 730 h 1390"/>
                                    <a:gd name="T12" fmla="*/ 240 w 1339"/>
                                    <a:gd name="T13" fmla="*/ 610 h 1390"/>
                                    <a:gd name="T14" fmla="*/ 295 w 1339"/>
                                    <a:gd name="T15" fmla="*/ 500 h 1390"/>
                                    <a:gd name="T16" fmla="*/ 350 w 1339"/>
                                    <a:gd name="T17" fmla="*/ 405 h 1390"/>
                                    <a:gd name="T18" fmla="*/ 405 w 1339"/>
                                    <a:gd name="T19" fmla="*/ 320 h 1390"/>
                                    <a:gd name="T20" fmla="*/ 460 w 1339"/>
                                    <a:gd name="T21" fmla="*/ 250 h 1390"/>
                                    <a:gd name="T22" fmla="*/ 505 w 1339"/>
                                    <a:gd name="T23" fmla="*/ 190 h 1390"/>
                                    <a:gd name="T24" fmla="*/ 555 w 1339"/>
                                    <a:gd name="T25" fmla="*/ 135 h 1390"/>
                                    <a:gd name="T26" fmla="*/ 595 w 1339"/>
                                    <a:gd name="T27" fmla="*/ 95 h 1390"/>
                                    <a:gd name="T28" fmla="*/ 659 w 1339"/>
                                    <a:gd name="T29" fmla="*/ 35 h 1390"/>
                                    <a:gd name="T30" fmla="*/ 694 w 1339"/>
                                    <a:gd name="T31" fmla="*/ 0 h 1390"/>
                                    <a:gd name="T32" fmla="*/ 694 w 1339"/>
                                    <a:gd name="T33" fmla="*/ 0 h 1390"/>
                                    <a:gd name="T34" fmla="*/ 719 w 1339"/>
                                    <a:gd name="T35" fmla="*/ 20 h 1390"/>
                                    <a:gd name="T36" fmla="*/ 774 w 1339"/>
                                    <a:gd name="T37" fmla="*/ 80 h 1390"/>
                                    <a:gd name="T38" fmla="*/ 814 w 1339"/>
                                    <a:gd name="T39" fmla="*/ 125 h 1390"/>
                                    <a:gd name="T40" fmla="*/ 864 w 1339"/>
                                    <a:gd name="T41" fmla="*/ 185 h 1390"/>
                                    <a:gd name="T42" fmla="*/ 914 w 1339"/>
                                    <a:gd name="T43" fmla="*/ 250 h 1390"/>
                                    <a:gd name="T44" fmla="*/ 964 w 1339"/>
                                    <a:gd name="T45" fmla="*/ 330 h 1390"/>
                                    <a:gd name="T46" fmla="*/ 1019 w 1339"/>
                                    <a:gd name="T47" fmla="*/ 420 h 1390"/>
                                    <a:gd name="T48" fmla="*/ 1074 w 1339"/>
                                    <a:gd name="T49" fmla="*/ 525 h 1390"/>
                                    <a:gd name="T50" fmla="*/ 1129 w 1339"/>
                                    <a:gd name="T51" fmla="*/ 640 h 1390"/>
                                    <a:gd name="T52" fmla="*/ 1179 w 1339"/>
                                    <a:gd name="T53" fmla="*/ 765 h 1390"/>
                                    <a:gd name="T54" fmla="*/ 1229 w 1339"/>
                                    <a:gd name="T55" fmla="*/ 900 h 1390"/>
                                    <a:gd name="T56" fmla="*/ 1269 w 1339"/>
                                    <a:gd name="T57" fmla="*/ 1050 h 1390"/>
                                    <a:gd name="T58" fmla="*/ 1309 w 1339"/>
                                    <a:gd name="T59" fmla="*/ 1215 h 1390"/>
                                    <a:gd name="T60" fmla="*/ 1339 w 1339"/>
                                    <a:gd name="T61" fmla="*/ 1390 h 1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339" h="1390">
                                      <a:moveTo>
                                        <a:pt x="0" y="1370"/>
                                      </a:moveTo>
                                      <a:lnTo>
                                        <a:pt x="0" y="1370"/>
                                      </a:lnTo>
                                      <a:lnTo>
                                        <a:pt x="45" y="1185"/>
                                      </a:lnTo>
                                      <a:lnTo>
                                        <a:pt x="90" y="1020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90" y="730"/>
                                      </a:lnTo>
                                      <a:lnTo>
                                        <a:pt x="240" y="610"/>
                                      </a:lnTo>
                                      <a:lnTo>
                                        <a:pt x="295" y="500"/>
                                      </a:lnTo>
                                      <a:lnTo>
                                        <a:pt x="350" y="405"/>
                                      </a:lnTo>
                                      <a:lnTo>
                                        <a:pt x="405" y="320"/>
                                      </a:lnTo>
                                      <a:lnTo>
                                        <a:pt x="460" y="250"/>
                                      </a:lnTo>
                                      <a:lnTo>
                                        <a:pt x="505" y="190"/>
                                      </a:lnTo>
                                      <a:lnTo>
                                        <a:pt x="555" y="135"/>
                                      </a:lnTo>
                                      <a:lnTo>
                                        <a:pt x="595" y="95"/>
                                      </a:lnTo>
                                      <a:lnTo>
                                        <a:pt x="659" y="35"/>
                                      </a:lnTo>
                                      <a:lnTo>
                                        <a:pt x="694" y="0"/>
                                      </a:lnTo>
                                      <a:lnTo>
                                        <a:pt x="719" y="20"/>
                                      </a:lnTo>
                                      <a:lnTo>
                                        <a:pt x="774" y="80"/>
                                      </a:lnTo>
                                      <a:lnTo>
                                        <a:pt x="814" y="125"/>
                                      </a:lnTo>
                                      <a:lnTo>
                                        <a:pt x="864" y="185"/>
                                      </a:lnTo>
                                      <a:lnTo>
                                        <a:pt x="914" y="250"/>
                                      </a:lnTo>
                                      <a:lnTo>
                                        <a:pt x="964" y="330"/>
                                      </a:lnTo>
                                      <a:lnTo>
                                        <a:pt x="1019" y="420"/>
                                      </a:lnTo>
                                      <a:lnTo>
                                        <a:pt x="1074" y="525"/>
                                      </a:lnTo>
                                      <a:lnTo>
                                        <a:pt x="1129" y="640"/>
                                      </a:lnTo>
                                      <a:lnTo>
                                        <a:pt x="1179" y="765"/>
                                      </a:lnTo>
                                      <a:lnTo>
                                        <a:pt x="1229" y="900"/>
                                      </a:lnTo>
                                      <a:lnTo>
                                        <a:pt x="1269" y="1050"/>
                                      </a:lnTo>
                                      <a:lnTo>
                                        <a:pt x="1309" y="1215"/>
                                      </a:lnTo>
                                      <a:lnTo>
                                        <a:pt x="1339" y="1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297081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" y="1210"/>
                                  <a:ext cx="919" cy="940"/>
                                </a:xfrm>
                                <a:custGeom>
                                  <a:avLst/>
                                  <a:gdLst>
                                    <a:gd name="T0" fmla="*/ 0 w 919"/>
                                    <a:gd name="T1" fmla="*/ 940 h 940"/>
                                    <a:gd name="T2" fmla="*/ 0 w 919"/>
                                    <a:gd name="T3" fmla="*/ 940 h 940"/>
                                    <a:gd name="T4" fmla="*/ 35 w 919"/>
                                    <a:gd name="T5" fmla="*/ 805 h 940"/>
                                    <a:gd name="T6" fmla="*/ 80 w 919"/>
                                    <a:gd name="T7" fmla="*/ 675 h 940"/>
                                    <a:gd name="T8" fmla="*/ 130 w 919"/>
                                    <a:gd name="T9" fmla="*/ 545 h 940"/>
                                    <a:gd name="T10" fmla="*/ 185 w 919"/>
                                    <a:gd name="T11" fmla="*/ 425 h 940"/>
                                    <a:gd name="T12" fmla="*/ 250 w 919"/>
                                    <a:gd name="T13" fmla="*/ 305 h 940"/>
                                    <a:gd name="T14" fmla="*/ 315 w 919"/>
                                    <a:gd name="T15" fmla="*/ 195 h 940"/>
                                    <a:gd name="T16" fmla="*/ 390 w 919"/>
                                    <a:gd name="T17" fmla="*/ 90 h 940"/>
                                    <a:gd name="T18" fmla="*/ 475 w 919"/>
                                    <a:gd name="T19" fmla="*/ 0 h 940"/>
                                    <a:gd name="T20" fmla="*/ 475 w 919"/>
                                    <a:gd name="T21" fmla="*/ 0 h 940"/>
                                    <a:gd name="T22" fmla="*/ 485 w 919"/>
                                    <a:gd name="T23" fmla="*/ 5 h 940"/>
                                    <a:gd name="T24" fmla="*/ 515 w 919"/>
                                    <a:gd name="T25" fmla="*/ 30 h 940"/>
                                    <a:gd name="T26" fmla="*/ 564 w 919"/>
                                    <a:gd name="T27" fmla="*/ 80 h 940"/>
                                    <a:gd name="T28" fmla="*/ 594 w 919"/>
                                    <a:gd name="T29" fmla="*/ 115 h 940"/>
                                    <a:gd name="T30" fmla="*/ 624 w 919"/>
                                    <a:gd name="T31" fmla="*/ 160 h 940"/>
                                    <a:gd name="T32" fmla="*/ 659 w 919"/>
                                    <a:gd name="T33" fmla="*/ 215 h 940"/>
                                    <a:gd name="T34" fmla="*/ 699 w 919"/>
                                    <a:gd name="T35" fmla="*/ 280 h 940"/>
                                    <a:gd name="T36" fmla="*/ 734 w 919"/>
                                    <a:gd name="T37" fmla="*/ 360 h 940"/>
                                    <a:gd name="T38" fmla="*/ 774 w 919"/>
                                    <a:gd name="T39" fmla="*/ 445 h 940"/>
                                    <a:gd name="T40" fmla="*/ 809 w 919"/>
                                    <a:gd name="T41" fmla="*/ 545 h 940"/>
                                    <a:gd name="T42" fmla="*/ 849 w 919"/>
                                    <a:gd name="T43" fmla="*/ 660 h 940"/>
                                    <a:gd name="T44" fmla="*/ 884 w 919"/>
                                    <a:gd name="T45" fmla="*/ 790 h 940"/>
                                    <a:gd name="T46" fmla="*/ 919 w 919"/>
                                    <a:gd name="T47" fmla="*/ 935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9" h="940">
                                      <a:moveTo>
                                        <a:pt x="0" y="940"/>
                                      </a:moveTo>
                                      <a:lnTo>
                                        <a:pt x="0" y="940"/>
                                      </a:lnTo>
                                      <a:lnTo>
                                        <a:pt x="35" y="805"/>
                                      </a:lnTo>
                                      <a:lnTo>
                                        <a:pt x="80" y="675"/>
                                      </a:lnTo>
                                      <a:lnTo>
                                        <a:pt x="130" y="545"/>
                                      </a:lnTo>
                                      <a:lnTo>
                                        <a:pt x="185" y="425"/>
                                      </a:lnTo>
                                      <a:lnTo>
                                        <a:pt x="250" y="305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90" y="90"/>
                                      </a:lnTo>
                                      <a:lnTo>
                                        <a:pt x="475" y="0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515" y="30"/>
                                      </a:lnTo>
                                      <a:lnTo>
                                        <a:pt x="564" y="80"/>
                                      </a:lnTo>
                                      <a:lnTo>
                                        <a:pt x="594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9" y="215"/>
                                      </a:lnTo>
                                      <a:lnTo>
                                        <a:pt x="699" y="280"/>
                                      </a:lnTo>
                                      <a:lnTo>
                                        <a:pt x="734" y="360"/>
                                      </a:lnTo>
                                      <a:lnTo>
                                        <a:pt x="774" y="445"/>
                                      </a:lnTo>
                                      <a:lnTo>
                                        <a:pt x="809" y="545"/>
                                      </a:lnTo>
                                      <a:lnTo>
                                        <a:pt x="849" y="660"/>
                                      </a:lnTo>
                                      <a:lnTo>
                                        <a:pt x="884" y="790"/>
                                      </a:lnTo>
                                      <a:lnTo>
                                        <a:pt x="919" y="9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84787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1140"/>
                                  <a:ext cx="1004" cy="1000"/>
                                </a:xfrm>
                                <a:custGeom>
                                  <a:avLst/>
                                  <a:gdLst>
                                    <a:gd name="T0" fmla="*/ 0 w 1004"/>
                                    <a:gd name="T1" fmla="*/ 1000 h 1000"/>
                                    <a:gd name="T2" fmla="*/ 0 w 1004"/>
                                    <a:gd name="T3" fmla="*/ 1000 h 1000"/>
                                    <a:gd name="T4" fmla="*/ 40 w 1004"/>
                                    <a:gd name="T5" fmla="*/ 840 h 1000"/>
                                    <a:gd name="T6" fmla="*/ 85 w 1004"/>
                                    <a:gd name="T7" fmla="*/ 695 h 1000"/>
                                    <a:gd name="T8" fmla="*/ 145 w 1004"/>
                                    <a:gd name="T9" fmla="*/ 555 h 1000"/>
                                    <a:gd name="T10" fmla="*/ 205 w 1004"/>
                                    <a:gd name="T11" fmla="*/ 425 h 1000"/>
                                    <a:gd name="T12" fmla="*/ 275 w 1004"/>
                                    <a:gd name="T13" fmla="*/ 305 h 1000"/>
                                    <a:gd name="T14" fmla="*/ 350 w 1004"/>
                                    <a:gd name="T15" fmla="*/ 195 h 1000"/>
                                    <a:gd name="T16" fmla="*/ 430 w 1004"/>
                                    <a:gd name="T17" fmla="*/ 95 h 1000"/>
                                    <a:gd name="T18" fmla="*/ 515 w 1004"/>
                                    <a:gd name="T19" fmla="*/ 0 h 1000"/>
                                    <a:gd name="T20" fmla="*/ 515 w 1004"/>
                                    <a:gd name="T21" fmla="*/ 0 h 1000"/>
                                    <a:gd name="T22" fmla="*/ 530 w 1004"/>
                                    <a:gd name="T23" fmla="*/ 15 h 1000"/>
                                    <a:gd name="T24" fmla="*/ 570 w 1004"/>
                                    <a:gd name="T25" fmla="*/ 50 h 1000"/>
                                    <a:gd name="T26" fmla="*/ 629 w 1004"/>
                                    <a:gd name="T27" fmla="*/ 115 h 1000"/>
                                    <a:gd name="T28" fmla="*/ 664 w 1004"/>
                                    <a:gd name="T29" fmla="*/ 160 h 1000"/>
                                    <a:gd name="T30" fmla="*/ 699 w 1004"/>
                                    <a:gd name="T31" fmla="*/ 215 h 1000"/>
                                    <a:gd name="T32" fmla="*/ 739 w 1004"/>
                                    <a:gd name="T33" fmla="*/ 275 h 1000"/>
                                    <a:gd name="T34" fmla="*/ 779 w 1004"/>
                                    <a:gd name="T35" fmla="*/ 345 h 1000"/>
                                    <a:gd name="T36" fmla="*/ 824 w 1004"/>
                                    <a:gd name="T37" fmla="*/ 430 h 1000"/>
                                    <a:gd name="T38" fmla="*/ 864 w 1004"/>
                                    <a:gd name="T39" fmla="*/ 520 h 1000"/>
                                    <a:gd name="T40" fmla="*/ 899 w 1004"/>
                                    <a:gd name="T41" fmla="*/ 620 h 1000"/>
                                    <a:gd name="T42" fmla="*/ 939 w 1004"/>
                                    <a:gd name="T43" fmla="*/ 730 h 1000"/>
                                    <a:gd name="T44" fmla="*/ 969 w 1004"/>
                                    <a:gd name="T45" fmla="*/ 855 h 1000"/>
                                    <a:gd name="T46" fmla="*/ 1004 w 1004"/>
                                    <a:gd name="T47" fmla="*/ 99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04" h="1000">
                                      <a:moveTo>
                                        <a:pt x="0" y="1000"/>
                                      </a:moveTo>
                                      <a:lnTo>
                                        <a:pt x="0" y="1000"/>
                                      </a:lnTo>
                                      <a:lnTo>
                                        <a:pt x="40" y="840"/>
                                      </a:lnTo>
                                      <a:lnTo>
                                        <a:pt x="85" y="695"/>
                                      </a:lnTo>
                                      <a:lnTo>
                                        <a:pt x="145" y="555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30" y="9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30" y="15"/>
                                      </a:lnTo>
                                      <a:lnTo>
                                        <a:pt x="570" y="50"/>
                                      </a:lnTo>
                                      <a:lnTo>
                                        <a:pt x="629" y="115"/>
                                      </a:lnTo>
                                      <a:lnTo>
                                        <a:pt x="664" y="160"/>
                                      </a:lnTo>
                                      <a:lnTo>
                                        <a:pt x="699" y="215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79" y="345"/>
                                      </a:lnTo>
                                      <a:lnTo>
                                        <a:pt x="824" y="430"/>
                                      </a:lnTo>
                                      <a:lnTo>
                                        <a:pt x="864" y="520"/>
                                      </a:lnTo>
                                      <a:lnTo>
                                        <a:pt x="899" y="620"/>
                                      </a:lnTo>
                                      <a:lnTo>
                                        <a:pt x="939" y="730"/>
                                      </a:lnTo>
                                      <a:lnTo>
                                        <a:pt x="969" y="855"/>
                                      </a:lnTo>
                                      <a:lnTo>
                                        <a:pt x="1004" y="9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3138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114155" name="Line 59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973" y="2235"/>
                                  <a:ext cx="15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7813065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245"/>
                                  <a:ext cx="215" cy="120"/>
                                </a:xfrm>
                                <a:custGeom>
                                  <a:avLst/>
                                  <a:gdLst>
                                    <a:gd name="T0" fmla="*/ 0 w 215"/>
                                    <a:gd name="T1" fmla="*/ 115 h 120"/>
                                    <a:gd name="T2" fmla="*/ 0 w 215"/>
                                    <a:gd name="T3" fmla="*/ 115 h 120"/>
                                    <a:gd name="T4" fmla="*/ 20 w 215"/>
                                    <a:gd name="T5" fmla="*/ 75 h 120"/>
                                    <a:gd name="T6" fmla="*/ 30 w 215"/>
                                    <a:gd name="T7" fmla="*/ 55 h 120"/>
                                    <a:gd name="T8" fmla="*/ 50 w 215"/>
                                    <a:gd name="T9" fmla="*/ 35 h 120"/>
                                    <a:gd name="T10" fmla="*/ 70 w 215"/>
                                    <a:gd name="T11" fmla="*/ 20 h 120"/>
                                    <a:gd name="T12" fmla="*/ 90 w 215"/>
                                    <a:gd name="T13" fmla="*/ 10 h 120"/>
                                    <a:gd name="T14" fmla="*/ 115 w 215"/>
                                    <a:gd name="T15" fmla="*/ 0 h 120"/>
                                    <a:gd name="T16" fmla="*/ 145 w 215"/>
                                    <a:gd name="T17" fmla="*/ 0 h 120"/>
                                    <a:gd name="T18" fmla="*/ 145 w 215"/>
                                    <a:gd name="T19" fmla="*/ 0 h 120"/>
                                    <a:gd name="T20" fmla="*/ 175 w 215"/>
                                    <a:gd name="T21" fmla="*/ 5 h 120"/>
                                    <a:gd name="T22" fmla="*/ 200 w 215"/>
                                    <a:gd name="T23" fmla="*/ 15 h 120"/>
                                    <a:gd name="T24" fmla="*/ 205 w 215"/>
                                    <a:gd name="T25" fmla="*/ 25 h 120"/>
                                    <a:gd name="T26" fmla="*/ 210 w 215"/>
                                    <a:gd name="T27" fmla="*/ 40 h 120"/>
                                    <a:gd name="T28" fmla="*/ 215 w 215"/>
                                    <a:gd name="T29" fmla="*/ 50 h 120"/>
                                    <a:gd name="T30" fmla="*/ 215 w 215"/>
                                    <a:gd name="T31" fmla="*/ 65 h 120"/>
                                    <a:gd name="T32" fmla="*/ 215 w 215"/>
                                    <a:gd name="T33" fmla="*/ 65 h 120"/>
                                    <a:gd name="T34" fmla="*/ 210 w 215"/>
                                    <a:gd name="T35" fmla="*/ 90 h 120"/>
                                    <a:gd name="T36" fmla="*/ 195 w 215"/>
                                    <a:gd name="T37" fmla="*/ 110 h 120"/>
                                    <a:gd name="T38" fmla="*/ 180 w 215"/>
                                    <a:gd name="T39" fmla="*/ 115 h 120"/>
                                    <a:gd name="T40" fmla="*/ 160 w 215"/>
                                    <a:gd name="T41" fmla="*/ 120 h 120"/>
                                    <a:gd name="T42" fmla="*/ 160 w 215"/>
                                    <a:gd name="T43" fmla="*/ 120 h 120"/>
                                    <a:gd name="T44" fmla="*/ 150 w 215"/>
                                    <a:gd name="T45" fmla="*/ 115 h 120"/>
                                    <a:gd name="T46" fmla="*/ 135 w 215"/>
                                    <a:gd name="T47" fmla="*/ 110 h 120"/>
                                    <a:gd name="T48" fmla="*/ 130 w 215"/>
                                    <a:gd name="T49" fmla="*/ 105 h 120"/>
                                    <a:gd name="T50" fmla="*/ 125 w 215"/>
                                    <a:gd name="T51" fmla="*/ 90 h 120"/>
                                    <a:gd name="T52" fmla="*/ 125 w 215"/>
                                    <a:gd name="T53" fmla="*/ 90 h 120"/>
                                    <a:gd name="T54" fmla="*/ 130 w 215"/>
                                    <a:gd name="T55" fmla="*/ 70 h 120"/>
                                    <a:gd name="T56" fmla="*/ 140 w 215"/>
                                    <a:gd name="T57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5" h="120"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5" y="2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4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451647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8" y="2245"/>
                                  <a:ext cx="155" cy="95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30 h 95"/>
                                    <a:gd name="T2" fmla="*/ 0 w 155"/>
                                    <a:gd name="T3" fmla="*/ 30 h 95"/>
                                    <a:gd name="T4" fmla="*/ 10 w 155"/>
                                    <a:gd name="T5" fmla="*/ 15 h 95"/>
                                    <a:gd name="T6" fmla="*/ 20 w 155"/>
                                    <a:gd name="T7" fmla="*/ 5 h 95"/>
                                    <a:gd name="T8" fmla="*/ 35 w 155"/>
                                    <a:gd name="T9" fmla="*/ 0 h 95"/>
                                    <a:gd name="T10" fmla="*/ 50 w 155"/>
                                    <a:gd name="T11" fmla="*/ 0 h 95"/>
                                    <a:gd name="T12" fmla="*/ 50 w 155"/>
                                    <a:gd name="T13" fmla="*/ 0 h 95"/>
                                    <a:gd name="T14" fmla="*/ 70 w 155"/>
                                    <a:gd name="T15" fmla="*/ 0 h 95"/>
                                    <a:gd name="T16" fmla="*/ 90 w 155"/>
                                    <a:gd name="T17" fmla="*/ 5 h 95"/>
                                    <a:gd name="T18" fmla="*/ 105 w 155"/>
                                    <a:gd name="T19" fmla="*/ 15 h 95"/>
                                    <a:gd name="T20" fmla="*/ 120 w 155"/>
                                    <a:gd name="T21" fmla="*/ 30 h 95"/>
                                    <a:gd name="T22" fmla="*/ 140 w 155"/>
                                    <a:gd name="T23" fmla="*/ 60 h 95"/>
                                    <a:gd name="T24" fmla="*/ 155 w 155"/>
                                    <a:gd name="T25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5" h="95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5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84894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" y="2305"/>
                                  <a:ext cx="90" cy="13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130 h 130"/>
                                    <a:gd name="T2" fmla="*/ 90 w 90"/>
                                    <a:gd name="T3" fmla="*/ 130 h 130"/>
                                    <a:gd name="T4" fmla="*/ 90 w 90"/>
                                    <a:gd name="T5" fmla="*/ 105 h 130"/>
                                    <a:gd name="T6" fmla="*/ 85 w 90"/>
                                    <a:gd name="T7" fmla="*/ 85 h 130"/>
                                    <a:gd name="T8" fmla="*/ 85 w 90"/>
                                    <a:gd name="T9" fmla="*/ 85 h 130"/>
                                    <a:gd name="T10" fmla="*/ 75 w 90"/>
                                    <a:gd name="T11" fmla="*/ 65 h 130"/>
                                    <a:gd name="T12" fmla="*/ 60 w 90"/>
                                    <a:gd name="T13" fmla="*/ 55 h 130"/>
                                    <a:gd name="T14" fmla="*/ 50 w 90"/>
                                    <a:gd name="T15" fmla="*/ 50 h 130"/>
                                    <a:gd name="T16" fmla="*/ 40 w 90"/>
                                    <a:gd name="T17" fmla="*/ 45 h 130"/>
                                    <a:gd name="T18" fmla="*/ 20 w 90"/>
                                    <a:gd name="T19" fmla="*/ 45 h 130"/>
                                    <a:gd name="T20" fmla="*/ 15 w 90"/>
                                    <a:gd name="T21" fmla="*/ 45 h 130"/>
                                    <a:gd name="T22" fmla="*/ 10 w 90"/>
                                    <a:gd name="T23" fmla="*/ 40 h 130"/>
                                    <a:gd name="T24" fmla="*/ 10 w 90"/>
                                    <a:gd name="T25" fmla="*/ 40 h 130"/>
                                    <a:gd name="T26" fmla="*/ 0 w 90"/>
                                    <a:gd name="T27" fmla="*/ 0 h 130"/>
                                    <a:gd name="T28" fmla="*/ 0 w 90"/>
                                    <a:gd name="T29" fmla="*/ 0 h 130"/>
                                    <a:gd name="T30" fmla="*/ 5 w 90"/>
                                    <a:gd name="T31" fmla="*/ 0 h 130"/>
                                    <a:gd name="T32" fmla="*/ 5 w 90"/>
                                    <a:gd name="T33" fmla="*/ 5 h 130"/>
                                    <a:gd name="T34" fmla="*/ 10 w 90"/>
                                    <a:gd name="T35" fmla="*/ 10 h 130"/>
                                    <a:gd name="T36" fmla="*/ 10 w 90"/>
                                    <a:gd name="T37" fmla="*/ 1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0" h="130">
                                      <a:moveTo>
                                        <a:pt x="90" y="130"/>
                                      </a:moveTo>
                                      <a:lnTo>
                                        <a:pt x="90" y="130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75" y="6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8678175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8" y="2440"/>
                                  <a:ext cx="40" cy="10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65 h 100"/>
                                    <a:gd name="T2" fmla="*/ 0 w 40"/>
                                    <a:gd name="T3" fmla="*/ 65 h 100"/>
                                    <a:gd name="T4" fmla="*/ 0 w 40"/>
                                    <a:gd name="T5" fmla="*/ 40 h 100"/>
                                    <a:gd name="T6" fmla="*/ 5 w 40"/>
                                    <a:gd name="T7" fmla="*/ 20 h 100"/>
                                    <a:gd name="T8" fmla="*/ 15 w 40"/>
                                    <a:gd name="T9" fmla="*/ 5 h 100"/>
                                    <a:gd name="T10" fmla="*/ 20 w 40"/>
                                    <a:gd name="T11" fmla="*/ 0 h 100"/>
                                    <a:gd name="T12" fmla="*/ 30 w 40"/>
                                    <a:gd name="T13" fmla="*/ 0 h 100"/>
                                    <a:gd name="T14" fmla="*/ 30 w 40"/>
                                    <a:gd name="T15" fmla="*/ 0 h 100"/>
                                    <a:gd name="T16" fmla="*/ 40 w 40"/>
                                    <a:gd name="T17" fmla="*/ 0 h 100"/>
                                    <a:gd name="T18" fmla="*/ 40 w 40"/>
                                    <a:gd name="T19" fmla="*/ 5 h 100"/>
                                    <a:gd name="T20" fmla="*/ 40 w 40"/>
                                    <a:gd name="T21" fmla="*/ 25 h 100"/>
                                    <a:gd name="T22" fmla="*/ 40 w 40"/>
                                    <a:gd name="T23" fmla="*/ 25 h 100"/>
                                    <a:gd name="T24" fmla="*/ 40 w 40"/>
                                    <a:gd name="T25" fmla="*/ 45 h 100"/>
                                    <a:gd name="T26" fmla="*/ 35 w 40"/>
                                    <a:gd name="T27" fmla="*/ 65 h 100"/>
                                    <a:gd name="T28" fmla="*/ 25 w 40"/>
                                    <a:gd name="T29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100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47547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2455"/>
                                  <a:ext cx="50" cy="1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0 h 100"/>
                                    <a:gd name="T2" fmla="*/ 0 w 50"/>
                                    <a:gd name="T3" fmla="*/ 30 h 100"/>
                                    <a:gd name="T4" fmla="*/ 10 w 50"/>
                                    <a:gd name="T5" fmla="*/ 15 h 100"/>
                                    <a:gd name="T6" fmla="*/ 30 w 50"/>
                                    <a:gd name="T7" fmla="*/ 0 h 100"/>
                                    <a:gd name="T8" fmla="*/ 45 w 50"/>
                                    <a:gd name="T9" fmla="*/ 0 h 100"/>
                                    <a:gd name="T10" fmla="*/ 45 w 50"/>
                                    <a:gd name="T11" fmla="*/ 0 h 100"/>
                                    <a:gd name="T12" fmla="*/ 50 w 50"/>
                                    <a:gd name="T13" fmla="*/ 25 h 100"/>
                                    <a:gd name="T14" fmla="*/ 50 w 50"/>
                                    <a:gd name="T15" fmla="*/ 25 h 100"/>
                                    <a:gd name="T16" fmla="*/ 45 w 50"/>
                                    <a:gd name="T17" fmla="*/ 40 h 100"/>
                                    <a:gd name="T18" fmla="*/ 40 w 50"/>
                                    <a:gd name="T19" fmla="*/ 60 h 100"/>
                                    <a:gd name="T20" fmla="*/ 30 w 50"/>
                                    <a:gd name="T21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100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227872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3" y="2495"/>
                                  <a:ext cx="25" cy="3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0 h 30"/>
                                    <a:gd name="T2" fmla="*/ 20 w 25"/>
                                    <a:gd name="T3" fmla="*/ 0 h 30"/>
                                    <a:gd name="T4" fmla="*/ 20 w 25"/>
                                    <a:gd name="T5" fmla="*/ 0 h 30"/>
                                    <a:gd name="T6" fmla="*/ 25 w 25"/>
                                    <a:gd name="T7" fmla="*/ 15 h 30"/>
                                    <a:gd name="T8" fmla="*/ 20 w 2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0">
                                      <a:moveTo>
                                        <a:pt x="0" y="1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481140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365"/>
                                  <a:ext cx="280" cy="345"/>
                                </a:xfrm>
                                <a:custGeom>
                                  <a:avLst/>
                                  <a:gdLst>
                                    <a:gd name="T0" fmla="*/ 130 w 280"/>
                                    <a:gd name="T1" fmla="*/ 85 h 345"/>
                                    <a:gd name="T2" fmla="*/ 130 w 280"/>
                                    <a:gd name="T3" fmla="*/ 85 h 345"/>
                                    <a:gd name="T4" fmla="*/ 150 w 280"/>
                                    <a:gd name="T5" fmla="*/ 50 h 345"/>
                                    <a:gd name="T6" fmla="*/ 180 w 280"/>
                                    <a:gd name="T7" fmla="*/ 20 h 345"/>
                                    <a:gd name="T8" fmla="*/ 195 w 280"/>
                                    <a:gd name="T9" fmla="*/ 10 h 345"/>
                                    <a:gd name="T10" fmla="*/ 215 w 280"/>
                                    <a:gd name="T11" fmla="*/ 5 h 345"/>
                                    <a:gd name="T12" fmla="*/ 235 w 280"/>
                                    <a:gd name="T13" fmla="*/ 0 h 345"/>
                                    <a:gd name="T14" fmla="*/ 260 w 280"/>
                                    <a:gd name="T15" fmla="*/ 0 h 345"/>
                                    <a:gd name="T16" fmla="*/ 260 w 280"/>
                                    <a:gd name="T17" fmla="*/ 0 h 345"/>
                                    <a:gd name="T18" fmla="*/ 270 w 280"/>
                                    <a:gd name="T19" fmla="*/ 0 h 345"/>
                                    <a:gd name="T20" fmla="*/ 275 w 280"/>
                                    <a:gd name="T21" fmla="*/ 10 h 345"/>
                                    <a:gd name="T22" fmla="*/ 280 w 280"/>
                                    <a:gd name="T23" fmla="*/ 20 h 345"/>
                                    <a:gd name="T24" fmla="*/ 280 w 280"/>
                                    <a:gd name="T25" fmla="*/ 35 h 345"/>
                                    <a:gd name="T26" fmla="*/ 280 w 280"/>
                                    <a:gd name="T27" fmla="*/ 35 h 345"/>
                                    <a:gd name="T28" fmla="*/ 280 w 280"/>
                                    <a:gd name="T29" fmla="*/ 50 h 345"/>
                                    <a:gd name="T30" fmla="*/ 270 w 280"/>
                                    <a:gd name="T31" fmla="*/ 60 h 345"/>
                                    <a:gd name="T32" fmla="*/ 260 w 280"/>
                                    <a:gd name="T33" fmla="*/ 60 h 345"/>
                                    <a:gd name="T34" fmla="*/ 245 w 280"/>
                                    <a:gd name="T35" fmla="*/ 65 h 345"/>
                                    <a:gd name="T36" fmla="*/ 245 w 280"/>
                                    <a:gd name="T37" fmla="*/ 65 h 345"/>
                                    <a:gd name="T38" fmla="*/ 240 w 280"/>
                                    <a:gd name="T39" fmla="*/ 60 h 345"/>
                                    <a:gd name="T40" fmla="*/ 240 w 280"/>
                                    <a:gd name="T41" fmla="*/ 55 h 345"/>
                                    <a:gd name="T42" fmla="*/ 240 w 280"/>
                                    <a:gd name="T43" fmla="*/ 40 h 345"/>
                                    <a:gd name="T44" fmla="*/ 240 w 280"/>
                                    <a:gd name="T45" fmla="*/ 40 h 345"/>
                                    <a:gd name="T46" fmla="*/ 225 w 280"/>
                                    <a:gd name="T47" fmla="*/ 50 h 345"/>
                                    <a:gd name="T48" fmla="*/ 215 w 280"/>
                                    <a:gd name="T49" fmla="*/ 60 h 345"/>
                                    <a:gd name="T50" fmla="*/ 210 w 280"/>
                                    <a:gd name="T51" fmla="*/ 75 h 345"/>
                                    <a:gd name="T52" fmla="*/ 205 w 280"/>
                                    <a:gd name="T53" fmla="*/ 85 h 345"/>
                                    <a:gd name="T54" fmla="*/ 225 w 280"/>
                                    <a:gd name="T55" fmla="*/ 130 h 345"/>
                                    <a:gd name="T56" fmla="*/ 225 w 280"/>
                                    <a:gd name="T57" fmla="*/ 130 h 345"/>
                                    <a:gd name="T58" fmla="*/ 215 w 280"/>
                                    <a:gd name="T59" fmla="*/ 140 h 345"/>
                                    <a:gd name="T60" fmla="*/ 205 w 280"/>
                                    <a:gd name="T61" fmla="*/ 150 h 345"/>
                                    <a:gd name="T62" fmla="*/ 195 w 280"/>
                                    <a:gd name="T63" fmla="*/ 165 h 345"/>
                                    <a:gd name="T64" fmla="*/ 190 w 280"/>
                                    <a:gd name="T65" fmla="*/ 175 h 345"/>
                                    <a:gd name="T66" fmla="*/ 190 w 280"/>
                                    <a:gd name="T67" fmla="*/ 175 h 345"/>
                                    <a:gd name="T68" fmla="*/ 190 w 280"/>
                                    <a:gd name="T69" fmla="*/ 195 h 345"/>
                                    <a:gd name="T70" fmla="*/ 195 w 280"/>
                                    <a:gd name="T71" fmla="*/ 210 h 345"/>
                                    <a:gd name="T72" fmla="*/ 200 w 280"/>
                                    <a:gd name="T73" fmla="*/ 225 h 345"/>
                                    <a:gd name="T74" fmla="*/ 195 w 280"/>
                                    <a:gd name="T75" fmla="*/ 240 h 345"/>
                                    <a:gd name="T76" fmla="*/ 225 w 280"/>
                                    <a:gd name="T77" fmla="*/ 345 h 345"/>
                                    <a:gd name="T78" fmla="*/ 225 w 280"/>
                                    <a:gd name="T79" fmla="*/ 345 h 345"/>
                                    <a:gd name="T80" fmla="*/ 210 w 280"/>
                                    <a:gd name="T81" fmla="*/ 340 h 345"/>
                                    <a:gd name="T82" fmla="*/ 195 w 280"/>
                                    <a:gd name="T83" fmla="*/ 330 h 345"/>
                                    <a:gd name="T84" fmla="*/ 165 w 280"/>
                                    <a:gd name="T85" fmla="*/ 310 h 345"/>
                                    <a:gd name="T86" fmla="*/ 120 w 280"/>
                                    <a:gd name="T87" fmla="*/ 260 h 345"/>
                                    <a:gd name="T88" fmla="*/ 120 w 280"/>
                                    <a:gd name="T89" fmla="*/ 260 h 345"/>
                                    <a:gd name="T90" fmla="*/ 85 w 280"/>
                                    <a:gd name="T91" fmla="*/ 215 h 345"/>
                                    <a:gd name="T92" fmla="*/ 50 w 280"/>
                                    <a:gd name="T93" fmla="*/ 165 h 345"/>
                                    <a:gd name="T94" fmla="*/ 20 w 280"/>
                                    <a:gd name="T95" fmla="*/ 110 h 345"/>
                                    <a:gd name="T96" fmla="*/ 0 w 280"/>
                                    <a:gd name="T97" fmla="*/ 60 h 345"/>
                                    <a:gd name="T98" fmla="*/ 20 w 280"/>
                                    <a:gd name="T99" fmla="*/ 6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0" h="345">
                                      <a:moveTo>
                                        <a:pt x="130" y="85"/>
                                      </a:moveTo>
                                      <a:lnTo>
                                        <a:pt x="130" y="8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80" y="20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0" y="60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0" y="55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0" y="75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15" y="140"/>
                                      </a:lnTo>
                                      <a:lnTo>
                                        <a:pt x="205" y="150"/>
                                      </a:lnTo>
                                      <a:lnTo>
                                        <a:pt x="195" y="165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0" y="195"/>
                                      </a:lnTo>
                                      <a:lnTo>
                                        <a:pt x="195" y="210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195" y="240"/>
                                      </a:lnTo>
                                      <a:lnTo>
                                        <a:pt x="225" y="345"/>
                                      </a:lnTo>
                                      <a:lnTo>
                                        <a:pt x="210" y="340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65" y="310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85" y="21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72705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450"/>
                                  <a:ext cx="50" cy="8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0 h 80"/>
                                    <a:gd name="T2" fmla="*/ 10 w 50"/>
                                    <a:gd name="T3" fmla="*/ 0 h 80"/>
                                    <a:gd name="T4" fmla="*/ 5 w 50"/>
                                    <a:gd name="T5" fmla="*/ 20 h 80"/>
                                    <a:gd name="T6" fmla="*/ 0 w 50"/>
                                    <a:gd name="T7" fmla="*/ 25 h 80"/>
                                    <a:gd name="T8" fmla="*/ 0 w 50"/>
                                    <a:gd name="T9" fmla="*/ 35 h 80"/>
                                    <a:gd name="T10" fmla="*/ 0 w 50"/>
                                    <a:gd name="T11" fmla="*/ 50 h 80"/>
                                    <a:gd name="T12" fmla="*/ 0 w 50"/>
                                    <a:gd name="T13" fmla="*/ 50 h 80"/>
                                    <a:gd name="T14" fmla="*/ 10 w 50"/>
                                    <a:gd name="T15" fmla="*/ 70 h 80"/>
                                    <a:gd name="T16" fmla="*/ 25 w 50"/>
                                    <a:gd name="T17" fmla="*/ 80 h 80"/>
                                    <a:gd name="T18" fmla="*/ 35 w 50"/>
                                    <a:gd name="T19" fmla="*/ 80 h 80"/>
                                    <a:gd name="T20" fmla="*/ 50 w 50"/>
                                    <a:gd name="T2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80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5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8473230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3" y="2590"/>
                                  <a:ext cx="190" cy="245"/>
                                </a:xfrm>
                                <a:custGeom>
                                  <a:avLst/>
                                  <a:gdLst>
                                    <a:gd name="T0" fmla="*/ 0 w 190"/>
                                    <a:gd name="T1" fmla="*/ 20 h 245"/>
                                    <a:gd name="T2" fmla="*/ 0 w 190"/>
                                    <a:gd name="T3" fmla="*/ 20 h 245"/>
                                    <a:gd name="T4" fmla="*/ 20 w 190"/>
                                    <a:gd name="T5" fmla="*/ 5 h 245"/>
                                    <a:gd name="T6" fmla="*/ 30 w 190"/>
                                    <a:gd name="T7" fmla="*/ 0 h 245"/>
                                    <a:gd name="T8" fmla="*/ 40 w 190"/>
                                    <a:gd name="T9" fmla="*/ 0 h 245"/>
                                    <a:gd name="T10" fmla="*/ 40 w 190"/>
                                    <a:gd name="T11" fmla="*/ 0 h 245"/>
                                    <a:gd name="T12" fmla="*/ 65 w 190"/>
                                    <a:gd name="T13" fmla="*/ 5 h 245"/>
                                    <a:gd name="T14" fmla="*/ 80 w 190"/>
                                    <a:gd name="T15" fmla="*/ 10 h 245"/>
                                    <a:gd name="T16" fmla="*/ 100 w 190"/>
                                    <a:gd name="T17" fmla="*/ 25 h 245"/>
                                    <a:gd name="T18" fmla="*/ 115 w 190"/>
                                    <a:gd name="T19" fmla="*/ 45 h 245"/>
                                    <a:gd name="T20" fmla="*/ 140 w 190"/>
                                    <a:gd name="T21" fmla="*/ 90 h 245"/>
                                    <a:gd name="T22" fmla="*/ 160 w 190"/>
                                    <a:gd name="T23" fmla="*/ 140 h 245"/>
                                    <a:gd name="T24" fmla="*/ 160 w 190"/>
                                    <a:gd name="T25" fmla="*/ 140 h 245"/>
                                    <a:gd name="T26" fmla="*/ 175 w 190"/>
                                    <a:gd name="T27" fmla="*/ 195 h 245"/>
                                    <a:gd name="T28" fmla="*/ 190 w 190"/>
                                    <a:gd name="T29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0" h="24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5" y="195"/>
                                      </a:lnTo>
                                      <a:lnTo>
                                        <a:pt x="190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5171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8" y="2190"/>
                                  <a:ext cx="385" cy="440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440 h 440"/>
                                    <a:gd name="T2" fmla="*/ 0 w 385"/>
                                    <a:gd name="T3" fmla="*/ 440 h 440"/>
                                    <a:gd name="T4" fmla="*/ 15 w 385"/>
                                    <a:gd name="T5" fmla="*/ 440 h 440"/>
                                    <a:gd name="T6" fmla="*/ 30 w 385"/>
                                    <a:gd name="T7" fmla="*/ 440 h 440"/>
                                    <a:gd name="T8" fmla="*/ 50 w 385"/>
                                    <a:gd name="T9" fmla="*/ 435 h 440"/>
                                    <a:gd name="T10" fmla="*/ 50 w 385"/>
                                    <a:gd name="T11" fmla="*/ 435 h 440"/>
                                    <a:gd name="T12" fmla="*/ 75 w 385"/>
                                    <a:gd name="T13" fmla="*/ 415 h 440"/>
                                    <a:gd name="T14" fmla="*/ 90 w 385"/>
                                    <a:gd name="T15" fmla="*/ 390 h 440"/>
                                    <a:gd name="T16" fmla="*/ 105 w 385"/>
                                    <a:gd name="T17" fmla="*/ 365 h 440"/>
                                    <a:gd name="T18" fmla="*/ 115 w 385"/>
                                    <a:gd name="T19" fmla="*/ 330 h 440"/>
                                    <a:gd name="T20" fmla="*/ 130 w 385"/>
                                    <a:gd name="T21" fmla="*/ 270 h 440"/>
                                    <a:gd name="T22" fmla="*/ 140 w 385"/>
                                    <a:gd name="T23" fmla="*/ 240 h 440"/>
                                    <a:gd name="T24" fmla="*/ 155 w 385"/>
                                    <a:gd name="T25" fmla="*/ 215 h 440"/>
                                    <a:gd name="T26" fmla="*/ 155 w 385"/>
                                    <a:gd name="T27" fmla="*/ 215 h 440"/>
                                    <a:gd name="T28" fmla="*/ 190 w 385"/>
                                    <a:gd name="T29" fmla="*/ 165 h 440"/>
                                    <a:gd name="T30" fmla="*/ 235 w 385"/>
                                    <a:gd name="T31" fmla="*/ 110 h 440"/>
                                    <a:gd name="T32" fmla="*/ 275 w 385"/>
                                    <a:gd name="T33" fmla="*/ 65 h 440"/>
                                    <a:gd name="T34" fmla="*/ 295 w 385"/>
                                    <a:gd name="T35" fmla="*/ 50 h 440"/>
                                    <a:gd name="T36" fmla="*/ 310 w 385"/>
                                    <a:gd name="T37" fmla="*/ 45 h 440"/>
                                    <a:gd name="T38" fmla="*/ 310 w 385"/>
                                    <a:gd name="T39" fmla="*/ 45 h 440"/>
                                    <a:gd name="T40" fmla="*/ 330 w 385"/>
                                    <a:gd name="T41" fmla="*/ 35 h 440"/>
                                    <a:gd name="T42" fmla="*/ 345 w 385"/>
                                    <a:gd name="T43" fmla="*/ 20 h 440"/>
                                    <a:gd name="T44" fmla="*/ 360 w 385"/>
                                    <a:gd name="T45" fmla="*/ 5 h 440"/>
                                    <a:gd name="T46" fmla="*/ 385 w 385"/>
                                    <a:gd name="T47" fmla="*/ 0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85" h="440">
                                      <a:moveTo>
                                        <a:pt x="0" y="440"/>
                                      </a:moveTo>
                                      <a:lnTo>
                                        <a:pt x="0" y="440"/>
                                      </a:lnTo>
                                      <a:lnTo>
                                        <a:pt x="15" y="440"/>
                                      </a:lnTo>
                                      <a:lnTo>
                                        <a:pt x="30" y="440"/>
                                      </a:lnTo>
                                      <a:lnTo>
                                        <a:pt x="50" y="435"/>
                                      </a:lnTo>
                                      <a:lnTo>
                                        <a:pt x="75" y="415"/>
                                      </a:lnTo>
                                      <a:lnTo>
                                        <a:pt x="90" y="390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75" y="6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310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60" y="5"/>
                                      </a:lnTo>
                                      <a:lnTo>
                                        <a:pt x="3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984105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" y="2630"/>
                                  <a:ext cx="170" cy="190"/>
                                </a:xfrm>
                                <a:custGeom>
                                  <a:avLst/>
                                  <a:gdLst>
                                    <a:gd name="T0" fmla="*/ 0 w 170"/>
                                    <a:gd name="T1" fmla="*/ 0 h 190"/>
                                    <a:gd name="T2" fmla="*/ 0 w 170"/>
                                    <a:gd name="T3" fmla="*/ 0 h 190"/>
                                    <a:gd name="T4" fmla="*/ 20 w 170"/>
                                    <a:gd name="T5" fmla="*/ 10 h 190"/>
                                    <a:gd name="T6" fmla="*/ 40 w 170"/>
                                    <a:gd name="T7" fmla="*/ 25 h 190"/>
                                    <a:gd name="T8" fmla="*/ 70 w 170"/>
                                    <a:gd name="T9" fmla="*/ 55 h 190"/>
                                    <a:gd name="T10" fmla="*/ 70 w 170"/>
                                    <a:gd name="T11" fmla="*/ 55 h 190"/>
                                    <a:gd name="T12" fmla="*/ 95 w 170"/>
                                    <a:gd name="T13" fmla="*/ 95 h 190"/>
                                    <a:gd name="T14" fmla="*/ 115 w 170"/>
                                    <a:gd name="T15" fmla="*/ 135 h 190"/>
                                    <a:gd name="T16" fmla="*/ 140 w 170"/>
                                    <a:gd name="T17" fmla="*/ 170 h 190"/>
                                    <a:gd name="T18" fmla="*/ 155 w 170"/>
                                    <a:gd name="T19" fmla="*/ 180 h 190"/>
                                    <a:gd name="T20" fmla="*/ 170 w 170"/>
                                    <a:gd name="T21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0" h="1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55" y="180"/>
                                      </a:lnTo>
                                      <a:lnTo>
                                        <a:pt x="17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53960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2235"/>
                                  <a:ext cx="150" cy="70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705 h 705"/>
                                    <a:gd name="T2" fmla="*/ 0 w 150"/>
                                    <a:gd name="T3" fmla="*/ 705 h 705"/>
                                    <a:gd name="T4" fmla="*/ 15 w 150"/>
                                    <a:gd name="T5" fmla="*/ 695 h 705"/>
                                    <a:gd name="T6" fmla="*/ 25 w 150"/>
                                    <a:gd name="T7" fmla="*/ 675 h 705"/>
                                    <a:gd name="T8" fmla="*/ 45 w 150"/>
                                    <a:gd name="T9" fmla="*/ 615 h 705"/>
                                    <a:gd name="T10" fmla="*/ 65 w 150"/>
                                    <a:gd name="T11" fmla="*/ 535 h 705"/>
                                    <a:gd name="T12" fmla="*/ 85 w 150"/>
                                    <a:gd name="T13" fmla="*/ 440 h 705"/>
                                    <a:gd name="T14" fmla="*/ 120 w 150"/>
                                    <a:gd name="T15" fmla="*/ 220 h 705"/>
                                    <a:gd name="T16" fmla="*/ 150 w 150"/>
                                    <a:gd name="T17" fmla="*/ 0 h 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0" h="705">
                                      <a:moveTo>
                                        <a:pt x="0" y="705"/>
                                      </a:moveTo>
                                      <a:lnTo>
                                        <a:pt x="0" y="705"/>
                                      </a:lnTo>
                                      <a:lnTo>
                                        <a:pt x="15" y="695"/>
                                      </a:lnTo>
                                      <a:lnTo>
                                        <a:pt x="25" y="675"/>
                                      </a:lnTo>
                                      <a:lnTo>
                                        <a:pt x="45" y="615"/>
                                      </a:lnTo>
                                      <a:lnTo>
                                        <a:pt x="65" y="535"/>
                                      </a:lnTo>
                                      <a:lnTo>
                                        <a:pt x="85" y="440"/>
                                      </a:lnTo>
                                      <a:lnTo>
                                        <a:pt x="120" y="220"/>
                                      </a:lnTo>
                                      <a:lnTo>
                                        <a:pt x="1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74904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205"/>
                                  <a:ext cx="210" cy="76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750 h 760"/>
                                    <a:gd name="T2" fmla="*/ 0 w 210"/>
                                    <a:gd name="T3" fmla="*/ 750 h 760"/>
                                    <a:gd name="T4" fmla="*/ 20 w 210"/>
                                    <a:gd name="T5" fmla="*/ 755 h 760"/>
                                    <a:gd name="T6" fmla="*/ 40 w 210"/>
                                    <a:gd name="T7" fmla="*/ 760 h 760"/>
                                    <a:gd name="T8" fmla="*/ 40 w 210"/>
                                    <a:gd name="T9" fmla="*/ 760 h 760"/>
                                    <a:gd name="T10" fmla="*/ 55 w 210"/>
                                    <a:gd name="T11" fmla="*/ 760 h 760"/>
                                    <a:gd name="T12" fmla="*/ 65 w 210"/>
                                    <a:gd name="T13" fmla="*/ 755 h 760"/>
                                    <a:gd name="T14" fmla="*/ 85 w 210"/>
                                    <a:gd name="T15" fmla="*/ 730 h 760"/>
                                    <a:gd name="T16" fmla="*/ 100 w 210"/>
                                    <a:gd name="T17" fmla="*/ 700 h 760"/>
                                    <a:gd name="T18" fmla="*/ 115 w 210"/>
                                    <a:gd name="T19" fmla="*/ 660 h 760"/>
                                    <a:gd name="T20" fmla="*/ 140 w 210"/>
                                    <a:gd name="T21" fmla="*/ 575 h 760"/>
                                    <a:gd name="T22" fmla="*/ 155 w 210"/>
                                    <a:gd name="T23" fmla="*/ 495 h 760"/>
                                    <a:gd name="T24" fmla="*/ 155 w 210"/>
                                    <a:gd name="T25" fmla="*/ 495 h 760"/>
                                    <a:gd name="T26" fmla="*/ 175 w 210"/>
                                    <a:gd name="T27" fmla="*/ 380 h 760"/>
                                    <a:gd name="T28" fmla="*/ 195 w 210"/>
                                    <a:gd name="T29" fmla="*/ 225 h 760"/>
                                    <a:gd name="T30" fmla="*/ 210 w 210"/>
                                    <a:gd name="T31" fmla="*/ 85 h 760"/>
                                    <a:gd name="T32" fmla="*/ 210 w 210"/>
                                    <a:gd name="T33" fmla="*/ 30 h 760"/>
                                    <a:gd name="T34" fmla="*/ 210 w 210"/>
                                    <a:gd name="T35" fmla="*/ 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0" h="760">
                                      <a:moveTo>
                                        <a:pt x="0" y="750"/>
                                      </a:moveTo>
                                      <a:lnTo>
                                        <a:pt x="0" y="750"/>
                                      </a:lnTo>
                                      <a:lnTo>
                                        <a:pt x="20" y="755"/>
                                      </a:lnTo>
                                      <a:lnTo>
                                        <a:pt x="40" y="760"/>
                                      </a:lnTo>
                                      <a:lnTo>
                                        <a:pt x="55" y="760"/>
                                      </a:lnTo>
                                      <a:lnTo>
                                        <a:pt x="65" y="755"/>
                                      </a:lnTo>
                                      <a:lnTo>
                                        <a:pt x="85" y="730"/>
                                      </a:lnTo>
                                      <a:lnTo>
                                        <a:pt x="100" y="700"/>
                                      </a:lnTo>
                                      <a:lnTo>
                                        <a:pt x="115" y="660"/>
                                      </a:lnTo>
                                      <a:lnTo>
                                        <a:pt x="140" y="575"/>
                                      </a:lnTo>
                                      <a:lnTo>
                                        <a:pt x="155" y="495"/>
                                      </a:lnTo>
                                      <a:lnTo>
                                        <a:pt x="175" y="380"/>
                                      </a:lnTo>
                                      <a:lnTo>
                                        <a:pt x="195" y="225"/>
                                      </a:lnTo>
                                      <a:lnTo>
                                        <a:pt x="210" y="85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49920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3" y="2290"/>
                                  <a:ext cx="164" cy="25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0 h 25"/>
                                    <a:gd name="T2" fmla="*/ 0 w 164"/>
                                    <a:gd name="T3" fmla="*/ 0 h 25"/>
                                    <a:gd name="T4" fmla="*/ 15 w 164"/>
                                    <a:gd name="T5" fmla="*/ 10 h 25"/>
                                    <a:gd name="T6" fmla="*/ 30 w 164"/>
                                    <a:gd name="T7" fmla="*/ 15 h 25"/>
                                    <a:gd name="T8" fmla="*/ 60 w 164"/>
                                    <a:gd name="T9" fmla="*/ 25 h 25"/>
                                    <a:gd name="T10" fmla="*/ 109 w 164"/>
                                    <a:gd name="T11" fmla="*/ 25 h 25"/>
                                    <a:gd name="T12" fmla="*/ 109 w 164"/>
                                    <a:gd name="T13" fmla="*/ 25 h 25"/>
                                    <a:gd name="T14" fmla="*/ 139 w 164"/>
                                    <a:gd name="T15" fmla="*/ 15 h 25"/>
                                    <a:gd name="T16" fmla="*/ 164 w 164"/>
                                    <a:gd name="T17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4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6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246759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2380"/>
                                  <a:ext cx="174" cy="25"/>
                                </a:xfrm>
                                <a:custGeom>
                                  <a:avLst/>
                                  <a:gdLst>
                                    <a:gd name="T0" fmla="*/ 0 w 174"/>
                                    <a:gd name="T1" fmla="*/ 10 h 25"/>
                                    <a:gd name="T2" fmla="*/ 0 w 174"/>
                                    <a:gd name="T3" fmla="*/ 10 h 25"/>
                                    <a:gd name="T4" fmla="*/ 40 w 174"/>
                                    <a:gd name="T5" fmla="*/ 20 h 25"/>
                                    <a:gd name="T6" fmla="*/ 65 w 174"/>
                                    <a:gd name="T7" fmla="*/ 25 h 25"/>
                                    <a:gd name="T8" fmla="*/ 89 w 174"/>
                                    <a:gd name="T9" fmla="*/ 25 h 25"/>
                                    <a:gd name="T10" fmla="*/ 89 w 174"/>
                                    <a:gd name="T11" fmla="*/ 25 h 25"/>
                                    <a:gd name="T12" fmla="*/ 114 w 174"/>
                                    <a:gd name="T13" fmla="*/ 20 h 25"/>
                                    <a:gd name="T14" fmla="*/ 139 w 174"/>
                                    <a:gd name="T15" fmla="*/ 15 h 25"/>
                                    <a:gd name="T16" fmla="*/ 174 w 174"/>
                                    <a:gd name="T17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4" h="2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309931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2405"/>
                                  <a:ext cx="64" cy="21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210"/>
                                    <a:gd name="T2" fmla="*/ 0 w 64"/>
                                    <a:gd name="T3" fmla="*/ 0 h 210"/>
                                    <a:gd name="T4" fmla="*/ 15 w 64"/>
                                    <a:gd name="T5" fmla="*/ 60 h 210"/>
                                    <a:gd name="T6" fmla="*/ 30 w 64"/>
                                    <a:gd name="T7" fmla="*/ 110 h 210"/>
                                    <a:gd name="T8" fmla="*/ 64 w 64"/>
                                    <a:gd name="T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" h="21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64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08818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2380"/>
                                  <a:ext cx="90" cy="24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0 h 240"/>
                                    <a:gd name="T2" fmla="*/ 90 w 90"/>
                                    <a:gd name="T3" fmla="*/ 0 h 240"/>
                                    <a:gd name="T4" fmla="*/ 85 w 90"/>
                                    <a:gd name="T5" fmla="*/ 35 h 240"/>
                                    <a:gd name="T6" fmla="*/ 80 w 90"/>
                                    <a:gd name="T7" fmla="*/ 65 h 240"/>
                                    <a:gd name="T8" fmla="*/ 80 w 90"/>
                                    <a:gd name="T9" fmla="*/ 65 h 240"/>
                                    <a:gd name="T10" fmla="*/ 45 w 90"/>
                                    <a:gd name="T11" fmla="*/ 155 h 240"/>
                                    <a:gd name="T12" fmla="*/ 25 w 90"/>
                                    <a:gd name="T13" fmla="*/ 200 h 240"/>
                                    <a:gd name="T14" fmla="*/ 0 w 90"/>
                                    <a:gd name="T15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0" h="240">
                                      <a:moveTo>
                                        <a:pt x="90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0" y="2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029769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8" y="2630"/>
                                  <a:ext cx="214" cy="250"/>
                                </a:xfrm>
                                <a:custGeom>
                                  <a:avLst/>
                                  <a:gdLst>
                                    <a:gd name="T0" fmla="*/ 75 w 214"/>
                                    <a:gd name="T1" fmla="*/ 90 h 250"/>
                                    <a:gd name="T2" fmla="*/ 65 w 214"/>
                                    <a:gd name="T3" fmla="*/ 50 h 250"/>
                                    <a:gd name="T4" fmla="*/ 65 w 214"/>
                                    <a:gd name="T5" fmla="*/ 40 h 250"/>
                                    <a:gd name="T6" fmla="*/ 85 w 214"/>
                                    <a:gd name="T7" fmla="*/ 10 h 250"/>
                                    <a:gd name="T8" fmla="*/ 114 w 214"/>
                                    <a:gd name="T9" fmla="*/ 0 h 250"/>
                                    <a:gd name="T10" fmla="*/ 134 w 214"/>
                                    <a:gd name="T11" fmla="*/ 5 h 250"/>
                                    <a:gd name="T12" fmla="*/ 159 w 214"/>
                                    <a:gd name="T13" fmla="*/ 25 h 250"/>
                                    <a:gd name="T14" fmla="*/ 159 w 214"/>
                                    <a:gd name="T15" fmla="*/ 40 h 250"/>
                                    <a:gd name="T16" fmla="*/ 154 w 214"/>
                                    <a:gd name="T17" fmla="*/ 75 h 250"/>
                                    <a:gd name="T18" fmla="*/ 134 w 214"/>
                                    <a:gd name="T19" fmla="*/ 100 h 250"/>
                                    <a:gd name="T20" fmla="*/ 149 w 214"/>
                                    <a:gd name="T21" fmla="*/ 85 h 250"/>
                                    <a:gd name="T22" fmla="*/ 169 w 214"/>
                                    <a:gd name="T23" fmla="*/ 85 h 250"/>
                                    <a:gd name="T24" fmla="*/ 204 w 214"/>
                                    <a:gd name="T25" fmla="*/ 100 h 250"/>
                                    <a:gd name="T26" fmla="*/ 214 w 214"/>
                                    <a:gd name="T27" fmla="*/ 130 h 250"/>
                                    <a:gd name="T28" fmla="*/ 214 w 214"/>
                                    <a:gd name="T29" fmla="*/ 150 h 250"/>
                                    <a:gd name="T30" fmla="*/ 189 w 214"/>
                                    <a:gd name="T31" fmla="*/ 175 h 250"/>
                                    <a:gd name="T32" fmla="*/ 174 w 214"/>
                                    <a:gd name="T33" fmla="*/ 175 h 250"/>
                                    <a:gd name="T34" fmla="*/ 144 w 214"/>
                                    <a:gd name="T35" fmla="*/ 175 h 250"/>
                                    <a:gd name="T36" fmla="*/ 134 w 214"/>
                                    <a:gd name="T37" fmla="*/ 165 h 250"/>
                                    <a:gd name="T38" fmla="*/ 144 w 214"/>
                                    <a:gd name="T39" fmla="*/ 195 h 250"/>
                                    <a:gd name="T40" fmla="*/ 144 w 214"/>
                                    <a:gd name="T41" fmla="*/ 225 h 250"/>
                                    <a:gd name="T42" fmla="*/ 134 w 214"/>
                                    <a:gd name="T43" fmla="*/ 245 h 250"/>
                                    <a:gd name="T44" fmla="*/ 100 w 214"/>
                                    <a:gd name="T45" fmla="*/ 250 h 250"/>
                                    <a:gd name="T46" fmla="*/ 75 w 214"/>
                                    <a:gd name="T47" fmla="*/ 245 h 250"/>
                                    <a:gd name="T48" fmla="*/ 60 w 214"/>
                                    <a:gd name="T49" fmla="*/ 220 h 250"/>
                                    <a:gd name="T50" fmla="*/ 55 w 214"/>
                                    <a:gd name="T51" fmla="*/ 200 h 250"/>
                                    <a:gd name="T52" fmla="*/ 75 w 214"/>
                                    <a:gd name="T53" fmla="*/ 160 h 250"/>
                                    <a:gd name="T54" fmla="*/ 60 w 214"/>
                                    <a:gd name="T55" fmla="*/ 170 h 250"/>
                                    <a:gd name="T56" fmla="*/ 45 w 214"/>
                                    <a:gd name="T57" fmla="*/ 175 h 250"/>
                                    <a:gd name="T58" fmla="*/ 20 w 214"/>
                                    <a:gd name="T59" fmla="*/ 165 h 250"/>
                                    <a:gd name="T60" fmla="*/ 0 w 214"/>
                                    <a:gd name="T61" fmla="*/ 135 h 250"/>
                                    <a:gd name="T62" fmla="*/ 0 w 214"/>
                                    <a:gd name="T63" fmla="*/ 115 h 250"/>
                                    <a:gd name="T64" fmla="*/ 5 w 214"/>
                                    <a:gd name="T65" fmla="*/ 95 h 250"/>
                                    <a:gd name="T66" fmla="*/ 45 w 214"/>
                                    <a:gd name="T67" fmla="*/ 70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14" h="250">
                                      <a:moveTo>
                                        <a:pt x="75" y="90"/>
                                      </a:moveTo>
                                      <a:lnTo>
                                        <a:pt x="75" y="9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59" y="25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34" y="10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4" y="10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04" y="165"/>
                                      </a:lnTo>
                                      <a:lnTo>
                                        <a:pt x="189" y="175"/>
                                      </a:lnTo>
                                      <a:lnTo>
                                        <a:pt x="174" y="175"/>
                                      </a:lnTo>
                                      <a:lnTo>
                                        <a:pt x="149" y="175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44" y="180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44" y="225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4" y="245"/>
                                      </a:lnTo>
                                      <a:lnTo>
                                        <a:pt x="124" y="250"/>
                                      </a:lnTo>
                                      <a:lnTo>
                                        <a:pt x="100" y="250"/>
                                      </a:lnTo>
                                      <a:lnTo>
                                        <a:pt x="75" y="24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60" y="220"/>
                                      </a:lnTo>
                                      <a:lnTo>
                                        <a:pt x="55" y="200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75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65701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70"/>
                                  <a:ext cx="60" cy="67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675"/>
                                    <a:gd name="T2" fmla="*/ 10 w 60"/>
                                    <a:gd name="T3" fmla="*/ 105 h 675"/>
                                    <a:gd name="T4" fmla="*/ 15 w 60"/>
                                    <a:gd name="T5" fmla="*/ 185 h 675"/>
                                    <a:gd name="T6" fmla="*/ 15 w 60"/>
                                    <a:gd name="T7" fmla="*/ 185 h 675"/>
                                    <a:gd name="T8" fmla="*/ 30 w 60"/>
                                    <a:gd name="T9" fmla="*/ 340 h 675"/>
                                    <a:gd name="T10" fmla="*/ 40 w 60"/>
                                    <a:gd name="T11" fmla="*/ 475 h 675"/>
                                    <a:gd name="T12" fmla="*/ 45 w 60"/>
                                    <a:gd name="T13" fmla="*/ 610 h 675"/>
                                    <a:gd name="T14" fmla="*/ 45 w 60"/>
                                    <a:gd name="T15" fmla="*/ 610 h 675"/>
                                    <a:gd name="T16" fmla="*/ 55 w 60"/>
                                    <a:gd name="T17" fmla="*/ 650 h 675"/>
                                    <a:gd name="T18" fmla="*/ 60 w 60"/>
                                    <a:gd name="T19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0" h="675">
                                      <a:moveTo>
                                        <a:pt x="0" y="0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30" y="340"/>
                                      </a:lnTo>
                                      <a:lnTo>
                                        <a:pt x="40" y="475"/>
                                      </a:lnTo>
                                      <a:lnTo>
                                        <a:pt x="45" y="610"/>
                                      </a:lnTo>
                                      <a:lnTo>
                                        <a:pt x="55" y="650"/>
                                      </a:lnTo>
                                      <a:lnTo>
                                        <a:pt x="60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51740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90"/>
                                  <a:ext cx="130" cy="515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0 h 515"/>
                                    <a:gd name="T2" fmla="*/ 0 w 130"/>
                                    <a:gd name="T3" fmla="*/ 0 h 515"/>
                                    <a:gd name="T4" fmla="*/ 10 w 130"/>
                                    <a:gd name="T5" fmla="*/ 0 h 515"/>
                                    <a:gd name="T6" fmla="*/ 20 w 130"/>
                                    <a:gd name="T7" fmla="*/ 0 h 515"/>
                                    <a:gd name="T8" fmla="*/ 30 w 130"/>
                                    <a:gd name="T9" fmla="*/ 5 h 515"/>
                                    <a:gd name="T10" fmla="*/ 35 w 130"/>
                                    <a:gd name="T11" fmla="*/ 10 h 515"/>
                                    <a:gd name="T12" fmla="*/ 50 w 130"/>
                                    <a:gd name="T13" fmla="*/ 35 h 515"/>
                                    <a:gd name="T14" fmla="*/ 60 w 130"/>
                                    <a:gd name="T15" fmla="*/ 65 h 515"/>
                                    <a:gd name="T16" fmla="*/ 75 w 130"/>
                                    <a:gd name="T17" fmla="*/ 150 h 515"/>
                                    <a:gd name="T18" fmla="*/ 90 w 130"/>
                                    <a:gd name="T19" fmla="*/ 250 h 515"/>
                                    <a:gd name="T20" fmla="*/ 90 w 130"/>
                                    <a:gd name="T21" fmla="*/ 250 h 515"/>
                                    <a:gd name="T22" fmla="*/ 100 w 130"/>
                                    <a:gd name="T23" fmla="*/ 320 h 515"/>
                                    <a:gd name="T24" fmla="*/ 100 w 130"/>
                                    <a:gd name="T25" fmla="*/ 320 h 515"/>
                                    <a:gd name="T26" fmla="*/ 105 w 130"/>
                                    <a:gd name="T27" fmla="*/ 425 h 515"/>
                                    <a:gd name="T28" fmla="*/ 115 w 130"/>
                                    <a:gd name="T29" fmla="*/ 470 h 515"/>
                                    <a:gd name="T30" fmla="*/ 130 w 130"/>
                                    <a:gd name="T31" fmla="*/ 515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0" h="5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90" y="250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5" y="425"/>
                                      </a:lnTo>
                                      <a:lnTo>
                                        <a:pt x="115" y="470"/>
                                      </a:lnTo>
                                      <a:lnTo>
                                        <a:pt x="130" y="5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974296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7" y="2220"/>
                                  <a:ext cx="265" cy="420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0 h 420"/>
                                    <a:gd name="T2" fmla="*/ 0 w 265"/>
                                    <a:gd name="T3" fmla="*/ 0 h 420"/>
                                    <a:gd name="T4" fmla="*/ 25 w 265"/>
                                    <a:gd name="T5" fmla="*/ 10 h 420"/>
                                    <a:gd name="T6" fmla="*/ 45 w 265"/>
                                    <a:gd name="T7" fmla="*/ 15 h 420"/>
                                    <a:gd name="T8" fmla="*/ 60 w 265"/>
                                    <a:gd name="T9" fmla="*/ 20 h 420"/>
                                    <a:gd name="T10" fmla="*/ 80 w 265"/>
                                    <a:gd name="T11" fmla="*/ 30 h 420"/>
                                    <a:gd name="T12" fmla="*/ 80 w 265"/>
                                    <a:gd name="T13" fmla="*/ 30 h 420"/>
                                    <a:gd name="T14" fmla="*/ 95 w 265"/>
                                    <a:gd name="T15" fmla="*/ 45 h 420"/>
                                    <a:gd name="T16" fmla="*/ 110 w 265"/>
                                    <a:gd name="T17" fmla="*/ 60 h 420"/>
                                    <a:gd name="T18" fmla="*/ 130 w 265"/>
                                    <a:gd name="T19" fmla="*/ 85 h 420"/>
                                    <a:gd name="T20" fmla="*/ 160 w 265"/>
                                    <a:gd name="T21" fmla="*/ 105 h 420"/>
                                    <a:gd name="T22" fmla="*/ 160 w 265"/>
                                    <a:gd name="T23" fmla="*/ 105 h 420"/>
                                    <a:gd name="T24" fmla="*/ 170 w 265"/>
                                    <a:gd name="T25" fmla="*/ 120 h 420"/>
                                    <a:gd name="T26" fmla="*/ 180 w 265"/>
                                    <a:gd name="T27" fmla="*/ 145 h 420"/>
                                    <a:gd name="T28" fmla="*/ 200 w 265"/>
                                    <a:gd name="T29" fmla="*/ 190 h 420"/>
                                    <a:gd name="T30" fmla="*/ 200 w 265"/>
                                    <a:gd name="T31" fmla="*/ 190 h 420"/>
                                    <a:gd name="T32" fmla="*/ 220 w 265"/>
                                    <a:gd name="T33" fmla="*/ 240 h 420"/>
                                    <a:gd name="T34" fmla="*/ 240 w 265"/>
                                    <a:gd name="T35" fmla="*/ 300 h 420"/>
                                    <a:gd name="T36" fmla="*/ 255 w 265"/>
                                    <a:gd name="T37" fmla="*/ 360 h 420"/>
                                    <a:gd name="T38" fmla="*/ 265 w 265"/>
                                    <a:gd name="T39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65" h="4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180" y="14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220" y="240"/>
                                      </a:lnTo>
                                      <a:lnTo>
                                        <a:pt x="240" y="300"/>
                                      </a:lnTo>
                                      <a:lnTo>
                                        <a:pt x="255" y="360"/>
                                      </a:lnTo>
                                      <a:lnTo>
                                        <a:pt x="265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87640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605"/>
                                  <a:ext cx="585" cy="585"/>
                                </a:xfrm>
                                <a:custGeom>
                                  <a:avLst/>
                                  <a:gdLst>
                                    <a:gd name="T0" fmla="*/ 505 w 585"/>
                                    <a:gd name="T1" fmla="*/ 140 h 585"/>
                                    <a:gd name="T2" fmla="*/ 585 w 585"/>
                                    <a:gd name="T3" fmla="*/ 230 h 585"/>
                                    <a:gd name="T4" fmla="*/ 430 w 585"/>
                                    <a:gd name="T5" fmla="*/ 585 h 585"/>
                                    <a:gd name="T6" fmla="*/ 430 w 585"/>
                                    <a:gd name="T7" fmla="*/ 585 h 585"/>
                                    <a:gd name="T8" fmla="*/ 400 w 585"/>
                                    <a:gd name="T9" fmla="*/ 575 h 585"/>
                                    <a:gd name="T10" fmla="*/ 365 w 585"/>
                                    <a:gd name="T11" fmla="*/ 550 h 585"/>
                                    <a:gd name="T12" fmla="*/ 365 w 585"/>
                                    <a:gd name="T13" fmla="*/ 550 h 585"/>
                                    <a:gd name="T14" fmla="*/ 355 w 585"/>
                                    <a:gd name="T15" fmla="*/ 540 h 585"/>
                                    <a:gd name="T16" fmla="*/ 340 w 585"/>
                                    <a:gd name="T17" fmla="*/ 525 h 585"/>
                                    <a:gd name="T18" fmla="*/ 325 w 585"/>
                                    <a:gd name="T19" fmla="*/ 505 h 585"/>
                                    <a:gd name="T20" fmla="*/ 295 w 585"/>
                                    <a:gd name="T21" fmla="*/ 490 h 585"/>
                                    <a:gd name="T22" fmla="*/ 295 w 585"/>
                                    <a:gd name="T23" fmla="*/ 490 h 585"/>
                                    <a:gd name="T24" fmla="*/ 275 w 585"/>
                                    <a:gd name="T25" fmla="*/ 480 h 585"/>
                                    <a:gd name="T26" fmla="*/ 250 w 585"/>
                                    <a:gd name="T27" fmla="*/ 480 h 585"/>
                                    <a:gd name="T28" fmla="*/ 205 w 585"/>
                                    <a:gd name="T29" fmla="*/ 480 h 585"/>
                                    <a:gd name="T30" fmla="*/ 205 w 585"/>
                                    <a:gd name="T31" fmla="*/ 480 h 585"/>
                                    <a:gd name="T32" fmla="*/ 195 w 585"/>
                                    <a:gd name="T33" fmla="*/ 480 h 585"/>
                                    <a:gd name="T34" fmla="*/ 195 w 585"/>
                                    <a:gd name="T35" fmla="*/ 470 h 585"/>
                                    <a:gd name="T36" fmla="*/ 190 w 585"/>
                                    <a:gd name="T37" fmla="*/ 460 h 585"/>
                                    <a:gd name="T38" fmla="*/ 185 w 585"/>
                                    <a:gd name="T39" fmla="*/ 450 h 585"/>
                                    <a:gd name="T40" fmla="*/ 185 w 585"/>
                                    <a:gd name="T41" fmla="*/ 450 h 585"/>
                                    <a:gd name="T42" fmla="*/ 170 w 585"/>
                                    <a:gd name="T43" fmla="*/ 435 h 585"/>
                                    <a:gd name="T44" fmla="*/ 140 w 585"/>
                                    <a:gd name="T45" fmla="*/ 420 h 585"/>
                                    <a:gd name="T46" fmla="*/ 105 w 585"/>
                                    <a:gd name="T47" fmla="*/ 405 h 585"/>
                                    <a:gd name="T48" fmla="*/ 80 w 585"/>
                                    <a:gd name="T49" fmla="*/ 400 h 585"/>
                                    <a:gd name="T50" fmla="*/ 80 w 585"/>
                                    <a:gd name="T51" fmla="*/ 400 h 585"/>
                                    <a:gd name="T52" fmla="*/ 35 w 585"/>
                                    <a:gd name="T53" fmla="*/ 395 h 585"/>
                                    <a:gd name="T54" fmla="*/ 15 w 585"/>
                                    <a:gd name="T55" fmla="*/ 390 h 585"/>
                                    <a:gd name="T56" fmla="*/ 0 w 585"/>
                                    <a:gd name="T57" fmla="*/ 380 h 585"/>
                                    <a:gd name="T58" fmla="*/ 0 w 585"/>
                                    <a:gd name="T59" fmla="*/ 380 h 585"/>
                                    <a:gd name="T60" fmla="*/ 110 w 585"/>
                                    <a:gd name="T61" fmla="*/ 165 h 585"/>
                                    <a:gd name="T62" fmla="*/ 205 w 585"/>
                                    <a:gd name="T63" fmla="*/ 0 h 585"/>
                                    <a:gd name="T64" fmla="*/ 205 w 585"/>
                                    <a:gd name="T65" fmla="*/ 0 h 585"/>
                                    <a:gd name="T66" fmla="*/ 215 w 585"/>
                                    <a:gd name="T67" fmla="*/ 10 h 585"/>
                                    <a:gd name="T68" fmla="*/ 225 w 585"/>
                                    <a:gd name="T69" fmla="*/ 15 h 585"/>
                                    <a:gd name="T70" fmla="*/ 260 w 585"/>
                                    <a:gd name="T71" fmla="*/ 25 h 585"/>
                                    <a:gd name="T72" fmla="*/ 295 w 585"/>
                                    <a:gd name="T73" fmla="*/ 35 h 585"/>
                                    <a:gd name="T74" fmla="*/ 325 w 585"/>
                                    <a:gd name="T75" fmla="*/ 4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85" h="585">
                                      <a:moveTo>
                                        <a:pt x="505" y="140"/>
                                      </a:moveTo>
                                      <a:lnTo>
                                        <a:pt x="585" y="230"/>
                                      </a:lnTo>
                                      <a:lnTo>
                                        <a:pt x="430" y="585"/>
                                      </a:lnTo>
                                      <a:lnTo>
                                        <a:pt x="400" y="575"/>
                                      </a:lnTo>
                                      <a:lnTo>
                                        <a:pt x="365" y="550"/>
                                      </a:lnTo>
                                      <a:lnTo>
                                        <a:pt x="355" y="540"/>
                                      </a:lnTo>
                                      <a:lnTo>
                                        <a:pt x="340" y="525"/>
                                      </a:lnTo>
                                      <a:lnTo>
                                        <a:pt x="325" y="505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75" y="480"/>
                                      </a:lnTo>
                                      <a:lnTo>
                                        <a:pt x="250" y="480"/>
                                      </a:lnTo>
                                      <a:lnTo>
                                        <a:pt x="205" y="480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95" y="470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85" y="450"/>
                                      </a:lnTo>
                                      <a:lnTo>
                                        <a:pt x="170" y="435"/>
                                      </a:lnTo>
                                      <a:lnTo>
                                        <a:pt x="140" y="420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80" y="400"/>
                                      </a:lnTo>
                                      <a:lnTo>
                                        <a:pt x="35" y="395"/>
                                      </a:lnTo>
                                      <a:lnTo>
                                        <a:pt x="15" y="39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32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7558237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2605"/>
                                  <a:ext cx="65" cy="16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10 h 160"/>
                                    <a:gd name="T2" fmla="*/ 65 w 65"/>
                                    <a:gd name="T3" fmla="*/ 10 h 160"/>
                                    <a:gd name="T4" fmla="*/ 60 w 65"/>
                                    <a:gd name="T5" fmla="*/ 5 h 160"/>
                                    <a:gd name="T6" fmla="*/ 55 w 65"/>
                                    <a:gd name="T7" fmla="*/ 0 h 160"/>
                                    <a:gd name="T8" fmla="*/ 55 w 65"/>
                                    <a:gd name="T9" fmla="*/ 0 h 160"/>
                                    <a:gd name="T10" fmla="*/ 45 w 65"/>
                                    <a:gd name="T11" fmla="*/ 5 h 160"/>
                                    <a:gd name="T12" fmla="*/ 30 w 65"/>
                                    <a:gd name="T13" fmla="*/ 10 h 160"/>
                                    <a:gd name="T14" fmla="*/ 20 w 65"/>
                                    <a:gd name="T15" fmla="*/ 25 h 160"/>
                                    <a:gd name="T16" fmla="*/ 15 w 65"/>
                                    <a:gd name="T17" fmla="*/ 40 h 160"/>
                                    <a:gd name="T18" fmla="*/ 5 w 65"/>
                                    <a:gd name="T19" fmla="*/ 75 h 160"/>
                                    <a:gd name="T20" fmla="*/ 0 w 65"/>
                                    <a:gd name="T21" fmla="*/ 110 h 160"/>
                                    <a:gd name="T22" fmla="*/ 0 w 65"/>
                                    <a:gd name="T23" fmla="*/ 110 h 160"/>
                                    <a:gd name="T24" fmla="*/ 0 w 65"/>
                                    <a:gd name="T25" fmla="*/ 125 h 160"/>
                                    <a:gd name="T26" fmla="*/ 5 w 65"/>
                                    <a:gd name="T27" fmla="*/ 140 h 160"/>
                                    <a:gd name="T28" fmla="*/ 15 w 65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5" h="160">
                                      <a:moveTo>
                                        <a:pt x="65" y="10"/>
                                      </a:move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15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67856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2605"/>
                                  <a:ext cx="80" cy="19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15 h 190"/>
                                    <a:gd name="T2" fmla="*/ 80 w 80"/>
                                    <a:gd name="T3" fmla="*/ 15 h 190"/>
                                    <a:gd name="T4" fmla="*/ 70 w 80"/>
                                    <a:gd name="T5" fmla="*/ 5 h 190"/>
                                    <a:gd name="T6" fmla="*/ 55 w 80"/>
                                    <a:gd name="T7" fmla="*/ 0 h 190"/>
                                    <a:gd name="T8" fmla="*/ 55 w 80"/>
                                    <a:gd name="T9" fmla="*/ 0 h 190"/>
                                    <a:gd name="T10" fmla="*/ 50 w 80"/>
                                    <a:gd name="T11" fmla="*/ 5 h 190"/>
                                    <a:gd name="T12" fmla="*/ 40 w 80"/>
                                    <a:gd name="T13" fmla="*/ 10 h 190"/>
                                    <a:gd name="T14" fmla="*/ 35 w 80"/>
                                    <a:gd name="T15" fmla="*/ 30 h 190"/>
                                    <a:gd name="T16" fmla="*/ 35 w 80"/>
                                    <a:gd name="T17" fmla="*/ 30 h 190"/>
                                    <a:gd name="T18" fmla="*/ 20 w 80"/>
                                    <a:gd name="T19" fmla="*/ 60 h 190"/>
                                    <a:gd name="T20" fmla="*/ 10 w 80"/>
                                    <a:gd name="T21" fmla="*/ 95 h 190"/>
                                    <a:gd name="T22" fmla="*/ 0 w 80"/>
                                    <a:gd name="T23" fmla="*/ 135 h 190"/>
                                    <a:gd name="T24" fmla="*/ 0 w 80"/>
                                    <a:gd name="T25" fmla="*/ 170 h 190"/>
                                    <a:gd name="T26" fmla="*/ 0 w 80"/>
                                    <a:gd name="T27" fmla="*/ 170 h 190"/>
                                    <a:gd name="T28" fmla="*/ 0 w 80"/>
                                    <a:gd name="T29" fmla="*/ 175 h 190"/>
                                    <a:gd name="T30" fmla="*/ 5 w 80"/>
                                    <a:gd name="T31" fmla="*/ 185 h 190"/>
                                    <a:gd name="T32" fmla="*/ 10 w 80"/>
                                    <a:gd name="T33" fmla="*/ 190 h 190"/>
                                    <a:gd name="T34" fmla="*/ 20 w 80"/>
                                    <a:gd name="T35" fmla="*/ 190 h 190"/>
                                    <a:gd name="T36" fmla="*/ 20 w 80"/>
                                    <a:gd name="T37" fmla="*/ 190 h 190"/>
                                    <a:gd name="T38" fmla="*/ 30 w 80"/>
                                    <a:gd name="T39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90">
                                      <a:moveTo>
                                        <a:pt x="80" y="15"/>
                                      </a:moveTo>
                                      <a:lnTo>
                                        <a:pt x="8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20" y="190"/>
                                      </a:lnTo>
                                      <a:lnTo>
                                        <a:pt x="3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832071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7" y="2620"/>
                                  <a:ext cx="80" cy="18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30 h 180"/>
                                    <a:gd name="T2" fmla="*/ 80 w 80"/>
                                    <a:gd name="T3" fmla="*/ 30 h 180"/>
                                    <a:gd name="T4" fmla="*/ 65 w 80"/>
                                    <a:gd name="T5" fmla="*/ 10 h 180"/>
                                    <a:gd name="T6" fmla="*/ 60 w 80"/>
                                    <a:gd name="T7" fmla="*/ 0 h 180"/>
                                    <a:gd name="T8" fmla="*/ 50 w 80"/>
                                    <a:gd name="T9" fmla="*/ 0 h 180"/>
                                    <a:gd name="T10" fmla="*/ 50 w 80"/>
                                    <a:gd name="T11" fmla="*/ 0 h 180"/>
                                    <a:gd name="T12" fmla="*/ 40 w 80"/>
                                    <a:gd name="T13" fmla="*/ 0 h 180"/>
                                    <a:gd name="T14" fmla="*/ 35 w 80"/>
                                    <a:gd name="T15" fmla="*/ 10 h 180"/>
                                    <a:gd name="T16" fmla="*/ 30 w 80"/>
                                    <a:gd name="T17" fmla="*/ 25 h 180"/>
                                    <a:gd name="T18" fmla="*/ 30 w 80"/>
                                    <a:gd name="T19" fmla="*/ 25 h 180"/>
                                    <a:gd name="T20" fmla="*/ 15 w 80"/>
                                    <a:gd name="T21" fmla="*/ 90 h 180"/>
                                    <a:gd name="T22" fmla="*/ 5 w 80"/>
                                    <a:gd name="T23" fmla="*/ 125 h 180"/>
                                    <a:gd name="T24" fmla="*/ 0 w 80"/>
                                    <a:gd name="T25" fmla="*/ 165 h 180"/>
                                    <a:gd name="T26" fmla="*/ 0 w 80"/>
                                    <a:gd name="T27" fmla="*/ 165 h 180"/>
                                    <a:gd name="T28" fmla="*/ 5 w 80"/>
                                    <a:gd name="T29" fmla="*/ 175 h 180"/>
                                    <a:gd name="T30" fmla="*/ 10 w 80"/>
                                    <a:gd name="T31" fmla="*/ 180 h 180"/>
                                    <a:gd name="T32" fmla="*/ 15 w 80"/>
                                    <a:gd name="T33" fmla="*/ 180 h 180"/>
                                    <a:gd name="T34" fmla="*/ 15 w 80"/>
                                    <a:gd name="T35" fmla="*/ 180 h 180"/>
                                    <a:gd name="T36" fmla="*/ 25 w 80"/>
                                    <a:gd name="T37" fmla="*/ 180 h 180"/>
                                    <a:gd name="T38" fmla="*/ 30 w 80"/>
                                    <a:gd name="T39" fmla="*/ 17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80">
                                      <a:moveTo>
                                        <a:pt x="80" y="30"/>
                                      </a:moveTo>
                                      <a:lnTo>
                                        <a:pt x="80" y="3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10" y="180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5" y="180"/>
                                      </a:lnTo>
                                      <a:lnTo>
                                        <a:pt x="30" y="1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4250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2655"/>
                                  <a:ext cx="60" cy="13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40 h 135"/>
                                    <a:gd name="T2" fmla="*/ 60 w 60"/>
                                    <a:gd name="T3" fmla="*/ 40 h 135"/>
                                    <a:gd name="T4" fmla="*/ 55 w 60"/>
                                    <a:gd name="T5" fmla="*/ 15 h 135"/>
                                    <a:gd name="T6" fmla="*/ 50 w 60"/>
                                    <a:gd name="T7" fmla="*/ 5 h 135"/>
                                    <a:gd name="T8" fmla="*/ 40 w 60"/>
                                    <a:gd name="T9" fmla="*/ 0 h 135"/>
                                    <a:gd name="T10" fmla="*/ 40 w 60"/>
                                    <a:gd name="T11" fmla="*/ 0 h 135"/>
                                    <a:gd name="T12" fmla="*/ 25 w 60"/>
                                    <a:gd name="T13" fmla="*/ 25 h 135"/>
                                    <a:gd name="T14" fmla="*/ 15 w 60"/>
                                    <a:gd name="T15" fmla="*/ 55 h 135"/>
                                    <a:gd name="T16" fmla="*/ 0 w 60"/>
                                    <a:gd name="T17" fmla="*/ 115 h 135"/>
                                    <a:gd name="T18" fmla="*/ 0 w 60"/>
                                    <a:gd name="T19" fmla="*/ 135 h 135"/>
                                    <a:gd name="T20" fmla="*/ 15 w 60"/>
                                    <a:gd name="T21" fmla="*/ 135 h 135"/>
                                    <a:gd name="T22" fmla="*/ 15 w 60"/>
                                    <a:gd name="T23" fmla="*/ 135 h 135"/>
                                    <a:gd name="T24" fmla="*/ 30 w 60"/>
                                    <a:gd name="T25" fmla="*/ 125 h 135"/>
                                    <a:gd name="T26" fmla="*/ 35 w 60"/>
                                    <a:gd name="T27" fmla="*/ 110 h 135"/>
                                    <a:gd name="T28" fmla="*/ 55 w 60"/>
                                    <a:gd name="T29" fmla="*/ 5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0" h="135">
                                      <a:moveTo>
                                        <a:pt x="60" y="40"/>
                                      </a:moveTo>
                                      <a:lnTo>
                                        <a:pt x="60" y="4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85688" name="Line 8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202" y="2705"/>
                                  <a:ext cx="15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3780051" name="Line 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222" y="2550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696699" name="Line 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362" y="2545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175109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2" y="3000"/>
                                  <a:ext cx="330" cy="150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0 h 150"/>
                                    <a:gd name="T2" fmla="*/ 0 w 330"/>
                                    <a:gd name="T3" fmla="*/ 0 h 150"/>
                                    <a:gd name="T4" fmla="*/ 20 w 330"/>
                                    <a:gd name="T5" fmla="*/ 5 h 150"/>
                                    <a:gd name="T6" fmla="*/ 40 w 330"/>
                                    <a:gd name="T7" fmla="*/ 15 h 150"/>
                                    <a:gd name="T8" fmla="*/ 80 w 330"/>
                                    <a:gd name="T9" fmla="*/ 40 h 150"/>
                                    <a:gd name="T10" fmla="*/ 120 w 330"/>
                                    <a:gd name="T11" fmla="*/ 70 h 150"/>
                                    <a:gd name="T12" fmla="*/ 160 w 330"/>
                                    <a:gd name="T13" fmla="*/ 95 h 150"/>
                                    <a:gd name="T14" fmla="*/ 160 w 330"/>
                                    <a:gd name="T15" fmla="*/ 95 h 150"/>
                                    <a:gd name="T16" fmla="*/ 200 w 330"/>
                                    <a:gd name="T17" fmla="*/ 110 h 150"/>
                                    <a:gd name="T18" fmla="*/ 240 w 330"/>
                                    <a:gd name="T19" fmla="*/ 120 h 150"/>
                                    <a:gd name="T20" fmla="*/ 280 w 330"/>
                                    <a:gd name="T21" fmla="*/ 135 h 150"/>
                                    <a:gd name="T22" fmla="*/ 330 w 330"/>
                                    <a:gd name="T23" fmla="*/ 15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0" h="15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60" y="95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40" y="120"/>
                                      </a:lnTo>
                                      <a:lnTo>
                                        <a:pt x="280" y="135"/>
                                      </a:lnTo>
                                      <a:lnTo>
                                        <a:pt x="330" y="1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912284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2" y="3055"/>
                                  <a:ext cx="55" cy="105"/>
                                </a:xfrm>
                                <a:custGeom>
                                  <a:avLst/>
                                  <a:gdLst>
                                    <a:gd name="T0" fmla="*/ 25 w 55"/>
                                    <a:gd name="T1" fmla="*/ 0 h 105"/>
                                    <a:gd name="T2" fmla="*/ 25 w 55"/>
                                    <a:gd name="T3" fmla="*/ 0 h 105"/>
                                    <a:gd name="T4" fmla="*/ 40 w 55"/>
                                    <a:gd name="T5" fmla="*/ 5 h 105"/>
                                    <a:gd name="T6" fmla="*/ 50 w 55"/>
                                    <a:gd name="T7" fmla="*/ 20 h 105"/>
                                    <a:gd name="T8" fmla="*/ 55 w 55"/>
                                    <a:gd name="T9" fmla="*/ 30 h 105"/>
                                    <a:gd name="T10" fmla="*/ 50 w 55"/>
                                    <a:gd name="T11" fmla="*/ 45 h 105"/>
                                    <a:gd name="T12" fmla="*/ 50 w 55"/>
                                    <a:gd name="T13" fmla="*/ 45 h 105"/>
                                    <a:gd name="T14" fmla="*/ 40 w 55"/>
                                    <a:gd name="T15" fmla="*/ 75 h 105"/>
                                    <a:gd name="T16" fmla="*/ 30 w 55"/>
                                    <a:gd name="T17" fmla="*/ 95 h 105"/>
                                    <a:gd name="T18" fmla="*/ 15 w 55"/>
                                    <a:gd name="T19" fmla="*/ 105 h 105"/>
                                    <a:gd name="T20" fmla="*/ 0 w 55"/>
                                    <a:gd name="T21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105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40781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8" y="2680"/>
                                  <a:ext cx="969" cy="545"/>
                                </a:xfrm>
                                <a:custGeom>
                                  <a:avLst/>
                                  <a:gdLst>
                                    <a:gd name="T0" fmla="*/ 0 w 969"/>
                                    <a:gd name="T1" fmla="*/ 0 h 545"/>
                                    <a:gd name="T2" fmla="*/ 0 w 969"/>
                                    <a:gd name="T3" fmla="*/ 210 h 545"/>
                                    <a:gd name="T4" fmla="*/ 0 w 969"/>
                                    <a:gd name="T5" fmla="*/ 210 h 545"/>
                                    <a:gd name="T6" fmla="*/ 30 w 969"/>
                                    <a:gd name="T7" fmla="*/ 210 h 545"/>
                                    <a:gd name="T8" fmla="*/ 30 w 969"/>
                                    <a:gd name="T9" fmla="*/ 210 h 545"/>
                                    <a:gd name="T10" fmla="*/ 55 w 969"/>
                                    <a:gd name="T11" fmla="*/ 215 h 545"/>
                                    <a:gd name="T12" fmla="*/ 80 w 969"/>
                                    <a:gd name="T13" fmla="*/ 230 h 545"/>
                                    <a:gd name="T14" fmla="*/ 100 w 969"/>
                                    <a:gd name="T15" fmla="*/ 245 h 545"/>
                                    <a:gd name="T16" fmla="*/ 120 w 969"/>
                                    <a:gd name="T17" fmla="*/ 270 h 545"/>
                                    <a:gd name="T18" fmla="*/ 155 w 969"/>
                                    <a:gd name="T19" fmla="*/ 320 h 545"/>
                                    <a:gd name="T20" fmla="*/ 180 w 969"/>
                                    <a:gd name="T21" fmla="*/ 360 h 545"/>
                                    <a:gd name="T22" fmla="*/ 180 w 969"/>
                                    <a:gd name="T23" fmla="*/ 360 h 545"/>
                                    <a:gd name="T24" fmla="*/ 195 w 969"/>
                                    <a:gd name="T25" fmla="*/ 380 h 545"/>
                                    <a:gd name="T26" fmla="*/ 210 w 969"/>
                                    <a:gd name="T27" fmla="*/ 395 h 545"/>
                                    <a:gd name="T28" fmla="*/ 230 w 969"/>
                                    <a:gd name="T29" fmla="*/ 405 h 545"/>
                                    <a:gd name="T30" fmla="*/ 245 w 969"/>
                                    <a:gd name="T31" fmla="*/ 410 h 545"/>
                                    <a:gd name="T32" fmla="*/ 285 w 969"/>
                                    <a:gd name="T33" fmla="*/ 420 h 545"/>
                                    <a:gd name="T34" fmla="*/ 340 w 969"/>
                                    <a:gd name="T35" fmla="*/ 435 h 545"/>
                                    <a:gd name="T36" fmla="*/ 340 w 969"/>
                                    <a:gd name="T37" fmla="*/ 435 h 545"/>
                                    <a:gd name="T38" fmla="*/ 360 w 969"/>
                                    <a:gd name="T39" fmla="*/ 445 h 545"/>
                                    <a:gd name="T40" fmla="*/ 380 w 969"/>
                                    <a:gd name="T41" fmla="*/ 455 h 545"/>
                                    <a:gd name="T42" fmla="*/ 395 w 969"/>
                                    <a:gd name="T43" fmla="*/ 470 h 545"/>
                                    <a:gd name="T44" fmla="*/ 415 w 969"/>
                                    <a:gd name="T45" fmla="*/ 485 h 545"/>
                                    <a:gd name="T46" fmla="*/ 415 w 969"/>
                                    <a:gd name="T47" fmla="*/ 485 h 545"/>
                                    <a:gd name="T48" fmla="*/ 440 w 969"/>
                                    <a:gd name="T49" fmla="*/ 500 h 545"/>
                                    <a:gd name="T50" fmla="*/ 470 w 969"/>
                                    <a:gd name="T51" fmla="*/ 515 h 545"/>
                                    <a:gd name="T52" fmla="*/ 535 w 969"/>
                                    <a:gd name="T53" fmla="*/ 530 h 545"/>
                                    <a:gd name="T54" fmla="*/ 604 w 969"/>
                                    <a:gd name="T55" fmla="*/ 540 h 545"/>
                                    <a:gd name="T56" fmla="*/ 684 w 969"/>
                                    <a:gd name="T57" fmla="*/ 545 h 545"/>
                                    <a:gd name="T58" fmla="*/ 684 w 969"/>
                                    <a:gd name="T59" fmla="*/ 545 h 545"/>
                                    <a:gd name="T60" fmla="*/ 729 w 969"/>
                                    <a:gd name="T61" fmla="*/ 540 h 545"/>
                                    <a:gd name="T62" fmla="*/ 769 w 969"/>
                                    <a:gd name="T63" fmla="*/ 525 h 545"/>
                                    <a:gd name="T64" fmla="*/ 809 w 969"/>
                                    <a:gd name="T65" fmla="*/ 510 h 545"/>
                                    <a:gd name="T66" fmla="*/ 844 w 969"/>
                                    <a:gd name="T67" fmla="*/ 490 h 545"/>
                                    <a:gd name="T68" fmla="*/ 879 w 969"/>
                                    <a:gd name="T69" fmla="*/ 470 h 545"/>
                                    <a:gd name="T70" fmla="*/ 909 w 969"/>
                                    <a:gd name="T71" fmla="*/ 460 h 545"/>
                                    <a:gd name="T72" fmla="*/ 939 w 969"/>
                                    <a:gd name="T73" fmla="*/ 455 h 545"/>
                                    <a:gd name="T74" fmla="*/ 954 w 969"/>
                                    <a:gd name="T75" fmla="*/ 460 h 545"/>
                                    <a:gd name="T76" fmla="*/ 969 w 969"/>
                                    <a:gd name="T77" fmla="*/ 465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69" h="545">
                                      <a:moveTo>
                                        <a:pt x="0" y="0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55" y="215"/>
                                      </a:lnTo>
                                      <a:lnTo>
                                        <a:pt x="80" y="230"/>
                                      </a:lnTo>
                                      <a:lnTo>
                                        <a:pt x="100" y="245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180" y="360"/>
                                      </a:lnTo>
                                      <a:lnTo>
                                        <a:pt x="195" y="380"/>
                                      </a:lnTo>
                                      <a:lnTo>
                                        <a:pt x="210" y="395"/>
                                      </a:lnTo>
                                      <a:lnTo>
                                        <a:pt x="230" y="405"/>
                                      </a:lnTo>
                                      <a:lnTo>
                                        <a:pt x="245" y="410"/>
                                      </a:lnTo>
                                      <a:lnTo>
                                        <a:pt x="285" y="420"/>
                                      </a:lnTo>
                                      <a:lnTo>
                                        <a:pt x="340" y="435"/>
                                      </a:lnTo>
                                      <a:lnTo>
                                        <a:pt x="360" y="445"/>
                                      </a:lnTo>
                                      <a:lnTo>
                                        <a:pt x="380" y="455"/>
                                      </a:lnTo>
                                      <a:lnTo>
                                        <a:pt x="395" y="470"/>
                                      </a:lnTo>
                                      <a:lnTo>
                                        <a:pt x="415" y="485"/>
                                      </a:lnTo>
                                      <a:lnTo>
                                        <a:pt x="440" y="500"/>
                                      </a:lnTo>
                                      <a:lnTo>
                                        <a:pt x="470" y="515"/>
                                      </a:lnTo>
                                      <a:lnTo>
                                        <a:pt x="535" y="530"/>
                                      </a:lnTo>
                                      <a:lnTo>
                                        <a:pt x="604" y="540"/>
                                      </a:lnTo>
                                      <a:lnTo>
                                        <a:pt x="684" y="545"/>
                                      </a:lnTo>
                                      <a:lnTo>
                                        <a:pt x="729" y="540"/>
                                      </a:lnTo>
                                      <a:lnTo>
                                        <a:pt x="769" y="525"/>
                                      </a:lnTo>
                                      <a:lnTo>
                                        <a:pt x="809" y="510"/>
                                      </a:lnTo>
                                      <a:lnTo>
                                        <a:pt x="844" y="490"/>
                                      </a:lnTo>
                                      <a:lnTo>
                                        <a:pt x="879" y="470"/>
                                      </a:lnTo>
                                      <a:lnTo>
                                        <a:pt x="909" y="460"/>
                                      </a:lnTo>
                                      <a:lnTo>
                                        <a:pt x="939" y="455"/>
                                      </a:lnTo>
                                      <a:lnTo>
                                        <a:pt x="954" y="460"/>
                                      </a:lnTo>
                                      <a:lnTo>
                                        <a:pt x="969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3748697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3" y="3180"/>
                                  <a:ext cx="289" cy="145"/>
                                </a:xfrm>
                                <a:custGeom>
                                  <a:avLst/>
                                  <a:gdLst>
                                    <a:gd name="T0" fmla="*/ 0 w 289"/>
                                    <a:gd name="T1" fmla="*/ 0 h 145"/>
                                    <a:gd name="T2" fmla="*/ 0 w 289"/>
                                    <a:gd name="T3" fmla="*/ 0 h 145"/>
                                    <a:gd name="T4" fmla="*/ 25 w 289"/>
                                    <a:gd name="T5" fmla="*/ 45 h 145"/>
                                    <a:gd name="T6" fmla="*/ 50 w 289"/>
                                    <a:gd name="T7" fmla="*/ 90 h 145"/>
                                    <a:gd name="T8" fmla="*/ 60 w 289"/>
                                    <a:gd name="T9" fmla="*/ 110 h 145"/>
                                    <a:gd name="T10" fmla="*/ 80 w 289"/>
                                    <a:gd name="T11" fmla="*/ 130 h 145"/>
                                    <a:gd name="T12" fmla="*/ 100 w 289"/>
                                    <a:gd name="T13" fmla="*/ 140 h 145"/>
                                    <a:gd name="T14" fmla="*/ 130 w 289"/>
                                    <a:gd name="T15" fmla="*/ 145 h 145"/>
                                    <a:gd name="T16" fmla="*/ 130 w 289"/>
                                    <a:gd name="T17" fmla="*/ 145 h 145"/>
                                    <a:gd name="T18" fmla="*/ 160 w 289"/>
                                    <a:gd name="T19" fmla="*/ 140 h 145"/>
                                    <a:gd name="T20" fmla="*/ 179 w 289"/>
                                    <a:gd name="T21" fmla="*/ 135 h 145"/>
                                    <a:gd name="T22" fmla="*/ 199 w 289"/>
                                    <a:gd name="T23" fmla="*/ 120 h 145"/>
                                    <a:gd name="T24" fmla="*/ 219 w 289"/>
                                    <a:gd name="T25" fmla="*/ 110 h 145"/>
                                    <a:gd name="T26" fmla="*/ 249 w 289"/>
                                    <a:gd name="T27" fmla="*/ 75 h 145"/>
                                    <a:gd name="T28" fmla="*/ 269 w 289"/>
                                    <a:gd name="T29" fmla="*/ 60 h 145"/>
                                    <a:gd name="T30" fmla="*/ 289 w 289"/>
                                    <a:gd name="T31" fmla="*/ 50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14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9" y="135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89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81482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3250"/>
                                  <a:ext cx="404" cy="565"/>
                                </a:xfrm>
                                <a:custGeom>
                                  <a:avLst/>
                                  <a:gdLst>
                                    <a:gd name="T0" fmla="*/ 0 w 404"/>
                                    <a:gd name="T1" fmla="*/ 0 h 565"/>
                                    <a:gd name="T2" fmla="*/ 0 w 404"/>
                                    <a:gd name="T3" fmla="*/ 0 h 565"/>
                                    <a:gd name="T4" fmla="*/ 25 w 404"/>
                                    <a:gd name="T5" fmla="*/ 45 h 565"/>
                                    <a:gd name="T6" fmla="*/ 50 w 404"/>
                                    <a:gd name="T7" fmla="*/ 100 h 565"/>
                                    <a:gd name="T8" fmla="*/ 75 w 404"/>
                                    <a:gd name="T9" fmla="*/ 155 h 565"/>
                                    <a:gd name="T10" fmla="*/ 90 w 404"/>
                                    <a:gd name="T11" fmla="*/ 205 h 565"/>
                                    <a:gd name="T12" fmla="*/ 90 w 404"/>
                                    <a:gd name="T13" fmla="*/ 205 h 565"/>
                                    <a:gd name="T14" fmla="*/ 105 w 404"/>
                                    <a:gd name="T15" fmla="*/ 260 h 565"/>
                                    <a:gd name="T16" fmla="*/ 125 w 404"/>
                                    <a:gd name="T17" fmla="*/ 325 h 565"/>
                                    <a:gd name="T18" fmla="*/ 149 w 404"/>
                                    <a:gd name="T19" fmla="*/ 385 h 565"/>
                                    <a:gd name="T20" fmla="*/ 184 w 404"/>
                                    <a:gd name="T21" fmla="*/ 445 h 565"/>
                                    <a:gd name="T22" fmla="*/ 224 w 404"/>
                                    <a:gd name="T23" fmla="*/ 495 h 565"/>
                                    <a:gd name="T24" fmla="*/ 244 w 404"/>
                                    <a:gd name="T25" fmla="*/ 515 h 565"/>
                                    <a:gd name="T26" fmla="*/ 269 w 404"/>
                                    <a:gd name="T27" fmla="*/ 535 h 565"/>
                                    <a:gd name="T28" fmla="*/ 294 w 404"/>
                                    <a:gd name="T29" fmla="*/ 550 h 565"/>
                                    <a:gd name="T30" fmla="*/ 324 w 404"/>
                                    <a:gd name="T31" fmla="*/ 560 h 565"/>
                                    <a:gd name="T32" fmla="*/ 354 w 404"/>
                                    <a:gd name="T33" fmla="*/ 565 h 565"/>
                                    <a:gd name="T34" fmla="*/ 384 w 404"/>
                                    <a:gd name="T35" fmla="*/ 565 h 565"/>
                                    <a:gd name="T36" fmla="*/ 384 w 404"/>
                                    <a:gd name="T37" fmla="*/ 565 h 565"/>
                                    <a:gd name="T38" fmla="*/ 394 w 404"/>
                                    <a:gd name="T39" fmla="*/ 560 h 565"/>
                                    <a:gd name="T40" fmla="*/ 394 w 404"/>
                                    <a:gd name="T41" fmla="*/ 555 h 565"/>
                                    <a:gd name="T42" fmla="*/ 404 w 404"/>
                                    <a:gd name="T43" fmla="*/ 545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04" h="5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105" y="260"/>
                                      </a:lnTo>
                                      <a:lnTo>
                                        <a:pt x="125" y="325"/>
                                      </a:lnTo>
                                      <a:lnTo>
                                        <a:pt x="149" y="385"/>
                                      </a:lnTo>
                                      <a:lnTo>
                                        <a:pt x="184" y="445"/>
                                      </a:lnTo>
                                      <a:lnTo>
                                        <a:pt x="224" y="495"/>
                                      </a:lnTo>
                                      <a:lnTo>
                                        <a:pt x="244" y="515"/>
                                      </a:lnTo>
                                      <a:lnTo>
                                        <a:pt x="269" y="535"/>
                                      </a:lnTo>
                                      <a:lnTo>
                                        <a:pt x="294" y="550"/>
                                      </a:lnTo>
                                      <a:lnTo>
                                        <a:pt x="324" y="560"/>
                                      </a:lnTo>
                                      <a:lnTo>
                                        <a:pt x="354" y="565"/>
                                      </a:lnTo>
                                      <a:lnTo>
                                        <a:pt x="384" y="565"/>
                                      </a:lnTo>
                                      <a:lnTo>
                                        <a:pt x="394" y="560"/>
                                      </a:lnTo>
                                      <a:lnTo>
                                        <a:pt x="394" y="555"/>
                                      </a:lnTo>
                                      <a:lnTo>
                                        <a:pt x="404" y="5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937658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3" y="3195"/>
                                  <a:ext cx="264" cy="220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220 h 220"/>
                                    <a:gd name="T2" fmla="*/ 40 w 264"/>
                                    <a:gd name="T3" fmla="*/ 220 h 220"/>
                                    <a:gd name="T4" fmla="*/ 40 w 264"/>
                                    <a:gd name="T5" fmla="*/ 220 h 220"/>
                                    <a:gd name="T6" fmla="*/ 64 w 264"/>
                                    <a:gd name="T7" fmla="*/ 215 h 220"/>
                                    <a:gd name="T8" fmla="*/ 79 w 264"/>
                                    <a:gd name="T9" fmla="*/ 205 h 220"/>
                                    <a:gd name="T10" fmla="*/ 94 w 264"/>
                                    <a:gd name="T11" fmla="*/ 190 h 220"/>
                                    <a:gd name="T12" fmla="*/ 109 w 264"/>
                                    <a:gd name="T13" fmla="*/ 175 h 220"/>
                                    <a:gd name="T14" fmla="*/ 129 w 264"/>
                                    <a:gd name="T15" fmla="*/ 140 h 220"/>
                                    <a:gd name="T16" fmla="*/ 154 w 264"/>
                                    <a:gd name="T17" fmla="*/ 105 h 220"/>
                                    <a:gd name="T18" fmla="*/ 154 w 264"/>
                                    <a:gd name="T19" fmla="*/ 105 h 220"/>
                                    <a:gd name="T20" fmla="*/ 204 w 264"/>
                                    <a:gd name="T21" fmla="*/ 50 h 220"/>
                                    <a:gd name="T22" fmla="*/ 264 w 264"/>
                                    <a:gd name="T23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64" h="220">
                                      <a:moveTo>
                                        <a:pt x="0" y="220"/>
                                      </a:moveTo>
                                      <a:lnTo>
                                        <a:pt x="40" y="220"/>
                                      </a:lnTo>
                                      <a:lnTo>
                                        <a:pt x="64" y="21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94" y="190"/>
                                      </a:lnTo>
                                      <a:lnTo>
                                        <a:pt x="109" y="175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785344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8" y="3165"/>
                                  <a:ext cx="279" cy="36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360 h 360"/>
                                    <a:gd name="T2" fmla="*/ 0 w 279"/>
                                    <a:gd name="T3" fmla="*/ 360 h 360"/>
                                    <a:gd name="T4" fmla="*/ 39 w 279"/>
                                    <a:gd name="T5" fmla="*/ 360 h 360"/>
                                    <a:gd name="T6" fmla="*/ 39 w 279"/>
                                    <a:gd name="T7" fmla="*/ 360 h 360"/>
                                    <a:gd name="T8" fmla="*/ 49 w 279"/>
                                    <a:gd name="T9" fmla="*/ 360 h 360"/>
                                    <a:gd name="T10" fmla="*/ 59 w 279"/>
                                    <a:gd name="T11" fmla="*/ 355 h 360"/>
                                    <a:gd name="T12" fmla="*/ 79 w 279"/>
                                    <a:gd name="T13" fmla="*/ 335 h 360"/>
                                    <a:gd name="T14" fmla="*/ 94 w 279"/>
                                    <a:gd name="T15" fmla="*/ 315 h 360"/>
                                    <a:gd name="T16" fmla="*/ 104 w 279"/>
                                    <a:gd name="T17" fmla="*/ 300 h 360"/>
                                    <a:gd name="T18" fmla="*/ 104 w 279"/>
                                    <a:gd name="T19" fmla="*/ 300 h 360"/>
                                    <a:gd name="T20" fmla="*/ 149 w 279"/>
                                    <a:gd name="T21" fmla="*/ 195 h 360"/>
                                    <a:gd name="T22" fmla="*/ 189 w 279"/>
                                    <a:gd name="T23" fmla="*/ 125 h 360"/>
                                    <a:gd name="T24" fmla="*/ 229 w 279"/>
                                    <a:gd name="T25" fmla="*/ 65 h 360"/>
                                    <a:gd name="T26" fmla="*/ 279 w 279"/>
                                    <a:gd name="T27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9" h="360">
                                      <a:moveTo>
                                        <a:pt x="0" y="360"/>
                                      </a:moveTo>
                                      <a:lnTo>
                                        <a:pt x="0" y="360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9" y="360"/>
                                      </a:lnTo>
                                      <a:lnTo>
                                        <a:pt x="59" y="355"/>
                                      </a:lnTo>
                                      <a:lnTo>
                                        <a:pt x="79" y="335"/>
                                      </a:lnTo>
                                      <a:lnTo>
                                        <a:pt x="94" y="315"/>
                                      </a:lnTo>
                                      <a:lnTo>
                                        <a:pt x="104" y="300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29" y="65"/>
                                      </a:lnTo>
                                      <a:lnTo>
                                        <a:pt x="2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96861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3145"/>
                                  <a:ext cx="270" cy="505"/>
                                </a:xfrm>
                                <a:custGeom>
                                  <a:avLst/>
                                  <a:gdLst>
                                    <a:gd name="T0" fmla="*/ 270 w 270"/>
                                    <a:gd name="T1" fmla="*/ 0 h 505"/>
                                    <a:gd name="T2" fmla="*/ 270 w 270"/>
                                    <a:gd name="T3" fmla="*/ 0 h 505"/>
                                    <a:gd name="T4" fmla="*/ 235 w 270"/>
                                    <a:gd name="T5" fmla="*/ 20 h 505"/>
                                    <a:gd name="T6" fmla="*/ 210 w 270"/>
                                    <a:gd name="T7" fmla="*/ 45 h 505"/>
                                    <a:gd name="T8" fmla="*/ 185 w 270"/>
                                    <a:gd name="T9" fmla="*/ 75 h 505"/>
                                    <a:gd name="T10" fmla="*/ 170 w 270"/>
                                    <a:gd name="T11" fmla="*/ 105 h 505"/>
                                    <a:gd name="T12" fmla="*/ 160 w 270"/>
                                    <a:gd name="T13" fmla="*/ 135 h 505"/>
                                    <a:gd name="T14" fmla="*/ 145 w 270"/>
                                    <a:gd name="T15" fmla="*/ 170 h 505"/>
                                    <a:gd name="T16" fmla="*/ 125 w 270"/>
                                    <a:gd name="T17" fmla="*/ 250 h 505"/>
                                    <a:gd name="T18" fmla="*/ 125 w 270"/>
                                    <a:gd name="T19" fmla="*/ 250 h 505"/>
                                    <a:gd name="T20" fmla="*/ 105 w 270"/>
                                    <a:gd name="T21" fmla="*/ 315 h 505"/>
                                    <a:gd name="T22" fmla="*/ 70 w 270"/>
                                    <a:gd name="T23" fmla="*/ 385 h 505"/>
                                    <a:gd name="T24" fmla="*/ 35 w 270"/>
                                    <a:gd name="T25" fmla="*/ 450 h 505"/>
                                    <a:gd name="T26" fmla="*/ 0 w 270"/>
                                    <a:gd name="T27" fmla="*/ 505 h 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0" h="505">
                                      <a:moveTo>
                                        <a:pt x="270" y="0"/>
                                      </a:moveTo>
                                      <a:lnTo>
                                        <a:pt x="270" y="0"/>
                                      </a:lnTo>
                                      <a:lnTo>
                                        <a:pt x="235" y="20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70" y="105"/>
                                      </a:lnTo>
                                      <a:lnTo>
                                        <a:pt x="160" y="135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25" y="250"/>
                                      </a:lnTo>
                                      <a:lnTo>
                                        <a:pt x="105" y="315"/>
                                      </a:lnTo>
                                      <a:lnTo>
                                        <a:pt x="70" y="385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0" y="5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77876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2" y="3145"/>
                                  <a:ext cx="225" cy="700"/>
                                </a:xfrm>
                                <a:custGeom>
                                  <a:avLst/>
                                  <a:gdLst>
                                    <a:gd name="T0" fmla="*/ 160 w 225"/>
                                    <a:gd name="T1" fmla="*/ 0 h 700"/>
                                    <a:gd name="T2" fmla="*/ 160 w 225"/>
                                    <a:gd name="T3" fmla="*/ 0 h 700"/>
                                    <a:gd name="T4" fmla="*/ 185 w 225"/>
                                    <a:gd name="T5" fmla="*/ 15 h 700"/>
                                    <a:gd name="T6" fmla="*/ 205 w 225"/>
                                    <a:gd name="T7" fmla="*/ 40 h 700"/>
                                    <a:gd name="T8" fmla="*/ 215 w 225"/>
                                    <a:gd name="T9" fmla="*/ 65 h 700"/>
                                    <a:gd name="T10" fmla="*/ 225 w 225"/>
                                    <a:gd name="T11" fmla="*/ 95 h 700"/>
                                    <a:gd name="T12" fmla="*/ 205 w 225"/>
                                    <a:gd name="T13" fmla="*/ 240 h 700"/>
                                    <a:gd name="T14" fmla="*/ 205 w 225"/>
                                    <a:gd name="T15" fmla="*/ 240 h 700"/>
                                    <a:gd name="T16" fmla="*/ 145 w 225"/>
                                    <a:gd name="T17" fmla="*/ 350 h 700"/>
                                    <a:gd name="T18" fmla="*/ 100 w 225"/>
                                    <a:gd name="T19" fmla="*/ 420 h 700"/>
                                    <a:gd name="T20" fmla="*/ 0 w 225"/>
                                    <a:gd name="T21" fmla="*/ 550 h 700"/>
                                    <a:gd name="T22" fmla="*/ 0 w 225"/>
                                    <a:gd name="T23" fmla="*/ 550 h 700"/>
                                    <a:gd name="T24" fmla="*/ 60 w 225"/>
                                    <a:gd name="T25" fmla="*/ 545 h 700"/>
                                    <a:gd name="T26" fmla="*/ 90 w 225"/>
                                    <a:gd name="T27" fmla="*/ 545 h 700"/>
                                    <a:gd name="T28" fmla="*/ 125 w 225"/>
                                    <a:gd name="T29" fmla="*/ 550 h 700"/>
                                    <a:gd name="T30" fmla="*/ 155 w 225"/>
                                    <a:gd name="T31" fmla="*/ 560 h 700"/>
                                    <a:gd name="T32" fmla="*/ 180 w 225"/>
                                    <a:gd name="T33" fmla="*/ 580 h 700"/>
                                    <a:gd name="T34" fmla="*/ 190 w 225"/>
                                    <a:gd name="T35" fmla="*/ 590 h 700"/>
                                    <a:gd name="T36" fmla="*/ 195 w 225"/>
                                    <a:gd name="T37" fmla="*/ 605 h 700"/>
                                    <a:gd name="T38" fmla="*/ 205 w 225"/>
                                    <a:gd name="T39" fmla="*/ 620 h 700"/>
                                    <a:gd name="T40" fmla="*/ 210 w 225"/>
                                    <a:gd name="T41" fmla="*/ 645 h 700"/>
                                    <a:gd name="T42" fmla="*/ 210 w 225"/>
                                    <a:gd name="T43" fmla="*/ 645 h 700"/>
                                    <a:gd name="T44" fmla="*/ 205 w 225"/>
                                    <a:gd name="T45" fmla="*/ 650 h 700"/>
                                    <a:gd name="T46" fmla="*/ 200 w 225"/>
                                    <a:gd name="T47" fmla="*/ 660 h 700"/>
                                    <a:gd name="T48" fmla="*/ 180 w 225"/>
                                    <a:gd name="T49" fmla="*/ 680 h 700"/>
                                    <a:gd name="T50" fmla="*/ 150 w 225"/>
                                    <a:gd name="T51" fmla="*/ 695 h 700"/>
                                    <a:gd name="T52" fmla="*/ 125 w 225"/>
                                    <a:gd name="T53" fmla="*/ 700 h 700"/>
                                    <a:gd name="T54" fmla="*/ 125 w 225"/>
                                    <a:gd name="T55" fmla="*/ 700 h 700"/>
                                    <a:gd name="T56" fmla="*/ 105 w 225"/>
                                    <a:gd name="T57" fmla="*/ 700 h 700"/>
                                    <a:gd name="T58" fmla="*/ 90 w 225"/>
                                    <a:gd name="T59" fmla="*/ 695 h 700"/>
                                    <a:gd name="T60" fmla="*/ 65 w 225"/>
                                    <a:gd name="T61" fmla="*/ 680 h 700"/>
                                    <a:gd name="T62" fmla="*/ 25 w 225"/>
                                    <a:gd name="T63" fmla="*/ 645 h 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5" h="700">
                                      <a:moveTo>
                                        <a:pt x="160" y="0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25" y="95"/>
                                      </a:lnTo>
                                      <a:lnTo>
                                        <a:pt x="205" y="240"/>
                                      </a:lnTo>
                                      <a:lnTo>
                                        <a:pt x="145" y="35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60" y="545"/>
                                      </a:lnTo>
                                      <a:lnTo>
                                        <a:pt x="90" y="545"/>
                                      </a:lnTo>
                                      <a:lnTo>
                                        <a:pt x="125" y="550"/>
                                      </a:lnTo>
                                      <a:lnTo>
                                        <a:pt x="155" y="560"/>
                                      </a:lnTo>
                                      <a:lnTo>
                                        <a:pt x="180" y="58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95" y="605"/>
                                      </a:lnTo>
                                      <a:lnTo>
                                        <a:pt x="205" y="620"/>
                                      </a:lnTo>
                                      <a:lnTo>
                                        <a:pt x="210" y="645"/>
                                      </a:lnTo>
                                      <a:lnTo>
                                        <a:pt x="205" y="650"/>
                                      </a:lnTo>
                                      <a:lnTo>
                                        <a:pt x="200" y="660"/>
                                      </a:lnTo>
                                      <a:lnTo>
                                        <a:pt x="180" y="680"/>
                                      </a:lnTo>
                                      <a:lnTo>
                                        <a:pt x="150" y="695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90" y="695"/>
                                      </a:lnTo>
                                      <a:lnTo>
                                        <a:pt x="65" y="680"/>
                                      </a:lnTo>
                                      <a:lnTo>
                                        <a:pt x="25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674403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" y="3105"/>
                                  <a:ext cx="380" cy="770"/>
                                </a:xfrm>
                                <a:custGeom>
                                  <a:avLst/>
                                  <a:gdLst>
                                    <a:gd name="T0" fmla="*/ 135 w 380"/>
                                    <a:gd name="T1" fmla="*/ 0 h 770"/>
                                    <a:gd name="T2" fmla="*/ 135 w 380"/>
                                    <a:gd name="T3" fmla="*/ 0 h 770"/>
                                    <a:gd name="T4" fmla="*/ 100 w 380"/>
                                    <a:gd name="T5" fmla="*/ 0 h 770"/>
                                    <a:gd name="T6" fmla="*/ 75 w 380"/>
                                    <a:gd name="T7" fmla="*/ 10 h 770"/>
                                    <a:gd name="T8" fmla="*/ 50 w 380"/>
                                    <a:gd name="T9" fmla="*/ 25 h 770"/>
                                    <a:gd name="T10" fmla="*/ 30 w 380"/>
                                    <a:gd name="T11" fmla="*/ 45 h 770"/>
                                    <a:gd name="T12" fmla="*/ 15 w 380"/>
                                    <a:gd name="T13" fmla="*/ 65 h 770"/>
                                    <a:gd name="T14" fmla="*/ 5 w 380"/>
                                    <a:gd name="T15" fmla="*/ 95 h 770"/>
                                    <a:gd name="T16" fmla="*/ 0 w 380"/>
                                    <a:gd name="T17" fmla="*/ 125 h 770"/>
                                    <a:gd name="T18" fmla="*/ 0 w 380"/>
                                    <a:gd name="T19" fmla="*/ 160 h 770"/>
                                    <a:gd name="T20" fmla="*/ 0 w 380"/>
                                    <a:gd name="T21" fmla="*/ 160 h 770"/>
                                    <a:gd name="T22" fmla="*/ 0 w 380"/>
                                    <a:gd name="T23" fmla="*/ 195 h 770"/>
                                    <a:gd name="T24" fmla="*/ 10 w 380"/>
                                    <a:gd name="T25" fmla="*/ 225 h 770"/>
                                    <a:gd name="T26" fmla="*/ 20 w 380"/>
                                    <a:gd name="T27" fmla="*/ 250 h 770"/>
                                    <a:gd name="T28" fmla="*/ 35 w 380"/>
                                    <a:gd name="T29" fmla="*/ 270 h 770"/>
                                    <a:gd name="T30" fmla="*/ 75 w 380"/>
                                    <a:gd name="T31" fmla="*/ 305 h 770"/>
                                    <a:gd name="T32" fmla="*/ 115 w 380"/>
                                    <a:gd name="T33" fmla="*/ 345 h 770"/>
                                    <a:gd name="T34" fmla="*/ 115 w 380"/>
                                    <a:gd name="T35" fmla="*/ 345 h 770"/>
                                    <a:gd name="T36" fmla="*/ 195 w 380"/>
                                    <a:gd name="T37" fmla="*/ 415 h 770"/>
                                    <a:gd name="T38" fmla="*/ 270 w 380"/>
                                    <a:gd name="T39" fmla="*/ 490 h 770"/>
                                    <a:gd name="T40" fmla="*/ 305 w 380"/>
                                    <a:gd name="T41" fmla="*/ 530 h 770"/>
                                    <a:gd name="T42" fmla="*/ 335 w 380"/>
                                    <a:gd name="T43" fmla="*/ 575 h 770"/>
                                    <a:gd name="T44" fmla="*/ 360 w 380"/>
                                    <a:gd name="T45" fmla="*/ 620 h 770"/>
                                    <a:gd name="T46" fmla="*/ 380 w 380"/>
                                    <a:gd name="T47" fmla="*/ 675 h 770"/>
                                    <a:gd name="T48" fmla="*/ 380 w 380"/>
                                    <a:gd name="T49" fmla="*/ 675 h 770"/>
                                    <a:gd name="T50" fmla="*/ 320 w 380"/>
                                    <a:gd name="T51" fmla="*/ 640 h 770"/>
                                    <a:gd name="T52" fmla="*/ 285 w 380"/>
                                    <a:gd name="T53" fmla="*/ 625 h 770"/>
                                    <a:gd name="T54" fmla="*/ 265 w 380"/>
                                    <a:gd name="T55" fmla="*/ 620 h 770"/>
                                    <a:gd name="T56" fmla="*/ 240 w 380"/>
                                    <a:gd name="T57" fmla="*/ 620 h 770"/>
                                    <a:gd name="T58" fmla="*/ 240 w 380"/>
                                    <a:gd name="T59" fmla="*/ 620 h 770"/>
                                    <a:gd name="T60" fmla="*/ 215 w 380"/>
                                    <a:gd name="T61" fmla="*/ 620 h 770"/>
                                    <a:gd name="T62" fmla="*/ 195 w 380"/>
                                    <a:gd name="T63" fmla="*/ 625 h 770"/>
                                    <a:gd name="T64" fmla="*/ 175 w 380"/>
                                    <a:gd name="T65" fmla="*/ 635 h 770"/>
                                    <a:gd name="T66" fmla="*/ 160 w 380"/>
                                    <a:gd name="T67" fmla="*/ 645 h 770"/>
                                    <a:gd name="T68" fmla="*/ 150 w 380"/>
                                    <a:gd name="T69" fmla="*/ 655 h 770"/>
                                    <a:gd name="T70" fmla="*/ 140 w 380"/>
                                    <a:gd name="T71" fmla="*/ 670 h 770"/>
                                    <a:gd name="T72" fmla="*/ 125 w 380"/>
                                    <a:gd name="T73" fmla="*/ 705 h 770"/>
                                    <a:gd name="T74" fmla="*/ 125 w 380"/>
                                    <a:gd name="T75" fmla="*/ 705 h 770"/>
                                    <a:gd name="T76" fmla="*/ 130 w 380"/>
                                    <a:gd name="T77" fmla="*/ 725 h 770"/>
                                    <a:gd name="T78" fmla="*/ 135 w 380"/>
                                    <a:gd name="T79" fmla="*/ 745 h 770"/>
                                    <a:gd name="T80" fmla="*/ 145 w 380"/>
                                    <a:gd name="T81" fmla="*/ 760 h 770"/>
                                    <a:gd name="T82" fmla="*/ 145 w 380"/>
                                    <a:gd name="T83" fmla="*/ 760 h 770"/>
                                    <a:gd name="T84" fmla="*/ 165 w 380"/>
                                    <a:gd name="T85" fmla="*/ 770 h 770"/>
                                    <a:gd name="T86" fmla="*/ 185 w 380"/>
                                    <a:gd name="T87" fmla="*/ 765 h 770"/>
                                    <a:gd name="T88" fmla="*/ 210 w 380"/>
                                    <a:gd name="T89" fmla="*/ 760 h 770"/>
                                    <a:gd name="T90" fmla="*/ 210 w 380"/>
                                    <a:gd name="T91" fmla="*/ 730 h 770"/>
                                    <a:gd name="T92" fmla="*/ 210 w 380"/>
                                    <a:gd name="T93" fmla="*/ 730 h 770"/>
                                    <a:gd name="T94" fmla="*/ 190 w 380"/>
                                    <a:gd name="T95" fmla="*/ 700 h 770"/>
                                    <a:gd name="T96" fmla="*/ 165 w 380"/>
                                    <a:gd name="T97" fmla="*/ 675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80" h="770">
                                      <a:moveTo>
                                        <a:pt x="135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20" y="250"/>
                                      </a:lnTo>
                                      <a:lnTo>
                                        <a:pt x="35" y="270"/>
                                      </a:lnTo>
                                      <a:lnTo>
                                        <a:pt x="75" y="30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95" y="415"/>
                                      </a:lnTo>
                                      <a:lnTo>
                                        <a:pt x="270" y="490"/>
                                      </a:lnTo>
                                      <a:lnTo>
                                        <a:pt x="305" y="530"/>
                                      </a:lnTo>
                                      <a:lnTo>
                                        <a:pt x="335" y="575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80" y="675"/>
                                      </a:lnTo>
                                      <a:lnTo>
                                        <a:pt x="320" y="640"/>
                                      </a:lnTo>
                                      <a:lnTo>
                                        <a:pt x="285" y="625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40" y="620"/>
                                      </a:lnTo>
                                      <a:lnTo>
                                        <a:pt x="215" y="620"/>
                                      </a:lnTo>
                                      <a:lnTo>
                                        <a:pt x="195" y="625"/>
                                      </a:lnTo>
                                      <a:lnTo>
                                        <a:pt x="175" y="635"/>
                                      </a:lnTo>
                                      <a:lnTo>
                                        <a:pt x="160" y="645"/>
                                      </a:lnTo>
                                      <a:lnTo>
                                        <a:pt x="150" y="655"/>
                                      </a:lnTo>
                                      <a:lnTo>
                                        <a:pt x="140" y="670"/>
                                      </a:lnTo>
                                      <a:lnTo>
                                        <a:pt x="125" y="705"/>
                                      </a:lnTo>
                                      <a:lnTo>
                                        <a:pt x="130" y="725"/>
                                      </a:lnTo>
                                      <a:lnTo>
                                        <a:pt x="135" y="745"/>
                                      </a:lnTo>
                                      <a:lnTo>
                                        <a:pt x="145" y="760"/>
                                      </a:lnTo>
                                      <a:lnTo>
                                        <a:pt x="165" y="770"/>
                                      </a:lnTo>
                                      <a:lnTo>
                                        <a:pt x="185" y="765"/>
                                      </a:lnTo>
                                      <a:lnTo>
                                        <a:pt x="210" y="760"/>
                                      </a:lnTo>
                                      <a:lnTo>
                                        <a:pt x="210" y="730"/>
                                      </a:lnTo>
                                      <a:lnTo>
                                        <a:pt x="190" y="700"/>
                                      </a:lnTo>
                                      <a:lnTo>
                                        <a:pt x="165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03583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" y="3820"/>
                                  <a:ext cx="419" cy="80"/>
                                </a:xfrm>
                                <a:custGeom>
                                  <a:avLst/>
                                  <a:gdLst>
                                    <a:gd name="T0" fmla="*/ 0 w 419"/>
                                    <a:gd name="T1" fmla="*/ 15 h 80"/>
                                    <a:gd name="T2" fmla="*/ 0 w 419"/>
                                    <a:gd name="T3" fmla="*/ 15 h 80"/>
                                    <a:gd name="T4" fmla="*/ 40 w 419"/>
                                    <a:gd name="T5" fmla="*/ 15 h 80"/>
                                    <a:gd name="T6" fmla="*/ 40 w 419"/>
                                    <a:gd name="T7" fmla="*/ 15 h 80"/>
                                    <a:gd name="T8" fmla="*/ 60 w 419"/>
                                    <a:gd name="T9" fmla="*/ 15 h 80"/>
                                    <a:gd name="T10" fmla="*/ 70 w 419"/>
                                    <a:gd name="T11" fmla="*/ 5 h 80"/>
                                    <a:gd name="T12" fmla="*/ 85 w 419"/>
                                    <a:gd name="T13" fmla="*/ 0 h 80"/>
                                    <a:gd name="T14" fmla="*/ 100 w 419"/>
                                    <a:gd name="T15" fmla="*/ 0 h 80"/>
                                    <a:gd name="T16" fmla="*/ 100 w 419"/>
                                    <a:gd name="T17" fmla="*/ 0 h 80"/>
                                    <a:gd name="T18" fmla="*/ 110 w 419"/>
                                    <a:gd name="T19" fmla="*/ 0 h 80"/>
                                    <a:gd name="T20" fmla="*/ 120 w 419"/>
                                    <a:gd name="T21" fmla="*/ 5 h 80"/>
                                    <a:gd name="T22" fmla="*/ 135 w 419"/>
                                    <a:gd name="T23" fmla="*/ 20 h 80"/>
                                    <a:gd name="T24" fmla="*/ 145 w 419"/>
                                    <a:gd name="T25" fmla="*/ 35 h 80"/>
                                    <a:gd name="T26" fmla="*/ 165 w 419"/>
                                    <a:gd name="T27" fmla="*/ 45 h 80"/>
                                    <a:gd name="T28" fmla="*/ 165 w 419"/>
                                    <a:gd name="T29" fmla="*/ 45 h 80"/>
                                    <a:gd name="T30" fmla="*/ 190 w 419"/>
                                    <a:gd name="T31" fmla="*/ 60 h 80"/>
                                    <a:gd name="T32" fmla="*/ 215 w 419"/>
                                    <a:gd name="T33" fmla="*/ 70 h 80"/>
                                    <a:gd name="T34" fmla="*/ 249 w 419"/>
                                    <a:gd name="T35" fmla="*/ 75 h 80"/>
                                    <a:gd name="T36" fmla="*/ 284 w 419"/>
                                    <a:gd name="T37" fmla="*/ 80 h 80"/>
                                    <a:gd name="T38" fmla="*/ 284 w 419"/>
                                    <a:gd name="T39" fmla="*/ 80 h 80"/>
                                    <a:gd name="T40" fmla="*/ 319 w 419"/>
                                    <a:gd name="T41" fmla="*/ 70 h 80"/>
                                    <a:gd name="T42" fmla="*/ 359 w 419"/>
                                    <a:gd name="T43" fmla="*/ 55 h 80"/>
                                    <a:gd name="T44" fmla="*/ 394 w 419"/>
                                    <a:gd name="T45" fmla="*/ 35 h 80"/>
                                    <a:gd name="T46" fmla="*/ 409 w 419"/>
                                    <a:gd name="T47" fmla="*/ 25 h 80"/>
                                    <a:gd name="T48" fmla="*/ 419 w 419"/>
                                    <a:gd name="T49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9" h="80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319" y="70"/>
                                      </a:lnTo>
                                      <a:lnTo>
                                        <a:pt x="359" y="55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409" y="25"/>
                                      </a:lnTo>
                                      <a:lnTo>
                                        <a:pt x="419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055182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" y="3825"/>
                                  <a:ext cx="310" cy="320"/>
                                </a:xfrm>
                                <a:custGeom>
                                  <a:avLst/>
                                  <a:gdLst>
                                    <a:gd name="T0" fmla="*/ 185 w 310"/>
                                    <a:gd name="T1" fmla="*/ 25 h 320"/>
                                    <a:gd name="T2" fmla="*/ 185 w 310"/>
                                    <a:gd name="T3" fmla="*/ 25 h 320"/>
                                    <a:gd name="T4" fmla="*/ 185 w 310"/>
                                    <a:gd name="T5" fmla="*/ 65 h 320"/>
                                    <a:gd name="T6" fmla="*/ 185 w 310"/>
                                    <a:gd name="T7" fmla="*/ 65 h 320"/>
                                    <a:gd name="T8" fmla="*/ 155 w 310"/>
                                    <a:gd name="T9" fmla="*/ 105 h 320"/>
                                    <a:gd name="T10" fmla="*/ 125 w 310"/>
                                    <a:gd name="T11" fmla="*/ 145 h 320"/>
                                    <a:gd name="T12" fmla="*/ 125 w 310"/>
                                    <a:gd name="T13" fmla="*/ 145 h 320"/>
                                    <a:gd name="T14" fmla="*/ 105 w 310"/>
                                    <a:gd name="T15" fmla="*/ 165 h 320"/>
                                    <a:gd name="T16" fmla="*/ 95 w 310"/>
                                    <a:gd name="T17" fmla="*/ 185 h 320"/>
                                    <a:gd name="T18" fmla="*/ 90 w 310"/>
                                    <a:gd name="T19" fmla="*/ 210 h 320"/>
                                    <a:gd name="T20" fmla="*/ 90 w 310"/>
                                    <a:gd name="T21" fmla="*/ 240 h 320"/>
                                    <a:gd name="T22" fmla="*/ 90 w 310"/>
                                    <a:gd name="T23" fmla="*/ 240 h 320"/>
                                    <a:gd name="T24" fmla="*/ 75 w 310"/>
                                    <a:gd name="T25" fmla="*/ 235 h 320"/>
                                    <a:gd name="T26" fmla="*/ 65 w 310"/>
                                    <a:gd name="T27" fmla="*/ 235 h 320"/>
                                    <a:gd name="T28" fmla="*/ 50 w 310"/>
                                    <a:gd name="T29" fmla="*/ 240 h 320"/>
                                    <a:gd name="T30" fmla="*/ 40 w 310"/>
                                    <a:gd name="T31" fmla="*/ 250 h 320"/>
                                    <a:gd name="T32" fmla="*/ 20 w 310"/>
                                    <a:gd name="T33" fmla="*/ 275 h 320"/>
                                    <a:gd name="T34" fmla="*/ 0 w 310"/>
                                    <a:gd name="T35" fmla="*/ 295 h 320"/>
                                    <a:gd name="T36" fmla="*/ 0 w 310"/>
                                    <a:gd name="T37" fmla="*/ 295 h 320"/>
                                    <a:gd name="T38" fmla="*/ 0 w 310"/>
                                    <a:gd name="T39" fmla="*/ 305 h 320"/>
                                    <a:gd name="T40" fmla="*/ 0 w 310"/>
                                    <a:gd name="T41" fmla="*/ 315 h 320"/>
                                    <a:gd name="T42" fmla="*/ 0 w 310"/>
                                    <a:gd name="T43" fmla="*/ 320 h 320"/>
                                    <a:gd name="T44" fmla="*/ 5 w 310"/>
                                    <a:gd name="T45" fmla="*/ 320 h 320"/>
                                    <a:gd name="T46" fmla="*/ 30 w 310"/>
                                    <a:gd name="T47" fmla="*/ 320 h 320"/>
                                    <a:gd name="T48" fmla="*/ 30 w 310"/>
                                    <a:gd name="T49" fmla="*/ 320 h 320"/>
                                    <a:gd name="T50" fmla="*/ 60 w 310"/>
                                    <a:gd name="T51" fmla="*/ 315 h 320"/>
                                    <a:gd name="T52" fmla="*/ 70 w 310"/>
                                    <a:gd name="T53" fmla="*/ 310 h 320"/>
                                    <a:gd name="T54" fmla="*/ 85 w 310"/>
                                    <a:gd name="T55" fmla="*/ 305 h 320"/>
                                    <a:gd name="T56" fmla="*/ 85 w 310"/>
                                    <a:gd name="T57" fmla="*/ 305 h 320"/>
                                    <a:gd name="T58" fmla="*/ 100 w 310"/>
                                    <a:gd name="T59" fmla="*/ 315 h 320"/>
                                    <a:gd name="T60" fmla="*/ 120 w 310"/>
                                    <a:gd name="T61" fmla="*/ 310 h 320"/>
                                    <a:gd name="T62" fmla="*/ 135 w 310"/>
                                    <a:gd name="T63" fmla="*/ 300 h 320"/>
                                    <a:gd name="T64" fmla="*/ 155 w 310"/>
                                    <a:gd name="T65" fmla="*/ 285 h 320"/>
                                    <a:gd name="T66" fmla="*/ 190 w 310"/>
                                    <a:gd name="T67" fmla="*/ 250 h 320"/>
                                    <a:gd name="T68" fmla="*/ 215 w 310"/>
                                    <a:gd name="T69" fmla="*/ 215 h 320"/>
                                    <a:gd name="T70" fmla="*/ 215 w 310"/>
                                    <a:gd name="T71" fmla="*/ 215 h 320"/>
                                    <a:gd name="T72" fmla="*/ 245 w 310"/>
                                    <a:gd name="T73" fmla="*/ 190 h 320"/>
                                    <a:gd name="T74" fmla="*/ 275 w 310"/>
                                    <a:gd name="T75" fmla="*/ 165 h 320"/>
                                    <a:gd name="T76" fmla="*/ 290 w 310"/>
                                    <a:gd name="T77" fmla="*/ 150 h 320"/>
                                    <a:gd name="T78" fmla="*/ 300 w 310"/>
                                    <a:gd name="T79" fmla="*/ 130 h 320"/>
                                    <a:gd name="T80" fmla="*/ 305 w 310"/>
                                    <a:gd name="T81" fmla="*/ 110 h 320"/>
                                    <a:gd name="T82" fmla="*/ 310 w 310"/>
                                    <a:gd name="T83" fmla="*/ 90 h 320"/>
                                    <a:gd name="T84" fmla="*/ 310 w 310"/>
                                    <a:gd name="T85" fmla="*/ 90 h 320"/>
                                    <a:gd name="T86" fmla="*/ 290 w 310"/>
                                    <a:gd name="T87" fmla="*/ 65 h 320"/>
                                    <a:gd name="T88" fmla="*/ 270 w 310"/>
                                    <a:gd name="T89" fmla="*/ 45 h 320"/>
                                    <a:gd name="T90" fmla="*/ 260 w 310"/>
                                    <a:gd name="T91" fmla="*/ 20 h 320"/>
                                    <a:gd name="T92" fmla="*/ 260 w 310"/>
                                    <a:gd name="T93" fmla="*/ 20 h 320"/>
                                    <a:gd name="T94" fmla="*/ 260 w 310"/>
                                    <a:gd name="T95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10" h="320">
                                      <a:moveTo>
                                        <a:pt x="185" y="25"/>
                                      </a:moveTo>
                                      <a:lnTo>
                                        <a:pt x="185" y="2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25" y="145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5" y="185"/>
                                      </a:lnTo>
                                      <a:lnTo>
                                        <a:pt x="90" y="210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75" y="23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50" y="240"/>
                                      </a:lnTo>
                                      <a:lnTo>
                                        <a:pt x="40" y="250"/>
                                      </a:lnTo>
                                      <a:lnTo>
                                        <a:pt x="20" y="275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5" y="32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60" y="315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85" y="30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35" y="30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250"/>
                                      </a:lnTo>
                                      <a:lnTo>
                                        <a:pt x="215" y="215"/>
                                      </a:lnTo>
                                      <a:lnTo>
                                        <a:pt x="245" y="190"/>
                                      </a:lnTo>
                                      <a:lnTo>
                                        <a:pt x="275" y="165"/>
                                      </a:lnTo>
                                      <a:lnTo>
                                        <a:pt x="290" y="150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10" y="90"/>
                                      </a:lnTo>
                                      <a:lnTo>
                                        <a:pt x="290" y="65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60" y="20"/>
                                      </a:lnTo>
                                      <a:lnTo>
                                        <a:pt x="2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70269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" y="3820"/>
                                  <a:ext cx="285" cy="300"/>
                                </a:xfrm>
                                <a:custGeom>
                                  <a:avLst/>
                                  <a:gdLst>
                                    <a:gd name="T0" fmla="*/ 25 w 285"/>
                                    <a:gd name="T1" fmla="*/ 60 h 300"/>
                                    <a:gd name="T2" fmla="*/ 25 w 285"/>
                                    <a:gd name="T3" fmla="*/ 60 h 300"/>
                                    <a:gd name="T4" fmla="*/ 20 w 285"/>
                                    <a:gd name="T5" fmla="*/ 80 h 300"/>
                                    <a:gd name="T6" fmla="*/ 20 w 285"/>
                                    <a:gd name="T7" fmla="*/ 90 h 300"/>
                                    <a:gd name="T8" fmla="*/ 15 w 285"/>
                                    <a:gd name="T9" fmla="*/ 105 h 300"/>
                                    <a:gd name="T10" fmla="*/ 0 w 285"/>
                                    <a:gd name="T11" fmla="*/ 125 h 300"/>
                                    <a:gd name="T12" fmla="*/ 0 w 285"/>
                                    <a:gd name="T13" fmla="*/ 125 h 300"/>
                                    <a:gd name="T14" fmla="*/ 0 w 285"/>
                                    <a:gd name="T15" fmla="*/ 135 h 300"/>
                                    <a:gd name="T16" fmla="*/ 5 w 285"/>
                                    <a:gd name="T17" fmla="*/ 145 h 300"/>
                                    <a:gd name="T18" fmla="*/ 10 w 285"/>
                                    <a:gd name="T19" fmla="*/ 155 h 300"/>
                                    <a:gd name="T20" fmla="*/ 15 w 285"/>
                                    <a:gd name="T21" fmla="*/ 165 h 300"/>
                                    <a:gd name="T22" fmla="*/ 15 w 285"/>
                                    <a:gd name="T23" fmla="*/ 165 h 300"/>
                                    <a:gd name="T24" fmla="*/ 45 w 285"/>
                                    <a:gd name="T25" fmla="*/ 175 h 300"/>
                                    <a:gd name="T26" fmla="*/ 65 w 285"/>
                                    <a:gd name="T27" fmla="*/ 190 h 300"/>
                                    <a:gd name="T28" fmla="*/ 85 w 285"/>
                                    <a:gd name="T29" fmla="*/ 205 h 300"/>
                                    <a:gd name="T30" fmla="*/ 100 w 285"/>
                                    <a:gd name="T31" fmla="*/ 225 h 300"/>
                                    <a:gd name="T32" fmla="*/ 115 w 285"/>
                                    <a:gd name="T33" fmla="*/ 250 h 300"/>
                                    <a:gd name="T34" fmla="*/ 130 w 285"/>
                                    <a:gd name="T35" fmla="*/ 270 h 300"/>
                                    <a:gd name="T36" fmla="*/ 155 w 285"/>
                                    <a:gd name="T37" fmla="*/ 285 h 300"/>
                                    <a:gd name="T38" fmla="*/ 190 w 285"/>
                                    <a:gd name="T39" fmla="*/ 300 h 300"/>
                                    <a:gd name="T40" fmla="*/ 285 w 285"/>
                                    <a:gd name="T41" fmla="*/ 300 h 300"/>
                                    <a:gd name="T42" fmla="*/ 285 w 285"/>
                                    <a:gd name="T43" fmla="*/ 300 h 300"/>
                                    <a:gd name="T44" fmla="*/ 255 w 285"/>
                                    <a:gd name="T45" fmla="*/ 245 h 300"/>
                                    <a:gd name="T46" fmla="*/ 225 w 285"/>
                                    <a:gd name="T47" fmla="*/ 205 h 300"/>
                                    <a:gd name="T48" fmla="*/ 195 w 285"/>
                                    <a:gd name="T49" fmla="*/ 175 h 300"/>
                                    <a:gd name="T50" fmla="*/ 170 w 285"/>
                                    <a:gd name="T51" fmla="*/ 150 h 300"/>
                                    <a:gd name="T52" fmla="*/ 150 w 285"/>
                                    <a:gd name="T53" fmla="*/ 130 h 300"/>
                                    <a:gd name="T54" fmla="*/ 135 w 285"/>
                                    <a:gd name="T55" fmla="*/ 110 h 300"/>
                                    <a:gd name="T56" fmla="*/ 125 w 285"/>
                                    <a:gd name="T57" fmla="*/ 90 h 300"/>
                                    <a:gd name="T58" fmla="*/ 125 w 285"/>
                                    <a:gd name="T59" fmla="*/ 60 h 300"/>
                                    <a:gd name="T60" fmla="*/ 135 w 285"/>
                                    <a:gd name="T61" fmla="*/ 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85" h="300">
                                      <a:moveTo>
                                        <a:pt x="25" y="60"/>
                                      </a:moveTo>
                                      <a:lnTo>
                                        <a:pt x="25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6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65" y="190"/>
                                      </a:lnTo>
                                      <a:lnTo>
                                        <a:pt x="85" y="205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115" y="25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300"/>
                                      </a:lnTo>
                                      <a:lnTo>
                                        <a:pt x="285" y="300"/>
                                      </a:lnTo>
                                      <a:lnTo>
                                        <a:pt x="255" y="245"/>
                                      </a:lnTo>
                                      <a:lnTo>
                                        <a:pt x="225" y="205"/>
                                      </a:lnTo>
                                      <a:lnTo>
                                        <a:pt x="195" y="175"/>
                                      </a:lnTo>
                                      <a:lnTo>
                                        <a:pt x="170" y="150"/>
                                      </a:lnTo>
                                      <a:lnTo>
                                        <a:pt x="150" y="130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138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2" y="3935"/>
                                  <a:ext cx="200" cy="7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10 h 70"/>
                                    <a:gd name="T2" fmla="*/ 0 w 200"/>
                                    <a:gd name="T3" fmla="*/ 10 h 70"/>
                                    <a:gd name="T4" fmla="*/ 20 w 200"/>
                                    <a:gd name="T5" fmla="*/ 25 h 70"/>
                                    <a:gd name="T6" fmla="*/ 30 w 200"/>
                                    <a:gd name="T7" fmla="*/ 30 h 70"/>
                                    <a:gd name="T8" fmla="*/ 45 w 200"/>
                                    <a:gd name="T9" fmla="*/ 30 h 70"/>
                                    <a:gd name="T10" fmla="*/ 45 w 200"/>
                                    <a:gd name="T11" fmla="*/ 30 h 70"/>
                                    <a:gd name="T12" fmla="*/ 70 w 200"/>
                                    <a:gd name="T13" fmla="*/ 25 h 70"/>
                                    <a:gd name="T14" fmla="*/ 90 w 200"/>
                                    <a:gd name="T15" fmla="*/ 15 h 70"/>
                                    <a:gd name="T16" fmla="*/ 115 w 200"/>
                                    <a:gd name="T17" fmla="*/ 5 h 70"/>
                                    <a:gd name="T18" fmla="*/ 145 w 200"/>
                                    <a:gd name="T19" fmla="*/ 0 h 70"/>
                                    <a:gd name="T20" fmla="*/ 145 w 200"/>
                                    <a:gd name="T21" fmla="*/ 0 h 70"/>
                                    <a:gd name="T22" fmla="*/ 160 w 200"/>
                                    <a:gd name="T23" fmla="*/ 0 h 70"/>
                                    <a:gd name="T24" fmla="*/ 170 w 200"/>
                                    <a:gd name="T25" fmla="*/ 5 h 70"/>
                                    <a:gd name="T26" fmla="*/ 180 w 200"/>
                                    <a:gd name="T27" fmla="*/ 25 h 70"/>
                                    <a:gd name="T28" fmla="*/ 190 w 200"/>
                                    <a:gd name="T29" fmla="*/ 50 h 70"/>
                                    <a:gd name="T30" fmla="*/ 200 w 200"/>
                                    <a:gd name="T31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0" h="7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20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3818878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955"/>
                                  <a:ext cx="15" cy="16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60 h 160"/>
                                    <a:gd name="T2" fmla="*/ 0 w 15"/>
                                    <a:gd name="T3" fmla="*/ 160 h 160"/>
                                    <a:gd name="T4" fmla="*/ 10 w 15"/>
                                    <a:gd name="T5" fmla="*/ 150 h 160"/>
                                    <a:gd name="T6" fmla="*/ 15 w 15"/>
                                    <a:gd name="T7" fmla="*/ 130 h 160"/>
                                    <a:gd name="T8" fmla="*/ 15 w 15"/>
                                    <a:gd name="T9" fmla="*/ 90 h 160"/>
                                    <a:gd name="T10" fmla="*/ 15 w 15"/>
                                    <a:gd name="T11" fmla="*/ 45 h 160"/>
                                    <a:gd name="T12" fmla="*/ 15 w 15"/>
                                    <a:gd name="T1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6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84613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3300"/>
                                  <a:ext cx="25" cy="4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420"/>
                                    <a:gd name="T2" fmla="*/ 25 w 25"/>
                                    <a:gd name="T3" fmla="*/ 0 h 420"/>
                                    <a:gd name="T4" fmla="*/ 25 w 25"/>
                                    <a:gd name="T5" fmla="*/ 35 h 420"/>
                                    <a:gd name="T6" fmla="*/ 25 w 25"/>
                                    <a:gd name="T7" fmla="*/ 65 h 420"/>
                                    <a:gd name="T8" fmla="*/ 25 w 25"/>
                                    <a:gd name="T9" fmla="*/ 65 h 420"/>
                                    <a:gd name="T10" fmla="*/ 20 w 25"/>
                                    <a:gd name="T11" fmla="*/ 135 h 420"/>
                                    <a:gd name="T12" fmla="*/ 15 w 25"/>
                                    <a:gd name="T13" fmla="*/ 220 h 420"/>
                                    <a:gd name="T14" fmla="*/ 0 w 25"/>
                                    <a:gd name="T15" fmla="*/ 380 h 420"/>
                                    <a:gd name="T16" fmla="*/ 0 w 25"/>
                                    <a:gd name="T17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0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15" y="22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0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568648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3160"/>
                                  <a:ext cx="255" cy="855"/>
                                </a:xfrm>
                                <a:custGeom>
                                  <a:avLst/>
                                  <a:gdLst>
                                    <a:gd name="T0" fmla="*/ 0 w 255"/>
                                    <a:gd name="T1" fmla="*/ 670 h 855"/>
                                    <a:gd name="T2" fmla="*/ 0 w 255"/>
                                    <a:gd name="T3" fmla="*/ 670 h 855"/>
                                    <a:gd name="T4" fmla="*/ 5 w 255"/>
                                    <a:gd name="T5" fmla="*/ 710 h 855"/>
                                    <a:gd name="T6" fmla="*/ 0 w 255"/>
                                    <a:gd name="T7" fmla="*/ 755 h 855"/>
                                    <a:gd name="T8" fmla="*/ 0 w 255"/>
                                    <a:gd name="T9" fmla="*/ 805 h 855"/>
                                    <a:gd name="T10" fmla="*/ 0 w 255"/>
                                    <a:gd name="T11" fmla="*/ 855 h 855"/>
                                    <a:gd name="T12" fmla="*/ 0 w 255"/>
                                    <a:gd name="T13" fmla="*/ 855 h 855"/>
                                    <a:gd name="T14" fmla="*/ 30 w 255"/>
                                    <a:gd name="T15" fmla="*/ 825 h 855"/>
                                    <a:gd name="T16" fmla="*/ 45 w 255"/>
                                    <a:gd name="T17" fmla="*/ 810 h 855"/>
                                    <a:gd name="T18" fmla="*/ 70 w 255"/>
                                    <a:gd name="T19" fmla="*/ 805 h 855"/>
                                    <a:gd name="T20" fmla="*/ 70 w 255"/>
                                    <a:gd name="T21" fmla="*/ 805 h 855"/>
                                    <a:gd name="T22" fmla="*/ 80 w 255"/>
                                    <a:gd name="T23" fmla="*/ 805 h 855"/>
                                    <a:gd name="T24" fmla="*/ 85 w 255"/>
                                    <a:gd name="T25" fmla="*/ 810 h 855"/>
                                    <a:gd name="T26" fmla="*/ 90 w 255"/>
                                    <a:gd name="T27" fmla="*/ 820 h 855"/>
                                    <a:gd name="T28" fmla="*/ 90 w 255"/>
                                    <a:gd name="T29" fmla="*/ 830 h 855"/>
                                    <a:gd name="T30" fmla="*/ 100 w 255"/>
                                    <a:gd name="T31" fmla="*/ 835 h 855"/>
                                    <a:gd name="T32" fmla="*/ 110 w 255"/>
                                    <a:gd name="T33" fmla="*/ 835 h 855"/>
                                    <a:gd name="T34" fmla="*/ 110 w 255"/>
                                    <a:gd name="T35" fmla="*/ 835 h 855"/>
                                    <a:gd name="T36" fmla="*/ 130 w 255"/>
                                    <a:gd name="T37" fmla="*/ 835 h 855"/>
                                    <a:gd name="T38" fmla="*/ 150 w 255"/>
                                    <a:gd name="T39" fmla="*/ 830 h 855"/>
                                    <a:gd name="T40" fmla="*/ 185 w 255"/>
                                    <a:gd name="T41" fmla="*/ 805 h 855"/>
                                    <a:gd name="T42" fmla="*/ 215 w 255"/>
                                    <a:gd name="T43" fmla="*/ 785 h 855"/>
                                    <a:gd name="T44" fmla="*/ 235 w 255"/>
                                    <a:gd name="T45" fmla="*/ 775 h 855"/>
                                    <a:gd name="T46" fmla="*/ 255 w 255"/>
                                    <a:gd name="T47" fmla="*/ 770 h 855"/>
                                    <a:gd name="T48" fmla="*/ 255 w 255"/>
                                    <a:gd name="T49" fmla="*/ 770 h 855"/>
                                    <a:gd name="T50" fmla="*/ 205 w 255"/>
                                    <a:gd name="T51" fmla="*/ 380 h 855"/>
                                    <a:gd name="T52" fmla="*/ 145 w 255"/>
                                    <a:gd name="T53" fmla="*/ 0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55" h="855">
                                      <a:moveTo>
                                        <a:pt x="0" y="670"/>
                                      </a:moveTo>
                                      <a:lnTo>
                                        <a:pt x="0" y="670"/>
                                      </a:lnTo>
                                      <a:lnTo>
                                        <a:pt x="5" y="710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30" y="825"/>
                                      </a:lnTo>
                                      <a:lnTo>
                                        <a:pt x="45" y="810"/>
                                      </a:lnTo>
                                      <a:lnTo>
                                        <a:pt x="70" y="805"/>
                                      </a:lnTo>
                                      <a:lnTo>
                                        <a:pt x="80" y="805"/>
                                      </a:lnTo>
                                      <a:lnTo>
                                        <a:pt x="85" y="81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10" y="835"/>
                                      </a:lnTo>
                                      <a:lnTo>
                                        <a:pt x="130" y="835"/>
                                      </a:lnTo>
                                      <a:lnTo>
                                        <a:pt x="150" y="830"/>
                                      </a:lnTo>
                                      <a:lnTo>
                                        <a:pt x="185" y="805"/>
                                      </a:lnTo>
                                      <a:lnTo>
                                        <a:pt x="215" y="785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55" y="770"/>
                                      </a:lnTo>
                                      <a:lnTo>
                                        <a:pt x="205" y="380"/>
                                      </a:lnTo>
                                      <a:lnTo>
                                        <a:pt x="1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93122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2" y="3195"/>
                                  <a:ext cx="15" cy="64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645"/>
                                    <a:gd name="T2" fmla="*/ 0 w 15"/>
                                    <a:gd name="T3" fmla="*/ 290 h 645"/>
                                    <a:gd name="T4" fmla="*/ 0 w 15"/>
                                    <a:gd name="T5" fmla="*/ 645 h 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645">
                                      <a:moveTo>
                                        <a:pt x="15" y="0"/>
                                      </a:moveTo>
                                      <a:lnTo>
                                        <a:pt x="0" y="290"/>
                                      </a:lnTo>
                                      <a:lnTo>
                                        <a:pt x="0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3223366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3180"/>
                                  <a:ext cx="50" cy="69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690"/>
                                    <a:gd name="T2" fmla="*/ 0 w 50"/>
                                    <a:gd name="T3" fmla="*/ 380 h 690"/>
                                    <a:gd name="T4" fmla="*/ 0 w 50"/>
                                    <a:gd name="T5" fmla="*/ 380 h 690"/>
                                    <a:gd name="T6" fmla="*/ 15 w 50"/>
                                    <a:gd name="T7" fmla="*/ 415 h 690"/>
                                    <a:gd name="T8" fmla="*/ 20 w 50"/>
                                    <a:gd name="T9" fmla="*/ 450 h 690"/>
                                    <a:gd name="T10" fmla="*/ 25 w 50"/>
                                    <a:gd name="T11" fmla="*/ 535 h 690"/>
                                    <a:gd name="T12" fmla="*/ 35 w 50"/>
                                    <a:gd name="T13" fmla="*/ 620 h 690"/>
                                    <a:gd name="T14" fmla="*/ 40 w 50"/>
                                    <a:gd name="T15" fmla="*/ 660 h 690"/>
                                    <a:gd name="T16" fmla="*/ 50 w 50"/>
                                    <a:gd name="T17" fmla="*/ 690 h 6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0" h="690">
                                      <a:moveTo>
                                        <a:pt x="0" y="0"/>
                                      </a:moveTo>
                                      <a:lnTo>
                                        <a:pt x="0" y="380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5" y="535"/>
                                      </a:lnTo>
                                      <a:lnTo>
                                        <a:pt x="35" y="620"/>
                                      </a:lnTo>
                                      <a:lnTo>
                                        <a:pt x="40" y="660"/>
                                      </a:lnTo>
                                      <a:lnTo>
                                        <a:pt x="50" y="6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4494353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3170"/>
                                  <a:ext cx="80" cy="65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650"/>
                                    <a:gd name="T2" fmla="*/ 20 w 80"/>
                                    <a:gd name="T3" fmla="*/ 190 h 650"/>
                                    <a:gd name="T4" fmla="*/ 35 w 80"/>
                                    <a:gd name="T5" fmla="*/ 355 h 650"/>
                                    <a:gd name="T6" fmla="*/ 80 w 80"/>
                                    <a:gd name="T7" fmla="*/ 650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650">
                                      <a:moveTo>
                                        <a:pt x="0" y="0"/>
                                      </a:moveTo>
                                      <a:lnTo>
                                        <a:pt x="20" y="190"/>
                                      </a:lnTo>
                                      <a:lnTo>
                                        <a:pt x="35" y="355"/>
                                      </a:lnTo>
                                      <a:lnTo>
                                        <a:pt x="80" y="6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1222597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015"/>
                                  <a:ext cx="100" cy="6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5 h 60"/>
                                    <a:gd name="T2" fmla="*/ 0 w 100"/>
                                    <a:gd name="T3" fmla="*/ 5 h 60"/>
                                    <a:gd name="T4" fmla="*/ 5 w 100"/>
                                    <a:gd name="T5" fmla="*/ 15 h 60"/>
                                    <a:gd name="T6" fmla="*/ 5 w 100"/>
                                    <a:gd name="T7" fmla="*/ 20 h 60"/>
                                    <a:gd name="T8" fmla="*/ 0 w 100"/>
                                    <a:gd name="T9" fmla="*/ 40 h 60"/>
                                    <a:gd name="T10" fmla="*/ 5 w 100"/>
                                    <a:gd name="T11" fmla="*/ 55 h 60"/>
                                    <a:gd name="T12" fmla="*/ 10 w 100"/>
                                    <a:gd name="T13" fmla="*/ 55 h 60"/>
                                    <a:gd name="T14" fmla="*/ 20 w 100"/>
                                    <a:gd name="T15" fmla="*/ 60 h 60"/>
                                    <a:gd name="T16" fmla="*/ 100 w 100"/>
                                    <a:gd name="T17" fmla="*/ 60 h 60"/>
                                    <a:gd name="T18" fmla="*/ 100 w 100"/>
                                    <a:gd name="T19" fmla="*/ 60 h 60"/>
                                    <a:gd name="T20" fmla="*/ 100 w 100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6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07149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3" y="3120"/>
                                  <a:ext cx="395" cy="850"/>
                                </a:xfrm>
                                <a:custGeom>
                                  <a:avLst/>
                                  <a:gdLst>
                                    <a:gd name="T0" fmla="*/ 255 w 395"/>
                                    <a:gd name="T1" fmla="*/ 45 h 850"/>
                                    <a:gd name="T2" fmla="*/ 255 w 395"/>
                                    <a:gd name="T3" fmla="*/ 45 h 850"/>
                                    <a:gd name="T4" fmla="*/ 235 w 395"/>
                                    <a:gd name="T5" fmla="*/ 15 h 850"/>
                                    <a:gd name="T6" fmla="*/ 225 w 395"/>
                                    <a:gd name="T7" fmla="*/ 0 h 850"/>
                                    <a:gd name="T8" fmla="*/ 215 w 395"/>
                                    <a:gd name="T9" fmla="*/ 0 h 850"/>
                                    <a:gd name="T10" fmla="*/ 205 w 395"/>
                                    <a:gd name="T11" fmla="*/ 0 h 850"/>
                                    <a:gd name="T12" fmla="*/ 205 w 395"/>
                                    <a:gd name="T13" fmla="*/ 0 h 850"/>
                                    <a:gd name="T14" fmla="*/ 190 w 395"/>
                                    <a:gd name="T15" fmla="*/ 5 h 850"/>
                                    <a:gd name="T16" fmla="*/ 175 w 395"/>
                                    <a:gd name="T17" fmla="*/ 15 h 850"/>
                                    <a:gd name="T18" fmla="*/ 165 w 395"/>
                                    <a:gd name="T19" fmla="*/ 30 h 850"/>
                                    <a:gd name="T20" fmla="*/ 155 w 395"/>
                                    <a:gd name="T21" fmla="*/ 45 h 850"/>
                                    <a:gd name="T22" fmla="*/ 140 w 395"/>
                                    <a:gd name="T23" fmla="*/ 85 h 850"/>
                                    <a:gd name="T24" fmla="*/ 135 w 395"/>
                                    <a:gd name="T25" fmla="*/ 140 h 850"/>
                                    <a:gd name="T26" fmla="*/ 120 w 395"/>
                                    <a:gd name="T27" fmla="*/ 265 h 850"/>
                                    <a:gd name="T28" fmla="*/ 115 w 395"/>
                                    <a:gd name="T29" fmla="*/ 330 h 850"/>
                                    <a:gd name="T30" fmla="*/ 105 w 395"/>
                                    <a:gd name="T31" fmla="*/ 400 h 850"/>
                                    <a:gd name="T32" fmla="*/ 105 w 395"/>
                                    <a:gd name="T33" fmla="*/ 400 h 850"/>
                                    <a:gd name="T34" fmla="*/ 65 w 395"/>
                                    <a:gd name="T35" fmla="*/ 630 h 850"/>
                                    <a:gd name="T36" fmla="*/ 35 w 395"/>
                                    <a:gd name="T37" fmla="*/ 745 h 850"/>
                                    <a:gd name="T38" fmla="*/ 20 w 395"/>
                                    <a:gd name="T39" fmla="*/ 795 h 850"/>
                                    <a:gd name="T40" fmla="*/ 0 w 395"/>
                                    <a:gd name="T41" fmla="*/ 840 h 850"/>
                                    <a:gd name="T42" fmla="*/ 0 w 395"/>
                                    <a:gd name="T43" fmla="*/ 840 h 850"/>
                                    <a:gd name="T44" fmla="*/ 10 w 395"/>
                                    <a:gd name="T45" fmla="*/ 830 h 850"/>
                                    <a:gd name="T46" fmla="*/ 20 w 395"/>
                                    <a:gd name="T47" fmla="*/ 820 h 850"/>
                                    <a:gd name="T48" fmla="*/ 35 w 395"/>
                                    <a:gd name="T49" fmla="*/ 815 h 850"/>
                                    <a:gd name="T50" fmla="*/ 55 w 395"/>
                                    <a:gd name="T51" fmla="*/ 815 h 850"/>
                                    <a:gd name="T52" fmla="*/ 55 w 395"/>
                                    <a:gd name="T53" fmla="*/ 815 h 850"/>
                                    <a:gd name="T54" fmla="*/ 80 w 395"/>
                                    <a:gd name="T55" fmla="*/ 820 h 850"/>
                                    <a:gd name="T56" fmla="*/ 100 w 395"/>
                                    <a:gd name="T57" fmla="*/ 835 h 850"/>
                                    <a:gd name="T58" fmla="*/ 125 w 395"/>
                                    <a:gd name="T59" fmla="*/ 845 h 850"/>
                                    <a:gd name="T60" fmla="*/ 140 w 395"/>
                                    <a:gd name="T61" fmla="*/ 850 h 850"/>
                                    <a:gd name="T62" fmla="*/ 155 w 395"/>
                                    <a:gd name="T63" fmla="*/ 850 h 850"/>
                                    <a:gd name="T64" fmla="*/ 155 w 395"/>
                                    <a:gd name="T65" fmla="*/ 850 h 850"/>
                                    <a:gd name="T66" fmla="*/ 165 w 395"/>
                                    <a:gd name="T67" fmla="*/ 850 h 850"/>
                                    <a:gd name="T68" fmla="*/ 175 w 395"/>
                                    <a:gd name="T69" fmla="*/ 845 h 850"/>
                                    <a:gd name="T70" fmla="*/ 190 w 395"/>
                                    <a:gd name="T71" fmla="*/ 830 h 850"/>
                                    <a:gd name="T72" fmla="*/ 210 w 395"/>
                                    <a:gd name="T73" fmla="*/ 815 h 850"/>
                                    <a:gd name="T74" fmla="*/ 220 w 395"/>
                                    <a:gd name="T75" fmla="*/ 810 h 850"/>
                                    <a:gd name="T76" fmla="*/ 235 w 395"/>
                                    <a:gd name="T77" fmla="*/ 810 h 850"/>
                                    <a:gd name="T78" fmla="*/ 235 w 395"/>
                                    <a:gd name="T79" fmla="*/ 810 h 850"/>
                                    <a:gd name="T80" fmla="*/ 250 w 395"/>
                                    <a:gd name="T81" fmla="*/ 810 h 850"/>
                                    <a:gd name="T82" fmla="*/ 260 w 395"/>
                                    <a:gd name="T83" fmla="*/ 815 h 850"/>
                                    <a:gd name="T84" fmla="*/ 280 w 395"/>
                                    <a:gd name="T85" fmla="*/ 830 h 850"/>
                                    <a:gd name="T86" fmla="*/ 295 w 395"/>
                                    <a:gd name="T87" fmla="*/ 845 h 850"/>
                                    <a:gd name="T88" fmla="*/ 305 w 395"/>
                                    <a:gd name="T89" fmla="*/ 850 h 850"/>
                                    <a:gd name="T90" fmla="*/ 315 w 395"/>
                                    <a:gd name="T91" fmla="*/ 850 h 850"/>
                                    <a:gd name="T92" fmla="*/ 315 w 395"/>
                                    <a:gd name="T93" fmla="*/ 850 h 850"/>
                                    <a:gd name="T94" fmla="*/ 335 w 395"/>
                                    <a:gd name="T95" fmla="*/ 845 h 850"/>
                                    <a:gd name="T96" fmla="*/ 355 w 395"/>
                                    <a:gd name="T97" fmla="*/ 835 h 850"/>
                                    <a:gd name="T98" fmla="*/ 375 w 395"/>
                                    <a:gd name="T99" fmla="*/ 825 h 850"/>
                                    <a:gd name="T100" fmla="*/ 395 w 395"/>
                                    <a:gd name="T101" fmla="*/ 820 h 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95" h="850">
                                      <a:moveTo>
                                        <a:pt x="255" y="45"/>
                                      </a:moveTo>
                                      <a:lnTo>
                                        <a:pt x="255" y="45"/>
                                      </a:lnTo>
                                      <a:lnTo>
                                        <a:pt x="235" y="1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19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05" y="400"/>
                                      </a:lnTo>
                                      <a:lnTo>
                                        <a:pt x="65" y="630"/>
                                      </a:lnTo>
                                      <a:lnTo>
                                        <a:pt x="35" y="745"/>
                                      </a:lnTo>
                                      <a:lnTo>
                                        <a:pt x="20" y="795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10" y="830"/>
                                      </a:lnTo>
                                      <a:lnTo>
                                        <a:pt x="20" y="820"/>
                                      </a:lnTo>
                                      <a:lnTo>
                                        <a:pt x="35" y="815"/>
                                      </a:lnTo>
                                      <a:lnTo>
                                        <a:pt x="55" y="815"/>
                                      </a:lnTo>
                                      <a:lnTo>
                                        <a:pt x="80" y="82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25" y="845"/>
                                      </a:lnTo>
                                      <a:lnTo>
                                        <a:pt x="140" y="850"/>
                                      </a:lnTo>
                                      <a:lnTo>
                                        <a:pt x="155" y="850"/>
                                      </a:lnTo>
                                      <a:lnTo>
                                        <a:pt x="165" y="850"/>
                                      </a:lnTo>
                                      <a:lnTo>
                                        <a:pt x="175" y="845"/>
                                      </a:lnTo>
                                      <a:lnTo>
                                        <a:pt x="190" y="830"/>
                                      </a:lnTo>
                                      <a:lnTo>
                                        <a:pt x="210" y="815"/>
                                      </a:lnTo>
                                      <a:lnTo>
                                        <a:pt x="220" y="810"/>
                                      </a:lnTo>
                                      <a:lnTo>
                                        <a:pt x="235" y="810"/>
                                      </a:lnTo>
                                      <a:lnTo>
                                        <a:pt x="250" y="810"/>
                                      </a:lnTo>
                                      <a:lnTo>
                                        <a:pt x="260" y="815"/>
                                      </a:lnTo>
                                      <a:lnTo>
                                        <a:pt x="280" y="830"/>
                                      </a:lnTo>
                                      <a:lnTo>
                                        <a:pt x="295" y="845"/>
                                      </a:lnTo>
                                      <a:lnTo>
                                        <a:pt x="305" y="850"/>
                                      </a:lnTo>
                                      <a:lnTo>
                                        <a:pt x="315" y="850"/>
                                      </a:lnTo>
                                      <a:lnTo>
                                        <a:pt x="335" y="845"/>
                                      </a:lnTo>
                                      <a:lnTo>
                                        <a:pt x="355" y="835"/>
                                      </a:lnTo>
                                      <a:lnTo>
                                        <a:pt x="375" y="825"/>
                                      </a:lnTo>
                                      <a:lnTo>
                                        <a:pt x="395" y="8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466414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" y="3165"/>
                                  <a:ext cx="65" cy="68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660 h 685"/>
                                    <a:gd name="T2" fmla="*/ 0 w 65"/>
                                    <a:gd name="T3" fmla="*/ 620 h 685"/>
                                    <a:gd name="T4" fmla="*/ 15 w 65"/>
                                    <a:gd name="T5" fmla="*/ 495 h 685"/>
                                    <a:gd name="T6" fmla="*/ 15 w 65"/>
                                    <a:gd name="T7" fmla="*/ 345 h 685"/>
                                    <a:gd name="T8" fmla="*/ 15 w 65"/>
                                    <a:gd name="T9" fmla="*/ 345 h 685"/>
                                    <a:gd name="T10" fmla="*/ 25 w 65"/>
                                    <a:gd name="T11" fmla="*/ 260 h 685"/>
                                    <a:gd name="T12" fmla="*/ 30 w 65"/>
                                    <a:gd name="T13" fmla="*/ 160 h 685"/>
                                    <a:gd name="T14" fmla="*/ 25 w 65"/>
                                    <a:gd name="T15" fmla="*/ 0 h 685"/>
                                    <a:gd name="T16" fmla="*/ 25 w 65"/>
                                    <a:gd name="T17" fmla="*/ 0 h 685"/>
                                    <a:gd name="T18" fmla="*/ 40 w 65"/>
                                    <a:gd name="T19" fmla="*/ 45 h 685"/>
                                    <a:gd name="T20" fmla="*/ 50 w 65"/>
                                    <a:gd name="T21" fmla="*/ 110 h 685"/>
                                    <a:gd name="T22" fmla="*/ 65 w 65"/>
                                    <a:gd name="T23" fmla="*/ 230 h 685"/>
                                    <a:gd name="T24" fmla="*/ 65 w 65"/>
                                    <a:gd name="T25" fmla="*/ 685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685">
                                      <a:moveTo>
                                        <a:pt x="0" y="660"/>
                                      </a:moveTo>
                                      <a:lnTo>
                                        <a:pt x="0" y="620"/>
                                      </a:lnTo>
                                      <a:lnTo>
                                        <a:pt x="15" y="495"/>
                                      </a:lnTo>
                                      <a:lnTo>
                                        <a:pt x="15" y="345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30" y="16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65" y="230"/>
                                      </a:lnTo>
                                      <a:lnTo>
                                        <a:pt x="65" y="6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86363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3340"/>
                                  <a:ext cx="55" cy="72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0 h 725"/>
                                    <a:gd name="T2" fmla="*/ 5 w 55"/>
                                    <a:gd name="T3" fmla="*/ 0 h 725"/>
                                    <a:gd name="T4" fmla="*/ 0 w 55"/>
                                    <a:gd name="T5" fmla="*/ 75 h 725"/>
                                    <a:gd name="T6" fmla="*/ 5 w 55"/>
                                    <a:gd name="T7" fmla="*/ 145 h 725"/>
                                    <a:gd name="T8" fmla="*/ 10 w 55"/>
                                    <a:gd name="T9" fmla="*/ 215 h 725"/>
                                    <a:gd name="T10" fmla="*/ 10 w 55"/>
                                    <a:gd name="T11" fmla="*/ 215 h 725"/>
                                    <a:gd name="T12" fmla="*/ 15 w 55"/>
                                    <a:gd name="T13" fmla="*/ 255 h 725"/>
                                    <a:gd name="T14" fmla="*/ 25 w 55"/>
                                    <a:gd name="T15" fmla="*/ 295 h 725"/>
                                    <a:gd name="T16" fmla="*/ 40 w 55"/>
                                    <a:gd name="T17" fmla="*/ 370 h 725"/>
                                    <a:gd name="T18" fmla="*/ 40 w 55"/>
                                    <a:gd name="T19" fmla="*/ 370 h 725"/>
                                    <a:gd name="T20" fmla="*/ 50 w 55"/>
                                    <a:gd name="T21" fmla="*/ 460 h 725"/>
                                    <a:gd name="T22" fmla="*/ 55 w 55"/>
                                    <a:gd name="T23" fmla="*/ 545 h 725"/>
                                    <a:gd name="T24" fmla="*/ 55 w 55"/>
                                    <a:gd name="T25" fmla="*/ 725 h 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5" h="72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50" y="460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55" y="7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47763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" y="3950"/>
                                  <a:ext cx="105" cy="13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25 h 130"/>
                                    <a:gd name="T2" fmla="*/ 0 w 105"/>
                                    <a:gd name="T3" fmla="*/ 25 h 130"/>
                                    <a:gd name="T4" fmla="*/ 0 w 105"/>
                                    <a:gd name="T5" fmla="*/ 60 h 130"/>
                                    <a:gd name="T6" fmla="*/ 0 w 105"/>
                                    <a:gd name="T7" fmla="*/ 95 h 130"/>
                                    <a:gd name="T8" fmla="*/ 5 w 105"/>
                                    <a:gd name="T9" fmla="*/ 105 h 130"/>
                                    <a:gd name="T10" fmla="*/ 10 w 105"/>
                                    <a:gd name="T11" fmla="*/ 115 h 130"/>
                                    <a:gd name="T12" fmla="*/ 15 w 105"/>
                                    <a:gd name="T13" fmla="*/ 125 h 130"/>
                                    <a:gd name="T14" fmla="*/ 30 w 105"/>
                                    <a:gd name="T15" fmla="*/ 125 h 130"/>
                                    <a:gd name="T16" fmla="*/ 30 w 105"/>
                                    <a:gd name="T17" fmla="*/ 125 h 130"/>
                                    <a:gd name="T18" fmla="*/ 105 w 105"/>
                                    <a:gd name="T19" fmla="*/ 130 h 130"/>
                                    <a:gd name="T20" fmla="*/ 105 w 105"/>
                                    <a:gd name="T21" fmla="*/ 130 h 130"/>
                                    <a:gd name="T22" fmla="*/ 100 w 105"/>
                                    <a:gd name="T23" fmla="*/ 65 h 130"/>
                                    <a:gd name="T24" fmla="*/ 105 w 105"/>
                                    <a:gd name="T2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5" h="130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6208133" name="Line 1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23" y="3900"/>
                                  <a:ext cx="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564029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" y="3965"/>
                                  <a:ext cx="674" cy="110"/>
                                </a:xfrm>
                                <a:custGeom>
                                  <a:avLst/>
                                  <a:gdLst>
                                    <a:gd name="T0" fmla="*/ 0 w 674"/>
                                    <a:gd name="T1" fmla="*/ 110 h 110"/>
                                    <a:gd name="T2" fmla="*/ 0 w 674"/>
                                    <a:gd name="T3" fmla="*/ 110 h 110"/>
                                    <a:gd name="T4" fmla="*/ 195 w 674"/>
                                    <a:gd name="T5" fmla="*/ 110 h 110"/>
                                    <a:gd name="T6" fmla="*/ 284 w 674"/>
                                    <a:gd name="T7" fmla="*/ 110 h 110"/>
                                    <a:gd name="T8" fmla="*/ 389 w 674"/>
                                    <a:gd name="T9" fmla="*/ 110 h 110"/>
                                    <a:gd name="T10" fmla="*/ 389 w 674"/>
                                    <a:gd name="T11" fmla="*/ 110 h 110"/>
                                    <a:gd name="T12" fmla="*/ 674 w 674"/>
                                    <a:gd name="T13" fmla="*/ 110 h 110"/>
                                    <a:gd name="T14" fmla="*/ 674 w 674"/>
                                    <a:gd name="T1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4" h="110">
                                      <a:moveTo>
                                        <a:pt x="0" y="110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89" y="110"/>
                                      </a:lnTo>
                                      <a:lnTo>
                                        <a:pt x="674" y="110"/>
                                      </a:lnTo>
                                      <a:lnTo>
                                        <a:pt x="6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522167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2960"/>
                                  <a:ext cx="1034" cy="1055"/>
                                </a:xfrm>
                                <a:custGeom>
                                  <a:avLst/>
                                  <a:gdLst>
                                    <a:gd name="T0" fmla="*/ 0 w 1034"/>
                                    <a:gd name="T1" fmla="*/ 530 h 1055"/>
                                    <a:gd name="T2" fmla="*/ 10 w 1034"/>
                                    <a:gd name="T3" fmla="*/ 420 h 1055"/>
                                    <a:gd name="T4" fmla="*/ 40 w 1034"/>
                                    <a:gd name="T5" fmla="*/ 325 h 1055"/>
                                    <a:gd name="T6" fmla="*/ 85 w 1034"/>
                                    <a:gd name="T7" fmla="*/ 235 h 1055"/>
                                    <a:gd name="T8" fmla="*/ 150 w 1034"/>
                                    <a:gd name="T9" fmla="*/ 155 h 1055"/>
                                    <a:gd name="T10" fmla="*/ 225 w 1034"/>
                                    <a:gd name="T11" fmla="*/ 90 h 1055"/>
                                    <a:gd name="T12" fmla="*/ 315 w 1034"/>
                                    <a:gd name="T13" fmla="*/ 45 h 1055"/>
                                    <a:gd name="T14" fmla="*/ 410 w 1034"/>
                                    <a:gd name="T15" fmla="*/ 15 h 1055"/>
                                    <a:gd name="T16" fmla="*/ 515 w 1034"/>
                                    <a:gd name="T17" fmla="*/ 0 h 1055"/>
                                    <a:gd name="T18" fmla="*/ 569 w 1034"/>
                                    <a:gd name="T19" fmla="*/ 5 h 1055"/>
                                    <a:gd name="T20" fmla="*/ 669 w 1034"/>
                                    <a:gd name="T21" fmla="*/ 25 h 1055"/>
                                    <a:gd name="T22" fmla="*/ 764 w 1034"/>
                                    <a:gd name="T23" fmla="*/ 65 h 1055"/>
                                    <a:gd name="T24" fmla="*/ 844 w 1034"/>
                                    <a:gd name="T25" fmla="*/ 120 h 1055"/>
                                    <a:gd name="T26" fmla="*/ 914 w 1034"/>
                                    <a:gd name="T27" fmla="*/ 195 h 1055"/>
                                    <a:gd name="T28" fmla="*/ 969 w 1034"/>
                                    <a:gd name="T29" fmla="*/ 280 h 1055"/>
                                    <a:gd name="T30" fmla="*/ 1009 w 1034"/>
                                    <a:gd name="T31" fmla="*/ 370 h 1055"/>
                                    <a:gd name="T32" fmla="*/ 1029 w 1034"/>
                                    <a:gd name="T33" fmla="*/ 475 h 1055"/>
                                    <a:gd name="T34" fmla="*/ 1034 w 1034"/>
                                    <a:gd name="T35" fmla="*/ 530 h 1055"/>
                                    <a:gd name="T36" fmla="*/ 1024 w 1034"/>
                                    <a:gd name="T37" fmla="*/ 635 h 1055"/>
                                    <a:gd name="T38" fmla="*/ 994 w 1034"/>
                                    <a:gd name="T39" fmla="*/ 735 h 1055"/>
                                    <a:gd name="T40" fmla="*/ 944 w 1034"/>
                                    <a:gd name="T41" fmla="*/ 820 h 1055"/>
                                    <a:gd name="T42" fmla="*/ 884 w 1034"/>
                                    <a:gd name="T43" fmla="*/ 900 h 1055"/>
                                    <a:gd name="T44" fmla="*/ 804 w 1034"/>
                                    <a:gd name="T45" fmla="*/ 965 h 1055"/>
                                    <a:gd name="T46" fmla="*/ 719 w 1034"/>
                                    <a:gd name="T47" fmla="*/ 1015 h 1055"/>
                                    <a:gd name="T48" fmla="*/ 619 w 1034"/>
                                    <a:gd name="T49" fmla="*/ 1045 h 1055"/>
                                    <a:gd name="T50" fmla="*/ 515 w 1034"/>
                                    <a:gd name="T51" fmla="*/ 1055 h 1055"/>
                                    <a:gd name="T52" fmla="*/ 465 w 1034"/>
                                    <a:gd name="T53" fmla="*/ 1050 h 1055"/>
                                    <a:gd name="T54" fmla="*/ 365 w 1034"/>
                                    <a:gd name="T55" fmla="*/ 1030 h 1055"/>
                                    <a:gd name="T56" fmla="*/ 270 w 1034"/>
                                    <a:gd name="T57" fmla="*/ 990 h 1055"/>
                                    <a:gd name="T58" fmla="*/ 185 w 1034"/>
                                    <a:gd name="T59" fmla="*/ 935 h 1055"/>
                                    <a:gd name="T60" fmla="*/ 115 w 1034"/>
                                    <a:gd name="T61" fmla="*/ 860 h 1055"/>
                                    <a:gd name="T62" fmla="*/ 60 w 1034"/>
                                    <a:gd name="T63" fmla="*/ 780 h 1055"/>
                                    <a:gd name="T64" fmla="*/ 20 w 1034"/>
                                    <a:gd name="T65" fmla="*/ 685 h 1055"/>
                                    <a:gd name="T66" fmla="*/ 0 w 1034"/>
                                    <a:gd name="T67" fmla="*/ 580 h 1055"/>
                                    <a:gd name="T68" fmla="*/ 0 w 1034"/>
                                    <a:gd name="T69" fmla="*/ 53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4" h="1055">
                                      <a:moveTo>
                                        <a:pt x="0" y="530"/>
                                      </a:moveTo>
                                      <a:lnTo>
                                        <a:pt x="0" y="530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275"/>
                                      </a:lnTo>
                                      <a:lnTo>
                                        <a:pt x="85" y="23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50" y="155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70" y="65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410" y="15"/>
                                      </a:lnTo>
                                      <a:lnTo>
                                        <a:pt x="465" y="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69" y="5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669" y="25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764" y="65"/>
                                      </a:lnTo>
                                      <a:lnTo>
                                        <a:pt x="804" y="90"/>
                                      </a:lnTo>
                                      <a:lnTo>
                                        <a:pt x="844" y="120"/>
                                      </a:lnTo>
                                      <a:lnTo>
                                        <a:pt x="884" y="155"/>
                                      </a:lnTo>
                                      <a:lnTo>
                                        <a:pt x="914" y="195"/>
                                      </a:lnTo>
                                      <a:lnTo>
                                        <a:pt x="944" y="235"/>
                                      </a:lnTo>
                                      <a:lnTo>
                                        <a:pt x="969" y="280"/>
                                      </a:lnTo>
                                      <a:lnTo>
                                        <a:pt x="994" y="325"/>
                                      </a:lnTo>
                                      <a:lnTo>
                                        <a:pt x="1009" y="370"/>
                                      </a:lnTo>
                                      <a:lnTo>
                                        <a:pt x="1024" y="420"/>
                                      </a:lnTo>
                                      <a:lnTo>
                                        <a:pt x="1029" y="475"/>
                                      </a:lnTo>
                                      <a:lnTo>
                                        <a:pt x="1034" y="530"/>
                                      </a:lnTo>
                                      <a:lnTo>
                                        <a:pt x="1029" y="580"/>
                                      </a:lnTo>
                                      <a:lnTo>
                                        <a:pt x="1024" y="635"/>
                                      </a:lnTo>
                                      <a:lnTo>
                                        <a:pt x="1009" y="685"/>
                                      </a:lnTo>
                                      <a:lnTo>
                                        <a:pt x="994" y="735"/>
                                      </a:lnTo>
                                      <a:lnTo>
                                        <a:pt x="969" y="780"/>
                                      </a:lnTo>
                                      <a:lnTo>
                                        <a:pt x="944" y="820"/>
                                      </a:lnTo>
                                      <a:lnTo>
                                        <a:pt x="914" y="865"/>
                                      </a:lnTo>
                                      <a:lnTo>
                                        <a:pt x="884" y="900"/>
                                      </a:lnTo>
                                      <a:lnTo>
                                        <a:pt x="844" y="935"/>
                                      </a:lnTo>
                                      <a:lnTo>
                                        <a:pt x="804" y="965"/>
                                      </a:lnTo>
                                      <a:lnTo>
                                        <a:pt x="764" y="990"/>
                                      </a:lnTo>
                                      <a:lnTo>
                                        <a:pt x="719" y="1015"/>
                                      </a:lnTo>
                                      <a:lnTo>
                                        <a:pt x="669" y="1030"/>
                                      </a:lnTo>
                                      <a:lnTo>
                                        <a:pt x="619" y="1045"/>
                                      </a:lnTo>
                                      <a:lnTo>
                                        <a:pt x="569" y="1050"/>
                                      </a:lnTo>
                                      <a:lnTo>
                                        <a:pt x="515" y="1055"/>
                                      </a:lnTo>
                                      <a:lnTo>
                                        <a:pt x="465" y="1050"/>
                                      </a:lnTo>
                                      <a:lnTo>
                                        <a:pt x="410" y="1045"/>
                                      </a:lnTo>
                                      <a:lnTo>
                                        <a:pt x="365" y="1030"/>
                                      </a:lnTo>
                                      <a:lnTo>
                                        <a:pt x="315" y="1010"/>
                                      </a:lnTo>
                                      <a:lnTo>
                                        <a:pt x="270" y="990"/>
                                      </a:lnTo>
                                      <a:lnTo>
                                        <a:pt x="225" y="965"/>
                                      </a:lnTo>
                                      <a:lnTo>
                                        <a:pt x="185" y="935"/>
                                      </a:lnTo>
                                      <a:lnTo>
                                        <a:pt x="150" y="900"/>
                                      </a:lnTo>
                                      <a:lnTo>
                                        <a:pt x="115" y="860"/>
                                      </a:lnTo>
                                      <a:lnTo>
                                        <a:pt x="85" y="820"/>
                                      </a:lnTo>
                                      <a:lnTo>
                                        <a:pt x="60" y="780"/>
                                      </a:lnTo>
                                      <a:lnTo>
                                        <a:pt x="40" y="730"/>
                                      </a:lnTo>
                                      <a:lnTo>
                                        <a:pt x="20" y="685"/>
                                      </a:lnTo>
                                      <a:lnTo>
                                        <a:pt x="10" y="635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0" y="5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904445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2920"/>
                                  <a:ext cx="1094" cy="1135"/>
                                </a:xfrm>
                                <a:custGeom>
                                  <a:avLst/>
                                  <a:gdLst>
                                    <a:gd name="T0" fmla="*/ 1029 w 1094"/>
                                    <a:gd name="T1" fmla="*/ 870 h 1135"/>
                                    <a:gd name="T2" fmla="*/ 1029 w 1094"/>
                                    <a:gd name="T3" fmla="*/ 870 h 1135"/>
                                    <a:gd name="T4" fmla="*/ 989 w 1094"/>
                                    <a:gd name="T5" fmla="*/ 930 h 1135"/>
                                    <a:gd name="T6" fmla="*/ 944 w 1094"/>
                                    <a:gd name="T7" fmla="*/ 980 h 1135"/>
                                    <a:gd name="T8" fmla="*/ 889 w 1094"/>
                                    <a:gd name="T9" fmla="*/ 1025 h 1135"/>
                                    <a:gd name="T10" fmla="*/ 834 w 1094"/>
                                    <a:gd name="T11" fmla="*/ 1065 h 1135"/>
                                    <a:gd name="T12" fmla="*/ 769 w 1094"/>
                                    <a:gd name="T13" fmla="*/ 1095 h 1135"/>
                                    <a:gd name="T14" fmla="*/ 704 w 1094"/>
                                    <a:gd name="T15" fmla="*/ 1115 h 1135"/>
                                    <a:gd name="T16" fmla="*/ 634 w 1094"/>
                                    <a:gd name="T17" fmla="*/ 1130 h 1135"/>
                                    <a:gd name="T18" fmla="*/ 555 w 1094"/>
                                    <a:gd name="T19" fmla="*/ 1135 h 1135"/>
                                    <a:gd name="T20" fmla="*/ 555 w 1094"/>
                                    <a:gd name="T21" fmla="*/ 1135 h 1135"/>
                                    <a:gd name="T22" fmla="*/ 500 w 1094"/>
                                    <a:gd name="T23" fmla="*/ 1130 h 1135"/>
                                    <a:gd name="T24" fmla="*/ 445 w 1094"/>
                                    <a:gd name="T25" fmla="*/ 1120 h 1135"/>
                                    <a:gd name="T26" fmla="*/ 390 w 1094"/>
                                    <a:gd name="T27" fmla="*/ 1110 h 1135"/>
                                    <a:gd name="T28" fmla="*/ 340 w 1094"/>
                                    <a:gd name="T29" fmla="*/ 1090 h 1135"/>
                                    <a:gd name="T30" fmla="*/ 290 w 1094"/>
                                    <a:gd name="T31" fmla="*/ 1065 h 1135"/>
                                    <a:gd name="T32" fmla="*/ 245 w 1094"/>
                                    <a:gd name="T33" fmla="*/ 1035 h 1135"/>
                                    <a:gd name="T34" fmla="*/ 205 w 1094"/>
                                    <a:gd name="T35" fmla="*/ 1005 h 1135"/>
                                    <a:gd name="T36" fmla="*/ 165 w 1094"/>
                                    <a:gd name="T37" fmla="*/ 970 h 1135"/>
                                    <a:gd name="T38" fmla="*/ 125 w 1094"/>
                                    <a:gd name="T39" fmla="*/ 930 h 1135"/>
                                    <a:gd name="T40" fmla="*/ 95 w 1094"/>
                                    <a:gd name="T41" fmla="*/ 885 h 1135"/>
                                    <a:gd name="T42" fmla="*/ 65 w 1094"/>
                                    <a:gd name="T43" fmla="*/ 835 h 1135"/>
                                    <a:gd name="T44" fmla="*/ 45 w 1094"/>
                                    <a:gd name="T45" fmla="*/ 790 h 1135"/>
                                    <a:gd name="T46" fmla="*/ 25 w 1094"/>
                                    <a:gd name="T47" fmla="*/ 735 h 1135"/>
                                    <a:gd name="T48" fmla="*/ 10 w 1094"/>
                                    <a:gd name="T49" fmla="*/ 680 h 1135"/>
                                    <a:gd name="T50" fmla="*/ 5 w 1094"/>
                                    <a:gd name="T51" fmla="*/ 625 h 1135"/>
                                    <a:gd name="T52" fmla="*/ 0 w 1094"/>
                                    <a:gd name="T53" fmla="*/ 570 h 1135"/>
                                    <a:gd name="T54" fmla="*/ 0 w 1094"/>
                                    <a:gd name="T55" fmla="*/ 570 h 1135"/>
                                    <a:gd name="T56" fmla="*/ 5 w 1094"/>
                                    <a:gd name="T57" fmla="*/ 510 h 1135"/>
                                    <a:gd name="T58" fmla="*/ 10 w 1094"/>
                                    <a:gd name="T59" fmla="*/ 455 h 1135"/>
                                    <a:gd name="T60" fmla="*/ 25 w 1094"/>
                                    <a:gd name="T61" fmla="*/ 400 h 1135"/>
                                    <a:gd name="T62" fmla="*/ 45 w 1094"/>
                                    <a:gd name="T63" fmla="*/ 350 h 1135"/>
                                    <a:gd name="T64" fmla="*/ 65 w 1094"/>
                                    <a:gd name="T65" fmla="*/ 300 h 1135"/>
                                    <a:gd name="T66" fmla="*/ 95 w 1094"/>
                                    <a:gd name="T67" fmla="*/ 250 h 1135"/>
                                    <a:gd name="T68" fmla="*/ 125 w 1094"/>
                                    <a:gd name="T69" fmla="*/ 210 h 1135"/>
                                    <a:gd name="T70" fmla="*/ 165 w 1094"/>
                                    <a:gd name="T71" fmla="*/ 170 h 1135"/>
                                    <a:gd name="T72" fmla="*/ 205 w 1094"/>
                                    <a:gd name="T73" fmla="*/ 130 h 1135"/>
                                    <a:gd name="T74" fmla="*/ 245 w 1094"/>
                                    <a:gd name="T75" fmla="*/ 100 h 1135"/>
                                    <a:gd name="T76" fmla="*/ 290 w 1094"/>
                                    <a:gd name="T77" fmla="*/ 70 h 1135"/>
                                    <a:gd name="T78" fmla="*/ 340 w 1094"/>
                                    <a:gd name="T79" fmla="*/ 45 h 1135"/>
                                    <a:gd name="T80" fmla="*/ 390 w 1094"/>
                                    <a:gd name="T81" fmla="*/ 30 h 1135"/>
                                    <a:gd name="T82" fmla="*/ 445 w 1094"/>
                                    <a:gd name="T83" fmla="*/ 15 h 1135"/>
                                    <a:gd name="T84" fmla="*/ 500 w 1094"/>
                                    <a:gd name="T85" fmla="*/ 5 h 1135"/>
                                    <a:gd name="T86" fmla="*/ 555 w 1094"/>
                                    <a:gd name="T87" fmla="*/ 0 h 1135"/>
                                    <a:gd name="T88" fmla="*/ 555 w 1094"/>
                                    <a:gd name="T89" fmla="*/ 0 h 1135"/>
                                    <a:gd name="T90" fmla="*/ 609 w 1094"/>
                                    <a:gd name="T91" fmla="*/ 5 h 1135"/>
                                    <a:gd name="T92" fmla="*/ 654 w 1094"/>
                                    <a:gd name="T93" fmla="*/ 10 h 1135"/>
                                    <a:gd name="T94" fmla="*/ 704 w 1094"/>
                                    <a:gd name="T95" fmla="*/ 20 h 1135"/>
                                    <a:gd name="T96" fmla="*/ 749 w 1094"/>
                                    <a:gd name="T97" fmla="*/ 35 h 1135"/>
                                    <a:gd name="T98" fmla="*/ 789 w 1094"/>
                                    <a:gd name="T99" fmla="*/ 50 h 1135"/>
                                    <a:gd name="T100" fmla="*/ 834 w 1094"/>
                                    <a:gd name="T101" fmla="*/ 75 h 1135"/>
                                    <a:gd name="T102" fmla="*/ 874 w 1094"/>
                                    <a:gd name="T103" fmla="*/ 100 h 1135"/>
                                    <a:gd name="T104" fmla="*/ 909 w 1094"/>
                                    <a:gd name="T105" fmla="*/ 125 h 1135"/>
                                    <a:gd name="T106" fmla="*/ 944 w 1094"/>
                                    <a:gd name="T107" fmla="*/ 155 h 1135"/>
                                    <a:gd name="T108" fmla="*/ 974 w 1094"/>
                                    <a:gd name="T109" fmla="*/ 190 h 1135"/>
                                    <a:gd name="T110" fmla="*/ 1004 w 1094"/>
                                    <a:gd name="T111" fmla="*/ 225 h 1135"/>
                                    <a:gd name="T112" fmla="*/ 1029 w 1094"/>
                                    <a:gd name="T113" fmla="*/ 265 h 1135"/>
                                    <a:gd name="T114" fmla="*/ 1049 w 1094"/>
                                    <a:gd name="T115" fmla="*/ 305 h 1135"/>
                                    <a:gd name="T116" fmla="*/ 1069 w 1094"/>
                                    <a:gd name="T117" fmla="*/ 350 h 1135"/>
                                    <a:gd name="T118" fmla="*/ 1084 w 1094"/>
                                    <a:gd name="T119" fmla="*/ 395 h 1135"/>
                                    <a:gd name="T120" fmla="*/ 1094 w 1094"/>
                                    <a:gd name="T121" fmla="*/ 445 h 1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94" h="1135">
                                      <a:moveTo>
                                        <a:pt x="1029" y="870"/>
                                      </a:moveTo>
                                      <a:lnTo>
                                        <a:pt x="1029" y="870"/>
                                      </a:lnTo>
                                      <a:lnTo>
                                        <a:pt x="989" y="930"/>
                                      </a:lnTo>
                                      <a:lnTo>
                                        <a:pt x="944" y="980"/>
                                      </a:lnTo>
                                      <a:lnTo>
                                        <a:pt x="889" y="1025"/>
                                      </a:lnTo>
                                      <a:lnTo>
                                        <a:pt x="834" y="1065"/>
                                      </a:lnTo>
                                      <a:lnTo>
                                        <a:pt x="769" y="1095"/>
                                      </a:lnTo>
                                      <a:lnTo>
                                        <a:pt x="704" y="1115"/>
                                      </a:lnTo>
                                      <a:lnTo>
                                        <a:pt x="634" y="1130"/>
                                      </a:lnTo>
                                      <a:lnTo>
                                        <a:pt x="555" y="1135"/>
                                      </a:lnTo>
                                      <a:lnTo>
                                        <a:pt x="500" y="1130"/>
                                      </a:lnTo>
                                      <a:lnTo>
                                        <a:pt x="445" y="1120"/>
                                      </a:lnTo>
                                      <a:lnTo>
                                        <a:pt x="390" y="1110"/>
                                      </a:lnTo>
                                      <a:lnTo>
                                        <a:pt x="340" y="1090"/>
                                      </a:lnTo>
                                      <a:lnTo>
                                        <a:pt x="290" y="1065"/>
                                      </a:lnTo>
                                      <a:lnTo>
                                        <a:pt x="245" y="1035"/>
                                      </a:lnTo>
                                      <a:lnTo>
                                        <a:pt x="205" y="1005"/>
                                      </a:lnTo>
                                      <a:lnTo>
                                        <a:pt x="165" y="970"/>
                                      </a:lnTo>
                                      <a:lnTo>
                                        <a:pt x="125" y="930"/>
                                      </a:lnTo>
                                      <a:lnTo>
                                        <a:pt x="95" y="885"/>
                                      </a:lnTo>
                                      <a:lnTo>
                                        <a:pt x="65" y="835"/>
                                      </a:lnTo>
                                      <a:lnTo>
                                        <a:pt x="45" y="790"/>
                                      </a:lnTo>
                                      <a:lnTo>
                                        <a:pt x="25" y="735"/>
                                      </a:lnTo>
                                      <a:lnTo>
                                        <a:pt x="10" y="680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5" y="510"/>
                                      </a:lnTo>
                                      <a:lnTo>
                                        <a:pt x="10" y="455"/>
                                      </a:lnTo>
                                      <a:lnTo>
                                        <a:pt x="25" y="400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65" y="300"/>
                                      </a:lnTo>
                                      <a:lnTo>
                                        <a:pt x="95" y="250"/>
                                      </a:lnTo>
                                      <a:lnTo>
                                        <a:pt x="125" y="210"/>
                                      </a:lnTo>
                                      <a:lnTo>
                                        <a:pt x="165" y="170"/>
                                      </a:lnTo>
                                      <a:lnTo>
                                        <a:pt x="205" y="130"/>
                                      </a:lnTo>
                                      <a:lnTo>
                                        <a:pt x="245" y="10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40" y="45"/>
                                      </a:lnTo>
                                      <a:lnTo>
                                        <a:pt x="390" y="30"/>
                                      </a:lnTo>
                                      <a:lnTo>
                                        <a:pt x="445" y="15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555" y="0"/>
                                      </a:lnTo>
                                      <a:lnTo>
                                        <a:pt x="609" y="5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704" y="20"/>
                                      </a:lnTo>
                                      <a:lnTo>
                                        <a:pt x="749" y="35"/>
                                      </a:lnTo>
                                      <a:lnTo>
                                        <a:pt x="789" y="50"/>
                                      </a:lnTo>
                                      <a:lnTo>
                                        <a:pt x="834" y="75"/>
                                      </a:lnTo>
                                      <a:lnTo>
                                        <a:pt x="874" y="100"/>
                                      </a:lnTo>
                                      <a:lnTo>
                                        <a:pt x="909" y="125"/>
                                      </a:lnTo>
                                      <a:lnTo>
                                        <a:pt x="944" y="155"/>
                                      </a:lnTo>
                                      <a:lnTo>
                                        <a:pt x="974" y="190"/>
                                      </a:lnTo>
                                      <a:lnTo>
                                        <a:pt x="1004" y="225"/>
                                      </a:lnTo>
                                      <a:lnTo>
                                        <a:pt x="1029" y="265"/>
                                      </a:lnTo>
                                      <a:lnTo>
                                        <a:pt x="1049" y="305"/>
                                      </a:lnTo>
                                      <a:lnTo>
                                        <a:pt x="1069" y="350"/>
                                      </a:lnTo>
                                      <a:lnTo>
                                        <a:pt x="1084" y="395"/>
                                      </a:lnTo>
                                      <a:lnTo>
                                        <a:pt x="1094" y="4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079870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" y="3110"/>
                                  <a:ext cx="809" cy="785"/>
                                </a:xfrm>
                                <a:custGeom>
                                  <a:avLst/>
                                  <a:gdLst>
                                    <a:gd name="T0" fmla="*/ 395 w 809"/>
                                    <a:gd name="T1" fmla="*/ 345 h 785"/>
                                    <a:gd name="T2" fmla="*/ 395 w 809"/>
                                    <a:gd name="T3" fmla="*/ 345 h 785"/>
                                    <a:gd name="T4" fmla="*/ 390 w 809"/>
                                    <a:gd name="T5" fmla="*/ 280 h 785"/>
                                    <a:gd name="T6" fmla="*/ 395 w 809"/>
                                    <a:gd name="T7" fmla="*/ 220 h 785"/>
                                    <a:gd name="T8" fmla="*/ 405 w 809"/>
                                    <a:gd name="T9" fmla="*/ 160 h 785"/>
                                    <a:gd name="T10" fmla="*/ 425 w 809"/>
                                    <a:gd name="T11" fmla="*/ 110 h 785"/>
                                    <a:gd name="T12" fmla="*/ 450 w 809"/>
                                    <a:gd name="T13" fmla="*/ 65 h 785"/>
                                    <a:gd name="T14" fmla="*/ 479 w 809"/>
                                    <a:gd name="T15" fmla="*/ 35 h 785"/>
                                    <a:gd name="T16" fmla="*/ 499 w 809"/>
                                    <a:gd name="T17" fmla="*/ 20 h 785"/>
                                    <a:gd name="T18" fmla="*/ 519 w 809"/>
                                    <a:gd name="T19" fmla="*/ 10 h 785"/>
                                    <a:gd name="T20" fmla="*/ 539 w 809"/>
                                    <a:gd name="T21" fmla="*/ 5 h 785"/>
                                    <a:gd name="T22" fmla="*/ 559 w 809"/>
                                    <a:gd name="T23" fmla="*/ 0 h 785"/>
                                    <a:gd name="T24" fmla="*/ 559 w 809"/>
                                    <a:gd name="T25" fmla="*/ 0 h 785"/>
                                    <a:gd name="T26" fmla="*/ 599 w 809"/>
                                    <a:gd name="T27" fmla="*/ 0 h 785"/>
                                    <a:gd name="T28" fmla="*/ 644 w 809"/>
                                    <a:gd name="T29" fmla="*/ 15 h 785"/>
                                    <a:gd name="T30" fmla="*/ 684 w 809"/>
                                    <a:gd name="T31" fmla="*/ 35 h 785"/>
                                    <a:gd name="T32" fmla="*/ 719 w 809"/>
                                    <a:gd name="T33" fmla="*/ 65 h 785"/>
                                    <a:gd name="T34" fmla="*/ 749 w 809"/>
                                    <a:gd name="T35" fmla="*/ 105 h 785"/>
                                    <a:gd name="T36" fmla="*/ 774 w 809"/>
                                    <a:gd name="T37" fmla="*/ 150 h 785"/>
                                    <a:gd name="T38" fmla="*/ 794 w 809"/>
                                    <a:gd name="T39" fmla="*/ 200 h 785"/>
                                    <a:gd name="T40" fmla="*/ 804 w 809"/>
                                    <a:gd name="T41" fmla="*/ 255 h 785"/>
                                    <a:gd name="T42" fmla="*/ 804 w 809"/>
                                    <a:gd name="T43" fmla="*/ 255 h 785"/>
                                    <a:gd name="T44" fmla="*/ 809 w 809"/>
                                    <a:gd name="T45" fmla="*/ 315 h 785"/>
                                    <a:gd name="T46" fmla="*/ 809 w 809"/>
                                    <a:gd name="T47" fmla="*/ 385 h 785"/>
                                    <a:gd name="T48" fmla="*/ 804 w 809"/>
                                    <a:gd name="T49" fmla="*/ 450 h 785"/>
                                    <a:gd name="T50" fmla="*/ 789 w 809"/>
                                    <a:gd name="T51" fmla="*/ 515 h 785"/>
                                    <a:gd name="T52" fmla="*/ 769 w 809"/>
                                    <a:gd name="T53" fmla="*/ 580 h 785"/>
                                    <a:gd name="T54" fmla="*/ 749 w 809"/>
                                    <a:gd name="T55" fmla="*/ 640 h 785"/>
                                    <a:gd name="T56" fmla="*/ 719 w 809"/>
                                    <a:gd name="T57" fmla="*/ 695 h 785"/>
                                    <a:gd name="T58" fmla="*/ 694 w 809"/>
                                    <a:gd name="T59" fmla="*/ 745 h 785"/>
                                    <a:gd name="T60" fmla="*/ 694 w 809"/>
                                    <a:gd name="T61" fmla="*/ 745 h 785"/>
                                    <a:gd name="T62" fmla="*/ 639 w 809"/>
                                    <a:gd name="T63" fmla="*/ 760 h 785"/>
                                    <a:gd name="T64" fmla="*/ 579 w 809"/>
                                    <a:gd name="T65" fmla="*/ 775 h 785"/>
                                    <a:gd name="T66" fmla="*/ 519 w 809"/>
                                    <a:gd name="T67" fmla="*/ 785 h 785"/>
                                    <a:gd name="T68" fmla="*/ 459 w 809"/>
                                    <a:gd name="T69" fmla="*/ 785 h 785"/>
                                    <a:gd name="T70" fmla="*/ 400 w 809"/>
                                    <a:gd name="T71" fmla="*/ 785 h 785"/>
                                    <a:gd name="T72" fmla="*/ 335 w 809"/>
                                    <a:gd name="T73" fmla="*/ 775 h 785"/>
                                    <a:gd name="T74" fmla="*/ 270 w 809"/>
                                    <a:gd name="T75" fmla="*/ 760 h 785"/>
                                    <a:gd name="T76" fmla="*/ 210 w 809"/>
                                    <a:gd name="T77" fmla="*/ 740 h 785"/>
                                    <a:gd name="T78" fmla="*/ 210 w 809"/>
                                    <a:gd name="T79" fmla="*/ 740 h 785"/>
                                    <a:gd name="T80" fmla="*/ 150 w 809"/>
                                    <a:gd name="T81" fmla="*/ 710 h 785"/>
                                    <a:gd name="T82" fmla="*/ 100 w 809"/>
                                    <a:gd name="T83" fmla="*/ 670 h 785"/>
                                    <a:gd name="T84" fmla="*/ 60 w 809"/>
                                    <a:gd name="T85" fmla="*/ 630 h 785"/>
                                    <a:gd name="T86" fmla="*/ 30 w 809"/>
                                    <a:gd name="T87" fmla="*/ 590 h 785"/>
                                    <a:gd name="T88" fmla="*/ 10 w 809"/>
                                    <a:gd name="T89" fmla="*/ 545 h 785"/>
                                    <a:gd name="T90" fmla="*/ 0 w 809"/>
                                    <a:gd name="T91" fmla="*/ 500 h 785"/>
                                    <a:gd name="T92" fmla="*/ 0 w 809"/>
                                    <a:gd name="T93" fmla="*/ 460 h 785"/>
                                    <a:gd name="T94" fmla="*/ 10 w 809"/>
                                    <a:gd name="T95" fmla="*/ 415 h 785"/>
                                    <a:gd name="T96" fmla="*/ 10 w 809"/>
                                    <a:gd name="T97" fmla="*/ 415 h 785"/>
                                    <a:gd name="T98" fmla="*/ 20 w 809"/>
                                    <a:gd name="T99" fmla="*/ 395 h 785"/>
                                    <a:gd name="T100" fmla="*/ 30 w 809"/>
                                    <a:gd name="T101" fmla="*/ 380 h 785"/>
                                    <a:gd name="T102" fmla="*/ 45 w 809"/>
                                    <a:gd name="T103" fmla="*/ 365 h 785"/>
                                    <a:gd name="T104" fmla="*/ 65 w 809"/>
                                    <a:gd name="T105" fmla="*/ 350 h 785"/>
                                    <a:gd name="T106" fmla="*/ 105 w 809"/>
                                    <a:gd name="T107" fmla="*/ 330 h 785"/>
                                    <a:gd name="T108" fmla="*/ 155 w 809"/>
                                    <a:gd name="T109" fmla="*/ 320 h 785"/>
                                    <a:gd name="T110" fmla="*/ 215 w 809"/>
                                    <a:gd name="T111" fmla="*/ 315 h 785"/>
                                    <a:gd name="T112" fmla="*/ 270 w 809"/>
                                    <a:gd name="T113" fmla="*/ 315 h 785"/>
                                    <a:gd name="T114" fmla="*/ 335 w 809"/>
                                    <a:gd name="T115" fmla="*/ 325 h 785"/>
                                    <a:gd name="T116" fmla="*/ 395 w 809"/>
                                    <a:gd name="T117" fmla="*/ 345 h 785"/>
                                    <a:gd name="T118" fmla="*/ 395 w 809"/>
                                    <a:gd name="T119" fmla="*/ 345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09" h="785">
                                      <a:moveTo>
                                        <a:pt x="395" y="345"/>
                                      </a:moveTo>
                                      <a:lnTo>
                                        <a:pt x="395" y="345"/>
                                      </a:lnTo>
                                      <a:lnTo>
                                        <a:pt x="390" y="280"/>
                                      </a:lnTo>
                                      <a:lnTo>
                                        <a:pt x="395" y="220"/>
                                      </a:lnTo>
                                      <a:lnTo>
                                        <a:pt x="405" y="160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50" y="65"/>
                                      </a:lnTo>
                                      <a:lnTo>
                                        <a:pt x="479" y="35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39" y="5"/>
                                      </a:lnTo>
                                      <a:lnTo>
                                        <a:pt x="559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644" y="15"/>
                                      </a:lnTo>
                                      <a:lnTo>
                                        <a:pt x="684" y="35"/>
                                      </a:lnTo>
                                      <a:lnTo>
                                        <a:pt x="719" y="65"/>
                                      </a:lnTo>
                                      <a:lnTo>
                                        <a:pt x="749" y="105"/>
                                      </a:lnTo>
                                      <a:lnTo>
                                        <a:pt x="774" y="150"/>
                                      </a:lnTo>
                                      <a:lnTo>
                                        <a:pt x="794" y="200"/>
                                      </a:lnTo>
                                      <a:lnTo>
                                        <a:pt x="804" y="255"/>
                                      </a:lnTo>
                                      <a:lnTo>
                                        <a:pt x="809" y="315"/>
                                      </a:lnTo>
                                      <a:lnTo>
                                        <a:pt x="809" y="385"/>
                                      </a:lnTo>
                                      <a:lnTo>
                                        <a:pt x="804" y="450"/>
                                      </a:lnTo>
                                      <a:lnTo>
                                        <a:pt x="789" y="515"/>
                                      </a:lnTo>
                                      <a:lnTo>
                                        <a:pt x="769" y="580"/>
                                      </a:lnTo>
                                      <a:lnTo>
                                        <a:pt x="749" y="640"/>
                                      </a:lnTo>
                                      <a:lnTo>
                                        <a:pt x="719" y="695"/>
                                      </a:lnTo>
                                      <a:lnTo>
                                        <a:pt x="694" y="745"/>
                                      </a:lnTo>
                                      <a:lnTo>
                                        <a:pt x="639" y="760"/>
                                      </a:lnTo>
                                      <a:lnTo>
                                        <a:pt x="579" y="775"/>
                                      </a:lnTo>
                                      <a:lnTo>
                                        <a:pt x="519" y="785"/>
                                      </a:lnTo>
                                      <a:lnTo>
                                        <a:pt x="459" y="785"/>
                                      </a:lnTo>
                                      <a:lnTo>
                                        <a:pt x="400" y="785"/>
                                      </a:lnTo>
                                      <a:lnTo>
                                        <a:pt x="335" y="775"/>
                                      </a:lnTo>
                                      <a:lnTo>
                                        <a:pt x="270" y="760"/>
                                      </a:lnTo>
                                      <a:lnTo>
                                        <a:pt x="210" y="740"/>
                                      </a:lnTo>
                                      <a:lnTo>
                                        <a:pt x="150" y="710"/>
                                      </a:lnTo>
                                      <a:lnTo>
                                        <a:pt x="100" y="670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30" y="590"/>
                                      </a:lnTo>
                                      <a:lnTo>
                                        <a:pt x="10" y="545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10" y="415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30" y="380"/>
                                      </a:lnTo>
                                      <a:lnTo>
                                        <a:pt x="45" y="365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105" y="33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215" y="315"/>
                                      </a:lnTo>
                                      <a:lnTo>
                                        <a:pt x="270" y="315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95" y="3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15053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9" y="348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5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70 h 185"/>
                                    <a:gd name="T16" fmla="*/ 140 w 210"/>
                                    <a:gd name="T17" fmla="*/ 155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05 w 210"/>
                                    <a:gd name="T33" fmla="*/ 50 h 185"/>
                                    <a:gd name="T34" fmla="*/ 200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5 h 185"/>
                                    <a:gd name="T46" fmla="*/ 170 w 210"/>
                                    <a:gd name="T47" fmla="*/ 20 h 185"/>
                                    <a:gd name="T48" fmla="*/ 170 w 210"/>
                                    <a:gd name="T49" fmla="*/ 30 h 185"/>
                                    <a:gd name="T50" fmla="*/ 180 w 210"/>
                                    <a:gd name="T51" fmla="*/ 60 h 185"/>
                                    <a:gd name="T52" fmla="*/ 135 w 210"/>
                                    <a:gd name="T53" fmla="*/ 75 h 185"/>
                                    <a:gd name="T54" fmla="*/ 135 w 210"/>
                                    <a:gd name="T55" fmla="*/ 75 h 185"/>
                                    <a:gd name="T56" fmla="*/ 120 w 210"/>
                                    <a:gd name="T57" fmla="*/ 60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50 h 185"/>
                                    <a:gd name="T62" fmla="*/ 100 w 210"/>
                                    <a:gd name="T63" fmla="*/ 50 h 185"/>
                                    <a:gd name="T64" fmla="*/ 75 w 210"/>
                                    <a:gd name="T65" fmla="*/ 50 h 185"/>
                                    <a:gd name="T66" fmla="*/ 70 w 210"/>
                                    <a:gd name="T67" fmla="*/ 75 h 185"/>
                                    <a:gd name="T68" fmla="*/ 70 w 210"/>
                                    <a:gd name="T69" fmla="*/ 75 h 185"/>
                                    <a:gd name="T70" fmla="*/ 75 w 210"/>
                                    <a:gd name="T71" fmla="*/ 85 h 185"/>
                                    <a:gd name="T72" fmla="*/ 80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75 w 210"/>
                                    <a:gd name="T81" fmla="*/ 130 h 185"/>
                                    <a:gd name="T82" fmla="*/ 65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7427678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610"/>
                                  <a:ext cx="210" cy="19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90"/>
                                    <a:gd name="T2" fmla="*/ 0 w 210"/>
                                    <a:gd name="T3" fmla="*/ 160 h 190"/>
                                    <a:gd name="T4" fmla="*/ 50 w 210"/>
                                    <a:gd name="T5" fmla="*/ 180 h 190"/>
                                    <a:gd name="T6" fmla="*/ 75 w 210"/>
                                    <a:gd name="T7" fmla="*/ 185 h 190"/>
                                    <a:gd name="T8" fmla="*/ 105 w 210"/>
                                    <a:gd name="T9" fmla="*/ 190 h 190"/>
                                    <a:gd name="T10" fmla="*/ 105 w 210"/>
                                    <a:gd name="T11" fmla="*/ 190 h 190"/>
                                    <a:gd name="T12" fmla="*/ 120 w 210"/>
                                    <a:gd name="T13" fmla="*/ 185 h 190"/>
                                    <a:gd name="T14" fmla="*/ 135 w 210"/>
                                    <a:gd name="T15" fmla="*/ 170 h 190"/>
                                    <a:gd name="T16" fmla="*/ 145 w 210"/>
                                    <a:gd name="T17" fmla="*/ 155 h 190"/>
                                    <a:gd name="T18" fmla="*/ 155 w 210"/>
                                    <a:gd name="T19" fmla="*/ 145 h 190"/>
                                    <a:gd name="T20" fmla="*/ 155 w 210"/>
                                    <a:gd name="T21" fmla="*/ 145 h 190"/>
                                    <a:gd name="T22" fmla="*/ 175 w 210"/>
                                    <a:gd name="T23" fmla="*/ 130 h 190"/>
                                    <a:gd name="T24" fmla="*/ 190 w 210"/>
                                    <a:gd name="T25" fmla="*/ 120 h 190"/>
                                    <a:gd name="T26" fmla="*/ 210 w 210"/>
                                    <a:gd name="T27" fmla="*/ 115 h 190"/>
                                    <a:gd name="T28" fmla="*/ 210 w 210"/>
                                    <a:gd name="T29" fmla="*/ 115 h 190"/>
                                    <a:gd name="T30" fmla="*/ 210 w 210"/>
                                    <a:gd name="T31" fmla="*/ 95 h 190"/>
                                    <a:gd name="T32" fmla="*/ 210 w 210"/>
                                    <a:gd name="T33" fmla="*/ 55 h 190"/>
                                    <a:gd name="T34" fmla="*/ 205 w 210"/>
                                    <a:gd name="T35" fmla="*/ 15 h 190"/>
                                    <a:gd name="T36" fmla="*/ 200 w 210"/>
                                    <a:gd name="T37" fmla="*/ 5 h 190"/>
                                    <a:gd name="T38" fmla="*/ 200 w 210"/>
                                    <a:gd name="T39" fmla="*/ 0 h 190"/>
                                    <a:gd name="T40" fmla="*/ 200 w 210"/>
                                    <a:gd name="T41" fmla="*/ 0 h 190"/>
                                    <a:gd name="T42" fmla="*/ 185 w 210"/>
                                    <a:gd name="T43" fmla="*/ 10 h 190"/>
                                    <a:gd name="T44" fmla="*/ 180 w 210"/>
                                    <a:gd name="T45" fmla="*/ 15 h 190"/>
                                    <a:gd name="T46" fmla="*/ 175 w 210"/>
                                    <a:gd name="T47" fmla="*/ 25 h 190"/>
                                    <a:gd name="T48" fmla="*/ 175 w 210"/>
                                    <a:gd name="T49" fmla="*/ 30 h 190"/>
                                    <a:gd name="T50" fmla="*/ 185 w 210"/>
                                    <a:gd name="T51" fmla="*/ 60 h 190"/>
                                    <a:gd name="T52" fmla="*/ 140 w 210"/>
                                    <a:gd name="T53" fmla="*/ 75 h 190"/>
                                    <a:gd name="T54" fmla="*/ 140 w 210"/>
                                    <a:gd name="T55" fmla="*/ 75 h 190"/>
                                    <a:gd name="T56" fmla="*/ 125 w 210"/>
                                    <a:gd name="T57" fmla="*/ 60 h 190"/>
                                    <a:gd name="T58" fmla="*/ 115 w 210"/>
                                    <a:gd name="T59" fmla="*/ 55 h 190"/>
                                    <a:gd name="T60" fmla="*/ 105 w 210"/>
                                    <a:gd name="T61" fmla="*/ 50 h 190"/>
                                    <a:gd name="T62" fmla="*/ 105 w 210"/>
                                    <a:gd name="T63" fmla="*/ 50 h 190"/>
                                    <a:gd name="T64" fmla="*/ 80 w 210"/>
                                    <a:gd name="T65" fmla="*/ 55 h 190"/>
                                    <a:gd name="T66" fmla="*/ 75 w 210"/>
                                    <a:gd name="T67" fmla="*/ 80 h 190"/>
                                    <a:gd name="T68" fmla="*/ 75 w 210"/>
                                    <a:gd name="T69" fmla="*/ 80 h 190"/>
                                    <a:gd name="T70" fmla="*/ 80 w 210"/>
                                    <a:gd name="T71" fmla="*/ 90 h 190"/>
                                    <a:gd name="T72" fmla="*/ 85 w 210"/>
                                    <a:gd name="T73" fmla="*/ 95 h 190"/>
                                    <a:gd name="T74" fmla="*/ 95 w 210"/>
                                    <a:gd name="T75" fmla="*/ 110 h 190"/>
                                    <a:gd name="T76" fmla="*/ 95 w 210"/>
                                    <a:gd name="T77" fmla="*/ 110 h 190"/>
                                    <a:gd name="T78" fmla="*/ 85 w 210"/>
                                    <a:gd name="T79" fmla="*/ 120 h 190"/>
                                    <a:gd name="T80" fmla="*/ 80 w 210"/>
                                    <a:gd name="T81" fmla="*/ 135 h 190"/>
                                    <a:gd name="T82" fmla="*/ 70 w 210"/>
                                    <a:gd name="T83" fmla="*/ 145 h 190"/>
                                    <a:gd name="T84" fmla="*/ 60 w 210"/>
                                    <a:gd name="T85" fmla="*/ 150 h 190"/>
                                    <a:gd name="T86" fmla="*/ 60 w 210"/>
                                    <a:gd name="T87" fmla="*/ 150 h 190"/>
                                    <a:gd name="T88" fmla="*/ 25 w 210"/>
                                    <a:gd name="T89" fmla="*/ 145 h 190"/>
                                    <a:gd name="T90" fmla="*/ 0 w 210"/>
                                    <a:gd name="T91" fmla="*/ 16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9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105" y="190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10" y="55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5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9974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3" y="362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55 h 185"/>
                                    <a:gd name="T2" fmla="*/ 0 w 210"/>
                                    <a:gd name="T3" fmla="*/ 155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0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65 h 185"/>
                                    <a:gd name="T16" fmla="*/ 140 w 210"/>
                                    <a:gd name="T17" fmla="*/ 150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0 w 210"/>
                                    <a:gd name="T35" fmla="*/ 10 h 185"/>
                                    <a:gd name="T36" fmla="*/ 200 w 210"/>
                                    <a:gd name="T37" fmla="*/ 0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0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25 h 185"/>
                                    <a:gd name="T50" fmla="*/ 180 w 210"/>
                                    <a:gd name="T51" fmla="*/ 55 h 185"/>
                                    <a:gd name="T52" fmla="*/ 135 w 210"/>
                                    <a:gd name="T53" fmla="*/ 70 h 185"/>
                                    <a:gd name="T54" fmla="*/ 135 w 210"/>
                                    <a:gd name="T55" fmla="*/ 70 h 185"/>
                                    <a:gd name="T56" fmla="*/ 120 w 210"/>
                                    <a:gd name="T57" fmla="*/ 55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45 h 185"/>
                                    <a:gd name="T62" fmla="*/ 100 w 210"/>
                                    <a:gd name="T63" fmla="*/ 45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0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15 h 185"/>
                                    <a:gd name="T80" fmla="*/ 75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5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55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0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80" y="55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43033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" y="337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50 w 210"/>
                                    <a:gd name="T5" fmla="*/ 175 h 185"/>
                                    <a:gd name="T6" fmla="*/ 75 w 210"/>
                                    <a:gd name="T7" fmla="*/ 180 h 185"/>
                                    <a:gd name="T8" fmla="*/ 105 w 210"/>
                                    <a:gd name="T9" fmla="*/ 185 h 185"/>
                                    <a:gd name="T10" fmla="*/ 105 w 210"/>
                                    <a:gd name="T11" fmla="*/ 185 h 185"/>
                                    <a:gd name="T12" fmla="*/ 120 w 210"/>
                                    <a:gd name="T13" fmla="*/ 180 h 185"/>
                                    <a:gd name="T14" fmla="*/ 135 w 210"/>
                                    <a:gd name="T15" fmla="*/ 165 h 185"/>
                                    <a:gd name="T16" fmla="*/ 145 w 210"/>
                                    <a:gd name="T17" fmla="*/ 155 h 185"/>
                                    <a:gd name="T18" fmla="*/ 155 w 210"/>
                                    <a:gd name="T19" fmla="*/ 140 h 185"/>
                                    <a:gd name="T20" fmla="*/ 155 w 210"/>
                                    <a:gd name="T21" fmla="*/ 140 h 185"/>
                                    <a:gd name="T22" fmla="*/ 175 w 210"/>
                                    <a:gd name="T23" fmla="*/ 125 h 185"/>
                                    <a:gd name="T24" fmla="*/ 195 w 210"/>
                                    <a:gd name="T25" fmla="*/ 120 h 185"/>
                                    <a:gd name="T26" fmla="*/ 210 w 210"/>
                                    <a:gd name="T27" fmla="*/ 115 h 185"/>
                                    <a:gd name="T28" fmla="*/ 210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5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200 w 210"/>
                                    <a:gd name="T39" fmla="*/ 0 h 185"/>
                                    <a:gd name="T40" fmla="*/ 200 w 210"/>
                                    <a:gd name="T41" fmla="*/ 0 h 185"/>
                                    <a:gd name="T42" fmla="*/ 185 w 210"/>
                                    <a:gd name="T43" fmla="*/ 5 h 185"/>
                                    <a:gd name="T44" fmla="*/ 180 w 210"/>
                                    <a:gd name="T45" fmla="*/ 15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30 h 185"/>
                                    <a:gd name="T50" fmla="*/ 185 w 210"/>
                                    <a:gd name="T51" fmla="*/ 55 h 185"/>
                                    <a:gd name="T52" fmla="*/ 140 w 210"/>
                                    <a:gd name="T53" fmla="*/ 75 h 185"/>
                                    <a:gd name="T54" fmla="*/ 140 w 210"/>
                                    <a:gd name="T55" fmla="*/ 75 h 185"/>
                                    <a:gd name="T56" fmla="*/ 125 w 210"/>
                                    <a:gd name="T57" fmla="*/ 60 h 185"/>
                                    <a:gd name="T58" fmla="*/ 115 w 210"/>
                                    <a:gd name="T59" fmla="*/ 50 h 185"/>
                                    <a:gd name="T60" fmla="*/ 105 w 210"/>
                                    <a:gd name="T61" fmla="*/ 50 h 185"/>
                                    <a:gd name="T62" fmla="*/ 105 w 210"/>
                                    <a:gd name="T63" fmla="*/ 50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80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60 w 210"/>
                                    <a:gd name="T85" fmla="*/ 145 h 185"/>
                                    <a:gd name="T86" fmla="*/ 60 w 210"/>
                                    <a:gd name="T87" fmla="*/ 145 h 185"/>
                                    <a:gd name="T88" fmla="*/ 25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75" y="180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60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390385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3185"/>
                                  <a:ext cx="209" cy="185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160 h 185"/>
                                    <a:gd name="T2" fmla="*/ 0 w 209"/>
                                    <a:gd name="T3" fmla="*/ 160 h 185"/>
                                    <a:gd name="T4" fmla="*/ 44 w 209"/>
                                    <a:gd name="T5" fmla="*/ 175 h 185"/>
                                    <a:gd name="T6" fmla="*/ 69 w 209"/>
                                    <a:gd name="T7" fmla="*/ 180 h 185"/>
                                    <a:gd name="T8" fmla="*/ 99 w 209"/>
                                    <a:gd name="T9" fmla="*/ 185 h 185"/>
                                    <a:gd name="T10" fmla="*/ 99 w 209"/>
                                    <a:gd name="T11" fmla="*/ 185 h 185"/>
                                    <a:gd name="T12" fmla="*/ 114 w 209"/>
                                    <a:gd name="T13" fmla="*/ 180 h 185"/>
                                    <a:gd name="T14" fmla="*/ 129 w 209"/>
                                    <a:gd name="T15" fmla="*/ 165 h 185"/>
                                    <a:gd name="T16" fmla="*/ 139 w 209"/>
                                    <a:gd name="T17" fmla="*/ 150 h 185"/>
                                    <a:gd name="T18" fmla="*/ 149 w 209"/>
                                    <a:gd name="T19" fmla="*/ 140 h 185"/>
                                    <a:gd name="T20" fmla="*/ 149 w 209"/>
                                    <a:gd name="T21" fmla="*/ 140 h 185"/>
                                    <a:gd name="T22" fmla="*/ 169 w 209"/>
                                    <a:gd name="T23" fmla="*/ 125 h 185"/>
                                    <a:gd name="T24" fmla="*/ 189 w 209"/>
                                    <a:gd name="T25" fmla="*/ 120 h 185"/>
                                    <a:gd name="T26" fmla="*/ 204 w 209"/>
                                    <a:gd name="T27" fmla="*/ 115 h 185"/>
                                    <a:gd name="T28" fmla="*/ 204 w 209"/>
                                    <a:gd name="T29" fmla="*/ 115 h 185"/>
                                    <a:gd name="T30" fmla="*/ 209 w 209"/>
                                    <a:gd name="T31" fmla="*/ 90 h 185"/>
                                    <a:gd name="T32" fmla="*/ 204 w 209"/>
                                    <a:gd name="T33" fmla="*/ 50 h 185"/>
                                    <a:gd name="T34" fmla="*/ 199 w 209"/>
                                    <a:gd name="T35" fmla="*/ 15 h 185"/>
                                    <a:gd name="T36" fmla="*/ 199 w 209"/>
                                    <a:gd name="T37" fmla="*/ 0 h 185"/>
                                    <a:gd name="T38" fmla="*/ 194 w 209"/>
                                    <a:gd name="T39" fmla="*/ 0 h 185"/>
                                    <a:gd name="T40" fmla="*/ 194 w 209"/>
                                    <a:gd name="T41" fmla="*/ 0 h 185"/>
                                    <a:gd name="T42" fmla="*/ 179 w 209"/>
                                    <a:gd name="T43" fmla="*/ 5 h 185"/>
                                    <a:gd name="T44" fmla="*/ 174 w 209"/>
                                    <a:gd name="T45" fmla="*/ 15 h 185"/>
                                    <a:gd name="T46" fmla="*/ 174 w 209"/>
                                    <a:gd name="T47" fmla="*/ 20 h 185"/>
                                    <a:gd name="T48" fmla="*/ 174 w 209"/>
                                    <a:gd name="T49" fmla="*/ 30 h 185"/>
                                    <a:gd name="T50" fmla="*/ 179 w 209"/>
                                    <a:gd name="T51" fmla="*/ 55 h 185"/>
                                    <a:gd name="T52" fmla="*/ 134 w 209"/>
                                    <a:gd name="T53" fmla="*/ 70 h 185"/>
                                    <a:gd name="T54" fmla="*/ 134 w 209"/>
                                    <a:gd name="T55" fmla="*/ 70 h 185"/>
                                    <a:gd name="T56" fmla="*/ 119 w 209"/>
                                    <a:gd name="T57" fmla="*/ 55 h 185"/>
                                    <a:gd name="T58" fmla="*/ 109 w 209"/>
                                    <a:gd name="T59" fmla="*/ 50 h 185"/>
                                    <a:gd name="T60" fmla="*/ 99 w 209"/>
                                    <a:gd name="T61" fmla="*/ 50 h 185"/>
                                    <a:gd name="T62" fmla="*/ 99 w 209"/>
                                    <a:gd name="T63" fmla="*/ 50 h 185"/>
                                    <a:gd name="T64" fmla="*/ 79 w 209"/>
                                    <a:gd name="T65" fmla="*/ 50 h 185"/>
                                    <a:gd name="T66" fmla="*/ 74 w 209"/>
                                    <a:gd name="T67" fmla="*/ 75 h 185"/>
                                    <a:gd name="T68" fmla="*/ 74 w 209"/>
                                    <a:gd name="T69" fmla="*/ 75 h 185"/>
                                    <a:gd name="T70" fmla="*/ 79 w 209"/>
                                    <a:gd name="T71" fmla="*/ 85 h 185"/>
                                    <a:gd name="T72" fmla="*/ 84 w 209"/>
                                    <a:gd name="T73" fmla="*/ 95 h 185"/>
                                    <a:gd name="T74" fmla="*/ 94 w 209"/>
                                    <a:gd name="T75" fmla="*/ 105 h 185"/>
                                    <a:gd name="T76" fmla="*/ 94 w 209"/>
                                    <a:gd name="T77" fmla="*/ 105 h 185"/>
                                    <a:gd name="T78" fmla="*/ 84 w 209"/>
                                    <a:gd name="T79" fmla="*/ 115 h 185"/>
                                    <a:gd name="T80" fmla="*/ 74 w 209"/>
                                    <a:gd name="T81" fmla="*/ 130 h 185"/>
                                    <a:gd name="T82" fmla="*/ 69 w 209"/>
                                    <a:gd name="T83" fmla="*/ 140 h 185"/>
                                    <a:gd name="T84" fmla="*/ 54 w 209"/>
                                    <a:gd name="T85" fmla="*/ 145 h 185"/>
                                    <a:gd name="T86" fmla="*/ 54 w 209"/>
                                    <a:gd name="T87" fmla="*/ 145 h 185"/>
                                    <a:gd name="T88" fmla="*/ 19 w 209"/>
                                    <a:gd name="T89" fmla="*/ 140 h 185"/>
                                    <a:gd name="T90" fmla="*/ 0 w 209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9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4" y="175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99" y="185"/>
                                      </a:lnTo>
                                      <a:lnTo>
                                        <a:pt x="114" y="180"/>
                                      </a:lnTo>
                                      <a:lnTo>
                                        <a:pt x="129" y="165"/>
                                      </a:lnTo>
                                      <a:lnTo>
                                        <a:pt x="139" y="150"/>
                                      </a:lnTo>
                                      <a:lnTo>
                                        <a:pt x="149" y="140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89" y="120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99" y="50"/>
                                      </a:lnTo>
                                      <a:lnTo>
                                        <a:pt x="79" y="50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85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94" y="105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19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904054" name="Line 12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89" y="3125"/>
                                  <a:ext cx="36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8740146" name="Line 12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74" y="3105"/>
                                  <a:ext cx="36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4058633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" y="3020"/>
                                  <a:ext cx="455" cy="395"/>
                                </a:xfrm>
                                <a:custGeom>
                                  <a:avLst/>
                                  <a:gdLst>
                                    <a:gd name="T0" fmla="*/ 90 w 455"/>
                                    <a:gd name="T1" fmla="*/ 395 h 395"/>
                                    <a:gd name="T2" fmla="*/ 70 w 455"/>
                                    <a:gd name="T3" fmla="*/ 360 h 395"/>
                                    <a:gd name="T4" fmla="*/ 50 w 455"/>
                                    <a:gd name="T5" fmla="*/ 330 h 395"/>
                                    <a:gd name="T6" fmla="*/ 35 w 455"/>
                                    <a:gd name="T7" fmla="*/ 325 h 395"/>
                                    <a:gd name="T8" fmla="*/ 10 w 455"/>
                                    <a:gd name="T9" fmla="*/ 320 h 395"/>
                                    <a:gd name="T10" fmla="*/ 0 w 455"/>
                                    <a:gd name="T11" fmla="*/ 315 h 395"/>
                                    <a:gd name="T12" fmla="*/ 25 w 455"/>
                                    <a:gd name="T13" fmla="*/ 295 h 395"/>
                                    <a:gd name="T14" fmla="*/ 75 w 455"/>
                                    <a:gd name="T15" fmla="*/ 295 h 395"/>
                                    <a:gd name="T16" fmla="*/ 95 w 455"/>
                                    <a:gd name="T17" fmla="*/ 285 h 395"/>
                                    <a:gd name="T18" fmla="*/ 145 w 455"/>
                                    <a:gd name="T19" fmla="*/ 240 h 395"/>
                                    <a:gd name="T20" fmla="*/ 180 w 455"/>
                                    <a:gd name="T21" fmla="*/ 220 h 395"/>
                                    <a:gd name="T22" fmla="*/ 205 w 455"/>
                                    <a:gd name="T23" fmla="*/ 195 h 395"/>
                                    <a:gd name="T24" fmla="*/ 200 w 455"/>
                                    <a:gd name="T25" fmla="*/ 190 h 395"/>
                                    <a:gd name="T26" fmla="*/ 175 w 455"/>
                                    <a:gd name="T27" fmla="*/ 175 h 395"/>
                                    <a:gd name="T28" fmla="*/ 135 w 455"/>
                                    <a:gd name="T29" fmla="*/ 165 h 395"/>
                                    <a:gd name="T30" fmla="*/ 165 w 455"/>
                                    <a:gd name="T31" fmla="*/ 155 h 395"/>
                                    <a:gd name="T32" fmla="*/ 150 w 455"/>
                                    <a:gd name="T33" fmla="*/ 125 h 395"/>
                                    <a:gd name="T34" fmla="*/ 150 w 455"/>
                                    <a:gd name="T35" fmla="*/ 115 h 395"/>
                                    <a:gd name="T36" fmla="*/ 165 w 455"/>
                                    <a:gd name="T37" fmla="*/ 100 h 395"/>
                                    <a:gd name="T38" fmla="*/ 180 w 455"/>
                                    <a:gd name="T39" fmla="*/ 95 h 395"/>
                                    <a:gd name="T40" fmla="*/ 210 w 455"/>
                                    <a:gd name="T41" fmla="*/ 125 h 395"/>
                                    <a:gd name="T42" fmla="*/ 210 w 455"/>
                                    <a:gd name="T43" fmla="*/ 115 h 395"/>
                                    <a:gd name="T44" fmla="*/ 235 w 455"/>
                                    <a:gd name="T45" fmla="*/ 95 h 395"/>
                                    <a:gd name="T46" fmla="*/ 230 w 455"/>
                                    <a:gd name="T47" fmla="*/ 165 h 395"/>
                                    <a:gd name="T48" fmla="*/ 260 w 455"/>
                                    <a:gd name="T49" fmla="*/ 150 h 395"/>
                                    <a:gd name="T50" fmla="*/ 340 w 455"/>
                                    <a:gd name="T51" fmla="*/ 90 h 395"/>
                                    <a:gd name="T52" fmla="*/ 360 w 455"/>
                                    <a:gd name="T53" fmla="*/ 65 h 395"/>
                                    <a:gd name="T54" fmla="*/ 375 w 455"/>
                                    <a:gd name="T55" fmla="*/ 20 h 395"/>
                                    <a:gd name="T56" fmla="*/ 410 w 455"/>
                                    <a:gd name="T57" fmla="*/ 0 h 395"/>
                                    <a:gd name="T58" fmla="*/ 410 w 455"/>
                                    <a:gd name="T59" fmla="*/ 30 h 395"/>
                                    <a:gd name="T60" fmla="*/ 430 w 455"/>
                                    <a:gd name="T61" fmla="*/ 70 h 395"/>
                                    <a:gd name="T62" fmla="*/ 455 w 455"/>
                                    <a:gd name="T63" fmla="*/ 100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5" h="395">
                                      <a:moveTo>
                                        <a:pt x="90" y="395"/>
                                      </a:moveTo>
                                      <a:lnTo>
                                        <a:pt x="90" y="395"/>
                                      </a:lnTo>
                                      <a:lnTo>
                                        <a:pt x="80" y="380"/>
                                      </a:lnTo>
                                      <a:lnTo>
                                        <a:pt x="70" y="360"/>
                                      </a:lnTo>
                                      <a:lnTo>
                                        <a:pt x="65" y="345"/>
                                      </a:lnTo>
                                      <a:lnTo>
                                        <a:pt x="50" y="330"/>
                                      </a:lnTo>
                                      <a:lnTo>
                                        <a:pt x="35" y="32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10" y="300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5" y="295"/>
                                      </a:lnTo>
                                      <a:lnTo>
                                        <a:pt x="75" y="295"/>
                                      </a:lnTo>
                                      <a:lnTo>
                                        <a:pt x="95" y="285"/>
                                      </a:lnTo>
                                      <a:lnTo>
                                        <a:pt x="110" y="27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205" y="19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195" y="18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6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50" y="125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65" y="100"/>
                                      </a:lnTo>
                                      <a:lnTo>
                                        <a:pt x="180" y="95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10" y="125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0" y="105"/>
                                      </a:lnTo>
                                      <a:lnTo>
                                        <a:pt x="235" y="95"/>
                                      </a:lnTo>
                                      <a:lnTo>
                                        <a:pt x="230" y="165"/>
                                      </a:lnTo>
                                      <a:lnTo>
                                        <a:pt x="260" y="150"/>
                                      </a:lnTo>
                                      <a:lnTo>
                                        <a:pt x="300" y="125"/>
                                      </a:lnTo>
                                      <a:lnTo>
                                        <a:pt x="340" y="90"/>
                                      </a:lnTo>
                                      <a:lnTo>
                                        <a:pt x="360" y="65"/>
                                      </a:lnTo>
                                      <a:lnTo>
                                        <a:pt x="370" y="40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385" y="1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30"/>
                                      </a:lnTo>
                                      <a:lnTo>
                                        <a:pt x="420" y="50"/>
                                      </a:lnTo>
                                      <a:lnTo>
                                        <a:pt x="430" y="70"/>
                                      </a:lnTo>
                                      <a:lnTo>
                                        <a:pt x="445" y="85"/>
                                      </a:lnTo>
                                      <a:lnTo>
                                        <a:pt x="45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943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461541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677913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322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5 h 15"/>
                                    <a:gd name="T2" fmla="*/ 0 w 10"/>
                                    <a:gd name="T3" fmla="*/ 5 h 15"/>
                                    <a:gd name="T4" fmla="*/ 0 w 10"/>
                                    <a:gd name="T5" fmla="*/ 0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10 w 10"/>
                                    <a:gd name="T11" fmla="*/ 0 h 15"/>
                                    <a:gd name="T12" fmla="*/ 10 w 10"/>
                                    <a:gd name="T13" fmla="*/ 5 h 15"/>
                                    <a:gd name="T14" fmla="*/ 10 w 10"/>
                                    <a:gd name="T15" fmla="*/ 5 h 15"/>
                                    <a:gd name="T16" fmla="*/ 10 w 10"/>
                                    <a:gd name="T17" fmla="*/ 10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0 h 15"/>
                                    <a:gd name="T24" fmla="*/ 0 w 10"/>
                                    <a:gd name="T25" fmla="*/ 5 h 15"/>
                                    <a:gd name="T26" fmla="*/ 0 w 10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6030514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14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15"/>
                                    <a:gd name="T2" fmla="*/ 0 w 10"/>
                                    <a:gd name="T3" fmla="*/ 10 h 15"/>
                                    <a:gd name="T4" fmla="*/ 0 w 10"/>
                                    <a:gd name="T5" fmla="*/ 5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5 w 10"/>
                                    <a:gd name="T11" fmla="*/ 5 h 15"/>
                                    <a:gd name="T12" fmla="*/ 10 w 10"/>
                                    <a:gd name="T13" fmla="*/ 10 h 15"/>
                                    <a:gd name="T14" fmla="*/ 10 w 10"/>
                                    <a:gd name="T15" fmla="*/ 10 h 15"/>
                                    <a:gd name="T16" fmla="*/ 5 w 10"/>
                                    <a:gd name="T17" fmla="*/ 15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5 h 15"/>
                                    <a:gd name="T24" fmla="*/ 0 w 10"/>
                                    <a:gd name="T25" fmla="*/ 10 h 15"/>
                                    <a:gd name="T26" fmla="*/ 0 w 10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173928" name="Line 1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18" y="2555"/>
                                  <a:ext cx="0" cy="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2772887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2890"/>
                                  <a:ext cx="10" cy="3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355"/>
                                    <a:gd name="T2" fmla="*/ 0 w 10"/>
                                    <a:gd name="T3" fmla="*/ 0 h 355"/>
                                    <a:gd name="T4" fmla="*/ 10 w 10"/>
                                    <a:gd name="T5" fmla="*/ 45 h 355"/>
                                    <a:gd name="T6" fmla="*/ 10 w 10"/>
                                    <a:gd name="T7" fmla="*/ 90 h 355"/>
                                    <a:gd name="T8" fmla="*/ 10 w 10"/>
                                    <a:gd name="T9" fmla="*/ 175 h 355"/>
                                    <a:gd name="T10" fmla="*/ 5 w 10"/>
                                    <a:gd name="T11" fmla="*/ 260 h 355"/>
                                    <a:gd name="T12" fmla="*/ 0 w 10"/>
                                    <a:gd name="T13" fmla="*/ 35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3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3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391670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8" y="2460"/>
                                  <a:ext cx="40" cy="1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10 h 10"/>
                                    <a:gd name="T2" fmla="*/ 0 w 40"/>
                                    <a:gd name="T3" fmla="*/ 10 h 10"/>
                                    <a:gd name="T4" fmla="*/ 5 w 40"/>
                                    <a:gd name="T5" fmla="*/ 0 h 10"/>
                                    <a:gd name="T6" fmla="*/ 20 w 40"/>
                                    <a:gd name="T7" fmla="*/ 0 h 10"/>
                                    <a:gd name="T8" fmla="*/ 40 w 40"/>
                                    <a:gd name="T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0818342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222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0 h 40"/>
                                    <a:gd name="T2" fmla="*/ 0 w 35"/>
                                    <a:gd name="T3" fmla="*/ 20 h 40"/>
                                    <a:gd name="T4" fmla="*/ 0 w 35"/>
                                    <a:gd name="T5" fmla="*/ 15 h 40"/>
                                    <a:gd name="T6" fmla="*/ 5 w 35"/>
                                    <a:gd name="T7" fmla="*/ 5 h 40"/>
                                    <a:gd name="T8" fmla="*/ 10 w 35"/>
                                    <a:gd name="T9" fmla="*/ 5 h 40"/>
                                    <a:gd name="T10" fmla="*/ 20 w 35"/>
                                    <a:gd name="T11" fmla="*/ 0 h 40"/>
                                    <a:gd name="T12" fmla="*/ 20 w 35"/>
                                    <a:gd name="T13" fmla="*/ 0 h 40"/>
                                    <a:gd name="T14" fmla="*/ 25 w 35"/>
                                    <a:gd name="T15" fmla="*/ 5 h 40"/>
                                    <a:gd name="T16" fmla="*/ 30 w 35"/>
                                    <a:gd name="T17" fmla="*/ 5 h 40"/>
                                    <a:gd name="T18" fmla="*/ 35 w 35"/>
                                    <a:gd name="T19" fmla="*/ 15 h 40"/>
                                    <a:gd name="T20" fmla="*/ 35 w 35"/>
                                    <a:gd name="T21" fmla="*/ 20 h 40"/>
                                    <a:gd name="T22" fmla="*/ 35 w 35"/>
                                    <a:gd name="T23" fmla="*/ 20 h 40"/>
                                    <a:gd name="T24" fmla="*/ 35 w 35"/>
                                    <a:gd name="T25" fmla="*/ 30 h 40"/>
                                    <a:gd name="T26" fmla="*/ 30 w 35"/>
                                    <a:gd name="T27" fmla="*/ 35 h 40"/>
                                    <a:gd name="T28" fmla="*/ 25 w 35"/>
                                    <a:gd name="T29" fmla="*/ 40 h 40"/>
                                    <a:gd name="T30" fmla="*/ 20 w 35"/>
                                    <a:gd name="T31" fmla="*/ 40 h 40"/>
                                    <a:gd name="T32" fmla="*/ 20 w 35"/>
                                    <a:gd name="T33" fmla="*/ 40 h 40"/>
                                    <a:gd name="T34" fmla="*/ 10 w 35"/>
                                    <a:gd name="T35" fmla="*/ 40 h 40"/>
                                    <a:gd name="T36" fmla="*/ 5 w 35"/>
                                    <a:gd name="T37" fmla="*/ 35 h 40"/>
                                    <a:gd name="T38" fmla="*/ 0 w 35"/>
                                    <a:gd name="T39" fmla="*/ 30 h 40"/>
                                    <a:gd name="T40" fmla="*/ 0 w 35"/>
                                    <a:gd name="T41" fmla="*/ 20 h 40"/>
                                    <a:gd name="T42" fmla="*/ 0 w 35"/>
                                    <a:gd name="T43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8670555" name="Line 1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73" y="2230"/>
                                  <a:ext cx="165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019992" name="Line 13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43" y="2260"/>
                                  <a:ext cx="18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661849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4" y="1970"/>
                                  <a:ext cx="219" cy="230"/>
                                </a:xfrm>
                                <a:custGeom>
                                  <a:avLst/>
                                  <a:gdLst>
                                    <a:gd name="T0" fmla="*/ 0 w 219"/>
                                    <a:gd name="T1" fmla="*/ 70 h 230"/>
                                    <a:gd name="T2" fmla="*/ 89 w 219"/>
                                    <a:gd name="T3" fmla="*/ 0 h 230"/>
                                    <a:gd name="T4" fmla="*/ 219 w 219"/>
                                    <a:gd name="T5" fmla="*/ 150 h 230"/>
                                    <a:gd name="T6" fmla="*/ 129 w 219"/>
                                    <a:gd name="T7" fmla="*/ 230 h 230"/>
                                    <a:gd name="T8" fmla="*/ 0 w 219"/>
                                    <a:gd name="T9" fmla="*/ 7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" h="230">
                                      <a:moveTo>
                                        <a:pt x="0" y="7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219" y="150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6306144" name="Line 13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529" y="1990"/>
                                  <a:ext cx="89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2979785" name="Line 1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54" y="2050"/>
                                  <a:ext cx="10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767638" name="Line 1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78" y="2030"/>
                                  <a:ext cx="105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519916" name="Line 1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03" y="2005"/>
                                  <a:ext cx="10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749167" name="Line 1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33" y="2120"/>
                                  <a:ext cx="1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712931" name="Line 1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648" y="2200"/>
                                  <a:ext cx="90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829486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" y="1930"/>
                                  <a:ext cx="75" cy="85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85"/>
                                    <a:gd name="T2" fmla="*/ 0 w 75"/>
                                    <a:gd name="T3" fmla="*/ 45 h 85"/>
                                    <a:gd name="T4" fmla="*/ 5 w 75"/>
                                    <a:gd name="T5" fmla="*/ 25 h 85"/>
                                    <a:gd name="T6" fmla="*/ 15 w 75"/>
                                    <a:gd name="T7" fmla="*/ 15 h 85"/>
                                    <a:gd name="T8" fmla="*/ 25 w 75"/>
                                    <a:gd name="T9" fmla="*/ 5 h 85"/>
                                    <a:gd name="T10" fmla="*/ 40 w 75"/>
                                    <a:gd name="T11" fmla="*/ 0 h 85"/>
                                    <a:gd name="T12" fmla="*/ 40 w 75"/>
                                    <a:gd name="T13" fmla="*/ 0 h 85"/>
                                    <a:gd name="T14" fmla="*/ 55 w 75"/>
                                    <a:gd name="T15" fmla="*/ 5 h 85"/>
                                    <a:gd name="T16" fmla="*/ 65 w 75"/>
                                    <a:gd name="T17" fmla="*/ 15 h 85"/>
                                    <a:gd name="T18" fmla="*/ 75 w 75"/>
                                    <a:gd name="T19" fmla="*/ 25 h 85"/>
                                    <a:gd name="T20" fmla="*/ 75 w 75"/>
                                    <a:gd name="T21" fmla="*/ 45 h 85"/>
                                    <a:gd name="T22" fmla="*/ 75 w 75"/>
                                    <a:gd name="T23" fmla="*/ 45 h 85"/>
                                    <a:gd name="T24" fmla="*/ 75 w 75"/>
                                    <a:gd name="T25" fmla="*/ 60 h 85"/>
                                    <a:gd name="T26" fmla="*/ 65 w 75"/>
                                    <a:gd name="T27" fmla="*/ 70 h 85"/>
                                    <a:gd name="T28" fmla="*/ 55 w 75"/>
                                    <a:gd name="T29" fmla="*/ 80 h 85"/>
                                    <a:gd name="T30" fmla="*/ 40 w 75"/>
                                    <a:gd name="T31" fmla="*/ 85 h 85"/>
                                    <a:gd name="T32" fmla="*/ 40 w 75"/>
                                    <a:gd name="T33" fmla="*/ 85 h 85"/>
                                    <a:gd name="T34" fmla="*/ 25 w 75"/>
                                    <a:gd name="T35" fmla="*/ 80 h 85"/>
                                    <a:gd name="T36" fmla="*/ 15 w 75"/>
                                    <a:gd name="T37" fmla="*/ 70 h 85"/>
                                    <a:gd name="T38" fmla="*/ 5 w 75"/>
                                    <a:gd name="T39" fmla="*/ 60 h 85"/>
                                    <a:gd name="T40" fmla="*/ 0 w 75"/>
                                    <a:gd name="T41" fmla="*/ 45 h 85"/>
                                    <a:gd name="T42" fmla="*/ 0 w 75"/>
                                    <a:gd name="T43" fmla="*/ 4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5" h="85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825086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1775"/>
                                  <a:ext cx="180" cy="200"/>
                                </a:xfrm>
                                <a:custGeom>
                                  <a:avLst/>
                                  <a:gdLst>
                                    <a:gd name="T0" fmla="*/ 100 w 180"/>
                                    <a:gd name="T1" fmla="*/ 200 h 200"/>
                                    <a:gd name="T2" fmla="*/ 180 w 180"/>
                                    <a:gd name="T3" fmla="*/ 130 h 200"/>
                                    <a:gd name="T4" fmla="*/ 95 w 180"/>
                                    <a:gd name="T5" fmla="*/ 95 h 200"/>
                                    <a:gd name="T6" fmla="*/ 180 w 180"/>
                                    <a:gd name="T7" fmla="*/ 85 h 200"/>
                                    <a:gd name="T8" fmla="*/ 115 w 180"/>
                                    <a:gd name="T9" fmla="*/ 0 h 200"/>
                                    <a:gd name="T10" fmla="*/ 90 w 180"/>
                                    <a:gd name="T11" fmla="*/ 90 h 200"/>
                                    <a:gd name="T12" fmla="*/ 80 w 180"/>
                                    <a:gd name="T13" fmla="*/ 0 h 200"/>
                                    <a:gd name="T14" fmla="*/ 0 w 180"/>
                                    <a:gd name="T15" fmla="*/ 70 h 200"/>
                                    <a:gd name="T16" fmla="*/ 80 w 180"/>
                                    <a:gd name="T17" fmla="*/ 95 h 200"/>
                                    <a:gd name="T18" fmla="*/ 0 w 180"/>
                                    <a:gd name="T19" fmla="*/ 115 h 200"/>
                                    <a:gd name="T20" fmla="*/ 60 w 180"/>
                                    <a:gd name="T21" fmla="*/ 190 h 200"/>
                                    <a:gd name="T22" fmla="*/ 85 w 180"/>
                                    <a:gd name="T23" fmla="*/ 105 h 200"/>
                                    <a:gd name="T24" fmla="*/ 100 w 180"/>
                                    <a:gd name="T25" fmla="*/ 20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0">
                                      <a:moveTo>
                                        <a:pt x="100" y="200"/>
                                      </a:moveTo>
                                      <a:lnTo>
                                        <a:pt x="180" y="130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10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7933750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1210"/>
                                  <a:ext cx="779" cy="955"/>
                                </a:xfrm>
                                <a:custGeom>
                                  <a:avLst/>
                                  <a:gdLst>
                                    <a:gd name="T0" fmla="*/ 50 w 779"/>
                                    <a:gd name="T1" fmla="*/ 935 h 955"/>
                                    <a:gd name="T2" fmla="*/ 20 w 779"/>
                                    <a:gd name="T3" fmla="*/ 885 h 955"/>
                                    <a:gd name="T4" fmla="*/ 5 w 779"/>
                                    <a:gd name="T5" fmla="*/ 835 h 955"/>
                                    <a:gd name="T6" fmla="*/ 10 w 779"/>
                                    <a:gd name="T7" fmla="*/ 745 h 955"/>
                                    <a:gd name="T8" fmla="*/ 15 w 779"/>
                                    <a:gd name="T9" fmla="*/ 730 h 955"/>
                                    <a:gd name="T10" fmla="*/ 45 w 779"/>
                                    <a:gd name="T11" fmla="*/ 685 h 955"/>
                                    <a:gd name="T12" fmla="*/ 90 w 779"/>
                                    <a:gd name="T13" fmla="*/ 650 h 955"/>
                                    <a:gd name="T14" fmla="*/ 140 w 779"/>
                                    <a:gd name="T15" fmla="*/ 620 h 955"/>
                                    <a:gd name="T16" fmla="*/ 170 w 779"/>
                                    <a:gd name="T17" fmla="*/ 615 h 955"/>
                                    <a:gd name="T18" fmla="*/ 135 w 779"/>
                                    <a:gd name="T19" fmla="*/ 555 h 955"/>
                                    <a:gd name="T20" fmla="*/ 125 w 779"/>
                                    <a:gd name="T21" fmla="*/ 515 h 955"/>
                                    <a:gd name="T22" fmla="*/ 125 w 779"/>
                                    <a:gd name="T23" fmla="*/ 465 h 955"/>
                                    <a:gd name="T24" fmla="*/ 135 w 779"/>
                                    <a:gd name="T25" fmla="*/ 445 h 955"/>
                                    <a:gd name="T26" fmla="*/ 165 w 779"/>
                                    <a:gd name="T27" fmla="*/ 390 h 955"/>
                                    <a:gd name="T28" fmla="*/ 210 w 779"/>
                                    <a:gd name="T29" fmla="*/ 350 h 955"/>
                                    <a:gd name="T30" fmla="*/ 260 w 779"/>
                                    <a:gd name="T31" fmla="*/ 325 h 955"/>
                                    <a:gd name="T32" fmla="*/ 320 w 779"/>
                                    <a:gd name="T33" fmla="*/ 305 h 955"/>
                                    <a:gd name="T34" fmla="*/ 310 w 779"/>
                                    <a:gd name="T35" fmla="*/ 305 h 955"/>
                                    <a:gd name="T36" fmla="*/ 295 w 779"/>
                                    <a:gd name="T37" fmla="*/ 300 h 955"/>
                                    <a:gd name="T38" fmla="*/ 280 w 779"/>
                                    <a:gd name="T39" fmla="*/ 275 h 955"/>
                                    <a:gd name="T40" fmla="*/ 285 w 779"/>
                                    <a:gd name="T41" fmla="*/ 225 h 955"/>
                                    <a:gd name="T42" fmla="*/ 330 w 779"/>
                                    <a:gd name="T43" fmla="*/ 115 h 955"/>
                                    <a:gd name="T44" fmla="*/ 405 w 779"/>
                                    <a:gd name="T45" fmla="*/ 0 h 955"/>
                                    <a:gd name="T46" fmla="*/ 420 w 779"/>
                                    <a:gd name="T47" fmla="*/ 10 h 955"/>
                                    <a:gd name="T48" fmla="*/ 460 w 779"/>
                                    <a:gd name="T49" fmla="*/ 65 h 955"/>
                                    <a:gd name="T50" fmla="*/ 499 w 779"/>
                                    <a:gd name="T51" fmla="*/ 145 h 955"/>
                                    <a:gd name="T52" fmla="*/ 529 w 779"/>
                                    <a:gd name="T53" fmla="*/ 230 h 955"/>
                                    <a:gd name="T54" fmla="*/ 539 w 779"/>
                                    <a:gd name="T55" fmla="*/ 265 h 955"/>
                                    <a:gd name="T56" fmla="*/ 529 w 779"/>
                                    <a:gd name="T57" fmla="*/ 290 h 955"/>
                                    <a:gd name="T58" fmla="*/ 504 w 779"/>
                                    <a:gd name="T59" fmla="*/ 305 h 955"/>
                                    <a:gd name="T60" fmla="*/ 569 w 779"/>
                                    <a:gd name="T61" fmla="*/ 325 h 955"/>
                                    <a:gd name="T62" fmla="*/ 614 w 779"/>
                                    <a:gd name="T63" fmla="*/ 365 h 955"/>
                                    <a:gd name="T64" fmla="*/ 649 w 779"/>
                                    <a:gd name="T65" fmla="*/ 420 h 955"/>
                                    <a:gd name="T66" fmla="*/ 669 w 779"/>
                                    <a:gd name="T67" fmla="*/ 475 h 955"/>
                                    <a:gd name="T68" fmla="*/ 674 w 779"/>
                                    <a:gd name="T69" fmla="*/ 495 h 955"/>
                                    <a:gd name="T70" fmla="*/ 674 w 779"/>
                                    <a:gd name="T71" fmla="*/ 535 h 955"/>
                                    <a:gd name="T72" fmla="*/ 649 w 779"/>
                                    <a:gd name="T73" fmla="*/ 585 h 955"/>
                                    <a:gd name="T74" fmla="*/ 619 w 779"/>
                                    <a:gd name="T75" fmla="*/ 620 h 955"/>
                                    <a:gd name="T76" fmla="*/ 679 w 779"/>
                                    <a:gd name="T77" fmla="*/ 640 h 955"/>
                                    <a:gd name="T78" fmla="*/ 729 w 779"/>
                                    <a:gd name="T79" fmla="*/ 680 h 955"/>
                                    <a:gd name="T80" fmla="*/ 764 w 779"/>
                                    <a:gd name="T81" fmla="*/ 725 h 955"/>
                                    <a:gd name="T82" fmla="*/ 779 w 779"/>
                                    <a:gd name="T83" fmla="*/ 765 h 955"/>
                                    <a:gd name="T84" fmla="*/ 779 w 779"/>
                                    <a:gd name="T85" fmla="*/ 820 h 955"/>
                                    <a:gd name="T86" fmla="*/ 764 w 779"/>
                                    <a:gd name="T87" fmla="*/ 895 h 955"/>
                                    <a:gd name="T88" fmla="*/ 739 w 779"/>
                                    <a:gd name="T89" fmla="*/ 935 h 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9" h="955">
                                      <a:moveTo>
                                        <a:pt x="50" y="935"/>
                                      </a:moveTo>
                                      <a:lnTo>
                                        <a:pt x="50" y="935"/>
                                      </a:lnTo>
                                      <a:lnTo>
                                        <a:pt x="30" y="910"/>
                                      </a:lnTo>
                                      <a:lnTo>
                                        <a:pt x="20" y="885"/>
                                      </a:lnTo>
                                      <a:lnTo>
                                        <a:pt x="10" y="860"/>
                                      </a:lnTo>
                                      <a:lnTo>
                                        <a:pt x="5" y="835"/>
                                      </a:lnTo>
                                      <a:lnTo>
                                        <a:pt x="0" y="785"/>
                                      </a:lnTo>
                                      <a:lnTo>
                                        <a:pt x="10" y="745"/>
                                      </a:lnTo>
                                      <a:lnTo>
                                        <a:pt x="15" y="730"/>
                                      </a:lnTo>
                                      <a:lnTo>
                                        <a:pt x="30" y="71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65" y="665"/>
                                      </a:lnTo>
                                      <a:lnTo>
                                        <a:pt x="90" y="650"/>
                                      </a:lnTo>
                                      <a:lnTo>
                                        <a:pt x="115" y="630"/>
                                      </a:lnTo>
                                      <a:lnTo>
                                        <a:pt x="140" y="620"/>
                                      </a:lnTo>
                                      <a:lnTo>
                                        <a:pt x="170" y="615"/>
                                      </a:lnTo>
                                      <a:lnTo>
                                        <a:pt x="145" y="575"/>
                                      </a:lnTo>
                                      <a:lnTo>
                                        <a:pt x="135" y="555"/>
                                      </a:lnTo>
                                      <a:lnTo>
                                        <a:pt x="125" y="535"/>
                                      </a:lnTo>
                                      <a:lnTo>
                                        <a:pt x="125" y="515"/>
                                      </a:lnTo>
                                      <a:lnTo>
                                        <a:pt x="125" y="490"/>
                                      </a:lnTo>
                                      <a:lnTo>
                                        <a:pt x="125" y="465"/>
                                      </a:lnTo>
                                      <a:lnTo>
                                        <a:pt x="135" y="44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65" y="390"/>
                                      </a:lnTo>
                                      <a:lnTo>
                                        <a:pt x="185" y="370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35" y="335"/>
                                      </a:lnTo>
                                      <a:lnTo>
                                        <a:pt x="260" y="325"/>
                                      </a:lnTo>
                                      <a:lnTo>
                                        <a:pt x="290" y="315"/>
                                      </a:lnTo>
                                      <a:lnTo>
                                        <a:pt x="320" y="305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295" y="300"/>
                                      </a:lnTo>
                                      <a:lnTo>
                                        <a:pt x="285" y="290"/>
                                      </a:lnTo>
                                      <a:lnTo>
                                        <a:pt x="280" y="275"/>
                                      </a:lnTo>
                                      <a:lnTo>
                                        <a:pt x="280" y="260"/>
                                      </a:lnTo>
                                      <a:lnTo>
                                        <a:pt x="285" y="225"/>
                                      </a:lnTo>
                                      <a:lnTo>
                                        <a:pt x="295" y="185"/>
                                      </a:lnTo>
                                      <a:lnTo>
                                        <a:pt x="330" y="115"/>
                                      </a:lnTo>
                                      <a:lnTo>
                                        <a:pt x="345" y="80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420" y="10"/>
                                      </a:lnTo>
                                      <a:lnTo>
                                        <a:pt x="440" y="35"/>
                                      </a:lnTo>
                                      <a:lnTo>
                                        <a:pt x="460" y="65"/>
                                      </a:lnTo>
                                      <a:lnTo>
                                        <a:pt x="480" y="105"/>
                                      </a:lnTo>
                                      <a:lnTo>
                                        <a:pt x="499" y="145"/>
                                      </a:lnTo>
                                      <a:lnTo>
                                        <a:pt x="519" y="185"/>
                                      </a:lnTo>
                                      <a:lnTo>
                                        <a:pt x="529" y="230"/>
                                      </a:lnTo>
                                      <a:lnTo>
                                        <a:pt x="539" y="265"/>
                                      </a:lnTo>
                                      <a:lnTo>
                                        <a:pt x="534" y="280"/>
                                      </a:lnTo>
                                      <a:lnTo>
                                        <a:pt x="529" y="290"/>
                                      </a:lnTo>
                                      <a:lnTo>
                                        <a:pt x="504" y="305"/>
                                      </a:lnTo>
                                      <a:lnTo>
                                        <a:pt x="539" y="315"/>
                                      </a:lnTo>
                                      <a:lnTo>
                                        <a:pt x="569" y="325"/>
                                      </a:lnTo>
                                      <a:lnTo>
                                        <a:pt x="594" y="345"/>
                                      </a:lnTo>
                                      <a:lnTo>
                                        <a:pt x="614" y="365"/>
                                      </a:lnTo>
                                      <a:lnTo>
                                        <a:pt x="634" y="390"/>
                                      </a:lnTo>
                                      <a:lnTo>
                                        <a:pt x="649" y="420"/>
                                      </a:lnTo>
                                      <a:lnTo>
                                        <a:pt x="659" y="445"/>
                                      </a:lnTo>
                                      <a:lnTo>
                                        <a:pt x="669" y="475"/>
                                      </a:lnTo>
                                      <a:lnTo>
                                        <a:pt x="674" y="495"/>
                                      </a:lnTo>
                                      <a:lnTo>
                                        <a:pt x="674" y="515"/>
                                      </a:lnTo>
                                      <a:lnTo>
                                        <a:pt x="674" y="535"/>
                                      </a:lnTo>
                                      <a:lnTo>
                                        <a:pt x="669" y="555"/>
                                      </a:lnTo>
                                      <a:lnTo>
                                        <a:pt x="649" y="585"/>
                                      </a:lnTo>
                                      <a:lnTo>
                                        <a:pt x="619" y="620"/>
                                      </a:lnTo>
                                      <a:lnTo>
                                        <a:pt x="649" y="630"/>
                                      </a:lnTo>
                                      <a:lnTo>
                                        <a:pt x="679" y="640"/>
                                      </a:lnTo>
                                      <a:lnTo>
                                        <a:pt x="704" y="660"/>
                                      </a:lnTo>
                                      <a:lnTo>
                                        <a:pt x="729" y="680"/>
                                      </a:lnTo>
                                      <a:lnTo>
                                        <a:pt x="749" y="705"/>
                                      </a:lnTo>
                                      <a:lnTo>
                                        <a:pt x="764" y="725"/>
                                      </a:lnTo>
                                      <a:lnTo>
                                        <a:pt x="774" y="745"/>
                                      </a:lnTo>
                                      <a:lnTo>
                                        <a:pt x="779" y="765"/>
                                      </a:lnTo>
                                      <a:lnTo>
                                        <a:pt x="779" y="820"/>
                                      </a:lnTo>
                                      <a:lnTo>
                                        <a:pt x="769" y="870"/>
                                      </a:lnTo>
                                      <a:lnTo>
                                        <a:pt x="764" y="895"/>
                                      </a:lnTo>
                                      <a:lnTo>
                                        <a:pt x="754" y="915"/>
                                      </a:lnTo>
                                      <a:lnTo>
                                        <a:pt x="739" y="935"/>
                                      </a:lnTo>
                                      <a:lnTo>
                                        <a:pt x="724" y="9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324223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3" y="820"/>
                                  <a:ext cx="1024" cy="1340"/>
                                </a:xfrm>
                                <a:custGeom>
                                  <a:avLst/>
                                  <a:gdLst>
                                    <a:gd name="T0" fmla="*/ 70 w 1024"/>
                                    <a:gd name="T1" fmla="*/ 1320 h 1340"/>
                                    <a:gd name="T2" fmla="*/ 15 w 1024"/>
                                    <a:gd name="T3" fmla="*/ 1250 h 1340"/>
                                    <a:gd name="T4" fmla="*/ 0 w 1024"/>
                                    <a:gd name="T5" fmla="*/ 1160 h 1340"/>
                                    <a:gd name="T6" fmla="*/ 15 w 1024"/>
                                    <a:gd name="T7" fmla="*/ 1105 h 1340"/>
                                    <a:gd name="T8" fmla="*/ 55 w 1024"/>
                                    <a:gd name="T9" fmla="*/ 1040 h 1340"/>
                                    <a:gd name="T10" fmla="*/ 120 w 1024"/>
                                    <a:gd name="T11" fmla="*/ 1000 h 1340"/>
                                    <a:gd name="T12" fmla="*/ 120 w 1024"/>
                                    <a:gd name="T13" fmla="*/ 970 h 1340"/>
                                    <a:gd name="T14" fmla="*/ 75 w 1024"/>
                                    <a:gd name="T15" fmla="*/ 890 h 1340"/>
                                    <a:gd name="T16" fmla="*/ 70 w 1024"/>
                                    <a:gd name="T17" fmla="*/ 810 h 1340"/>
                                    <a:gd name="T18" fmla="*/ 85 w 1024"/>
                                    <a:gd name="T19" fmla="*/ 770 h 1340"/>
                                    <a:gd name="T20" fmla="*/ 150 w 1024"/>
                                    <a:gd name="T21" fmla="*/ 705 h 1340"/>
                                    <a:gd name="T22" fmla="*/ 245 w 1024"/>
                                    <a:gd name="T23" fmla="*/ 670 h 1340"/>
                                    <a:gd name="T24" fmla="*/ 260 w 1024"/>
                                    <a:gd name="T25" fmla="*/ 655 h 1340"/>
                                    <a:gd name="T26" fmla="*/ 215 w 1024"/>
                                    <a:gd name="T27" fmla="*/ 585 h 1340"/>
                                    <a:gd name="T28" fmla="*/ 210 w 1024"/>
                                    <a:gd name="T29" fmla="*/ 500 h 1340"/>
                                    <a:gd name="T30" fmla="*/ 240 w 1024"/>
                                    <a:gd name="T31" fmla="*/ 440 h 1340"/>
                                    <a:gd name="T32" fmla="*/ 295 w 1024"/>
                                    <a:gd name="T33" fmla="*/ 375 h 1340"/>
                                    <a:gd name="T34" fmla="*/ 375 w 1024"/>
                                    <a:gd name="T35" fmla="*/ 340 h 1340"/>
                                    <a:gd name="T36" fmla="*/ 395 w 1024"/>
                                    <a:gd name="T37" fmla="*/ 300 h 1340"/>
                                    <a:gd name="T38" fmla="*/ 380 w 1024"/>
                                    <a:gd name="T39" fmla="*/ 240 h 1340"/>
                                    <a:gd name="T40" fmla="*/ 420 w 1024"/>
                                    <a:gd name="T41" fmla="*/ 150 h 1340"/>
                                    <a:gd name="T42" fmla="*/ 529 w 1024"/>
                                    <a:gd name="T43" fmla="*/ 0 h 1340"/>
                                    <a:gd name="T44" fmla="*/ 574 w 1024"/>
                                    <a:gd name="T45" fmla="*/ 40 h 1340"/>
                                    <a:gd name="T46" fmla="*/ 644 w 1024"/>
                                    <a:gd name="T47" fmla="*/ 155 h 1340"/>
                                    <a:gd name="T48" fmla="*/ 684 w 1024"/>
                                    <a:gd name="T49" fmla="*/ 285 h 1340"/>
                                    <a:gd name="T50" fmla="*/ 674 w 1024"/>
                                    <a:gd name="T51" fmla="*/ 310 h 1340"/>
                                    <a:gd name="T52" fmla="*/ 684 w 1024"/>
                                    <a:gd name="T53" fmla="*/ 330 h 1340"/>
                                    <a:gd name="T54" fmla="*/ 774 w 1024"/>
                                    <a:gd name="T55" fmla="*/ 385 h 1340"/>
                                    <a:gd name="T56" fmla="*/ 829 w 1024"/>
                                    <a:gd name="T57" fmla="*/ 475 h 1340"/>
                                    <a:gd name="T58" fmla="*/ 844 w 1024"/>
                                    <a:gd name="T59" fmla="*/ 525 h 1340"/>
                                    <a:gd name="T60" fmla="*/ 829 w 1024"/>
                                    <a:gd name="T61" fmla="*/ 600 h 1340"/>
                                    <a:gd name="T62" fmla="*/ 784 w 1024"/>
                                    <a:gd name="T63" fmla="*/ 660 h 1340"/>
                                    <a:gd name="T64" fmla="*/ 804 w 1024"/>
                                    <a:gd name="T65" fmla="*/ 670 h 1340"/>
                                    <a:gd name="T66" fmla="*/ 899 w 1024"/>
                                    <a:gd name="T67" fmla="*/ 720 h 1340"/>
                                    <a:gd name="T68" fmla="*/ 959 w 1024"/>
                                    <a:gd name="T69" fmla="*/ 790 h 1340"/>
                                    <a:gd name="T70" fmla="*/ 959 w 1024"/>
                                    <a:gd name="T71" fmla="*/ 865 h 1340"/>
                                    <a:gd name="T72" fmla="*/ 919 w 1024"/>
                                    <a:gd name="T73" fmla="*/ 955 h 1340"/>
                                    <a:gd name="T74" fmla="*/ 924 w 1024"/>
                                    <a:gd name="T75" fmla="*/ 1020 h 1340"/>
                                    <a:gd name="T76" fmla="*/ 979 w 1024"/>
                                    <a:gd name="T77" fmla="*/ 1055 h 1340"/>
                                    <a:gd name="T78" fmla="*/ 1014 w 1024"/>
                                    <a:gd name="T79" fmla="*/ 1120 h 1340"/>
                                    <a:gd name="T80" fmla="*/ 1024 w 1024"/>
                                    <a:gd name="T81" fmla="*/ 1210 h 1340"/>
                                    <a:gd name="T82" fmla="*/ 984 w 1024"/>
                                    <a:gd name="T83" fmla="*/ 1295 h 1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24" h="1340">
                                      <a:moveTo>
                                        <a:pt x="100" y="1340"/>
                                      </a:moveTo>
                                      <a:lnTo>
                                        <a:pt x="100" y="1340"/>
                                      </a:lnTo>
                                      <a:lnTo>
                                        <a:pt x="70" y="1320"/>
                                      </a:lnTo>
                                      <a:lnTo>
                                        <a:pt x="50" y="1300"/>
                                      </a:lnTo>
                                      <a:lnTo>
                                        <a:pt x="30" y="1275"/>
                                      </a:lnTo>
                                      <a:lnTo>
                                        <a:pt x="15" y="1250"/>
                                      </a:lnTo>
                                      <a:lnTo>
                                        <a:pt x="5" y="1225"/>
                                      </a:lnTo>
                                      <a:lnTo>
                                        <a:pt x="0" y="1195"/>
                                      </a:lnTo>
                                      <a:lnTo>
                                        <a:pt x="0" y="1160"/>
                                      </a:lnTo>
                                      <a:lnTo>
                                        <a:pt x="5" y="1130"/>
                                      </a:lnTo>
                                      <a:lnTo>
                                        <a:pt x="15" y="1105"/>
                                      </a:lnTo>
                                      <a:lnTo>
                                        <a:pt x="25" y="1080"/>
                                      </a:lnTo>
                                      <a:lnTo>
                                        <a:pt x="40" y="1055"/>
                                      </a:lnTo>
                                      <a:lnTo>
                                        <a:pt x="55" y="1040"/>
                                      </a:lnTo>
                                      <a:lnTo>
                                        <a:pt x="75" y="1020"/>
                                      </a:lnTo>
                                      <a:lnTo>
                                        <a:pt x="95" y="1010"/>
                                      </a:lnTo>
                                      <a:lnTo>
                                        <a:pt x="120" y="1000"/>
                                      </a:lnTo>
                                      <a:lnTo>
                                        <a:pt x="145" y="990"/>
                                      </a:lnTo>
                                      <a:lnTo>
                                        <a:pt x="120" y="970"/>
                                      </a:lnTo>
                                      <a:lnTo>
                                        <a:pt x="105" y="945"/>
                                      </a:lnTo>
                                      <a:lnTo>
                                        <a:pt x="90" y="920"/>
                                      </a:lnTo>
                                      <a:lnTo>
                                        <a:pt x="75" y="890"/>
                                      </a:lnTo>
                                      <a:lnTo>
                                        <a:pt x="70" y="865"/>
                                      </a:lnTo>
                                      <a:lnTo>
                                        <a:pt x="70" y="835"/>
                                      </a:lnTo>
                                      <a:lnTo>
                                        <a:pt x="70" y="810"/>
                                      </a:lnTo>
                                      <a:lnTo>
                                        <a:pt x="75" y="790"/>
                                      </a:lnTo>
                                      <a:lnTo>
                                        <a:pt x="85" y="770"/>
                                      </a:lnTo>
                                      <a:lnTo>
                                        <a:pt x="100" y="750"/>
                                      </a:lnTo>
                                      <a:lnTo>
                                        <a:pt x="120" y="730"/>
                                      </a:lnTo>
                                      <a:lnTo>
                                        <a:pt x="150" y="705"/>
                                      </a:lnTo>
                                      <a:lnTo>
                                        <a:pt x="180" y="690"/>
                                      </a:lnTo>
                                      <a:lnTo>
                                        <a:pt x="210" y="675"/>
                                      </a:lnTo>
                                      <a:lnTo>
                                        <a:pt x="245" y="670"/>
                                      </a:lnTo>
                                      <a:lnTo>
                                        <a:pt x="280" y="670"/>
                                      </a:lnTo>
                                      <a:lnTo>
                                        <a:pt x="260" y="655"/>
                                      </a:lnTo>
                                      <a:lnTo>
                                        <a:pt x="240" y="635"/>
                                      </a:lnTo>
                                      <a:lnTo>
                                        <a:pt x="225" y="610"/>
                                      </a:lnTo>
                                      <a:lnTo>
                                        <a:pt x="215" y="585"/>
                                      </a:lnTo>
                                      <a:lnTo>
                                        <a:pt x="210" y="555"/>
                                      </a:lnTo>
                                      <a:lnTo>
                                        <a:pt x="210" y="525"/>
                                      </a:lnTo>
                                      <a:lnTo>
                                        <a:pt x="210" y="500"/>
                                      </a:lnTo>
                                      <a:lnTo>
                                        <a:pt x="225" y="470"/>
                                      </a:lnTo>
                                      <a:lnTo>
                                        <a:pt x="240" y="440"/>
                                      </a:lnTo>
                                      <a:lnTo>
                                        <a:pt x="255" y="415"/>
                                      </a:lnTo>
                                      <a:lnTo>
                                        <a:pt x="275" y="395"/>
                                      </a:lnTo>
                                      <a:lnTo>
                                        <a:pt x="295" y="375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5" y="350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395" y="300"/>
                                      </a:lnTo>
                                      <a:lnTo>
                                        <a:pt x="380" y="270"/>
                                      </a:lnTo>
                                      <a:lnTo>
                                        <a:pt x="380" y="240"/>
                                      </a:lnTo>
                                      <a:lnTo>
                                        <a:pt x="390" y="210"/>
                                      </a:lnTo>
                                      <a:lnTo>
                                        <a:pt x="400" y="180"/>
                                      </a:lnTo>
                                      <a:lnTo>
                                        <a:pt x="420" y="150"/>
                                      </a:lnTo>
                                      <a:lnTo>
                                        <a:pt x="450" y="105"/>
                                      </a:lnTo>
                                      <a:lnTo>
                                        <a:pt x="465" y="90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49" y="15"/>
                                      </a:lnTo>
                                      <a:lnTo>
                                        <a:pt x="574" y="40"/>
                                      </a:lnTo>
                                      <a:lnTo>
                                        <a:pt x="599" y="70"/>
                                      </a:lnTo>
                                      <a:lnTo>
                                        <a:pt x="619" y="110"/>
                                      </a:lnTo>
                                      <a:lnTo>
                                        <a:pt x="644" y="155"/>
                                      </a:lnTo>
                                      <a:lnTo>
                                        <a:pt x="664" y="200"/>
                                      </a:lnTo>
                                      <a:lnTo>
                                        <a:pt x="679" y="245"/>
                                      </a:lnTo>
                                      <a:lnTo>
                                        <a:pt x="684" y="285"/>
                                      </a:lnTo>
                                      <a:lnTo>
                                        <a:pt x="684" y="295"/>
                                      </a:lnTo>
                                      <a:lnTo>
                                        <a:pt x="674" y="310"/>
                                      </a:lnTo>
                                      <a:lnTo>
                                        <a:pt x="649" y="325"/>
                                      </a:lnTo>
                                      <a:lnTo>
                                        <a:pt x="684" y="330"/>
                                      </a:lnTo>
                                      <a:lnTo>
                                        <a:pt x="719" y="345"/>
                                      </a:lnTo>
                                      <a:lnTo>
                                        <a:pt x="749" y="365"/>
                                      </a:lnTo>
                                      <a:lnTo>
                                        <a:pt x="774" y="385"/>
                                      </a:lnTo>
                                      <a:lnTo>
                                        <a:pt x="794" y="415"/>
                                      </a:lnTo>
                                      <a:lnTo>
                                        <a:pt x="814" y="445"/>
                                      </a:lnTo>
                                      <a:lnTo>
                                        <a:pt x="829" y="475"/>
                                      </a:lnTo>
                                      <a:lnTo>
                                        <a:pt x="839" y="505"/>
                                      </a:lnTo>
                                      <a:lnTo>
                                        <a:pt x="844" y="525"/>
                                      </a:lnTo>
                                      <a:lnTo>
                                        <a:pt x="844" y="555"/>
                                      </a:lnTo>
                                      <a:lnTo>
                                        <a:pt x="839" y="580"/>
                                      </a:lnTo>
                                      <a:lnTo>
                                        <a:pt x="829" y="600"/>
                                      </a:lnTo>
                                      <a:lnTo>
                                        <a:pt x="819" y="625"/>
                                      </a:lnTo>
                                      <a:lnTo>
                                        <a:pt x="804" y="645"/>
                                      </a:lnTo>
                                      <a:lnTo>
                                        <a:pt x="784" y="660"/>
                                      </a:lnTo>
                                      <a:lnTo>
                                        <a:pt x="769" y="670"/>
                                      </a:lnTo>
                                      <a:lnTo>
                                        <a:pt x="804" y="670"/>
                                      </a:lnTo>
                                      <a:lnTo>
                                        <a:pt x="839" y="680"/>
                                      </a:lnTo>
                                      <a:lnTo>
                                        <a:pt x="869" y="695"/>
                                      </a:lnTo>
                                      <a:lnTo>
                                        <a:pt x="899" y="720"/>
                                      </a:lnTo>
                                      <a:lnTo>
                                        <a:pt x="929" y="740"/>
                                      </a:lnTo>
                                      <a:lnTo>
                                        <a:pt x="949" y="765"/>
                                      </a:lnTo>
                                      <a:lnTo>
                                        <a:pt x="959" y="790"/>
                                      </a:lnTo>
                                      <a:lnTo>
                                        <a:pt x="964" y="810"/>
                                      </a:lnTo>
                                      <a:lnTo>
                                        <a:pt x="959" y="865"/>
                                      </a:lnTo>
                                      <a:lnTo>
                                        <a:pt x="954" y="890"/>
                                      </a:lnTo>
                                      <a:lnTo>
                                        <a:pt x="944" y="910"/>
                                      </a:lnTo>
                                      <a:lnTo>
                                        <a:pt x="919" y="955"/>
                                      </a:lnTo>
                                      <a:lnTo>
                                        <a:pt x="874" y="1005"/>
                                      </a:lnTo>
                                      <a:lnTo>
                                        <a:pt x="924" y="1020"/>
                                      </a:lnTo>
                                      <a:lnTo>
                                        <a:pt x="944" y="1030"/>
                                      </a:lnTo>
                                      <a:lnTo>
                                        <a:pt x="959" y="1040"/>
                                      </a:lnTo>
                                      <a:lnTo>
                                        <a:pt x="979" y="1055"/>
                                      </a:lnTo>
                                      <a:lnTo>
                                        <a:pt x="989" y="1075"/>
                                      </a:lnTo>
                                      <a:lnTo>
                                        <a:pt x="1014" y="1120"/>
                                      </a:lnTo>
                                      <a:lnTo>
                                        <a:pt x="1024" y="1150"/>
                                      </a:lnTo>
                                      <a:lnTo>
                                        <a:pt x="1024" y="1180"/>
                                      </a:lnTo>
                                      <a:lnTo>
                                        <a:pt x="1024" y="1210"/>
                                      </a:lnTo>
                                      <a:lnTo>
                                        <a:pt x="1014" y="1240"/>
                                      </a:lnTo>
                                      <a:lnTo>
                                        <a:pt x="1004" y="1270"/>
                                      </a:lnTo>
                                      <a:lnTo>
                                        <a:pt x="984" y="1295"/>
                                      </a:lnTo>
                                      <a:lnTo>
                                        <a:pt x="964" y="1315"/>
                                      </a:lnTo>
                                      <a:lnTo>
                                        <a:pt x="939" y="1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5689865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351307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1780"/>
                                  <a:ext cx="174" cy="40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0 h 405"/>
                                    <a:gd name="T2" fmla="*/ 174 w 174"/>
                                    <a:gd name="T3" fmla="*/ 0 h 405"/>
                                    <a:gd name="T4" fmla="*/ 159 w 174"/>
                                    <a:gd name="T5" fmla="*/ 10 h 405"/>
                                    <a:gd name="T6" fmla="*/ 139 w 174"/>
                                    <a:gd name="T7" fmla="*/ 15 h 405"/>
                                    <a:gd name="T8" fmla="*/ 124 w 174"/>
                                    <a:gd name="T9" fmla="*/ 25 h 405"/>
                                    <a:gd name="T10" fmla="*/ 114 w 174"/>
                                    <a:gd name="T11" fmla="*/ 35 h 405"/>
                                    <a:gd name="T12" fmla="*/ 114 w 174"/>
                                    <a:gd name="T13" fmla="*/ 35 h 405"/>
                                    <a:gd name="T14" fmla="*/ 99 w 174"/>
                                    <a:gd name="T15" fmla="*/ 45 h 405"/>
                                    <a:gd name="T16" fmla="*/ 85 w 174"/>
                                    <a:gd name="T17" fmla="*/ 50 h 405"/>
                                    <a:gd name="T18" fmla="*/ 65 w 174"/>
                                    <a:gd name="T19" fmla="*/ 60 h 405"/>
                                    <a:gd name="T20" fmla="*/ 50 w 174"/>
                                    <a:gd name="T21" fmla="*/ 70 h 405"/>
                                    <a:gd name="T22" fmla="*/ 50 w 174"/>
                                    <a:gd name="T23" fmla="*/ 70 h 405"/>
                                    <a:gd name="T24" fmla="*/ 30 w 174"/>
                                    <a:gd name="T25" fmla="*/ 105 h 405"/>
                                    <a:gd name="T26" fmla="*/ 15 w 174"/>
                                    <a:gd name="T27" fmla="*/ 140 h 405"/>
                                    <a:gd name="T28" fmla="*/ 10 w 174"/>
                                    <a:gd name="T29" fmla="*/ 185 h 405"/>
                                    <a:gd name="T30" fmla="*/ 10 w 174"/>
                                    <a:gd name="T31" fmla="*/ 235 h 405"/>
                                    <a:gd name="T32" fmla="*/ 10 w 174"/>
                                    <a:gd name="T33" fmla="*/ 235 h 405"/>
                                    <a:gd name="T34" fmla="*/ 5 w 174"/>
                                    <a:gd name="T35" fmla="*/ 275 h 405"/>
                                    <a:gd name="T36" fmla="*/ 0 w 174"/>
                                    <a:gd name="T37" fmla="*/ 310 h 405"/>
                                    <a:gd name="T38" fmla="*/ 10 w 174"/>
                                    <a:gd name="T39" fmla="*/ 405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4" h="405">
                                      <a:moveTo>
                                        <a:pt x="174" y="0"/>
                                      </a:moveTo>
                                      <a:lnTo>
                                        <a:pt x="174" y="0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0" y="185"/>
                                      </a:lnTo>
                                      <a:lnTo>
                                        <a:pt x="10" y="235"/>
                                      </a:lnTo>
                                      <a:lnTo>
                                        <a:pt x="5" y="275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10" y="4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0817541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1790"/>
                                  <a:ext cx="274" cy="365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270 h 365"/>
                                    <a:gd name="T2" fmla="*/ 0 w 274"/>
                                    <a:gd name="T3" fmla="*/ 270 h 365"/>
                                    <a:gd name="T4" fmla="*/ 25 w 274"/>
                                    <a:gd name="T5" fmla="*/ 305 h 365"/>
                                    <a:gd name="T6" fmla="*/ 65 w 274"/>
                                    <a:gd name="T7" fmla="*/ 335 h 365"/>
                                    <a:gd name="T8" fmla="*/ 89 w 274"/>
                                    <a:gd name="T9" fmla="*/ 350 h 365"/>
                                    <a:gd name="T10" fmla="*/ 114 w 274"/>
                                    <a:gd name="T11" fmla="*/ 360 h 365"/>
                                    <a:gd name="T12" fmla="*/ 139 w 274"/>
                                    <a:gd name="T13" fmla="*/ 365 h 365"/>
                                    <a:gd name="T14" fmla="*/ 164 w 274"/>
                                    <a:gd name="T15" fmla="*/ 365 h 365"/>
                                    <a:gd name="T16" fmla="*/ 164 w 274"/>
                                    <a:gd name="T17" fmla="*/ 365 h 365"/>
                                    <a:gd name="T18" fmla="*/ 189 w 274"/>
                                    <a:gd name="T19" fmla="*/ 360 h 365"/>
                                    <a:gd name="T20" fmla="*/ 214 w 274"/>
                                    <a:gd name="T21" fmla="*/ 345 h 365"/>
                                    <a:gd name="T22" fmla="*/ 234 w 274"/>
                                    <a:gd name="T23" fmla="*/ 325 h 365"/>
                                    <a:gd name="T24" fmla="*/ 249 w 274"/>
                                    <a:gd name="T25" fmla="*/ 295 h 365"/>
                                    <a:gd name="T26" fmla="*/ 264 w 274"/>
                                    <a:gd name="T27" fmla="*/ 265 h 365"/>
                                    <a:gd name="T28" fmla="*/ 269 w 274"/>
                                    <a:gd name="T29" fmla="*/ 230 h 365"/>
                                    <a:gd name="T30" fmla="*/ 274 w 274"/>
                                    <a:gd name="T31" fmla="*/ 190 h 365"/>
                                    <a:gd name="T32" fmla="*/ 274 w 274"/>
                                    <a:gd name="T33" fmla="*/ 155 h 365"/>
                                    <a:gd name="T34" fmla="*/ 274 w 274"/>
                                    <a:gd name="T35" fmla="*/ 155 h 365"/>
                                    <a:gd name="T36" fmla="*/ 269 w 274"/>
                                    <a:gd name="T37" fmla="*/ 115 h 365"/>
                                    <a:gd name="T38" fmla="*/ 259 w 274"/>
                                    <a:gd name="T39" fmla="*/ 85 h 365"/>
                                    <a:gd name="T40" fmla="*/ 244 w 274"/>
                                    <a:gd name="T41" fmla="*/ 65 h 365"/>
                                    <a:gd name="T42" fmla="*/ 224 w 274"/>
                                    <a:gd name="T43" fmla="*/ 45 h 365"/>
                                    <a:gd name="T44" fmla="*/ 224 w 274"/>
                                    <a:gd name="T45" fmla="*/ 45 h 365"/>
                                    <a:gd name="T46" fmla="*/ 204 w 274"/>
                                    <a:gd name="T47" fmla="*/ 20 h 365"/>
                                    <a:gd name="T48" fmla="*/ 189 w 274"/>
                                    <a:gd name="T49" fmla="*/ 0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74" h="365">
                                      <a:moveTo>
                                        <a:pt x="0" y="270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65" y="335"/>
                                      </a:lnTo>
                                      <a:lnTo>
                                        <a:pt x="89" y="350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64" y="365"/>
                                      </a:lnTo>
                                      <a:lnTo>
                                        <a:pt x="189" y="360"/>
                                      </a:lnTo>
                                      <a:lnTo>
                                        <a:pt x="214" y="345"/>
                                      </a:lnTo>
                                      <a:lnTo>
                                        <a:pt x="234" y="325"/>
                                      </a:lnTo>
                                      <a:lnTo>
                                        <a:pt x="249" y="295"/>
                                      </a:lnTo>
                                      <a:lnTo>
                                        <a:pt x="264" y="265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274" y="190"/>
                                      </a:lnTo>
                                      <a:lnTo>
                                        <a:pt x="274" y="155"/>
                                      </a:lnTo>
                                      <a:lnTo>
                                        <a:pt x="269" y="115"/>
                                      </a:lnTo>
                                      <a:lnTo>
                                        <a:pt x="259" y="85"/>
                                      </a:lnTo>
                                      <a:lnTo>
                                        <a:pt x="244" y="6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152798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" y="1835"/>
                                  <a:ext cx="125" cy="320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300 h 320"/>
                                    <a:gd name="T2" fmla="*/ 0 w 125"/>
                                    <a:gd name="T3" fmla="*/ 300 h 320"/>
                                    <a:gd name="T4" fmla="*/ 15 w 125"/>
                                    <a:gd name="T5" fmla="*/ 310 h 320"/>
                                    <a:gd name="T6" fmla="*/ 30 w 125"/>
                                    <a:gd name="T7" fmla="*/ 320 h 320"/>
                                    <a:gd name="T8" fmla="*/ 30 w 125"/>
                                    <a:gd name="T9" fmla="*/ 320 h 320"/>
                                    <a:gd name="T10" fmla="*/ 55 w 125"/>
                                    <a:gd name="T11" fmla="*/ 305 h 320"/>
                                    <a:gd name="T12" fmla="*/ 75 w 125"/>
                                    <a:gd name="T13" fmla="*/ 285 h 320"/>
                                    <a:gd name="T14" fmla="*/ 95 w 125"/>
                                    <a:gd name="T15" fmla="*/ 260 h 320"/>
                                    <a:gd name="T16" fmla="*/ 110 w 125"/>
                                    <a:gd name="T17" fmla="*/ 230 h 320"/>
                                    <a:gd name="T18" fmla="*/ 120 w 125"/>
                                    <a:gd name="T19" fmla="*/ 200 h 320"/>
                                    <a:gd name="T20" fmla="*/ 125 w 125"/>
                                    <a:gd name="T21" fmla="*/ 170 h 320"/>
                                    <a:gd name="T22" fmla="*/ 125 w 125"/>
                                    <a:gd name="T23" fmla="*/ 135 h 320"/>
                                    <a:gd name="T24" fmla="*/ 125 w 125"/>
                                    <a:gd name="T25" fmla="*/ 100 h 320"/>
                                    <a:gd name="T26" fmla="*/ 125 w 125"/>
                                    <a:gd name="T27" fmla="*/ 100 h 320"/>
                                    <a:gd name="T28" fmla="*/ 120 w 125"/>
                                    <a:gd name="T29" fmla="*/ 70 h 320"/>
                                    <a:gd name="T30" fmla="*/ 110 w 125"/>
                                    <a:gd name="T31" fmla="*/ 35 h 320"/>
                                    <a:gd name="T32" fmla="*/ 95 w 125"/>
                                    <a:gd name="T33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5" h="320">
                                      <a:moveTo>
                                        <a:pt x="0" y="300"/>
                                      </a:moveTo>
                                      <a:lnTo>
                                        <a:pt x="0" y="300"/>
                                      </a:lnTo>
                                      <a:lnTo>
                                        <a:pt x="15" y="31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75" y="285"/>
                                      </a:lnTo>
                                      <a:lnTo>
                                        <a:pt x="95" y="260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20" y="20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983821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" y="1770"/>
                                  <a:ext cx="95" cy="345"/>
                                </a:xfrm>
                                <a:custGeom>
                                  <a:avLst/>
                                  <a:gdLst>
                                    <a:gd name="T0" fmla="*/ 85 w 95"/>
                                    <a:gd name="T1" fmla="*/ 0 h 345"/>
                                    <a:gd name="T2" fmla="*/ 85 w 95"/>
                                    <a:gd name="T3" fmla="*/ 0 h 345"/>
                                    <a:gd name="T4" fmla="*/ 55 w 95"/>
                                    <a:gd name="T5" fmla="*/ 55 h 345"/>
                                    <a:gd name="T6" fmla="*/ 30 w 95"/>
                                    <a:gd name="T7" fmla="*/ 105 h 345"/>
                                    <a:gd name="T8" fmla="*/ 15 w 95"/>
                                    <a:gd name="T9" fmla="*/ 135 h 345"/>
                                    <a:gd name="T10" fmla="*/ 10 w 95"/>
                                    <a:gd name="T11" fmla="*/ 165 h 345"/>
                                    <a:gd name="T12" fmla="*/ 0 w 95"/>
                                    <a:gd name="T13" fmla="*/ 200 h 345"/>
                                    <a:gd name="T14" fmla="*/ 0 w 95"/>
                                    <a:gd name="T15" fmla="*/ 240 h 345"/>
                                    <a:gd name="T16" fmla="*/ 0 w 95"/>
                                    <a:gd name="T17" fmla="*/ 240 h 345"/>
                                    <a:gd name="T18" fmla="*/ 0 w 95"/>
                                    <a:gd name="T19" fmla="*/ 265 h 345"/>
                                    <a:gd name="T20" fmla="*/ 5 w 95"/>
                                    <a:gd name="T21" fmla="*/ 285 h 345"/>
                                    <a:gd name="T22" fmla="*/ 15 w 95"/>
                                    <a:gd name="T23" fmla="*/ 300 h 345"/>
                                    <a:gd name="T24" fmla="*/ 30 w 95"/>
                                    <a:gd name="T25" fmla="*/ 315 h 345"/>
                                    <a:gd name="T26" fmla="*/ 40 w 95"/>
                                    <a:gd name="T27" fmla="*/ 325 h 345"/>
                                    <a:gd name="T28" fmla="*/ 60 w 95"/>
                                    <a:gd name="T29" fmla="*/ 335 h 345"/>
                                    <a:gd name="T30" fmla="*/ 95 w 95"/>
                                    <a:gd name="T31" fmla="*/ 34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345">
                                      <a:moveTo>
                                        <a:pt x="85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5" y="28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30" y="315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335"/>
                                      </a:lnTo>
                                      <a:lnTo>
                                        <a:pt x="95" y="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846865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1855"/>
                                  <a:ext cx="20" cy="4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40 h 40"/>
                                    <a:gd name="T2" fmla="*/ 20 w 20"/>
                                    <a:gd name="T3" fmla="*/ 40 h 40"/>
                                    <a:gd name="T4" fmla="*/ 5 w 20"/>
                                    <a:gd name="T5" fmla="*/ 25 h 40"/>
                                    <a:gd name="T6" fmla="*/ 0 w 20"/>
                                    <a:gd name="T7" fmla="*/ 10 h 40"/>
                                    <a:gd name="T8" fmla="*/ 0 w 20"/>
                                    <a:gd name="T9" fmla="*/ 10 h 40"/>
                                    <a:gd name="T10" fmla="*/ 0 w 20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4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6957243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8" y="1930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30 h 30"/>
                                    <a:gd name="T2" fmla="*/ 35 w 35"/>
                                    <a:gd name="T3" fmla="*/ 30 h 30"/>
                                    <a:gd name="T4" fmla="*/ 30 w 35"/>
                                    <a:gd name="T5" fmla="*/ 20 h 30"/>
                                    <a:gd name="T6" fmla="*/ 20 w 35"/>
                                    <a:gd name="T7" fmla="*/ 15 h 30"/>
                                    <a:gd name="T8" fmla="*/ 0 w 35"/>
                                    <a:gd name="T9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35" y="30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315023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990"/>
                                  <a:ext cx="45" cy="3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5 h 30"/>
                                    <a:gd name="T2" fmla="*/ 45 w 45"/>
                                    <a:gd name="T3" fmla="*/ 5 h 30"/>
                                    <a:gd name="T4" fmla="*/ 35 w 45"/>
                                    <a:gd name="T5" fmla="*/ 20 h 30"/>
                                    <a:gd name="T6" fmla="*/ 25 w 45"/>
                                    <a:gd name="T7" fmla="*/ 25 h 30"/>
                                    <a:gd name="T8" fmla="*/ 15 w 45"/>
                                    <a:gd name="T9" fmla="*/ 30 h 30"/>
                                    <a:gd name="T10" fmla="*/ 15 w 45"/>
                                    <a:gd name="T11" fmla="*/ 30 h 30"/>
                                    <a:gd name="T12" fmla="*/ 10 w 45"/>
                                    <a:gd name="T13" fmla="*/ 25 h 30"/>
                                    <a:gd name="T14" fmla="*/ 5 w 45"/>
                                    <a:gd name="T15" fmla="*/ 20 h 30"/>
                                    <a:gd name="T16" fmla="*/ 0 w 45"/>
                                    <a:gd name="T1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30">
                                      <a:moveTo>
                                        <a:pt x="45" y="5"/>
                                      </a:moveTo>
                                      <a:lnTo>
                                        <a:pt x="45" y="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164298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2040"/>
                                  <a:ext cx="50" cy="3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0 h 30"/>
                                    <a:gd name="T2" fmla="*/ 50 w 50"/>
                                    <a:gd name="T3" fmla="*/ 0 h 30"/>
                                    <a:gd name="T4" fmla="*/ 45 w 50"/>
                                    <a:gd name="T5" fmla="*/ 20 h 30"/>
                                    <a:gd name="T6" fmla="*/ 40 w 50"/>
                                    <a:gd name="T7" fmla="*/ 30 h 30"/>
                                    <a:gd name="T8" fmla="*/ 35 w 50"/>
                                    <a:gd name="T9" fmla="*/ 30 h 30"/>
                                    <a:gd name="T10" fmla="*/ 35 w 50"/>
                                    <a:gd name="T11" fmla="*/ 30 h 30"/>
                                    <a:gd name="T12" fmla="*/ 0 w 50"/>
                                    <a:gd name="T13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" h="3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782551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7" y="194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0 h 40"/>
                                    <a:gd name="T2" fmla="*/ 0 w 35"/>
                                    <a:gd name="T3" fmla="*/ 40 h 40"/>
                                    <a:gd name="T4" fmla="*/ 5 w 35"/>
                                    <a:gd name="T5" fmla="*/ 30 h 40"/>
                                    <a:gd name="T6" fmla="*/ 15 w 35"/>
                                    <a:gd name="T7" fmla="*/ 20 h 40"/>
                                    <a:gd name="T8" fmla="*/ 25 w 35"/>
                                    <a:gd name="T9" fmla="*/ 10 h 40"/>
                                    <a:gd name="T10" fmla="*/ 35 w 35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6807557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2035"/>
                                  <a:ext cx="45" cy="2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5 h 25"/>
                                    <a:gd name="T2" fmla="*/ 0 w 45"/>
                                    <a:gd name="T3" fmla="*/ 25 h 25"/>
                                    <a:gd name="T4" fmla="*/ 10 w 45"/>
                                    <a:gd name="T5" fmla="*/ 15 h 25"/>
                                    <a:gd name="T6" fmla="*/ 20 w 45"/>
                                    <a:gd name="T7" fmla="*/ 10 h 25"/>
                                    <a:gd name="T8" fmla="*/ 45 w 45"/>
                                    <a:gd name="T9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" h="25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4984204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2095"/>
                                  <a:ext cx="30" cy="1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0"/>
                                    <a:gd name="T2" fmla="*/ 10 w 30"/>
                                    <a:gd name="T3" fmla="*/ 0 h 10"/>
                                    <a:gd name="T4" fmla="*/ 30 w 30"/>
                                    <a:gd name="T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1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99231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3" y="1575"/>
                                  <a:ext cx="444" cy="245"/>
                                </a:xfrm>
                                <a:custGeom>
                                  <a:avLst/>
                                  <a:gdLst>
                                    <a:gd name="T0" fmla="*/ 364 w 444"/>
                                    <a:gd name="T1" fmla="*/ 245 h 245"/>
                                    <a:gd name="T2" fmla="*/ 364 w 444"/>
                                    <a:gd name="T3" fmla="*/ 245 h 245"/>
                                    <a:gd name="T4" fmla="*/ 384 w 444"/>
                                    <a:gd name="T5" fmla="*/ 210 h 245"/>
                                    <a:gd name="T6" fmla="*/ 404 w 444"/>
                                    <a:gd name="T7" fmla="*/ 175 h 245"/>
                                    <a:gd name="T8" fmla="*/ 429 w 444"/>
                                    <a:gd name="T9" fmla="*/ 140 h 245"/>
                                    <a:gd name="T10" fmla="*/ 444 w 444"/>
                                    <a:gd name="T11" fmla="*/ 105 h 245"/>
                                    <a:gd name="T12" fmla="*/ 444 w 444"/>
                                    <a:gd name="T13" fmla="*/ 105 h 245"/>
                                    <a:gd name="T14" fmla="*/ 434 w 444"/>
                                    <a:gd name="T15" fmla="*/ 100 h 245"/>
                                    <a:gd name="T16" fmla="*/ 424 w 444"/>
                                    <a:gd name="T17" fmla="*/ 100 h 245"/>
                                    <a:gd name="T18" fmla="*/ 414 w 444"/>
                                    <a:gd name="T19" fmla="*/ 105 h 245"/>
                                    <a:gd name="T20" fmla="*/ 404 w 444"/>
                                    <a:gd name="T21" fmla="*/ 110 h 245"/>
                                    <a:gd name="T22" fmla="*/ 384 w 444"/>
                                    <a:gd name="T23" fmla="*/ 130 h 245"/>
                                    <a:gd name="T24" fmla="*/ 369 w 444"/>
                                    <a:gd name="T25" fmla="*/ 150 h 245"/>
                                    <a:gd name="T26" fmla="*/ 369 w 444"/>
                                    <a:gd name="T27" fmla="*/ 150 h 245"/>
                                    <a:gd name="T28" fmla="*/ 334 w 444"/>
                                    <a:gd name="T29" fmla="*/ 130 h 245"/>
                                    <a:gd name="T30" fmla="*/ 314 w 444"/>
                                    <a:gd name="T31" fmla="*/ 120 h 245"/>
                                    <a:gd name="T32" fmla="*/ 284 w 444"/>
                                    <a:gd name="T33" fmla="*/ 110 h 245"/>
                                    <a:gd name="T34" fmla="*/ 284 w 444"/>
                                    <a:gd name="T35" fmla="*/ 110 h 245"/>
                                    <a:gd name="T36" fmla="*/ 304 w 444"/>
                                    <a:gd name="T37" fmla="*/ 90 h 245"/>
                                    <a:gd name="T38" fmla="*/ 309 w 444"/>
                                    <a:gd name="T39" fmla="*/ 80 h 245"/>
                                    <a:gd name="T40" fmla="*/ 314 w 444"/>
                                    <a:gd name="T41" fmla="*/ 70 h 245"/>
                                    <a:gd name="T42" fmla="*/ 314 w 444"/>
                                    <a:gd name="T43" fmla="*/ 70 h 245"/>
                                    <a:gd name="T44" fmla="*/ 279 w 444"/>
                                    <a:gd name="T45" fmla="*/ 45 h 245"/>
                                    <a:gd name="T46" fmla="*/ 264 w 444"/>
                                    <a:gd name="T47" fmla="*/ 25 h 245"/>
                                    <a:gd name="T48" fmla="*/ 264 w 444"/>
                                    <a:gd name="T49" fmla="*/ 15 h 245"/>
                                    <a:gd name="T50" fmla="*/ 259 w 444"/>
                                    <a:gd name="T51" fmla="*/ 0 h 245"/>
                                    <a:gd name="T52" fmla="*/ 229 w 444"/>
                                    <a:gd name="T53" fmla="*/ 40 h 245"/>
                                    <a:gd name="T54" fmla="*/ 229 w 444"/>
                                    <a:gd name="T55" fmla="*/ 40 h 245"/>
                                    <a:gd name="T56" fmla="*/ 199 w 444"/>
                                    <a:gd name="T57" fmla="*/ 40 h 245"/>
                                    <a:gd name="T58" fmla="*/ 199 w 444"/>
                                    <a:gd name="T59" fmla="*/ 40 h 245"/>
                                    <a:gd name="T60" fmla="*/ 194 w 444"/>
                                    <a:gd name="T61" fmla="*/ 55 h 245"/>
                                    <a:gd name="T62" fmla="*/ 194 w 444"/>
                                    <a:gd name="T63" fmla="*/ 65 h 245"/>
                                    <a:gd name="T64" fmla="*/ 199 w 444"/>
                                    <a:gd name="T65" fmla="*/ 95 h 245"/>
                                    <a:gd name="T66" fmla="*/ 199 w 444"/>
                                    <a:gd name="T67" fmla="*/ 95 h 245"/>
                                    <a:gd name="T68" fmla="*/ 174 w 444"/>
                                    <a:gd name="T69" fmla="*/ 90 h 245"/>
                                    <a:gd name="T70" fmla="*/ 149 w 444"/>
                                    <a:gd name="T71" fmla="*/ 80 h 245"/>
                                    <a:gd name="T72" fmla="*/ 120 w 444"/>
                                    <a:gd name="T73" fmla="*/ 75 h 245"/>
                                    <a:gd name="T74" fmla="*/ 95 w 444"/>
                                    <a:gd name="T75" fmla="*/ 80 h 245"/>
                                    <a:gd name="T76" fmla="*/ 65 w 444"/>
                                    <a:gd name="T77" fmla="*/ 85 h 245"/>
                                    <a:gd name="T78" fmla="*/ 65 w 444"/>
                                    <a:gd name="T79" fmla="*/ 85 h 245"/>
                                    <a:gd name="T80" fmla="*/ 60 w 444"/>
                                    <a:gd name="T81" fmla="*/ 85 h 245"/>
                                    <a:gd name="T82" fmla="*/ 55 w 444"/>
                                    <a:gd name="T83" fmla="*/ 80 h 245"/>
                                    <a:gd name="T84" fmla="*/ 50 w 444"/>
                                    <a:gd name="T85" fmla="*/ 70 h 245"/>
                                    <a:gd name="T86" fmla="*/ 45 w 444"/>
                                    <a:gd name="T87" fmla="*/ 50 h 245"/>
                                    <a:gd name="T88" fmla="*/ 40 w 444"/>
                                    <a:gd name="T89" fmla="*/ 40 h 245"/>
                                    <a:gd name="T90" fmla="*/ 40 w 444"/>
                                    <a:gd name="T91" fmla="*/ 40 h 245"/>
                                    <a:gd name="T92" fmla="*/ 10 w 444"/>
                                    <a:gd name="T93" fmla="*/ 30 h 245"/>
                                    <a:gd name="T94" fmla="*/ 0 w 444"/>
                                    <a:gd name="T95" fmla="*/ 30 h 245"/>
                                    <a:gd name="T96" fmla="*/ 0 w 444"/>
                                    <a:gd name="T97" fmla="*/ 30 h 245"/>
                                    <a:gd name="T98" fmla="*/ 0 w 444"/>
                                    <a:gd name="T99" fmla="*/ 35 h 245"/>
                                    <a:gd name="T100" fmla="*/ 0 w 444"/>
                                    <a:gd name="T101" fmla="*/ 35 h 245"/>
                                    <a:gd name="T102" fmla="*/ 40 w 444"/>
                                    <a:gd name="T103" fmla="*/ 195 h 245"/>
                                    <a:gd name="T104" fmla="*/ 60 w 444"/>
                                    <a:gd name="T105" fmla="*/ 195 h 245"/>
                                    <a:gd name="T106" fmla="*/ 60 w 444"/>
                                    <a:gd name="T107" fmla="*/ 195 h 245"/>
                                    <a:gd name="T108" fmla="*/ 85 w 444"/>
                                    <a:gd name="T109" fmla="*/ 195 h 245"/>
                                    <a:gd name="T110" fmla="*/ 115 w 444"/>
                                    <a:gd name="T111" fmla="*/ 195 h 245"/>
                                    <a:gd name="T112" fmla="*/ 169 w 444"/>
                                    <a:gd name="T113" fmla="*/ 195 h 245"/>
                                    <a:gd name="T114" fmla="*/ 169 w 444"/>
                                    <a:gd name="T115" fmla="*/ 195 h 245"/>
                                    <a:gd name="T116" fmla="*/ 224 w 444"/>
                                    <a:gd name="T117" fmla="*/ 200 h 245"/>
                                    <a:gd name="T118" fmla="*/ 274 w 444"/>
                                    <a:gd name="T119" fmla="*/ 215 h 245"/>
                                    <a:gd name="T120" fmla="*/ 364 w 444"/>
                                    <a:gd name="T121" fmla="*/ 245 h 245"/>
                                    <a:gd name="T122" fmla="*/ 364 w 444"/>
                                    <a:gd name="T123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44" h="245">
                                      <a:moveTo>
                                        <a:pt x="364" y="245"/>
                                      </a:moveTo>
                                      <a:lnTo>
                                        <a:pt x="364" y="245"/>
                                      </a:lnTo>
                                      <a:lnTo>
                                        <a:pt x="384" y="210"/>
                                      </a:lnTo>
                                      <a:lnTo>
                                        <a:pt x="404" y="175"/>
                                      </a:lnTo>
                                      <a:lnTo>
                                        <a:pt x="429" y="140"/>
                                      </a:lnTo>
                                      <a:lnTo>
                                        <a:pt x="444" y="105"/>
                                      </a:lnTo>
                                      <a:lnTo>
                                        <a:pt x="434" y="100"/>
                                      </a:lnTo>
                                      <a:lnTo>
                                        <a:pt x="424" y="100"/>
                                      </a:lnTo>
                                      <a:lnTo>
                                        <a:pt x="414" y="105"/>
                                      </a:lnTo>
                                      <a:lnTo>
                                        <a:pt x="404" y="110"/>
                                      </a:lnTo>
                                      <a:lnTo>
                                        <a:pt x="384" y="130"/>
                                      </a:lnTo>
                                      <a:lnTo>
                                        <a:pt x="369" y="150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14" y="12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04" y="90"/>
                                      </a:lnTo>
                                      <a:lnTo>
                                        <a:pt x="309" y="80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279" y="45"/>
                                      </a:lnTo>
                                      <a:lnTo>
                                        <a:pt x="264" y="25"/>
                                      </a:lnTo>
                                      <a:lnTo>
                                        <a:pt x="264" y="1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29" y="40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4" y="5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9" y="95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40" y="195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224" y="200"/>
                                      </a:lnTo>
                                      <a:lnTo>
                                        <a:pt x="274" y="215"/>
                                      </a:lnTo>
                                      <a:lnTo>
                                        <a:pt x="364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330426" name="Line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287" y="2235"/>
                                  <a:ext cx="0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1598460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250"/>
                                  <a:ext cx="185" cy="12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25 h 125"/>
                                    <a:gd name="T2" fmla="*/ 0 w 185"/>
                                    <a:gd name="T3" fmla="*/ 125 h 125"/>
                                    <a:gd name="T4" fmla="*/ 20 w 185"/>
                                    <a:gd name="T5" fmla="*/ 85 h 125"/>
                                    <a:gd name="T6" fmla="*/ 45 w 185"/>
                                    <a:gd name="T7" fmla="*/ 45 h 125"/>
                                    <a:gd name="T8" fmla="*/ 65 w 185"/>
                                    <a:gd name="T9" fmla="*/ 25 h 125"/>
                                    <a:gd name="T10" fmla="*/ 85 w 185"/>
                                    <a:gd name="T11" fmla="*/ 10 h 125"/>
                                    <a:gd name="T12" fmla="*/ 105 w 185"/>
                                    <a:gd name="T13" fmla="*/ 0 h 125"/>
                                    <a:gd name="T14" fmla="*/ 130 w 185"/>
                                    <a:gd name="T15" fmla="*/ 0 h 125"/>
                                    <a:gd name="T16" fmla="*/ 130 w 185"/>
                                    <a:gd name="T17" fmla="*/ 0 h 125"/>
                                    <a:gd name="T18" fmla="*/ 155 w 185"/>
                                    <a:gd name="T19" fmla="*/ 5 h 125"/>
                                    <a:gd name="T20" fmla="*/ 165 w 185"/>
                                    <a:gd name="T21" fmla="*/ 10 h 125"/>
                                    <a:gd name="T22" fmla="*/ 175 w 185"/>
                                    <a:gd name="T23" fmla="*/ 15 h 125"/>
                                    <a:gd name="T24" fmla="*/ 185 w 185"/>
                                    <a:gd name="T25" fmla="*/ 35 h 125"/>
                                    <a:gd name="T26" fmla="*/ 185 w 185"/>
                                    <a:gd name="T27" fmla="*/ 65 h 125"/>
                                    <a:gd name="T28" fmla="*/ 185 w 185"/>
                                    <a:gd name="T29" fmla="*/ 65 h 125"/>
                                    <a:gd name="T30" fmla="*/ 180 w 185"/>
                                    <a:gd name="T31" fmla="*/ 80 h 125"/>
                                    <a:gd name="T32" fmla="*/ 170 w 185"/>
                                    <a:gd name="T33" fmla="*/ 95 h 125"/>
                                    <a:gd name="T34" fmla="*/ 155 w 185"/>
                                    <a:gd name="T35" fmla="*/ 105 h 125"/>
                                    <a:gd name="T36" fmla="*/ 140 w 185"/>
                                    <a:gd name="T37" fmla="*/ 105 h 125"/>
                                    <a:gd name="T38" fmla="*/ 140 w 185"/>
                                    <a:gd name="T39" fmla="*/ 105 h 125"/>
                                    <a:gd name="T40" fmla="*/ 125 w 185"/>
                                    <a:gd name="T41" fmla="*/ 105 h 125"/>
                                    <a:gd name="T42" fmla="*/ 120 w 185"/>
                                    <a:gd name="T43" fmla="*/ 100 h 125"/>
                                    <a:gd name="T44" fmla="*/ 110 w 185"/>
                                    <a:gd name="T45" fmla="*/ 90 h 125"/>
                                    <a:gd name="T46" fmla="*/ 110 w 185"/>
                                    <a:gd name="T47" fmla="*/ 80 h 125"/>
                                    <a:gd name="T48" fmla="*/ 110 w 185"/>
                                    <a:gd name="T49" fmla="*/ 80 h 125"/>
                                    <a:gd name="T50" fmla="*/ 110 w 185"/>
                                    <a:gd name="T51" fmla="*/ 6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5" h="125">
                                      <a:moveTo>
                                        <a:pt x="0" y="12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85" y="3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0" y="90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1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795251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365"/>
                                  <a:ext cx="145" cy="80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80 h 80"/>
                                    <a:gd name="T2" fmla="*/ 0 w 145"/>
                                    <a:gd name="T3" fmla="*/ 80 h 80"/>
                                    <a:gd name="T4" fmla="*/ 20 w 145"/>
                                    <a:gd name="T5" fmla="*/ 50 h 80"/>
                                    <a:gd name="T6" fmla="*/ 45 w 145"/>
                                    <a:gd name="T7" fmla="*/ 25 h 80"/>
                                    <a:gd name="T8" fmla="*/ 60 w 145"/>
                                    <a:gd name="T9" fmla="*/ 15 h 80"/>
                                    <a:gd name="T10" fmla="*/ 75 w 145"/>
                                    <a:gd name="T11" fmla="*/ 5 h 80"/>
                                    <a:gd name="T12" fmla="*/ 95 w 145"/>
                                    <a:gd name="T13" fmla="*/ 0 h 80"/>
                                    <a:gd name="T14" fmla="*/ 115 w 145"/>
                                    <a:gd name="T15" fmla="*/ 0 h 80"/>
                                    <a:gd name="T16" fmla="*/ 115 w 145"/>
                                    <a:gd name="T17" fmla="*/ 0 h 80"/>
                                    <a:gd name="T18" fmla="*/ 130 w 145"/>
                                    <a:gd name="T19" fmla="*/ 5 h 80"/>
                                    <a:gd name="T20" fmla="*/ 140 w 145"/>
                                    <a:gd name="T21" fmla="*/ 10 h 80"/>
                                    <a:gd name="T22" fmla="*/ 140 w 145"/>
                                    <a:gd name="T23" fmla="*/ 20 h 80"/>
                                    <a:gd name="T24" fmla="*/ 145 w 145"/>
                                    <a:gd name="T25" fmla="*/ 35 h 80"/>
                                    <a:gd name="T26" fmla="*/ 145 w 145"/>
                                    <a:gd name="T27" fmla="*/ 35 h 80"/>
                                    <a:gd name="T28" fmla="*/ 140 w 145"/>
                                    <a:gd name="T29" fmla="*/ 50 h 80"/>
                                    <a:gd name="T30" fmla="*/ 135 w 145"/>
                                    <a:gd name="T31" fmla="*/ 60 h 80"/>
                                    <a:gd name="T32" fmla="*/ 125 w 145"/>
                                    <a:gd name="T33" fmla="*/ 65 h 80"/>
                                    <a:gd name="T34" fmla="*/ 115 w 145"/>
                                    <a:gd name="T35" fmla="*/ 65 h 80"/>
                                    <a:gd name="T36" fmla="*/ 115 w 145"/>
                                    <a:gd name="T37" fmla="*/ 65 h 80"/>
                                    <a:gd name="T38" fmla="*/ 95 w 145"/>
                                    <a:gd name="T39" fmla="*/ 65 h 80"/>
                                    <a:gd name="T40" fmla="*/ 95 w 145"/>
                                    <a:gd name="T41" fmla="*/ 3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5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53674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2" y="2240"/>
                                  <a:ext cx="190" cy="155"/>
                                </a:xfrm>
                                <a:custGeom>
                                  <a:avLst/>
                                  <a:gdLst>
                                    <a:gd name="T0" fmla="*/ 190 w 190"/>
                                    <a:gd name="T1" fmla="*/ 155 h 155"/>
                                    <a:gd name="T2" fmla="*/ 190 w 190"/>
                                    <a:gd name="T3" fmla="*/ 155 h 155"/>
                                    <a:gd name="T4" fmla="*/ 180 w 190"/>
                                    <a:gd name="T5" fmla="*/ 100 h 155"/>
                                    <a:gd name="T6" fmla="*/ 170 w 190"/>
                                    <a:gd name="T7" fmla="*/ 75 h 155"/>
                                    <a:gd name="T8" fmla="*/ 155 w 190"/>
                                    <a:gd name="T9" fmla="*/ 50 h 155"/>
                                    <a:gd name="T10" fmla="*/ 140 w 190"/>
                                    <a:gd name="T11" fmla="*/ 30 h 155"/>
                                    <a:gd name="T12" fmla="*/ 125 w 190"/>
                                    <a:gd name="T13" fmla="*/ 15 h 155"/>
                                    <a:gd name="T14" fmla="*/ 100 w 190"/>
                                    <a:gd name="T15" fmla="*/ 5 h 155"/>
                                    <a:gd name="T16" fmla="*/ 70 w 190"/>
                                    <a:gd name="T17" fmla="*/ 0 h 155"/>
                                    <a:gd name="T18" fmla="*/ 70 w 190"/>
                                    <a:gd name="T19" fmla="*/ 0 h 155"/>
                                    <a:gd name="T20" fmla="*/ 50 w 190"/>
                                    <a:gd name="T21" fmla="*/ 0 h 155"/>
                                    <a:gd name="T22" fmla="*/ 35 w 190"/>
                                    <a:gd name="T23" fmla="*/ 5 h 155"/>
                                    <a:gd name="T24" fmla="*/ 25 w 190"/>
                                    <a:gd name="T25" fmla="*/ 10 h 155"/>
                                    <a:gd name="T26" fmla="*/ 15 w 190"/>
                                    <a:gd name="T27" fmla="*/ 20 h 155"/>
                                    <a:gd name="T28" fmla="*/ 5 w 190"/>
                                    <a:gd name="T29" fmla="*/ 40 h 155"/>
                                    <a:gd name="T30" fmla="*/ 0 w 190"/>
                                    <a:gd name="T31" fmla="*/ 70 h 155"/>
                                    <a:gd name="T32" fmla="*/ 0 w 190"/>
                                    <a:gd name="T33" fmla="*/ 70 h 155"/>
                                    <a:gd name="T34" fmla="*/ 0 w 190"/>
                                    <a:gd name="T35" fmla="*/ 80 h 155"/>
                                    <a:gd name="T36" fmla="*/ 5 w 190"/>
                                    <a:gd name="T37" fmla="*/ 90 h 155"/>
                                    <a:gd name="T38" fmla="*/ 20 w 190"/>
                                    <a:gd name="T39" fmla="*/ 105 h 155"/>
                                    <a:gd name="T40" fmla="*/ 40 w 190"/>
                                    <a:gd name="T41" fmla="*/ 115 h 155"/>
                                    <a:gd name="T42" fmla="*/ 65 w 190"/>
                                    <a:gd name="T43" fmla="*/ 115 h 155"/>
                                    <a:gd name="T44" fmla="*/ 65 w 190"/>
                                    <a:gd name="T45" fmla="*/ 115 h 155"/>
                                    <a:gd name="T46" fmla="*/ 75 w 190"/>
                                    <a:gd name="T47" fmla="*/ 115 h 155"/>
                                    <a:gd name="T48" fmla="*/ 85 w 190"/>
                                    <a:gd name="T49" fmla="*/ 110 h 155"/>
                                    <a:gd name="T50" fmla="*/ 90 w 190"/>
                                    <a:gd name="T51" fmla="*/ 100 h 155"/>
                                    <a:gd name="T52" fmla="*/ 95 w 190"/>
                                    <a:gd name="T53" fmla="*/ 85 h 155"/>
                                    <a:gd name="T54" fmla="*/ 95 w 190"/>
                                    <a:gd name="T55" fmla="*/ 85 h 155"/>
                                    <a:gd name="T56" fmla="*/ 90 w 190"/>
                                    <a:gd name="T57" fmla="*/ 70 h 155"/>
                                    <a:gd name="T58" fmla="*/ 80 w 190"/>
                                    <a:gd name="T59" fmla="*/ 55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90" h="155">
                                      <a:moveTo>
                                        <a:pt x="190" y="155"/>
                                      </a:moveTo>
                                      <a:lnTo>
                                        <a:pt x="190" y="155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0015377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2370"/>
                                  <a:ext cx="125" cy="6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65 h 65"/>
                                    <a:gd name="T2" fmla="*/ 125 w 125"/>
                                    <a:gd name="T3" fmla="*/ 65 h 65"/>
                                    <a:gd name="T4" fmla="*/ 115 w 125"/>
                                    <a:gd name="T5" fmla="*/ 35 h 65"/>
                                    <a:gd name="T6" fmla="*/ 90 w 125"/>
                                    <a:gd name="T7" fmla="*/ 15 h 65"/>
                                    <a:gd name="T8" fmla="*/ 65 w 125"/>
                                    <a:gd name="T9" fmla="*/ 0 h 65"/>
                                    <a:gd name="T10" fmla="*/ 30 w 125"/>
                                    <a:gd name="T11" fmla="*/ 0 h 65"/>
                                    <a:gd name="T12" fmla="*/ 30 w 125"/>
                                    <a:gd name="T13" fmla="*/ 0 h 65"/>
                                    <a:gd name="T14" fmla="*/ 15 w 125"/>
                                    <a:gd name="T15" fmla="*/ 0 h 65"/>
                                    <a:gd name="T16" fmla="*/ 5 w 125"/>
                                    <a:gd name="T17" fmla="*/ 5 h 65"/>
                                    <a:gd name="T18" fmla="*/ 0 w 125"/>
                                    <a:gd name="T19" fmla="*/ 15 h 65"/>
                                    <a:gd name="T20" fmla="*/ 0 w 125"/>
                                    <a:gd name="T21" fmla="*/ 30 h 65"/>
                                    <a:gd name="T22" fmla="*/ 0 w 125"/>
                                    <a:gd name="T23" fmla="*/ 30 h 65"/>
                                    <a:gd name="T24" fmla="*/ 5 w 125"/>
                                    <a:gd name="T25" fmla="*/ 45 h 65"/>
                                    <a:gd name="T26" fmla="*/ 10 w 125"/>
                                    <a:gd name="T27" fmla="*/ 50 h 65"/>
                                    <a:gd name="T28" fmla="*/ 20 w 125"/>
                                    <a:gd name="T29" fmla="*/ 55 h 65"/>
                                    <a:gd name="T30" fmla="*/ 35 w 125"/>
                                    <a:gd name="T31" fmla="*/ 55 h 65"/>
                                    <a:gd name="T32" fmla="*/ 35 w 125"/>
                                    <a:gd name="T33" fmla="*/ 55 h 65"/>
                                    <a:gd name="T34" fmla="*/ 40 w 125"/>
                                    <a:gd name="T35" fmla="*/ 50 h 65"/>
                                    <a:gd name="T36" fmla="*/ 45 w 125"/>
                                    <a:gd name="T37" fmla="*/ 45 h 65"/>
                                    <a:gd name="T38" fmla="*/ 50 w 125"/>
                                    <a:gd name="T39" fmla="*/ 3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25" h="65">
                                      <a:moveTo>
                                        <a:pt x="125" y="65"/>
                                      </a:moveTo>
                                      <a:lnTo>
                                        <a:pt x="125" y="6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952437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7" y="2410"/>
                                  <a:ext cx="10" cy="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5"/>
                                    <a:gd name="T2" fmla="*/ 0 w 10"/>
                                    <a:gd name="T3" fmla="*/ 0 h 55"/>
                                    <a:gd name="T4" fmla="*/ 10 w 10"/>
                                    <a:gd name="T5" fmla="*/ 25 h 55"/>
                                    <a:gd name="T6" fmla="*/ 10 w 10"/>
                                    <a:gd name="T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228216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7" y="2410"/>
                                  <a:ext cx="10" cy="4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5"/>
                                    <a:gd name="T2" fmla="*/ 10 w 10"/>
                                    <a:gd name="T3" fmla="*/ 0 h 45"/>
                                    <a:gd name="T4" fmla="*/ 5 w 10"/>
                                    <a:gd name="T5" fmla="*/ 25 h 45"/>
                                    <a:gd name="T6" fmla="*/ 0 w 10"/>
                                    <a:gd name="T7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4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65848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2" y="2470"/>
                                  <a:ext cx="220" cy="65"/>
                                </a:xfrm>
                                <a:custGeom>
                                  <a:avLst/>
                                  <a:gdLst>
                                    <a:gd name="T0" fmla="*/ 15 w 220"/>
                                    <a:gd name="T1" fmla="*/ 0 h 65"/>
                                    <a:gd name="T2" fmla="*/ 210 w 220"/>
                                    <a:gd name="T3" fmla="*/ 0 h 65"/>
                                    <a:gd name="T4" fmla="*/ 210 w 220"/>
                                    <a:gd name="T5" fmla="*/ 0 h 65"/>
                                    <a:gd name="T6" fmla="*/ 215 w 220"/>
                                    <a:gd name="T7" fmla="*/ 5 h 65"/>
                                    <a:gd name="T8" fmla="*/ 220 w 220"/>
                                    <a:gd name="T9" fmla="*/ 15 h 65"/>
                                    <a:gd name="T10" fmla="*/ 220 w 220"/>
                                    <a:gd name="T11" fmla="*/ 35 h 65"/>
                                    <a:gd name="T12" fmla="*/ 220 w 220"/>
                                    <a:gd name="T13" fmla="*/ 35 h 65"/>
                                    <a:gd name="T14" fmla="*/ 215 w 220"/>
                                    <a:gd name="T15" fmla="*/ 55 h 65"/>
                                    <a:gd name="T16" fmla="*/ 210 w 220"/>
                                    <a:gd name="T17" fmla="*/ 65 h 65"/>
                                    <a:gd name="T18" fmla="*/ 10 w 220"/>
                                    <a:gd name="T19" fmla="*/ 65 h 65"/>
                                    <a:gd name="T20" fmla="*/ 10 w 220"/>
                                    <a:gd name="T21" fmla="*/ 65 h 65"/>
                                    <a:gd name="T22" fmla="*/ 5 w 220"/>
                                    <a:gd name="T23" fmla="*/ 55 h 65"/>
                                    <a:gd name="T24" fmla="*/ 0 w 220"/>
                                    <a:gd name="T25" fmla="*/ 35 h 65"/>
                                    <a:gd name="T26" fmla="*/ 0 w 220"/>
                                    <a:gd name="T27" fmla="*/ 35 h 65"/>
                                    <a:gd name="T28" fmla="*/ 5 w 220"/>
                                    <a:gd name="T29" fmla="*/ 15 h 65"/>
                                    <a:gd name="T30" fmla="*/ 5 w 220"/>
                                    <a:gd name="T31" fmla="*/ 5 h 65"/>
                                    <a:gd name="T32" fmla="*/ 15 w 220"/>
                                    <a:gd name="T33" fmla="*/ 0 h 65"/>
                                    <a:gd name="T34" fmla="*/ 15 w 220"/>
                                    <a:gd name="T35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0" h="65">
                                      <a:moveTo>
                                        <a:pt x="15" y="0"/>
                                      </a:moveTo>
                                      <a:lnTo>
                                        <a:pt x="210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20" y="35"/>
                                      </a:lnTo>
                                      <a:lnTo>
                                        <a:pt x="215" y="55"/>
                                      </a:lnTo>
                                      <a:lnTo>
                                        <a:pt x="210" y="6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919836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150"/>
                                  <a:ext cx="210" cy="70"/>
                                </a:xfrm>
                                <a:custGeom>
                                  <a:avLst/>
                                  <a:gdLst>
                                    <a:gd name="T0" fmla="*/ 5 w 210"/>
                                    <a:gd name="T1" fmla="*/ 0 h 70"/>
                                    <a:gd name="T2" fmla="*/ 185 w 210"/>
                                    <a:gd name="T3" fmla="*/ 0 h 70"/>
                                    <a:gd name="T4" fmla="*/ 185 w 210"/>
                                    <a:gd name="T5" fmla="*/ 0 h 70"/>
                                    <a:gd name="T6" fmla="*/ 190 w 210"/>
                                    <a:gd name="T7" fmla="*/ 0 h 70"/>
                                    <a:gd name="T8" fmla="*/ 200 w 210"/>
                                    <a:gd name="T9" fmla="*/ 5 h 70"/>
                                    <a:gd name="T10" fmla="*/ 210 w 210"/>
                                    <a:gd name="T11" fmla="*/ 15 h 70"/>
                                    <a:gd name="T12" fmla="*/ 210 w 210"/>
                                    <a:gd name="T13" fmla="*/ 40 h 70"/>
                                    <a:gd name="T14" fmla="*/ 210 w 210"/>
                                    <a:gd name="T15" fmla="*/ 40 h 70"/>
                                    <a:gd name="T16" fmla="*/ 210 w 210"/>
                                    <a:gd name="T17" fmla="*/ 50 h 70"/>
                                    <a:gd name="T18" fmla="*/ 200 w 210"/>
                                    <a:gd name="T19" fmla="*/ 60 h 70"/>
                                    <a:gd name="T20" fmla="*/ 190 w 210"/>
                                    <a:gd name="T21" fmla="*/ 70 h 70"/>
                                    <a:gd name="T22" fmla="*/ 0 w 210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0" h="70">
                                      <a:moveTo>
                                        <a:pt x="5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7589343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235"/>
                                  <a:ext cx="205" cy="145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145 h 145"/>
                                    <a:gd name="T2" fmla="*/ 0 w 205"/>
                                    <a:gd name="T3" fmla="*/ 145 h 145"/>
                                    <a:gd name="T4" fmla="*/ 10 w 205"/>
                                    <a:gd name="T5" fmla="*/ 115 h 145"/>
                                    <a:gd name="T6" fmla="*/ 20 w 205"/>
                                    <a:gd name="T7" fmla="*/ 90 h 145"/>
                                    <a:gd name="T8" fmla="*/ 35 w 205"/>
                                    <a:gd name="T9" fmla="*/ 65 h 145"/>
                                    <a:gd name="T10" fmla="*/ 55 w 205"/>
                                    <a:gd name="T11" fmla="*/ 45 h 145"/>
                                    <a:gd name="T12" fmla="*/ 75 w 205"/>
                                    <a:gd name="T13" fmla="*/ 25 h 145"/>
                                    <a:gd name="T14" fmla="*/ 100 w 205"/>
                                    <a:gd name="T15" fmla="*/ 15 h 145"/>
                                    <a:gd name="T16" fmla="*/ 125 w 205"/>
                                    <a:gd name="T17" fmla="*/ 5 h 145"/>
                                    <a:gd name="T18" fmla="*/ 160 w 205"/>
                                    <a:gd name="T19" fmla="*/ 0 h 145"/>
                                    <a:gd name="T20" fmla="*/ 160 w 205"/>
                                    <a:gd name="T21" fmla="*/ 0 h 145"/>
                                    <a:gd name="T22" fmla="*/ 185 w 205"/>
                                    <a:gd name="T23" fmla="*/ 5 h 145"/>
                                    <a:gd name="T24" fmla="*/ 200 w 205"/>
                                    <a:gd name="T25" fmla="*/ 20 h 145"/>
                                    <a:gd name="T26" fmla="*/ 205 w 205"/>
                                    <a:gd name="T27" fmla="*/ 40 h 145"/>
                                    <a:gd name="T28" fmla="*/ 205 w 205"/>
                                    <a:gd name="T29" fmla="*/ 60 h 145"/>
                                    <a:gd name="T30" fmla="*/ 205 w 205"/>
                                    <a:gd name="T31" fmla="*/ 60 h 145"/>
                                    <a:gd name="T32" fmla="*/ 200 w 205"/>
                                    <a:gd name="T33" fmla="*/ 85 h 145"/>
                                    <a:gd name="T34" fmla="*/ 190 w 205"/>
                                    <a:gd name="T35" fmla="*/ 95 h 145"/>
                                    <a:gd name="T36" fmla="*/ 170 w 205"/>
                                    <a:gd name="T37" fmla="*/ 100 h 145"/>
                                    <a:gd name="T38" fmla="*/ 150 w 205"/>
                                    <a:gd name="T39" fmla="*/ 105 h 145"/>
                                    <a:gd name="T40" fmla="*/ 150 w 205"/>
                                    <a:gd name="T41" fmla="*/ 105 h 145"/>
                                    <a:gd name="T42" fmla="*/ 140 w 205"/>
                                    <a:gd name="T43" fmla="*/ 100 h 145"/>
                                    <a:gd name="T44" fmla="*/ 130 w 205"/>
                                    <a:gd name="T45" fmla="*/ 95 h 145"/>
                                    <a:gd name="T46" fmla="*/ 125 w 205"/>
                                    <a:gd name="T47" fmla="*/ 90 h 145"/>
                                    <a:gd name="T48" fmla="*/ 120 w 205"/>
                                    <a:gd name="T49" fmla="*/ 80 h 145"/>
                                    <a:gd name="T50" fmla="*/ 120 w 205"/>
                                    <a:gd name="T51" fmla="*/ 80 h 145"/>
                                    <a:gd name="T52" fmla="*/ 125 w 205"/>
                                    <a:gd name="T53" fmla="*/ 65 h 145"/>
                                    <a:gd name="T54" fmla="*/ 135 w 205"/>
                                    <a:gd name="T55" fmla="*/ 60 h 145"/>
                                    <a:gd name="T56" fmla="*/ 145 w 205"/>
                                    <a:gd name="T57" fmla="*/ 55 h 145"/>
                                    <a:gd name="T58" fmla="*/ 155 w 205"/>
                                    <a:gd name="T59" fmla="*/ 5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5" h="145">
                                      <a:moveTo>
                                        <a:pt x="0" y="145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0" y="100"/>
                                      </a:lnTo>
                                      <a:lnTo>
                                        <a:pt x="150" y="105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552208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355"/>
                                  <a:ext cx="155" cy="90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90 h 90"/>
                                    <a:gd name="T2" fmla="*/ 0 w 155"/>
                                    <a:gd name="T3" fmla="*/ 90 h 90"/>
                                    <a:gd name="T4" fmla="*/ 25 w 155"/>
                                    <a:gd name="T5" fmla="*/ 60 h 90"/>
                                    <a:gd name="T6" fmla="*/ 50 w 155"/>
                                    <a:gd name="T7" fmla="*/ 40 h 90"/>
                                    <a:gd name="T8" fmla="*/ 85 w 155"/>
                                    <a:gd name="T9" fmla="*/ 15 h 90"/>
                                    <a:gd name="T10" fmla="*/ 115 w 155"/>
                                    <a:gd name="T11" fmla="*/ 0 h 90"/>
                                    <a:gd name="T12" fmla="*/ 115 w 155"/>
                                    <a:gd name="T13" fmla="*/ 0 h 90"/>
                                    <a:gd name="T14" fmla="*/ 125 w 155"/>
                                    <a:gd name="T15" fmla="*/ 0 h 90"/>
                                    <a:gd name="T16" fmla="*/ 140 w 155"/>
                                    <a:gd name="T17" fmla="*/ 5 h 90"/>
                                    <a:gd name="T18" fmla="*/ 145 w 155"/>
                                    <a:gd name="T19" fmla="*/ 5 h 90"/>
                                    <a:gd name="T20" fmla="*/ 150 w 155"/>
                                    <a:gd name="T21" fmla="*/ 15 h 90"/>
                                    <a:gd name="T22" fmla="*/ 155 w 155"/>
                                    <a:gd name="T23" fmla="*/ 25 h 90"/>
                                    <a:gd name="T24" fmla="*/ 155 w 155"/>
                                    <a:gd name="T25" fmla="*/ 35 h 90"/>
                                    <a:gd name="T26" fmla="*/ 155 w 155"/>
                                    <a:gd name="T27" fmla="*/ 35 h 90"/>
                                    <a:gd name="T28" fmla="*/ 150 w 155"/>
                                    <a:gd name="T29" fmla="*/ 50 h 90"/>
                                    <a:gd name="T30" fmla="*/ 145 w 155"/>
                                    <a:gd name="T31" fmla="*/ 60 h 90"/>
                                    <a:gd name="T32" fmla="*/ 135 w 155"/>
                                    <a:gd name="T33" fmla="*/ 65 h 90"/>
                                    <a:gd name="T34" fmla="*/ 125 w 155"/>
                                    <a:gd name="T35" fmla="*/ 70 h 90"/>
                                    <a:gd name="T36" fmla="*/ 125 w 155"/>
                                    <a:gd name="T37" fmla="*/ 70 h 90"/>
                                    <a:gd name="T38" fmla="*/ 110 w 155"/>
                                    <a:gd name="T39" fmla="*/ 65 h 90"/>
                                    <a:gd name="T40" fmla="*/ 110 w 155"/>
                                    <a:gd name="T41" fmla="*/ 60 h 90"/>
                                    <a:gd name="T42" fmla="*/ 105 w 155"/>
                                    <a:gd name="T43" fmla="*/ 55 h 90"/>
                                    <a:gd name="T44" fmla="*/ 105 w 155"/>
                                    <a:gd name="T45" fmla="*/ 55 h 90"/>
                                    <a:gd name="T46" fmla="*/ 105 w 155"/>
                                    <a:gd name="T4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5" h="90">
                                      <a:moveTo>
                                        <a:pt x="0" y="90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45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243355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" y="2420"/>
                                  <a:ext cx="15" cy="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25"/>
                                    <a:gd name="T2" fmla="*/ 15 w 15"/>
                                    <a:gd name="T3" fmla="*/ 0 h 25"/>
                                    <a:gd name="T4" fmla="*/ 5 w 15"/>
                                    <a:gd name="T5" fmla="*/ 5 h 25"/>
                                    <a:gd name="T6" fmla="*/ 0 w 15"/>
                                    <a:gd name="T7" fmla="*/ 15 h 25"/>
                                    <a:gd name="T8" fmla="*/ 0 w 15"/>
                                    <a:gd name="T9" fmla="*/ 15 h 25"/>
                                    <a:gd name="T10" fmla="*/ 0 w 15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25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940862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455"/>
                                  <a:ext cx="105" cy="60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5 h 60"/>
                                    <a:gd name="T2" fmla="*/ 10 w 105"/>
                                    <a:gd name="T3" fmla="*/ 5 h 60"/>
                                    <a:gd name="T4" fmla="*/ 20 w 105"/>
                                    <a:gd name="T5" fmla="*/ 0 h 60"/>
                                    <a:gd name="T6" fmla="*/ 30 w 105"/>
                                    <a:gd name="T7" fmla="*/ 0 h 60"/>
                                    <a:gd name="T8" fmla="*/ 30 w 105"/>
                                    <a:gd name="T9" fmla="*/ 0 h 60"/>
                                    <a:gd name="T10" fmla="*/ 60 w 105"/>
                                    <a:gd name="T11" fmla="*/ 0 h 60"/>
                                    <a:gd name="T12" fmla="*/ 80 w 105"/>
                                    <a:gd name="T13" fmla="*/ 5 h 60"/>
                                    <a:gd name="T14" fmla="*/ 90 w 105"/>
                                    <a:gd name="T15" fmla="*/ 10 h 60"/>
                                    <a:gd name="T16" fmla="*/ 100 w 105"/>
                                    <a:gd name="T17" fmla="*/ 15 h 60"/>
                                    <a:gd name="T18" fmla="*/ 105 w 105"/>
                                    <a:gd name="T19" fmla="*/ 25 h 60"/>
                                    <a:gd name="T20" fmla="*/ 105 w 105"/>
                                    <a:gd name="T21" fmla="*/ 35 h 60"/>
                                    <a:gd name="T22" fmla="*/ 105 w 105"/>
                                    <a:gd name="T23" fmla="*/ 35 h 60"/>
                                    <a:gd name="T24" fmla="*/ 105 w 105"/>
                                    <a:gd name="T25" fmla="*/ 45 h 60"/>
                                    <a:gd name="T26" fmla="*/ 100 w 105"/>
                                    <a:gd name="T27" fmla="*/ 50 h 60"/>
                                    <a:gd name="T28" fmla="*/ 80 w 105"/>
                                    <a:gd name="T29" fmla="*/ 60 h 60"/>
                                    <a:gd name="T30" fmla="*/ 60 w 105"/>
                                    <a:gd name="T31" fmla="*/ 60 h 60"/>
                                    <a:gd name="T32" fmla="*/ 40 w 105"/>
                                    <a:gd name="T33" fmla="*/ 60 h 60"/>
                                    <a:gd name="T34" fmla="*/ 40 w 105"/>
                                    <a:gd name="T35" fmla="*/ 60 h 60"/>
                                    <a:gd name="T36" fmla="*/ 25 w 105"/>
                                    <a:gd name="T37" fmla="*/ 60 h 60"/>
                                    <a:gd name="T38" fmla="*/ 15 w 105"/>
                                    <a:gd name="T39" fmla="*/ 55 h 60"/>
                                    <a:gd name="T40" fmla="*/ 5 w 105"/>
                                    <a:gd name="T41" fmla="*/ 45 h 60"/>
                                    <a:gd name="T42" fmla="*/ 0 w 105"/>
                                    <a:gd name="T43" fmla="*/ 35 h 60"/>
                                    <a:gd name="T44" fmla="*/ 0 w 105"/>
                                    <a:gd name="T45" fmla="*/ 1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60"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628199" name="Line 1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4" y="2520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9194991" name="Line 1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4" y="1650"/>
                                  <a:ext cx="0" cy="1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1807661" name="Line 17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9" y="1775"/>
                                  <a:ext cx="10" cy="1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1448161" name="Line 1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068" y="2610"/>
                                  <a:ext cx="400" cy="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661285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8" y="2670"/>
                                  <a:ext cx="380" cy="465"/>
                                </a:xfrm>
                                <a:custGeom>
                                  <a:avLst/>
                                  <a:gdLst>
                                    <a:gd name="T0" fmla="*/ 0 w 380"/>
                                    <a:gd name="T1" fmla="*/ 0 h 465"/>
                                    <a:gd name="T2" fmla="*/ 170 w 380"/>
                                    <a:gd name="T3" fmla="*/ 200 h 465"/>
                                    <a:gd name="T4" fmla="*/ 380 w 380"/>
                                    <a:gd name="T5" fmla="*/ 465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0" h="465">
                                      <a:moveTo>
                                        <a:pt x="0" y="0"/>
                                      </a:moveTo>
                                      <a:lnTo>
                                        <a:pt x="170" y="200"/>
                                      </a:lnTo>
                                      <a:lnTo>
                                        <a:pt x="380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890303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7" y="1225"/>
                                  <a:ext cx="914" cy="925"/>
                                </a:xfrm>
                                <a:custGeom>
                                  <a:avLst/>
                                  <a:gdLst>
                                    <a:gd name="T0" fmla="*/ 0 w 914"/>
                                    <a:gd name="T1" fmla="*/ 925 h 925"/>
                                    <a:gd name="T2" fmla="*/ 0 w 914"/>
                                    <a:gd name="T3" fmla="*/ 925 h 925"/>
                                    <a:gd name="T4" fmla="*/ 35 w 914"/>
                                    <a:gd name="T5" fmla="*/ 795 h 925"/>
                                    <a:gd name="T6" fmla="*/ 80 w 914"/>
                                    <a:gd name="T7" fmla="*/ 665 h 925"/>
                                    <a:gd name="T8" fmla="*/ 130 w 914"/>
                                    <a:gd name="T9" fmla="*/ 540 h 925"/>
                                    <a:gd name="T10" fmla="*/ 185 w 914"/>
                                    <a:gd name="T11" fmla="*/ 420 h 925"/>
                                    <a:gd name="T12" fmla="*/ 245 w 914"/>
                                    <a:gd name="T13" fmla="*/ 300 h 925"/>
                                    <a:gd name="T14" fmla="*/ 315 w 914"/>
                                    <a:gd name="T15" fmla="*/ 195 h 925"/>
                                    <a:gd name="T16" fmla="*/ 389 w 914"/>
                                    <a:gd name="T17" fmla="*/ 90 h 925"/>
                                    <a:gd name="T18" fmla="*/ 469 w 914"/>
                                    <a:gd name="T19" fmla="*/ 0 h 925"/>
                                    <a:gd name="T20" fmla="*/ 469 w 914"/>
                                    <a:gd name="T21" fmla="*/ 0 h 925"/>
                                    <a:gd name="T22" fmla="*/ 479 w 914"/>
                                    <a:gd name="T23" fmla="*/ 5 h 925"/>
                                    <a:gd name="T24" fmla="*/ 514 w 914"/>
                                    <a:gd name="T25" fmla="*/ 30 h 925"/>
                                    <a:gd name="T26" fmla="*/ 559 w 914"/>
                                    <a:gd name="T27" fmla="*/ 80 h 925"/>
                                    <a:gd name="T28" fmla="*/ 589 w 914"/>
                                    <a:gd name="T29" fmla="*/ 115 h 925"/>
                                    <a:gd name="T30" fmla="*/ 624 w 914"/>
                                    <a:gd name="T31" fmla="*/ 160 h 925"/>
                                    <a:gd name="T32" fmla="*/ 654 w 914"/>
                                    <a:gd name="T33" fmla="*/ 215 h 925"/>
                                    <a:gd name="T34" fmla="*/ 689 w 914"/>
                                    <a:gd name="T35" fmla="*/ 280 h 925"/>
                                    <a:gd name="T36" fmla="*/ 729 w 914"/>
                                    <a:gd name="T37" fmla="*/ 355 h 925"/>
                                    <a:gd name="T38" fmla="*/ 764 w 914"/>
                                    <a:gd name="T39" fmla="*/ 440 h 925"/>
                                    <a:gd name="T40" fmla="*/ 804 w 914"/>
                                    <a:gd name="T41" fmla="*/ 540 h 925"/>
                                    <a:gd name="T42" fmla="*/ 839 w 914"/>
                                    <a:gd name="T43" fmla="*/ 650 h 925"/>
                                    <a:gd name="T44" fmla="*/ 879 w 914"/>
                                    <a:gd name="T45" fmla="*/ 780 h 925"/>
                                    <a:gd name="T46" fmla="*/ 914 w 914"/>
                                    <a:gd name="T47" fmla="*/ 920 h 9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4" h="925">
                                      <a:moveTo>
                                        <a:pt x="0" y="925"/>
                                      </a:moveTo>
                                      <a:lnTo>
                                        <a:pt x="0" y="925"/>
                                      </a:lnTo>
                                      <a:lnTo>
                                        <a:pt x="35" y="795"/>
                                      </a:lnTo>
                                      <a:lnTo>
                                        <a:pt x="80" y="665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85" y="420"/>
                                      </a:lnTo>
                                      <a:lnTo>
                                        <a:pt x="245" y="300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89" y="9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79" y="5"/>
                                      </a:lnTo>
                                      <a:lnTo>
                                        <a:pt x="514" y="30"/>
                                      </a:lnTo>
                                      <a:lnTo>
                                        <a:pt x="559" y="8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4" y="215"/>
                                      </a:lnTo>
                                      <a:lnTo>
                                        <a:pt x="689" y="280"/>
                                      </a:lnTo>
                                      <a:lnTo>
                                        <a:pt x="729" y="355"/>
                                      </a:lnTo>
                                      <a:lnTo>
                                        <a:pt x="764" y="440"/>
                                      </a:lnTo>
                                      <a:lnTo>
                                        <a:pt x="804" y="540"/>
                                      </a:lnTo>
                                      <a:lnTo>
                                        <a:pt x="839" y="650"/>
                                      </a:lnTo>
                                      <a:lnTo>
                                        <a:pt x="879" y="780"/>
                                      </a:lnTo>
                                      <a:lnTo>
                                        <a:pt x="914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845402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7" y="1155"/>
                                  <a:ext cx="994" cy="985"/>
                                </a:xfrm>
                                <a:custGeom>
                                  <a:avLst/>
                                  <a:gdLst>
                                    <a:gd name="T0" fmla="*/ 0 w 994"/>
                                    <a:gd name="T1" fmla="*/ 985 h 985"/>
                                    <a:gd name="T2" fmla="*/ 0 w 994"/>
                                    <a:gd name="T3" fmla="*/ 985 h 985"/>
                                    <a:gd name="T4" fmla="*/ 40 w 994"/>
                                    <a:gd name="T5" fmla="*/ 830 h 985"/>
                                    <a:gd name="T6" fmla="*/ 85 w 994"/>
                                    <a:gd name="T7" fmla="*/ 685 h 985"/>
                                    <a:gd name="T8" fmla="*/ 140 w 994"/>
                                    <a:gd name="T9" fmla="*/ 550 h 985"/>
                                    <a:gd name="T10" fmla="*/ 205 w 994"/>
                                    <a:gd name="T11" fmla="*/ 425 h 985"/>
                                    <a:gd name="T12" fmla="*/ 275 w 994"/>
                                    <a:gd name="T13" fmla="*/ 305 h 985"/>
                                    <a:gd name="T14" fmla="*/ 350 w 994"/>
                                    <a:gd name="T15" fmla="*/ 195 h 985"/>
                                    <a:gd name="T16" fmla="*/ 429 w 994"/>
                                    <a:gd name="T17" fmla="*/ 95 h 985"/>
                                    <a:gd name="T18" fmla="*/ 509 w 994"/>
                                    <a:gd name="T19" fmla="*/ 0 h 985"/>
                                    <a:gd name="T20" fmla="*/ 509 w 994"/>
                                    <a:gd name="T21" fmla="*/ 0 h 985"/>
                                    <a:gd name="T22" fmla="*/ 524 w 994"/>
                                    <a:gd name="T23" fmla="*/ 15 h 985"/>
                                    <a:gd name="T24" fmla="*/ 564 w 994"/>
                                    <a:gd name="T25" fmla="*/ 50 h 985"/>
                                    <a:gd name="T26" fmla="*/ 624 w 994"/>
                                    <a:gd name="T27" fmla="*/ 115 h 985"/>
                                    <a:gd name="T28" fmla="*/ 659 w 994"/>
                                    <a:gd name="T29" fmla="*/ 160 h 985"/>
                                    <a:gd name="T30" fmla="*/ 694 w 994"/>
                                    <a:gd name="T31" fmla="*/ 215 h 985"/>
                                    <a:gd name="T32" fmla="*/ 734 w 994"/>
                                    <a:gd name="T33" fmla="*/ 275 h 985"/>
                                    <a:gd name="T34" fmla="*/ 774 w 994"/>
                                    <a:gd name="T35" fmla="*/ 345 h 985"/>
                                    <a:gd name="T36" fmla="*/ 814 w 994"/>
                                    <a:gd name="T37" fmla="*/ 425 h 985"/>
                                    <a:gd name="T38" fmla="*/ 854 w 994"/>
                                    <a:gd name="T39" fmla="*/ 515 h 985"/>
                                    <a:gd name="T40" fmla="*/ 894 w 994"/>
                                    <a:gd name="T41" fmla="*/ 610 h 985"/>
                                    <a:gd name="T42" fmla="*/ 929 w 994"/>
                                    <a:gd name="T43" fmla="*/ 720 h 985"/>
                                    <a:gd name="T44" fmla="*/ 964 w 994"/>
                                    <a:gd name="T45" fmla="*/ 845 h 985"/>
                                    <a:gd name="T46" fmla="*/ 994 w 994"/>
                                    <a:gd name="T47" fmla="*/ 975 h 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94" h="985">
                                      <a:moveTo>
                                        <a:pt x="0" y="985"/>
                                      </a:moveTo>
                                      <a:lnTo>
                                        <a:pt x="0" y="985"/>
                                      </a:lnTo>
                                      <a:lnTo>
                                        <a:pt x="40" y="830"/>
                                      </a:lnTo>
                                      <a:lnTo>
                                        <a:pt x="85" y="685"/>
                                      </a:lnTo>
                                      <a:lnTo>
                                        <a:pt x="140" y="550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29" y="9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524" y="15"/>
                                      </a:lnTo>
                                      <a:lnTo>
                                        <a:pt x="564" y="50"/>
                                      </a:lnTo>
                                      <a:lnTo>
                                        <a:pt x="624" y="115"/>
                                      </a:lnTo>
                                      <a:lnTo>
                                        <a:pt x="659" y="160"/>
                                      </a:lnTo>
                                      <a:lnTo>
                                        <a:pt x="694" y="21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74" y="345"/>
                                      </a:lnTo>
                                      <a:lnTo>
                                        <a:pt x="814" y="425"/>
                                      </a:lnTo>
                                      <a:lnTo>
                                        <a:pt x="854" y="515"/>
                                      </a:lnTo>
                                      <a:lnTo>
                                        <a:pt x="894" y="610"/>
                                      </a:lnTo>
                                      <a:lnTo>
                                        <a:pt x="929" y="720"/>
                                      </a:lnTo>
                                      <a:lnTo>
                                        <a:pt x="964" y="845"/>
                                      </a:lnTo>
                                      <a:lnTo>
                                        <a:pt x="994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258735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7" y="1225"/>
                                  <a:ext cx="774" cy="940"/>
                                </a:xfrm>
                                <a:custGeom>
                                  <a:avLst/>
                                  <a:gdLst>
                                    <a:gd name="T0" fmla="*/ 50 w 774"/>
                                    <a:gd name="T1" fmla="*/ 920 h 940"/>
                                    <a:gd name="T2" fmla="*/ 15 w 774"/>
                                    <a:gd name="T3" fmla="*/ 880 h 940"/>
                                    <a:gd name="T4" fmla="*/ 0 w 774"/>
                                    <a:gd name="T5" fmla="*/ 825 h 940"/>
                                    <a:gd name="T6" fmla="*/ 5 w 774"/>
                                    <a:gd name="T7" fmla="*/ 735 h 940"/>
                                    <a:gd name="T8" fmla="*/ 15 w 774"/>
                                    <a:gd name="T9" fmla="*/ 720 h 940"/>
                                    <a:gd name="T10" fmla="*/ 45 w 774"/>
                                    <a:gd name="T11" fmla="*/ 685 h 940"/>
                                    <a:gd name="T12" fmla="*/ 95 w 774"/>
                                    <a:gd name="T13" fmla="*/ 650 h 940"/>
                                    <a:gd name="T14" fmla="*/ 150 w 774"/>
                                    <a:gd name="T15" fmla="*/ 635 h 940"/>
                                    <a:gd name="T16" fmla="*/ 180 w 774"/>
                                    <a:gd name="T17" fmla="*/ 635 h 940"/>
                                    <a:gd name="T18" fmla="*/ 130 w 774"/>
                                    <a:gd name="T19" fmla="*/ 575 h 940"/>
                                    <a:gd name="T20" fmla="*/ 110 w 774"/>
                                    <a:gd name="T21" fmla="*/ 530 h 940"/>
                                    <a:gd name="T22" fmla="*/ 115 w 774"/>
                                    <a:gd name="T23" fmla="*/ 480 h 940"/>
                                    <a:gd name="T24" fmla="*/ 120 w 774"/>
                                    <a:gd name="T25" fmla="*/ 455 h 940"/>
                                    <a:gd name="T26" fmla="*/ 155 w 774"/>
                                    <a:gd name="T27" fmla="*/ 405 h 940"/>
                                    <a:gd name="T28" fmla="*/ 200 w 774"/>
                                    <a:gd name="T29" fmla="*/ 365 h 940"/>
                                    <a:gd name="T30" fmla="*/ 249 w 774"/>
                                    <a:gd name="T31" fmla="*/ 340 h 940"/>
                                    <a:gd name="T32" fmla="*/ 314 w 774"/>
                                    <a:gd name="T33" fmla="*/ 320 h 940"/>
                                    <a:gd name="T34" fmla="*/ 299 w 774"/>
                                    <a:gd name="T35" fmla="*/ 320 h 940"/>
                                    <a:gd name="T36" fmla="*/ 284 w 774"/>
                                    <a:gd name="T37" fmla="*/ 310 h 940"/>
                                    <a:gd name="T38" fmla="*/ 269 w 774"/>
                                    <a:gd name="T39" fmla="*/ 290 h 940"/>
                                    <a:gd name="T40" fmla="*/ 274 w 774"/>
                                    <a:gd name="T41" fmla="*/ 235 h 940"/>
                                    <a:gd name="T42" fmla="*/ 304 w 774"/>
                                    <a:gd name="T43" fmla="*/ 150 h 940"/>
                                    <a:gd name="T44" fmla="*/ 344 w 774"/>
                                    <a:gd name="T45" fmla="*/ 80 h 940"/>
                                    <a:gd name="T46" fmla="*/ 399 w 774"/>
                                    <a:gd name="T47" fmla="*/ 0 h 940"/>
                                    <a:gd name="T48" fmla="*/ 469 w 774"/>
                                    <a:gd name="T49" fmla="*/ 115 h 940"/>
                                    <a:gd name="T50" fmla="*/ 509 w 774"/>
                                    <a:gd name="T51" fmla="*/ 195 h 940"/>
                                    <a:gd name="T52" fmla="*/ 529 w 774"/>
                                    <a:gd name="T53" fmla="*/ 280 h 940"/>
                                    <a:gd name="T54" fmla="*/ 524 w 774"/>
                                    <a:gd name="T55" fmla="*/ 295 h 940"/>
                                    <a:gd name="T56" fmla="*/ 489 w 774"/>
                                    <a:gd name="T57" fmla="*/ 330 h 940"/>
                                    <a:gd name="T58" fmla="*/ 519 w 774"/>
                                    <a:gd name="T59" fmla="*/ 335 h 940"/>
                                    <a:gd name="T60" fmla="*/ 569 w 774"/>
                                    <a:gd name="T61" fmla="*/ 365 h 940"/>
                                    <a:gd name="T62" fmla="*/ 619 w 774"/>
                                    <a:gd name="T63" fmla="*/ 405 h 940"/>
                                    <a:gd name="T64" fmla="*/ 649 w 774"/>
                                    <a:gd name="T65" fmla="*/ 455 h 940"/>
                                    <a:gd name="T66" fmla="*/ 664 w 774"/>
                                    <a:gd name="T67" fmla="*/ 480 h 940"/>
                                    <a:gd name="T68" fmla="*/ 669 w 774"/>
                                    <a:gd name="T69" fmla="*/ 525 h 940"/>
                                    <a:gd name="T70" fmla="*/ 664 w 774"/>
                                    <a:gd name="T71" fmla="*/ 565 h 940"/>
                                    <a:gd name="T72" fmla="*/ 614 w 774"/>
                                    <a:gd name="T73" fmla="*/ 645 h 940"/>
                                    <a:gd name="T74" fmla="*/ 639 w 774"/>
                                    <a:gd name="T75" fmla="*/ 645 h 940"/>
                                    <a:gd name="T76" fmla="*/ 694 w 774"/>
                                    <a:gd name="T77" fmla="*/ 665 h 940"/>
                                    <a:gd name="T78" fmla="*/ 739 w 774"/>
                                    <a:gd name="T79" fmla="*/ 700 h 940"/>
                                    <a:gd name="T80" fmla="*/ 769 w 774"/>
                                    <a:gd name="T81" fmla="*/ 740 h 940"/>
                                    <a:gd name="T82" fmla="*/ 774 w 774"/>
                                    <a:gd name="T83" fmla="*/ 755 h 940"/>
                                    <a:gd name="T84" fmla="*/ 764 w 774"/>
                                    <a:gd name="T85" fmla="*/ 860 h 940"/>
                                    <a:gd name="T86" fmla="*/ 749 w 774"/>
                                    <a:gd name="T87" fmla="*/ 905 h 940"/>
                                    <a:gd name="T88" fmla="*/ 714 w 774"/>
                                    <a:gd name="T89" fmla="*/ 94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4" h="940">
                                      <a:moveTo>
                                        <a:pt x="50" y="920"/>
                                      </a:moveTo>
                                      <a:lnTo>
                                        <a:pt x="50" y="920"/>
                                      </a:lnTo>
                                      <a:lnTo>
                                        <a:pt x="30" y="900"/>
                                      </a:lnTo>
                                      <a:lnTo>
                                        <a:pt x="15" y="880"/>
                                      </a:lnTo>
                                      <a:lnTo>
                                        <a:pt x="5" y="85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5" y="735"/>
                                      </a:lnTo>
                                      <a:lnTo>
                                        <a:pt x="15" y="720"/>
                                      </a:lnTo>
                                      <a:lnTo>
                                        <a:pt x="30" y="70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70" y="665"/>
                                      </a:lnTo>
                                      <a:lnTo>
                                        <a:pt x="95" y="650"/>
                                      </a:lnTo>
                                      <a:lnTo>
                                        <a:pt x="120" y="640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80" y="635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30" y="575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110" y="530"/>
                                      </a:lnTo>
                                      <a:lnTo>
                                        <a:pt x="110" y="505"/>
                                      </a:lnTo>
                                      <a:lnTo>
                                        <a:pt x="115" y="480"/>
                                      </a:lnTo>
                                      <a:lnTo>
                                        <a:pt x="120" y="455"/>
                                      </a:lnTo>
                                      <a:lnTo>
                                        <a:pt x="135" y="430"/>
                                      </a:lnTo>
                                      <a:lnTo>
                                        <a:pt x="155" y="405"/>
                                      </a:lnTo>
                                      <a:lnTo>
                                        <a:pt x="175" y="385"/>
                                      </a:lnTo>
                                      <a:lnTo>
                                        <a:pt x="200" y="365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49" y="340"/>
                                      </a:lnTo>
                                      <a:lnTo>
                                        <a:pt x="279" y="330"/>
                                      </a:lnTo>
                                      <a:lnTo>
                                        <a:pt x="314" y="320"/>
                                      </a:lnTo>
                                      <a:lnTo>
                                        <a:pt x="299" y="320"/>
                                      </a:lnTo>
                                      <a:lnTo>
                                        <a:pt x="284" y="310"/>
                                      </a:lnTo>
                                      <a:lnTo>
                                        <a:pt x="274" y="300"/>
                                      </a:lnTo>
                                      <a:lnTo>
                                        <a:pt x="269" y="290"/>
                                      </a:lnTo>
                                      <a:lnTo>
                                        <a:pt x="269" y="270"/>
                                      </a:lnTo>
                                      <a:lnTo>
                                        <a:pt x="274" y="235"/>
                                      </a:lnTo>
                                      <a:lnTo>
                                        <a:pt x="289" y="190"/>
                                      </a:lnTo>
                                      <a:lnTo>
                                        <a:pt x="304" y="150"/>
                                      </a:lnTo>
                                      <a:lnTo>
                                        <a:pt x="324" y="115"/>
                                      </a:lnTo>
                                      <a:lnTo>
                                        <a:pt x="344" y="8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429" y="45"/>
                                      </a:lnTo>
                                      <a:lnTo>
                                        <a:pt x="469" y="115"/>
                                      </a:lnTo>
                                      <a:lnTo>
                                        <a:pt x="489" y="155"/>
                                      </a:lnTo>
                                      <a:lnTo>
                                        <a:pt x="509" y="195"/>
                                      </a:lnTo>
                                      <a:lnTo>
                                        <a:pt x="519" y="240"/>
                                      </a:lnTo>
                                      <a:lnTo>
                                        <a:pt x="529" y="280"/>
                                      </a:lnTo>
                                      <a:lnTo>
                                        <a:pt x="524" y="295"/>
                                      </a:lnTo>
                                      <a:lnTo>
                                        <a:pt x="514" y="305"/>
                                      </a:lnTo>
                                      <a:lnTo>
                                        <a:pt x="489" y="330"/>
                                      </a:lnTo>
                                      <a:lnTo>
                                        <a:pt x="519" y="335"/>
                                      </a:lnTo>
                                      <a:lnTo>
                                        <a:pt x="544" y="350"/>
                                      </a:lnTo>
                                      <a:lnTo>
                                        <a:pt x="569" y="365"/>
                                      </a:lnTo>
                                      <a:lnTo>
                                        <a:pt x="594" y="385"/>
                                      </a:lnTo>
                                      <a:lnTo>
                                        <a:pt x="619" y="405"/>
                                      </a:lnTo>
                                      <a:lnTo>
                                        <a:pt x="634" y="430"/>
                                      </a:lnTo>
                                      <a:lnTo>
                                        <a:pt x="649" y="455"/>
                                      </a:lnTo>
                                      <a:lnTo>
                                        <a:pt x="664" y="480"/>
                                      </a:lnTo>
                                      <a:lnTo>
                                        <a:pt x="669" y="505"/>
                                      </a:lnTo>
                                      <a:lnTo>
                                        <a:pt x="669" y="525"/>
                                      </a:lnTo>
                                      <a:lnTo>
                                        <a:pt x="669" y="545"/>
                                      </a:lnTo>
                                      <a:lnTo>
                                        <a:pt x="664" y="565"/>
                                      </a:lnTo>
                                      <a:lnTo>
                                        <a:pt x="644" y="605"/>
                                      </a:lnTo>
                                      <a:lnTo>
                                        <a:pt x="614" y="645"/>
                                      </a:lnTo>
                                      <a:lnTo>
                                        <a:pt x="639" y="645"/>
                                      </a:lnTo>
                                      <a:lnTo>
                                        <a:pt x="669" y="655"/>
                                      </a:lnTo>
                                      <a:lnTo>
                                        <a:pt x="694" y="665"/>
                                      </a:lnTo>
                                      <a:lnTo>
                                        <a:pt x="719" y="680"/>
                                      </a:lnTo>
                                      <a:lnTo>
                                        <a:pt x="739" y="700"/>
                                      </a:lnTo>
                                      <a:lnTo>
                                        <a:pt x="759" y="720"/>
                                      </a:lnTo>
                                      <a:lnTo>
                                        <a:pt x="769" y="740"/>
                                      </a:lnTo>
                                      <a:lnTo>
                                        <a:pt x="774" y="755"/>
                                      </a:lnTo>
                                      <a:lnTo>
                                        <a:pt x="774" y="810"/>
                                      </a:lnTo>
                                      <a:lnTo>
                                        <a:pt x="764" y="860"/>
                                      </a:lnTo>
                                      <a:lnTo>
                                        <a:pt x="759" y="885"/>
                                      </a:lnTo>
                                      <a:lnTo>
                                        <a:pt x="749" y="905"/>
                                      </a:lnTo>
                                      <a:lnTo>
                                        <a:pt x="734" y="925"/>
                                      </a:lnTo>
                                      <a:lnTo>
                                        <a:pt x="714" y="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56058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6" y="2170"/>
                                  <a:ext cx="215" cy="70"/>
                                </a:xfrm>
                                <a:custGeom>
                                  <a:avLst/>
                                  <a:gdLst>
                                    <a:gd name="T0" fmla="*/ 210 w 215"/>
                                    <a:gd name="T1" fmla="*/ 0 h 70"/>
                                    <a:gd name="T2" fmla="*/ 30 w 215"/>
                                    <a:gd name="T3" fmla="*/ 0 h 70"/>
                                    <a:gd name="T4" fmla="*/ 30 w 215"/>
                                    <a:gd name="T5" fmla="*/ 0 h 70"/>
                                    <a:gd name="T6" fmla="*/ 25 w 215"/>
                                    <a:gd name="T7" fmla="*/ 0 h 70"/>
                                    <a:gd name="T8" fmla="*/ 15 w 215"/>
                                    <a:gd name="T9" fmla="*/ 5 h 70"/>
                                    <a:gd name="T10" fmla="*/ 5 w 215"/>
                                    <a:gd name="T11" fmla="*/ 15 h 70"/>
                                    <a:gd name="T12" fmla="*/ 0 w 215"/>
                                    <a:gd name="T13" fmla="*/ 35 h 70"/>
                                    <a:gd name="T14" fmla="*/ 0 w 215"/>
                                    <a:gd name="T15" fmla="*/ 35 h 70"/>
                                    <a:gd name="T16" fmla="*/ 5 w 215"/>
                                    <a:gd name="T17" fmla="*/ 50 h 70"/>
                                    <a:gd name="T18" fmla="*/ 15 w 215"/>
                                    <a:gd name="T19" fmla="*/ 60 h 70"/>
                                    <a:gd name="T20" fmla="*/ 25 w 215"/>
                                    <a:gd name="T21" fmla="*/ 70 h 70"/>
                                    <a:gd name="T22" fmla="*/ 215 w 215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5" h="70">
                                      <a:moveTo>
                                        <a:pt x="21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15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2394370" name="Line 1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326" y="1670"/>
                                  <a:ext cx="5" cy="1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562068" name="Line 184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4391" y="1790"/>
                                  <a:ext cx="5" cy="1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162769" name="Line 1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231" y="2550"/>
                                  <a:ext cx="0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75270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6" y="2250"/>
                                  <a:ext cx="185" cy="195"/>
                                </a:xfrm>
                                <a:custGeom>
                                  <a:avLst/>
                                  <a:gdLst>
                                    <a:gd name="T0" fmla="*/ 55 w 185"/>
                                    <a:gd name="T1" fmla="*/ 55 h 195"/>
                                    <a:gd name="T2" fmla="*/ 55 w 185"/>
                                    <a:gd name="T3" fmla="*/ 55 h 195"/>
                                    <a:gd name="T4" fmla="*/ 65 w 185"/>
                                    <a:gd name="T5" fmla="*/ 60 h 195"/>
                                    <a:gd name="T6" fmla="*/ 70 w 185"/>
                                    <a:gd name="T7" fmla="*/ 70 h 195"/>
                                    <a:gd name="T8" fmla="*/ 70 w 185"/>
                                    <a:gd name="T9" fmla="*/ 90 h 195"/>
                                    <a:gd name="T10" fmla="*/ 70 w 185"/>
                                    <a:gd name="T11" fmla="*/ 90 h 195"/>
                                    <a:gd name="T12" fmla="*/ 70 w 185"/>
                                    <a:gd name="T13" fmla="*/ 100 h 195"/>
                                    <a:gd name="T14" fmla="*/ 65 w 185"/>
                                    <a:gd name="T15" fmla="*/ 105 h 195"/>
                                    <a:gd name="T16" fmla="*/ 65 w 185"/>
                                    <a:gd name="T17" fmla="*/ 105 h 195"/>
                                    <a:gd name="T18" fmla="*/ 40 w 185"/>
                                    <a:gd name="T19" fmla="*/ 110 h 195"/>
                                    <a:gd name="T20" fmla="*/ 40 w 185"/>
                                    <a:gd name="T21" fmla="*/ 110 h 195"/>
                                    <a:gd name="T22" fmla="*/ 20 w 185"/>
                                    <a:gd name="T23" fmla="*/ 105 h 195"/>
                                    <a:gd name="T24" fmla="*/ 5 w 185"/>
                                    <a:gd name="T25" fmla="*/ 90 h 195"/>
                                    <a:gd name="T26" fmla="*/ 0 w 185"/>
                                    <a:gd name="T27" fmla="*/ 75 h 195"/>
                                    <a:gd name="T28" fmla="*/ 0 w 185"/>
                                    <a:gd name="T29" fmla="*/ 55 h 195"/>
                                    <a:gd name="T30" fmla="*/ 0 w 185"/>
                                    <a:gd name="T31" fmla="*/ 55 h 195"/>
                                    <a:gd name="T32" fmla="*/ 0 w 185"/>
                                    <a:gd name="T33" fmla="*/ 30 h 195"/>
                                    <a:gd name="T34" fmla="*/ 10 w 185"/>
                                    <a:gd name="T35" fmla="*/ 10 h 195"/>
                                    <a:gd name="T36" fmla="*/ 30 w 185"/>
                                    <a:gd name="T37" fmla="*/ 0 h 195"/>
                                    <a:gd name="T38" fmla="*/ 50 w 185"/>
                                    <a:gd name="T39" fmla="*/ 0 h 195"/>
                                    <a:gd name="T40" fmla="*/ 50 w 185"/>
                                    <a:gd name="T41" fmla="*/ 0 h 195"/>
                                    <a:gd name="T42" fmla="*/ 85 w 185"/>
                                    <a:gd name="T43" fmla="*/ 5 h 195"/>
                                    <a:gd name="T44" fmla="*/ 110 w 185"/>
                                    <a:gd name="T45" fmla="*/ 15 h 195"/>
                                    <a:gd name="T46" fmla="*/ 130 w 185"/>
                                    <a:gd name="T47" fmla="*/ 40 h 195"/>
                                    <a:gd name="T48" fmla="*/ 150 w 185"/>
                                    <a:gd name="T49" fmla="*/ 65 h 195"/>
                                    <a:gd name="T50" fmla="*/ 165 w 185"/>
                                    <a:gd name="T51" fmla="*/ 95 h 195"/>
                                    <a:gd name="T52" fmla="*/ 175 w 185"/>
                                    <a:gd name="T53" fmla="*/ 130 h 195"/>
                                    <a:gd name="T54" fmla="*/ 185 w 185"/>
                                    <a:gd name="T55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85" h="195">
                                      <a:moveTo>
                                        <a:pt x="55" y="55"/>
                                      </a:moveTo>
                                      <a:lnTo>
                                        <a:pt x="55" y="5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50" y="65"/>
                                      </a:lnTo>
                                      <a:lnTo>
                                        <a:pt x="165" y="9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85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14334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" y="2365"/>
                                  <a:ext cx="130" cy="185"/>
                                </a:xfrm>
                                <a:custGeom>
                                  <a:avLst/>
                                  <a:gdLst>
                                    <a:gd name="T0" fmla="*/ 130 w 130"/>
                                    <a:gd name="T1" fmla="*/ 185 h 185"/>
                                    <a:gd name="T2" fmla="*/ 70 w 130"/>
                                    <a:gd name="T3" fmla="*/ 185 h 185"/>
                                    <a:gd name="T4" fmla="*/ 70 w 130"/>
                                    <a:gd name="T5" fmla="*/ 185 h 185"/>
                                    <a:gd name="T6" fmla="*/ 50 w 130"/>
                                    <a:gd name="T7" fmla="*/ 180 h 185"/>
                                    <a:gd name="T8" fmla="*/ 35 w 130"/>
                                    <a:gd name="T9" fmla="*/ 175 h 185"/>
                                    <a:gd name="T10" fmla="*/ 20 w 130"/>
                                    <a:gd name="T11" fmla="*/ 165 h 185"/>
                                    <a:gd name="T12" fmla="*/ 15 w 130"/>
                                    <a:gd name="T13" fmla="*/ 150 h 185"/>
                                    <a:gd name="T14" fmla="*/ 15 w 130"/>
                                    <a:gd name="T15" fmla="*/ 150 h 185"/>
                                    <a:gd name="T16" fmla="*/ 20 w 130"/>
                                    <a:gd name="T17" fmla="*/ 135 h 185"/>
                                    <a:gd name="T18" fmla="*/ 30 w 130"/>
                                    <a:gd name="T19" fmla="*/ 125 h 185"/>
                                    <a:gd name="T20" fmla="*/ 40 w 130"/>
                                    <a:gd name="T21" fmla="*/ 115 h 185"/>
                                    <a:gd name="T22" fmla="*/ 55 w 130"/>
                                    <a:gd name="T23" fmla="*/ 105 h 185"/>
                                    <a:gd name="T24" fmla="*/ 125 w 130"/>
                                    <a:gd name="T25" fmla="*/ 110 h 185"/>
                                    <a:gd name="T26" fmla="*/ 125 w 130"/>
                                    <a:gd name="T27" fmla="*/ 110 h 185"/>
                                    <a:gd name="T28" fmla="*/ 115 w 130"/>
                                    <a:gd name="T29" fmla="*/ 70 h 185"/>
                                    <a:gd name="T30" fmla="*/ 110 w 130"/>
                                    <a:gd name="T31" fmla="*/ 50 h 185"/>
                                    <a:gd name="T32" fmla="*/ 100 w 130"/>
                                    <a:gd name="T33" fmla="*/ 35 h 185"/>
                                    <a:gd name="T34" fmla="*/ 85 w 130"/>
                                    <a:gd name="T35" fmla="*/ 20 h 185"/>
                                    <a:gd name="T36" fmla="*/ 70 w 130"/>
                                    <a:gd name="T37" fmla="*/ 10 h 185"/>
                                    <a:gd name="T38" fmla="*/ 50 w 130"/>
                                    <a:gd name="T39" fmla="*/ 5 h 185"/>
                                    <a:gd name="T40" fmla="*/ 30 w 130"/>
                                    <a:gd name="T41" fmla="*/ 0 h 185"/>
                                    <a:gd name="T42" fmla="*/ 0 w 130"/>
                                    <a:gd name="T43" fmla="*/ 0 h 185"/>
                                    <a:gd name="T44" fmla="*/ 0 w 130"/>
                                    <a:gd name="T45" fmla="*/ 0 h 185"/>
                                    <a:gd name="T46" fmla="*/ 0 w 130"/>
                                    <a:gd name="T47" fmla="*/ 35 h 185"/>
                                    <a:gd name="T48" fmla="*/ 0 w 130"/>
                                    <a:gd name="T49" fmla="*/ 35 h 185"/>
                                    <a:gd name="T50" fmla="*/ 5 w 130"/>
                                    <a:gd name="T51" fmla="*/ 45 h 185"/>
                                    <a:gd name="T52" fmla="*/ 10 w 130"/>
                                    <a:gd name="T53" fmla="*/ 50 h 185"/>
                                    <a:gd name="T54" fmla="*/ 20 w 130"/>
                                    <a:gd name="T55" fmla="*/ 60 h 185"/>
                                    <a:gd name="T56" fmla="*/ 30 w 130"/>
                                    <a:gd name="T57" fmla="*/ 60 h 185"/>
                                    <a:gd name="T58" fmla="*/ 30 w 130"/>
                                    <a:gd name="T59" fmla="*/ 60 h 185"/>
                                    <a:gd name="T60" fmla="*/ 40 w 130"/>
                                    <a:gd name="T61" fmla="*/ 55 h 185"/>
                                    <a:gd name="T62" fmla="*/ 45 w 130"/>
                                    <a:gd name="T63" fmla="*/ 45 h 185"/>
                                    <a:gd name="T64" fmla="*/ 45 w 130"/>
                                    <a:gd name="T65" fmla="*/ 45 h 185"/>
                                    <a:gd name="T66" fmla="*/ 45 w 130"/>
                                    <a:gd name="T67" fmla="*/ 70 h 185"/>
                                    <a:gd name="T68" fmla="*/ 45 w 130"/>
                                    <a:gd name="T69" fmla="*/ 9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0" h="185">
                                      <a:moveTo>
                                        <a:pt x="130" y="185"/>
                                      </a:moveTo>
                                      <a:lnTo>
                                        <a:pt x="70" y="185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176377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2960"/>
                                  <a:ext cx="1019" cy="1055"/>
                                </a:xfrm>
                                <a:custGeom>
                                  <a:avLst/>
                                  <a:gdLst>
                                    <a:gd name="T0" fmla="*/ 0 w 1019"/>
                                    <a:gd name="T1" fmla="*/ 375 h 1055"/>
                                    <a:gd name="T2" fmla="*/ 0 w 1019"/>
                                    <a:gd name="T3" fmla="*/ 375 h 1055"/>
                                    <a:gd name="T4" fmla="*/ 15 w 1019"/>
                                    <a:gd name="T5" fmla="*/ 335 h 1055"/>
                                    <a:gd name="T6" fmla="*/ 30 w 1019"/>
                                    <a:gd name="T7" fmla="*/ 300 h 1055"/>
                                    <a:gd name="T8" fmla="*/ 50 w 1019"/>
                                    <a:gd name="T9" fmla="*/ 260 h 1055"/>
                                    <a:gd name="T10" fmla="*/ 75 w 1019"/>
                                    <a:gd name="T11" fmla="*/ 225 h 1055"/>
                                    <a:gd name="T12" fmla="*/ 100 w 1019"/>
                                    <a:gd name="T13" fmla="*/ 195 h 1055"/>
                                    <a:gd name="T14" fmla="*/ 125 w 1019"/>
                                    <a:gd name="T15" fmla="*/ 165 h 1055"/>
                                    <a:gd name="T16" fmla="*/ 155 w 1019"/>
                                    <a:gd name="T17" fmla="*/ 135 h 1055"/>
                                    <a:gd name="T18" fmla="*/ 185 w 1019"/>
                                    <a:gd name="T19" fmla="*/ 110 h 1055"/>
                                    <a:gd name="T20" fmla="*/ 220 w 1019"/>
                                    <a:gd name="T21" fmla="*/ 85 h 1055"/>
                                    <a:gd name="T22" fmla="*/ 255 w 1019"/>
                                    <a:gd name="T23" fmla="*/ 65 h 1055"/>
                                    <a:gd name="T24" fmla="*/ 295 w 1019"/>
                                    <a:gd name="T25" fmla="*/ 45 h 1055"/>
                                    <a:gd name="T26" fmla="*/ 330 w 1019"/>
                                    <a:gd name="T27" fmla="*/ 30 h 1055"/>
                                    <a:gd name="T28" fmla="*/ 370 w 1019"/>
                                    <a:gd name="T29" fmla="*/ 15 h 1055"/>
                                    <a:gd name="T30" fmla="*/ 415 w 1019"/>
                                    <a:gd name="T31" fmla="*/ 10 h 1055"/>
                                    <a:gd name="T32" fmla="*/ 454 w 1019"/>
                                    <a:gd name="T33" fmla="*/ 5 h 1055"/>
                                    <a:gd name="T34" fmla="*/ 499 w 1019"/>
                                    <a:gd name="T35" fmla="*/ 0 h 1055"/>
                                    <a:gd name="T36" fmla="*/ 499 w 1019"/>
                                    <a:gd name="T37" fmla="*/ 0 h 1055"/>
                                    <a:gd name="T38" fmla="*/ 549 w 1019"/>
                                    <a:gd name="T39" fmla="*/ 5 h 1055"/>
                                    <a:gd name="T40" fmla="*/ 604 w 1019"/>
                                    <a:gd name="T41" fmla="*/ 10 h 1055"/>
                                    <a:gd name="T42" fmla="*/ 654 w 1019"/>
                                    <a:gd name="T43" fmla="*/ 25 h 1055"/>
                                    <a:gd name="T44" fmla="*/ 699 w 1019"/>
                                    <a:gd name="T45" fmla="*/ 45 h 1055"/>
                                    <a:gd name="T46" fmla="*/ 744 w 1019"/>
                                    <a:gd name="T47" fmla="*/ 65 h 1055"/>
                                    <a:gd name="T48" fmla="*/ 789 w 1019"/>
                                    <a:gd name="T49" fmla="*/ 90 h 1055"/>
                                    <a:gd name="T50" fmla="*/ 829 w 1019"/>
                                    <a:gd name="T51" fmla="*/ 120 h 1055"/>
                                    <a:gd name="T52" fmla="*/ 864 w 1019"/>
                                    <a:gd name="T53" fmla="*/ 155 h 1055"/>
                                    <a:gd name="T54" fmla="*/ 899 w 1019"/>
                                    <a:gd name="T55" fmla="*/ 195 h 1055"/>
                                    <a:gd name="T56" fmla="*/ 929 w 1019"/>
                                    <a:gd name="T57" fmla="*/ 235 h 1055"/>
                                    <a:gd name="T58" fmla="*/ 954 w 1019"/>
                                    <a:gd name="T59" fmla="*/ 275 h 1055"/>
                                    <a:gd name="T60" fmla="*/ 974 w 1019"/>
                                    <a:gd name="T61" fmla="*/ 325 h 1055"/>
                                    <a:gd name="T62" fmla="*/ 994 w 1019"/>
                                    <a:gd name="T63" fmla="*/ 370 h 1055"/>
                                    <a:gd name="T64" fmla="*/ 1004 w 1019"/>
                                    <a:gd name="T65" fmla="*/ 420 h 1055"/>
                                    <a:gd name="T66" fmla="*/ 1014 w 1019"/>
                                    <a:gd name="T67" fmla="*/ 475 h 1055"/>
                                    <a:gd name="T68" fmla="*/ 1019 w 1019"/>
                                    <a:gd name="T69" fmla="*/ 530 h 1055"/>
                                    <a:gd name="T70" fmla="*/ 1019 w 1019"/>
                                    <a:gd name="T71" fmla="*/ 530 h 1055"/>
                                    <a:gd name="T72" fmla="*/ 1014 w 1019"/>
                                    <a:gd name="T73" fmla="*/ 580 h 1055"/>
                                    <a:gd name="T74" fmla="*/ 1004 w 1019"/>
                                    <a:gd name="T75" fmla="*/ 635 h 1055"/>
                                    <a:gd name="T76" fmla="*/ 994 w 1019"/>
                                    <a:gd name="T77" fmla="*/ 685 h 1055"/>
                                    <a:gd name="T78" fmla="*/ 974 w 1019"/>
                                    <a:gd name="T79" fmla="*/ 735 h 1055"/>
                                    <a:gd name="T80" fmla="*/ 954 w 1019"/>
                                    <a:gd name="T81" fmla="*/ 780 h 1055"/>
                                    <a:gd name="T82" fmla="*/ 929 w 1019"/>
                                    <a:gd name="T83" fmla="*/ 820 h 1055"/>
                                    <a:gd name="T84" fmla="*/ 899 w 1019"/>
                                    <a:gd name="T85" fmla="*/ 865 h 1055"/>
                                    <a:gd name="T86" fmla="*/ 864 w 1019"/>
                                    <a:gd name="T87" fmla="*/ 900 h 1055"/>
                                    <a:gd name="T88" fmla="*/ 829 w 1019"/>
                                    <a:gd name="T89" fmla="*/ 935 h 1055"/>
                                    <a:gd name="T90" fmla="*/ 789 w 1019"/>
                                    <a:gd name="T91" fmla="*/ 965 h 1055"/>
                                    <a:gd name="T92" fmla="*/ 744 w 1019"/>
                                    <a:gd name="T93" fmla="*/ 990 h 1055"/>
                                    <a:gd name="T94" fmla="*/ 699 w 1019"/>
                                    <a:gd name="T95" fmla="*/ 1015 h 1055"/>
                                    <a:gd name="T96" fmla="*/ 654 w 1019"/>
                                    <a:gd name="T97" fmla="*/ 1030 h 1055"/>
                                    <a:gd name="T98" fmla="*/ 604 w 1019"/>
                                    <a:gd name="T99" fmla="*/ 1045 h 1055"/>
                                    <a:gd name="T100" fmla="*/ 549 w 1019"/>
                                    <a:gd name="T101" fmla="*/ 1050 h 1055"/>
                                    <a:gd name="T102" fmla="*/ 499 w 1019"/>
                                    <a:gd name="T103" fmla="*/ 1055 h 1055"/>
                                    <a:gd name="T104" fmla="*/ 499 w 1019"/>
                                    <a:gd name="T105" fmla="*/ 1055 h 1055"/>
                                    <a:gd name="T106" fmla="*/ 430 w 1019"/>
                                    <a:gd name="T107" fmla="*/ 1050 h 1055"/>
                                    <a:gd name="T108" fmla="*/ 365 w 1019"/>
                                    <a:gd name="T109" fmla="*/ 1035 h 1055"/>
                                    <a:gd name="T110" fmla="*/ 305 w 1019"/>
                                    <a:gd name="T111" fmla="*/ 1015 h 1055"/>
                                    <a:gd name="T112" fmla="*/ 245 w 1019"/>
                                    <a:gd name="T113" fmla="*/ 985 h 1055"/>
                                    <a:gd name="T114" fmla="*/ 190 w 1019"/>
                                    <a:gd name="T115" fmla="*/ 950 h 1055"/>
                                    <a:gd name="T116" fmla="*/ 140 w 1019"/>
                                    <a:gd name="T117" fmla="*/ 910 h 1055"/>
                                    <a:gd name="T118" fmla="*/ 100 w 1019"/>
                                    <a:gd name="T119" fmla="*/ 860 h 1055"/>
                                    <a:gd name="T120" fmla="*/ 60 w 1019"/>
                                    <a:gd name="T121" fmla="*/ 81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19" h="1055">
                                      <a:moveTo>
                                        <a:pt x="0" y="375"/>
                                      </a:moveTo>
                                      <a:lnTo>
                                        <a:pt x="0" y="375"/>
                                      </a:lnTo>
                                      <a:lnTo>
                                        <a:pt x="15" y="335"/>
                                      </a:lnTo>
                                      <a:lnTo>
                                        <a:pt x="30" y="300"/>
                                      </a:lnTo>
                                      <a:lnTo>
                                        <a:pt x="50" y="260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100" y="195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55" y="13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20" y="85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330" y="30"/>
                                      </a:lnTo>
                                      <a:lnTo>
                                        <a:pt x="370" y="15"/>
                                      </a:lnTo>
                                      <a:lnTo>
                                        <a:pt x="415" y="10"/>
                                      </a:lnTo>
                                      <a:lnTo>
                                        <a:pt x="454" y="5"/>
                                      </a:lnTo>
                                      <a:lnTo>
                                        <a:pt x="499" y="0"/>
                                      </a:lnTo>
                                      <a:lnTo>
                                        <a:pt x="549" y="5"/>
                                      </a:lnTo>
                                      <a:lnTo>
                                        <a:pt x="604" y="10"/>
                                      </a:lnTo>
                                      <a:lnTo>
                                        <a:pt x="654" y="25"/>
                                      </a:lnTo>
                                      <a:lnTo>
                                        <a:pt x="699" y="45"/>
                                      </a:lnTo>
                                      <a:lnTo>
                                        <a:pt x="744" y="65"/>
                                      </a:lnTo>
                                      <a:lnTo>
                                        <a:pt x="789" y="90"/>
                                      </a:lnTo>
                                      <a:lnTo>
                                        <a:pt x="829" y="120"/>
                                      </a:lnTo>
                                      <a:lnTo>
                                        <a:pt x="864" y="155"/>
                                      </a:lnTo>
                                      <a:lnTo>
                                        <a:pt x="899" y="195"/>
                                      </a:lnTo>
                                      <a:lnTo>
                                        <a:pt x="929" y="235"/>
                                      </a:lnTo>
                                      <a:lnTo>
                                        <a:pt x="954" y="275"/>
                                      </a:lnTo>
                                      <a:lnTo>
                                        <a:pt x="974" y="325"/>
                                      </a:lnTo>
                                      <a:lnTo>
                                        <a:pt x="994" y="370"/>
                                      </a:lnTo>
                                      <a:lnTo>
                                        <a:pt x="1004" y="420"/>
                                      </a:lnTo>
                                      <a:lnTo>
                                        <a:pt x="1014" y="475"/>
                                      </a:lnTo>
                                      <a:lnTo>
                                        <a:pt x="1019" y="530"/>
                                      </a:lnTo>
                                      <a:lnTo>
                                        <a:pt x="1014" y="580"/>
                                      </a:lnTo>
                                      <a:lnTo>
                                        <a:pt x="1004" y="635"/>
                                      </a:lnTo>
                                      <a:lnTo>
                                        <a:pt x="994" y="685"/>
                                      </a:lnTo>
                                      <a:lnTo>
                                        <a:pt x="974" y="735"/>
                                      </a:lnTo>
                                      <a:lnTo>
                                        <a:pt x="954" y="780"/>
                                      </a:lnTo>
                                      <a:lnTo>
                                        <a:pt x="929" y="820"/>
                                      </a:lnTo>
                                      <a:lnTo>
                                        <a:pt x="899" y="865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29" y="935"/>
                                      </a:lnTo>
                                      <a:lnTo>
                                        <a:pt x="789" y="965"/>
                                      </a:lnTo>
                                      <a:lnTo>
                                        <a:pt x="744" y="990"/>
                                      </a:lnTo>
                                      <a:lnTo>
                                        <a:pt x="699" y="1015"/>
                                      </a:lnTo>
                                      <a:lnTo>
                                        <a:pt x="654" y="1030"/>
                                      </a:lnTo>
                                      <a:lnTo>
                                        <a:pt x="604" y="1045"/>
                                      </a:lnTo>
                                      <a:lnTo>
                                        <a:pt x="549" y="1050"/>
                                      </a:lnTo>
                                      <a:lnTo>
                                        <a:pt x="499" y="1055"/>
                                      </a:lnTo>
                                      <a:lnTo>
                                        <a:pt x="430" y="1050"/>
                                      </a:lnTo>
                                      <a:lnTo>
                                        <a:pt x="365" y="1035"/>
                                      </a:lnTo>
                                      <a:lnTo>
                                        <a:pt x="305" y="1015"/>
                                      </a:lnTo>
                                      <a:lnTo>
                                        <a:pt x="245" y="985"/>
                                      </a:lnTo>
                                      <a:lnTo>
                                        <a:pt x="190" y="950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00" y="860"/>
                                      </a:lnTo>
                                      <a:lnTo>
                                        <a:pt x="60" y="8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836053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7" y="2925"/>
                                  <a:ext cx="1054" cy="1125"/>
                                </a:xfrm>
                                <a:custGeom>
                                  <a:avLst/>
                                  <a:gdLst>
                                    <a:gd name="T0" fmla="*/ 75 w 1054"/>
                                    <a:gd name="T1" fmla="*/ 910 h 1125"/>
                                    <a:gd name="T2" fmla="*/ 75 w 1054"/>
                                    <a:gd name="T3" fmla="*/ 910 h 1125"/>
                                    <a:gd name="T4" fmla="*/ 115 w 1054"/>
                                    <a:gd name="T5" fmla="*/ 955 h 1125"/>
                                    <a:gd name="T6" fmla="*/ 160 w 1054"/>
                                    <a:gd name="T7" fmla="*/ 1000 h 1125"/>
                                    <a:gd name="T8" fmla="*/ 210 w 1054"/>
                                    <a:gd name="T9" fmla="*/ 1035 h 1125"/>
                                    <a:gd name="T10" fmla="*/ 260 w 1054"/>
                                    <a:gd name="T11" fmla="*/ 1065 h 1125"/>
                                    <a:gd name="T12" fmla="*/ 320 w 1054"/>
                                    <a:gd name="T13" fmla="*/ 1090 h 1125"/>
                                    <a:gd name="T14" fmla="*/ 375 w 1054"/>
                                    <a:gd name="T15" fmla="*/ 1110 h 1125"/>
                                    <a:gd name="T16" fmla="*/ 440 w 1054"/>
                                    <a:gd name="T17" fmla="*/ 1120 h 1125"/>
                                    <a:gd name="T18" fmla="*/ 504 w 1054"/>
                                    <a:gd name="T19" fmla="*/ 1125 h 1125"/>
                                    <a:gd name="T20" fmla="*/ 504 w 1054"/>
                                    <a:gd name="T21" fmla="*/ 1125 h 1125"/>
                                    <a:gd name="T22" fmla="*/ 564 w 1054"/>
                                    <a:gd name="T23" fmla="*/ 1120 h 1125"/>
                                    <a:gd name="T24" fmla="*/ 619 w 1054"/>
                                    <a:gd name="T25" fmla="*/ 1110 h 1125"/>
                                    <a:gd name="T26" fmla="*/ 674 w 1054"/>
                                    <a:gd name="T27" fmla="*/ 1100 h 1125"/>
                                    <a:gd name="T28" fmla="*/ 729 w 1054"/>
                                    <a:gd name="T29" fmla="*/ 1080 h 1125"/>
                                    <a:gd name="T30" fmla="*/ 774 w 1054"/>
                                    <a:gd name="T31" fmla="*/ 1055 h 1125"/>
                                    <a:gd name="T32" fmla="*/ 819 w 1054"/>
                                    <a:gd name="T33" fmla="*/ 1025 h 1125"/>
                                    <a:gd name="T34" fmla="*/ 864 w 1054"/>
                                    <a:gd name="T35" fmla="*/ 995 h 1125"/>
                                    <a:gd name="T36" fmla="*/ 904 w 1054"/>
                                    <a:gd name="T37" fmla="*/ 955 h 1125"/>
                                    <a:gd name="T38" fmla="*/ 934 w 1054"/>
                                    <a:gd name="T39" fmla="*/ 915 h 1125"/>
                                    <a:gd name="T40" fmla="*/ 969 w 1054"/>
                                    <a:gd name="T41" fmla="*/ 875 h 1125"/>
                                    <a:gd name="T42" fmla="*/ 994 w 1054"/>
                                    <a:gd name="T43" fmla="*/ 825 h 1125"/>
                                    <a:gd name="T44" fmla="*/ 1014 w 1054"/>
                                    <a:gd name="T45" fmla="*/ 780 h 1125"/>
                                    <a:gd name="T46" fmla="*/ 1034 w 1054"/>
                                    <a:gd name="T47" fmla="*/ 725 h 1125"/>
                                    <a:gd name="T48" fmla="*/ 1044 w 1054"/>
                                    <a:gd name="T49" fmla="*/ 675 h 1125"/>
                                    <a:gd name="T50" fmla="*/ 1054 w 1054"/>
                                    <a:gd name="T51" fmla="*/ 620 h 1125"/>
                                    <a:gd name="T52" fmla="*/ 1054 w 1054"/>
                                    <a:gd name="T53" fmla="*/ 565 h 1125"/>
                                    <a:gd name="T54" fmla="*/ 1054 w 1054"/>
                                    <a:gd name="T55" fmla="*/ 565 h 1125"/>
                                    <a:gd name="T56" fmla="*/ 1054 w 1054"/>
                                    <a:gd name="T57" fmla="*/ 505 h 1125"/>
                                    <a:gd name="T58" fmla="*/ 1044 w 1054"/>
                                    <a:gd name="T59" fmla="*/ 450 h 1125"/>
                                    <a:gd name="T60" fmla="*/ 1029 w 1054"/>
                                    <a:gd name="T61" fmla="*/ 400 h 1125"/>
                                    <a:gd name="T62" fmla="*/ 1014 w 1054"/>
                                    <a:gd name="T63" fmla="*/ 345 h 1125"/>
                                    <a:gd name="T64" fmla="*/ 989 w 1054"/>
                                    <a:gd name="T65" fmla="*/ 300 h 1125"/>
                                    <a:gd name="T66" fmla="*/ 964 w 1054"/>
                                    <a:gd name="T67" fmla="*/ 250 h 1125"/>
                                    <a:gd name="T68" fmla="*/ 929 w 1054"/>
                                    <a:gd name="T69" fmla="*/ 210 h 1125"/>
                                    <a:gd name="T70" fmla="*/ 894 w 1054"/>
                                    <a:gd name="T71" fmla="*/ 170 h 1125"/>
                                    <a:gd name="T72" fmla="*/ 854 w 1054"/>
                                    <a:gd name="T73" fmla="*/ 130 h 1125"/>
                                    <a:gd name="T74" fmla="*/ 814 w 1054"/>
                                    <a:gd name="T75" fmla="*/ 100 h 1125"/>
                                    <a:gd name="T76" fmla="*/ 769 w 1054"/>
                                    <a:gd name="T77" fmla="*/ 70 h 1125"/>
                                    <a:gd name="T78" fmla="*/ 719 w 1054"/>
                                    <a:gd name="T79" fmla="*/ 45 h 1125"/>
                                    <a:gd name="T80" fmla="*/ 669 w 1054"/>
                                    <a:gd name="T81" fmla="*/ 30 h 1125"/>
                                    <a:gd name="T82" fmla="*/ 619 w 1054"/>
                                    <a:gd name="T83" fmla="*/ 15 h 1125"/>
                                    <a:gd name="T84" fmla="*/ 564 w 1054"/>
                                    <a:gd name="T85" fmla="*/ 5 h 1125"/>
                                    <a:gd name="T86" fmla="*/ 509 w 1054"/>
                                    <a:gd name="T87" fmla="*/ 0 h 1125"/>
                                    <a:gd name="T88" fmla="*/ 509 w 1054"/>
                                    <a:gd name="T89" fmla="*/ 0 h 1125"/>
                                    <a:gd name="T90" fmla="*/ 469 w 1054"/>
                                    <a:gd name="T91" fmla="*/ 5 h 1125"/>
                                    <a:gd name="T92" fmla="*/ 425 w 1054"/>
                                    <a:gd name="T93" fmla="*/ 10 h 1125"/>
                                    <a:gd name="T94" fmla="*/ 385 w 1054"/>
                                    <a:gd name="T95" fmla="*/ 15 h 1125"/>
                                    <a:gd name="T96" fmla="*/ 345 w 1054"/>
                                    <a:gd name="T97" fmla="*/ 25 h 1125"/>
                                    <a:gd name="T98" fmla="*/ 270 w 1054"/>
                                    <a:gd name="T99" fmla="*/ 55 h 1125"/>
                                    <a:gd name="T100" fmla="*/ 200 w 1054"/>
                                    <a:gd name="T101" fmla="*/ 95 h 1125"/>
                                    <a:gd name="T102" fmla="*/ 135 w 1054"/>
                                    <a:gd name="T103" fmla="*/ 145 h 1125"/>
                                    <a:gd name="T104" fmla="*/ 80 w 1054"/>
                                    <a:gd name="T105" fmla="*/ 200 h 1125"/>
                                    <a:gd name="T106" fmla="*/ 55 w 1054"/>
                                    <a:gd name="T107" fmla="*/ 230 h 1125"/>
                                    <a:gd name="T108" fmla="*/ 35 w 1054"/>
                                    <a:gd name="T109" fmla="*/ 265 h 1125"/>
                                    <a:gd name="T110" fmla="*/ 15 w 1054"/>
                                    <a:gd name="T111" fmla="*/ 300 h 1125"/>
                                    <a:gd name="T112" fmla="*/ 0 w 1054"/>
                                    <a:gd name="T113" fmla="*/ 335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054" h="1125">
                                      <a:moveTo>
                                        <a:pt x="75" y="910"/>
                                      </a:moveTo>
                                      <a:lnTo>
                                        <a:pt x="75" y="910"/>
                                      </a:lnTo>
                                      <a:lnTo>
                                        <a:pt x="115" y="955"/>
                                      </a:lnTo>
                                      <a:lnTo>
                                        <a:pt x="160" y="1000"/>
                                      </a:lnTo>
                                      <a:lnTo>
                                        <a:pt x="210" y="1035"/>
                                      </a:lnTo>
                                      <a:lnTo>
                                        <a:pt x="260" y="1065"/>
                                      </a:lnTo>
                                      <a:lnTo>
                                        <a:pt x="320" y="1090"/>
                                      </a:lnTo>
                                      <a:lnTo>
                                        <a:pt x="375" y="1110"/>
                                      </a:lnTo>
                                      <a:lnTo>
                                        <a:pt x="440" y="1120"/>
                                      </a:lnTo>
                                      <a:lnTo>
                                        <a:pt x="504" y="1125"/>
                                      </a:lnTo>
                                      <a:lnTo>
                                        <a:pt x="564" y="1120"/>
                                      </a:lnTo>
                                      <a:lnTo>
                                        <a:pt x="619" y="1110"/>
                                      </a:lnTo>
                                      <a:lnTo>
                                        <a:pt x="674" y="1100"/>
                                      </a:lnTo>
                                      <a:lnTo>
                                        <a:pt x="729" y="1080"/>
                                      </a:lnTo>
                                      <a:lnTo>
                                        <a:pt x="774" y="1055"/>
                                      </a:lnTo>
                                      <a:lnTo>
                                        <a:pt x="819" y="1025"/>
                                      </a:lnTo>
                                      <a:lnTo>
                                        <a:pt x="864" y="995"/>
                                      </a:lnTo>
                                      <a:lnTo>
                                        <a:pt x="904" y="955"/>
                                      </a:lnTo>
                                      <a:lnTo>
                                        <a:pt x="934" y="915"/>
                                      </a:lnTo>
                                      <a:lnTo>
                                        <a:pt x="969" y="875"/>
                                      </a:lnTo>
                                      <a:lnTo>
                                        <a:pt x="994" y="825"/>
                                      </a:lnTo>
                                      <a:lnTo>
                                        <a:pt x="1014" y="780"/>
                                      </a:lnTo>
                                      <a:lnTo>
                                        <a:pt x="1034" y="725"/>
                                      </a:lnTo>
                                      <a:lnTo>
                                        <a:pt x="1044" y="675"/>
                                      </a:lnTo>
                                      <a:lnTo>
                                        <a:pt x="1054" y="620"/>
                                      </a:lnTo>
                                      <a:lnTo>
                                        <a:pt x="1054" y="565"/>
                                      </a:lnTo>
                                      <a:lnTo>
                                        <a:pt x="1054" y="505"/>
                                      </a:lnTo>
                                      <a:lnTo>
                                        <a:pt x="1044" y="450"/>
                                      </a:lnTo>
                                      <a:lnTo>
                                        <a:pt x="1029" y="400"/>
                                      </a:lnTo>
                                      <a:lnTo>
                                        <a:pt x="1014" y="345"/>
                                      </a:lnTo>
                                      <a:lnTo>
                                        <a:pt x="989" y="300"/>
                                      </a:lnTo>
                                      <a:lnTo>
                                        <a:pt x="964" y="250"/>
                                      </a:lnTo>
                                      <a:lnTo>
                                        <a:pt x="929" y="210"/>
                                      </a:lnTo>
                                      <a:lnTo>
                                        <a:pt x="894" y="170"/>
                                      </a:lnTo>
                                      <a:lnTo>
                                        <a:pt x="854" y="130"/>
                                      </a:lnTo>
                                      <a:lnTo>
                                        <a:pt x="814" y="100"/>
                                      </a:lnTo>
                                      <a:lnTo>
                                        <a:pt x="769" y="70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669" y="30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564" y="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469" y="5"/>
                                      </a:lnTo>
                                      <a:lnTo>
                                        <a:pt x="425" y="10"/>
                                      </a:lnTo>
                                      <a:lnTo>
                                        <a:pt x="385" y="15"/>
                                      </a:lnTo>
                                      <a:lnTo>
                                        <a:pt x="345" y="25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00" y="95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55" y="230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0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702813" name="Line 1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97" y="3265"/>
                                  <a:ext cx="134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092109" name="Line 19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736" y="3305"/>
                                  <a:ext cx="15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3414716" name="Line 19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517" y="3325"/>
                                  <a:ext cx="409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726379" name="Line 19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512" y="3475"/>
                                  <a:ext cx="15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6507317" name="Line 19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562" y="3535"/>
                                  <a:ext cx="15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445394" name="Line 19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781" y="3365"/>
                                  <a:ext cx="16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6274030" name="Line 1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62" y="3275"/>
                                  <a:ext cx="324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181370" name="Line 1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37" y="3315"/>
                                  <a:ext cx="135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610133" name="Line 19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16" y="3525"/>
                                  <a:ext cx="125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3646871" name="Line 1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86" y="3490"/>
                                  <a:ext cx="120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9279969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6" y="3635"/>
                                  <a:ext cx="95" cy="85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80 h 85"/>
                                    <a:gd name="T2" fmla="*/ 0 w 95"/>
                                    <a:gd name="T3" fmla="*/ 65 h 85"/>
                                    <a:gd name="T4" fmla="*/ 0 w 95"/>
                                    <a:gd name="T5" fmla="*/ 65 h 85"/>
                                    <a:gd name="T6" fmla="*/ 15 w 95"/>
                                    <a:gd name="T7" fmla="*/ 65 h 85"/>
                                    <a:gd name="T8" fmla="*/ 15 w 95"/>
                                    <a:gd name="T9" fmla="*/ 65 h 85"/>
                                    <a:gd name="T10" fmla="*/ 25 w 95"/>
                                    <a:gd name="T11" fmla="*/ 70 h 85"/>
                                    <a:gd name="T12" fmla="*/ 30 w 95"/>
                                    <a:gd name="T13" fmla="*/ 75 h 85"/>
                                    <a:gd name="T14" fmla="*/ 35 w 95"/>
                                    <a:gd name="T15" fmla="*/ 85 h 85"/>
                                    <a:gd name="T16" fmla="*/ 45 w 95"/>
                                    <a:gd name="T17" fmla="*/ 85 h 85"/>
                                    <a:gd name="T18" fmla="*/ 45 w 95"/>
                                    <a:gd name="T19" fmla="*/ 85 h 85"/>
                                    <a:gd name="T20" fmla="*/ 55 w 95"/>
                                    <a:gd name="T21" fmla="*/ 80 h 85"/>
                                    <a:gd name="T22" fmla="*/ 60 w 95"/>
                                    <a:gd name="T23" fmla="*/ 70 h 85"/>
                                    <a:gd name="T24" fmla="*/ 60 w 95"/>
                                    <a:gd name="T25" fmla="*/ 50 h 85"/>
                                    <a:gd name="T26" fmla="*/ 80 w 95"/>
                                    <a:gd name="T27" fmla="*/ 55 h 85"/>
                                    <a:gd name="T28" fmla="*/ 80 w 95"/>
                                    <a:gd name="T29" fmla="*/ 55 h 85"/>
                                    <a:gd name="T30" fmla="*/ 85 w 95"/>
                                    <a:gd name="T31" fmla="*/ 50 h 85"/>
                                    <a:gd name="T32" fmla="*/ 90 w 95"/>
                                    <a:gd name="T33" fmla="*/ 40 h 85"/>
                                    <a:gd name="T34" fmla="*/ 85 w 95"/>
                                    <a:gd name="T35" fmla="*/ 15 h 85"/>
                                    <a:gd name="T36" fmla="*/ 85 w 95"/>
                                    <a:gd name="T37" fmla="*/ 15 h 85"/>
                                    <a:gd name="T38" fmla="*/ 85 w 95"/>
                                    <a:gd name="T39" fmla="*/ 5 h 85"/>
                                    <a:gd name="T40" fmla="*/ 95 w 95"/>
                                    <a:gd name="T41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85">
                                      <a:moveTo>
                                        <a:pt x="0" y="8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800991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2" y="3585"/>
                                  <a:ext cx="85" cy="95"/>
                                </a:xfrm>
                                <a:custGeom>
                                  <a:avLst/>
                                  <a:gdLst>
                                    <a:gd name="T0" fmla="*/ 5 w 85"/>
                                    <a:gd name="T1" fmla="*/ 0 h 95"/>
                                    <a:gd name="T2" fmla="*/ 5 w 85"/>
                                    <a:gd name="T3" fmla="*/ 0 h 95"/>
                                    <a:gd name="T4" fmla="*/ 15 w 85"/>
                                    <a:gd name="T5" fmla="*/ 5 h 95"/>
                                    <a:gd name="T6" fmla="*/ 20 w 85"/>
                                    <a:gd name="T7" fmla="*/ 15 h 95"/>
                                    <a:gd name="T8" fmla="*/ 0 w 85"/>
                                    <a:gd name="T9" fmla="*/ 45 h 95"/>
                                    <a:gd name="T10" fmla="*/ 0 w 85"/>
                                    <a:gd name="T11" fmla="*/ 45 h 95"/>
                                    <a:gd name="T12" fmla="*/ 0 w 85"/>
                                    <a:gd name="T13" fmla="*/ 50 h 95"/>
                                    <a:gd name="T14" fmla="*/ 0 w 85"/>
                                    <a:gd name="T15" fmla="*/ 55 h 95"/>
                                    <a:gd name="T16" fmla="*/ 0 w 85"/>
                                    <a:gd name="T17" fmla="*/ 55 h 95"/>
                                    <a:gd name="T18" fmla="*/ 15 w 85"/>
                                    <a:gd name="T19" fmla="*/ 55 h 95"/>
                                    <a:gd name="T20" fmla="*/ 25 w 85"/>
                                    <a:gd name="T21" fmla="*/ 55 h 95"/>
                                    <a:gd name="T22" fmla="*/ 30 w 85"/>
                                    <a:gd name="T23" fmla="*/ 50 h 95"/>
                                    <a:gd name="T24" fmla="*/ 35 w 85"/>
                                    <a:gd name="T25" fmla="*/ 55 h 95"/>
                                    <a:gd name="T26" fmla="*/ 35 w 85"/>
                                    <a:gd name="T27" fmla="*/ 55 h 95"/>
                                    <a:gd name="T28" fmla="*/ 35 w 85"/>
                                    <a:gd name="T29" fmla="*/ 60 h 95"/>
                                    <a:gd name="T30" fmla="*/ 30 w 85"/>
                                    <a:gd name="T31" fmla="*/ 70 h 95"/>
                                    <a:gd name="T32" fmla="*/ 30 w 85"/>
                                    <a:gd name="T33" fmla="*/ 80 h 95"/>
                                    <a:gd name="T34" fmla="*/ 35 w 85"/>
                                    <a:gd name="T35" fmla="*/ 90 h 95"/>
                                    <a:gd name="T36" fmla="*/ 35 w 85"/>
                                    <a:gd name="T37" fmla="*/ 90 h 95"/>
                                    <a:gd name="T38" fmla="*/ 45 w 85"/>
                                    <a:gd name="T39" fmla="*/ 95 h 95"/>
                                    <a:gd name="T40" fmla="*/ 55 w 85"/>
                                    <a:gd name="T41" fmla="*/ 90 h 95"/>
                                    <a:gd name="T42" fmla="*/ 65 w 85"/>
                                    <a:gd name="T43" fmla="*/ 85 h 95"/>
                                    <a:gd name="T44" fmla="*/ 75 w 85"/>
                                    <a:gd name="T45" fmla="*/ 80 h 95"/>
                                    <a:gd name="T46" fmla="*/ 75 w 85"/>
                                    <a:gd name="T47" fmla="*/ 80 h 95"/>
                                    <a:gd name="T48" fmla="*/ 85 w 85"/>
                                    <a:gd name="T49" fmla="*/ 85 h 95"/>
                                    <a:gd name="T50" fmla="*/ 85 w 85"/>
                                    <a:gd name="T51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85" h="9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220796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2" y="3250"/>
                                  <a:ext cx="90" cy="8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80 h 80"/>
                                    <a:gd name="T2" fmla="*/ 0 w 90"/>
                                    <a:gd name="T3" fmla="*/ 80 h 80"/>
                                    <a:gd name="T4" fmla="*/ 10 w 90"/>
                                    <a:gd name="T5" fmla="*/ 75 h 80"/>
                                    <a:gd name="T6" fmla="*/ 10 w 90"/>
                                    <a:gd name="T7" fmla="*/ 65 h 80"/>
                                    <a:gd name="T8" fmla="*/ 10 w 90"/>
                                    <a:gd name="T9" fmla="*/ 45 h 80"/>
                                    <a:gd name="T10" fmla="*/ 10 w 90"/>
                                    <a:gd name="T11" fmla="*/ 30 h 80"/>
                                    <a:gd name="T12" fmla="*/ 40 w 90"/>
                                    <a:gd name="T13" fmla="*/ 30 h 80"/>
                                    <a:gd name="T14" fmla="*/ 40 w 90"/>
                                    <a:gd name="T15" fmla="*/ 30 h 80"/>
                                    <a:gd name="T16" fmla="*/ 40 w 90"/>
                                    <a:gd name="T17" fmla="*/ 0 h 80"/>
                                    <a:gd name="T18" fmla="*/ 50 w 90"/>
                                    <a:gd name="T19" fmla="*/ 0 h 80"/>
                                    <a:gd name="T20" fmla="*/ 80 w 90"/>
                                    <a:gd name="T21" fmla="*/ 10 h 80"/>
                                    <a:gd name="T22" fmla="*/ 90 w 90"/>
                                    <a:gd name="T23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0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9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260567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285"/>
                                  <a:ext cx="80" cy="9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90"/>
                                    <a:gd name="T2" fmla="*/ 0 w 80"/>
                                    <a:gd name="T3" fmla="*/ 0 h 90"/>
                                    <a:gd name="T4" fmla="*/ 5 w 80"/>
                                    <a:gd name="T5" fmla="*/ 10 h 90"/>
                                    <a:gd name="T6" fmla="*/ 15 w 80"/>
                                    <a:gd name="T7" fmla="*/ 15 h 90"/>
                                    <a:gd name="T8" fmla="*/ 50 w 80"/>
                                    <a:gd name="T9" fmla="*/ 5 h 90"/>
                                    <a:gd name="T10" fmla="*/ 50 w 80"/>
                                    <a:gd name="T11" fmla="*/ 5 h 90"/>
                                    <a:gd name="T12" fmla="*/ 50 w 80"/>
                                    <a:gd name="T13" fmla="*/ 15 h 90"/>
                                    <a:gd name="T14" fmla="*/ 50 w 80"/>
                                    <a:gd name="T15" fmla="*/ 25 h 90"/>
                                    <a:gd name="T16" fmla="*/ 50 w 80"/>
                                    <a:gd name="T17" fmla="*/ 40 h 90"/>
                                    <a:gd name="T18" fmla="*/ 80 w 80"/>
                                    <a:gd name="T19" fmla="*/ 40 h 90"/>
                                    <a:gd name="T20" fmla="*/ 80 w 80"/>
                                    <a:gd name="T21" fmla="*/ 45 h 90"/>
                                    <a:gd name="T22" fmla="*/ 75 w 80"/>
                                    <a:gd name="T23" fmla="*/ 80 h 90"/>
                                    <a:gd name="T24" fmla="*/ 75 w 80"/>
                                    <a:gd name="T25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75" y="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1359263228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504937" y="442613"/>
                                <a:ext cx="21234" cy="20683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0"/>
                                  <a:gd name="T2" fmla="*/ 0 w 154"/>
                                  <a:gd name="T3" fmla="*/ 75 h 150"/>
                                  <a:gd name="T4" fmla="*/ 5 w 154"/>
                                  <a:gd name="T5" fmla="*/ 60 h 150"/>
                                  <a:gd name="T6" fmla="*/ 10 w 154"/>
                                  <a:gd name="T7" fmla="*/ 45 h 150"/>
                                  <a:gd name="T8" fmla="*/ 24 w 154"/>
                                  <a:gd name="T9" fmla="*/ 20 h 150"/>
                                  <a:gd name="T10" fmla="*/ 49 w 154"/>
                                  <a:gd name="T11" fmla="*/ 5 h 150"/>
                                  <a:gd name="T12" fmla="*/ 64 w 154"/>
                                  <a:gd name="T13" fmla="*/ 0 h 150"/>
                                  <a:gd name="T14" fmla="*/ 79 w 154"/>
                                  <a:gd name="T15" fmla="*/ 0 h 150"/>
                                  <a:gd name="T16" fmla="*/ 79 w 154"/>
                                  <a:gd name="T17" fmla="*/ 0 h 150"/>
                                  <a:gd name="T18" fmla="*/ 94 w 154"/>
                                  <a:gd name="T19" fmla="*/ 0 h 150"/>
                                  <a:gd name="T20" fmla="*/ 109 w 154"/>
                                  <a:gd name="T21" fmla="*/ 5 h 150"/>
                                  <a:gd name="T22" fmla="*/ 134 w 154"/>
                                  <a:gd name="T23" fmla="*/ 20 h 150"/>
                                  <a:gd name="T24" fmla="*/ 149 w 154"/>
                                  <a:gd name="T25" fmla="*/ 45 h 150"/>
                                  <a:gd name="T26" fmla="*/ 154 w 154"/>
                                  <a:gd name="T27" fmla="*/ 60 h 150"/>
                                  <a:gd name="T28" fmla="*/ 154 w 154"/>
                                  <a:gd name="T29" fmla="*/ 75 h 150"/>
                                  <a:gd name="T30" fmla="*/ 154 w 154"/>
                                  <a:gd name="T31" fmla="*/ 75 h 150"/>
                                  <a:gd name="T32" fmla="*/ 154 w 154"/>
                                  <a:gd name="T33" fmla="*/ 90 h 150"/>
                                  <a:gd name="T34" fmla="*/ 149 w 154"/>
                                  <a:gd name="T35" fmla="*/ 105 h 150"/>
                                  <a:gd name="T36" fmla="*/ 134 w 154"/>
                                  <a:gd name="T37" fmla="*/ 130 h 150"/>
                                  <a:gd name="T38" fmla="*/ 109 w 154"/>
                                  <a:gd name="T39" fmla="*/ 145 h 150"/>
                                  <a:gd name="T40" fmla="*/ 94 w 154"/>
                                  <a:gd name="T41" fmla="*/ 150 h 150"/>
                                  <a:gd name="T42" fmla="*/ 79 w 154"/>
                                  <a:gd name="T43" fmla="*/ 150 h 150"/>
                                  <a:gd name="T44" fmla="*/ 79 w 154"/>
                                  <a:gd name="T45" fmla="*/ 150 h 150"/>
                                  <a:gd name="T46" fmla="*/ 64 w 154"/>
                                  <a:gd name="T47" fmla="*/ 150 h 150"/>
                                  <a:gd name="T48" fmla="*/ 49 w 154"/>
                                  <a:gd name="T49" fmla="*/ 145 h 150"/>
                                  <a:gd name="T50" fmla="*/ 24 w 154"/>
                                  <a:gd name="T51" fmla="*/ 130 h 150"/>
                                  <a:gd name="T52" fmla="*/ 10 w 154"/>
                                  <a:gd name="T53" fmla="*/ 105 h 150"/>
                                  <a:gd name="T54" fmla="*/ 5 w 154"/>
                                  <a:gd name="T55" fmla="*/ 90 h 150"/>
                                  <a:gd name="T56" fmla="*/ 0 w 154"/>
                                  <a:gd name="T57" fmla="*/ 75 h 150"/>
                                  <a:gd name="T58" fmla="*/ 0 w 154"/>
                                  <a:gd name="T59" fmla="*/ 7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0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34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0"/>
                                    </a:lnTo>
                                    <a:lnTo>
                                      <a:pt x="64" y="150"/>
                                    </a:lnTo>
                                    <a:lnTo>
                                      <a:pt x="49" y="145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725279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498043" y="497767"/>
                                <a:ext cx="21234" cy="21372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5"/>
                                  <a:gd name="T2" fmla="*/ 0 w 154"/>
                                  <a:gd name="T3" fmla="*/ 75 h 155"/>
                                  <a:gd name="T4" fmla="*/ 0 w 154"/>
                                  <a:gd name="T5" fmla="*/ 60 h 155"/>
                                  <a:gd name="T6" fmla="*/ 5 w 154"/>
                                  <a:gd name="T7" fmla="*/ 45 h 155"/>
                                  <a:gd name="T8" fmla="*/ 25 w 154"/>
                                  <a:gd name="T9" fmla="*/ 20 h 155"/>
                                  <a:gd name="T10" fmla="*/ 45 w 154"/>
                                  <a:gd name="T11" fmla="*/ 5 h 155"/>
                                  <a:gd name="T12" fmla="*/ 60 w 154"/>
                                  <a:gd name="T13" fmla="*/ 0 h 155"/>
                                  <a:gd name="T14" fmla="*/ 74 w 154"/>
                                  <a:gd name="T15" fmla="*/ 0 h 155"/>
                                  <a:gd name="T16" fmla="*/ 74 w 154"/>
                                  <a:gd name="T17" fmla="*/ 0 h 155"/>
                                  <a:gd name="T18" fmla="*/ 94 w 154"/>
                                  <a:gd name="T19" fmla="*/ 0 h 155"/>
                                  <a:gd name="T20" fmla="*/ 104 w 154"/>
                                  <a:gd name="T21" fmla="*/ 5 h 155"/>
                                  <a:gd name="T22" fmla="*/ 129 w 154"/>
                                  <a:gd name="T23" fmla="*/ 20 h 155"/>
                                  <a:gd name="T24" fmla="*/ 149 w 154"/>
                                  <a:gd name="T25" fmla="*/ 45 h 155"/>
                                  <a:gd name="T26" fmla="*/ 154 w 154"/>
                                  <a:gd name="T27" fmla="*/ 60 h 155"/>
                                  <a:gd name="T28" fmla="*/ 154 w 154"/>
                                  <a:gd name="T29" fmla="*/ 75 h 155"/>
                                  <a:gd name="T30" fmla="*/ 154 w 154"/>
                                  <a:gd name="T31" fmla="*/ 75 h 155"/>
                                  <a:gd name="T32" fmla="*/ 154 w 154"/>
                                  <a:gd name="T33" fmla="*/ 90 h 155"/>
                                  <a:gd name="T34" fmla="*/ 149 w 154"/>
                                  <a:gd name="T35" fmla="*/ 105 h 155"/>
                                  <a:gd name="T36" fmla="*/ 129 w 154"/>
                                  <a:gd name="T37" fmla="*/ 130 h 155"/>
                                  <a:gd name="T38" fmla="*/ 109 w 154"/>
                                  <a:gd name="T39" fmla="*/ 145 h 155"/>
                                  <a:gd name="T40" fmla="*/ 94 w 154"/>
                                  <a:gd name="T41" fmla="*/ 150 h 155"/>
                                  <a:gd name="T42" fmla="*/ 79 w 154"/>
                                  <a:gd name="T43" fmla="*/ 155 h 155"/>
                                  <a:gd name="T44" fmla="*/ 79 w 154"/>
                                  <a:gd name="T45" fmla="*/ 155 h 155"/>
                                  <a:gd name="T46" fmla="*/ 60 w 154"/>
                                  <a:gd name="T47" fmla="*/ 150 h 155"/>
                                  <a:gd name="T48" fmla="*/ 50 w 154"/>
                                  <a:gd name="T49" fmla="*/ 145 h 155"/>
                                  <a:gd name="T50" fmla="*/ 25 w 154"/>
                                  <a:gd name="T51" fmla="*/ 130 h 155"/>
                                  <a:gd name="T52" fmla="*/ 5 w 154"/>
                                  <a:gd name="T53" fmla="*/ 105 h 155"/>
                                  <a:gd name="T54" fmla="*/ 0 w 154"/>
                                  <a:gd name="T55" fmla="*/ 90 h 155"/>
                                  <a:gd name="T56" fmla="*/ 0 w 154"/>
                                  <a:gd name="T57" fmla="*/ 75 h 155"/>
                                  <a:gd name="T58" fmla="*/ 0 w 154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29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50" y="145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28795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529619" y="472948"/>
                                <a:ext cx="21372" cy="21372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5 h 155"/>
                                  <a:gd name="T2" fmla="*/ 0 w 155"/>
                                  <a:gd name="T3" fmla="*/ 75 h 155"/>
                                  <a:gd name="T4" fmla="*/ 5 w 155"/>
                                  <a:gd name="T5" fmla="*/ 60 h 155"/>
                                  <a:gd name="T6" fmla="*/ 10 w 155"/>
                                  <a:gd name="T7" fmla="*/ 45 h 155"/>
                                  <a:gd name="T8" fmla="*/ 25 w 155"/>
                                  <a:gd name="T9" fmla="*/ 20 h 155"/>
                                  <a:gd name="T10" fmla="*/ 50 w 155"/>
                                  <a:gd name="T11" fmla="*/ 5 h 155"/>
                                  <a:gd name="T12" fmla="*/ 65 w 155"/>
                                  <a:gd name="T13" fmla="*/ 0 h 155"/>
                                  <a:gd name="T14" fmla="*/ 80 w 155"/>
                                  <a:gd name="T15" fmla="*/ 0 h 155"/>
                                  <a:gd name="T16" fmla="*/ 80 w 155"/>
                                  <a:gd name="T17" fmla="*/ 0 h 155"/>
                                  <a:gd name="T18" fmla="*/ 95 w 155"/>
                                  <a:gd name="T19" fmla="*/ 0 h 155"/>
                                  <a:gd name="T20" fmla="*/ 110 w 155"/>
                                  <a:gd name="T21" fmla="*/ 5 h 155"/>
                                  <a:gd name="T22" fmla="*/ 135 w 155"/>
                                  <a:gd name="T23" fmla="*/ 20 h 155"/>
                                  <a:gd name="T24" fmla="*/ 150 w 155"/>
                                  <a:gd name="T25" fmla="*/ 45 h 155"/>
                                  <a:gd name="T26" fmla="*/ 155 w 155"/>
                                  <a:gd name="T27" fmla="*/ 60 h 155"/>
                                  <a:gd name="T28" fmla="*/ 155 w 155"/>
                                  <a:gd name="T29" fmla="*/ 75 h 155"/>
                                  <a:gd name="T30" fmla="*/ 155 w 155"/>
                                  <a:gd name="T31" fmla="*/ 75 h 155"/>
                                  <a:gd name="T32" fmla="*/ 155 w 155"/>
                                  <a:gd name="T33" fmla="*/ 90 h 155"/>
                                  <a:gd name="T34" fmla="*/ 150 w 155"/>
                                  <a:gd name="T35" fmla="*/ 105 h 155"/>
                                  <a:gd name="T36" fmla="*/ 135 w 155"/>
                                  <a:gd name="T37" fmla="*/ 130 h 155"/>
                                  <a:gd name="T38" fmla="*/ 110 w 155"/>
                                  <a:gd name="T39" fmla="*/ 150 h 155"/>
                                  <a:gd name="T40" fmla="*/ 95 w 155"/>
                                  <a:gd name="T41" fmla="*/ 150 h 155"/>
                                  <a:gd name="T42" fmla="*/ 80 w 155"/>
                                  <a:gd name="T43" fmla="*/ 155 h 155"/>
                                  <a:gd name="T44" fmla="*/ 80 w 155"/>
                                  <a:gd name="T45" fmla="*/ 155 h 155"/>
                                  <a:gd name="T46" fmla="*/ 65 w 155"/>
                                  <a:gd name="T47" fmla="*/ 150 h 155"/>
                                  <a:gd name="T48" fmla="*/ 50 w 155"/>
                                  <a:gd name="T49" fmla="*/ 150 h 155"/>
                                  <a:gd name="T50" fmla="*/ 25 w 155"/>
                                  <a:gd name="T51" fmla="*/ 130 h 155"/>
                                  <a:gd name="T52" fmla="*/ 10 w 155"/>
                                  <a:gd name="T53" fmla="*/ 105 h 155"/>
                                  <a:gd name="T54" fmla="*/ 5 w 155"/>
                                  <a:gd name="T55" fmla="*/ 90 h 155"/>
                                  <a:gd name="T56" fmla="*/ 0 w 155"/>
                                  <a:gd name="T57" fmla="*/ 75 h 155"/>
                                  <a:gd name="T58" fmla="*/ 0 w 155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80" y="155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321557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473224" y="467433"/>
                                <a:ext cx="21372" cy="19993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0 h 145"/>
                                  <a:gd name="T2" fmla="*/ 0 w 155"/>
                                  <a:gd name="T3" fmla="*/ 70 h 145"/>
                                  <a:gd name="T4" fmla="*/ 5 w 155"/>
                                  <a:gd name="T5" fmla="*/ 55 h 145"/>
                                  <a:gd name="T6" fmla="*/ 5 w 155"/>
                                  <a:gd name="T7" fmla="*/ 45 h 145"/>
                                  <a:gd name="T8" fmla="*/ 25 w 155"/>
                                  <a:gd name="T9" fmla="*/ 20 h 145"/>
                                  <a:gd name="T10" fmla="*/ 50 w 155"/>
                                  <a:gd name="T11" fmla="*/ 5 h 145"/>
                                  <a:gd name="T12" fmla="*/ 65 w 155"/>
                                  <a:gd name="T13" fmla="*/ 0 h 145"/>
                                  <a:gd name="T14" fmla="*/ 80 w 155"/>
                                  <a:gd name="T15" fmla="*/ 0 h 145"/>
                                  <a:gd name="T16" fmla="*/ 80 w 155"/>
                                  <a:gd name="T17" fmla="*/ 0 h 145"/>
                                  <a:gd name="T18" fmla="*/ 95 w 155"/>
                                  <a:gd name="T19" fmla="*/ 0 h 145"/>
                                  <a:gd name="T20" fmla="*/ 110 w 155"/>
                                  <a:gd name="T21" fmla="*/ 5 h 145"/>
                                  <a:gd name="T22" fmla="*/ 135 w 155"/>
                                  <a:gd name="T23" fmla="*/ 20 h 145"/>
                                  <a:gd name="T24" fmla="*/ 150 w 155"/>
                                  <a:gd name="T25" fmla="*/ 45 h 145"/>
                                  <a:gd name="T26" fmla="*/ 155 w 155"/>
                                  <a:gd name="T27" fmla="*/ 55 h 145"/>
                                  <a:gd name="T28" fmla="*/ 155 w 155"/>
                                  <a:gd name="T29" fmla="*/ 70 h 145"/>
                                  <a:gd name="T30" fmla="*/ 155 w 155"/>
                                  <a:gd name="T31" fmla="*/ 70 h 145"/>
                                  <a:gd name="T32" fmla="*/ 155 w 155"/>
                                  <a:gd name="T33" fmla="*/ 85 h 145"/>
                                  <a:gd name="T34" fmla="*/ 150 w 155"/>
                                  <a:gd name="T35" fmla="*/ 100 h 145"/>
                                  <a:gd name="T36" fmla="*/ 135 w 155"/>
                                  <a:gd name="T37" fmla="*/ 125 h 145"/>
                                  <a:gd name="T38" fmla="*/ 110 w 155"/>
                                  <a:gd name="T39" fmla="*/ 140 h 145"/>
                                  <a:gd name="T40" fmla="*/ 95 w 155"/>
                                  <a:gd name="T41" fmla="*/ 145 h 145"/>
                                  <a:gd name="T42" fmla="*/ 80 w 155"/>
                                  <a:gd name="T43" fmla="*/ 145 h 145"/>
                                  <a:gd name="T44" fmla="*/ 80 w 155"/>
                                  <a:gd name="T45" fmla="*/ 145 h 145"/>
                                  <a:gd name="T46" fmla="*/ 65 w 155"/>
                                  <a:gd name="T47" fmla="*/ 145 h 145"/>
                                  <a:gd name="T48" fmla="*/ 50 w 155"/>
                                  <a:gd name="T49" fmla="*/ 140 h 145"/>
                                  <a:gd name="T50" fmla="*/ 25 w 155"/>
                                  <a:gd name="T51" fmla="*/ 125 h 145"/>
                                  <a:gd name="T52" fmla="*/ 5 w 155"/>
                                  <a:gd name="T53" fmla="*/ 100 h 145"/>
                                  <a:gd name="T54" fmla="*/ 5 w 155"/>
                                  <a:gd name="T55" fmla="*/ 85 h 145"/>
                                  <a:gd name="T56" fmla="*/ 0 w 155"/>
                                  <a:gd name="T57" fmla="*/ 70 h 145"/>
                                  <a:gd name="T58" fmla="*/ 0 w 155"/>
                                  <a:gd name="T59" fmla="*/ 7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45">
                                    <a:moveTo>
                                      <a:pt x="0" y="70"/>
                                    </a:moveTo>
                                    <a:lnTo>
                                      <a:pt x="0" y="7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5" y="85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1670384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465640" y="432961"/>
                                <a:ext cx="94314" cy="94452"/>
                              </a:xfrm>
                              <a:custGeom>
                                <a:avLst/>
                                <a:gdLst>
                                  <a:gd name="T0" fmla="*/ 0 w 684"/>
                                  <a:gd name="T1" fmla="*/ 345 h 685"/>
                                  <a:gd name="T2" fmla="*/ 5 w 684"/>
                                  <a:gd name="T3" fmla="*/ 275 h 685"/>
                                  <a:gd name="T4" fmla="*/ 25 w 684"/>
                                  <a:gd name="T5" fmla="*/ 210 h 685"/>
                                  <a:gd name="T6" fmla="*/ 60 w 684"/>
                                  <a:gd name="T7" fmla="*/ 155 h 685"/>
                                  <a:gd name="T8" fmla="*/ 100 w 684"/>
                                  <a:gd name="T9" fmla="*/ 100 h 685"/>
                                  <a:gd name="T10" fmla="*/ 155 w 684"/>
                                  <a:gd name="T11" fmla="*/ 60 h 685"/>
                                  <a:gd name="T12" fmla="*/ 210 w 684"/>
                                  <a:gd name="T13" fmla="*/ 30 h 685"/>
                                  <a:gd name="T14" fmla="*/ 275 w 684"/>
                                  <a:gd name="T15" fmla="*/ 5 h 685"/>
                                  <a:gd name="T16" fmla="*/ 344 w 684"/>
                                  <a:gd name="T17" fmla="*/ 0 h 685"/>
                                  <a:gd name="T18" fmla="*/ 379 w 684"/>
                                  <a:gd name="T19" fmla="*/ 0 h 685"/>
                                  <a:gd name="T20" fmla="*/ 444 w 684"/>
                                  <a:gd name="T21" fmla="*/ 15 h 685"/>
                                  <a:gd name="T22" fmla="*/ 504 w 684"/>
                                  <a:gd name="T23" fmla="*/ 40 h 685"/>
                                  <a:gd name="T24" fmla="*/ 559 w 684"/>
                                  <a:gd name="T25" fmla="*/ 80 h 685"/>
                                  <a:gd name="T26" fmla="*/ 604 w 684"/>
                                  <a:gd name="T27" fmla="*/ 125 h 685"/>
                                  <a:gd name="T28" fmla="*/ 639 w 684"/>
                                  <a:gd name="T29" fmla="*/ 180 h 685"/>
                                  <a:gd name="T30" fmla="*/ 669 w 684"/>
                                  <a:gd name="T31" fmla="*/ 245 h 685"/>
                                  <a:gd name="T32" fmla="*/ 679 w 684"/>
                                  <a:gd name="T33" fmla="*/ 310 h 685"/>
                                  <a:gd name="T34" fmla="*/ 684 w 684"/>
                                  <a:gd name="T35" fmla="*/ 345 h 685"/>
                                  <a:gd name="T36" fmla="*/ 674 w 684"/>
                                  <a:gd name="T37" fmla="*/ 415 h 685"/>
                                  <a:gd name="T38" fmla="*/ 654 w 684"/>
                                  <a:gd name="T39" fmla="*/ 475 h 685"/>
                                  <a:gd name="T40" fmla="*/ 624 w 684"/>
                                  <a:gd name="T41" fmla="*/ 535 h 685"/>
                                  <a:gd name="T42" fmla="*/ 584 w 684"/>
                                  <a:gd name="T43" fmla="*/ 585 h 685"/>
                                  <a:gd name="T44" fmla="*/ 529 w 684"/>
                                  <a:gd name="T45" fmla="*/ 625 h 685"/>
                                  <a:gd name="T46" fmla="*/ 474 w 684"/>
                                  <a:gd name="T47" fmla="*/ 660 h 685"/>
                                  <a:gd name="T48" fmla="*/ 409 w 684"/>
                                  <a:gd name="T49" fmla="*/ 680 h 685"/>
                                  <a:gd name="T50" fmla="*/ 344 w 684"/>
                                  <a:gd name="T51" fmla="*/ 685 h 685"/>
                                  <a:gd name="T52" fmla="*/ 309 w 684"/>
                                  <a:gd name="T53" fmla="*/ 685 h 685"/>
                                  <a:gd name="T54" fmla="*/ 245 w 684"/>
                                  <a:gd name="T55" fmla="*/ 670 h 685"/>
                                  <a:gd name="T56" fmla="*/ 180 w 684"/>
                                  <a:gd name="T57" fmla="*/ 645 h 685"/>
                                  <a:gd name="T58" fmla="*/ 125 w 684"/>
                                  <a:gd name="T59" fmla="*/ 605 h 685"/>
                                  <a:gd name="T60" fmla="*/ 80 w 684"/>
                                  <a:gd name="T61" fmla="*/ 560 h 685"/>
                                  <a:gd name="T62" fmla="*/ 40 w 684"/>
                                  <a:gd name="T63" fmla="*/ 505 h 685"/>
                                  <a:gd name="T64" fmla="*/ 15 w 684"/>
                                  <a:gd name="T65" fmla="*/ 445 h 685"/>
                                  <a:gd name="T66" fmla="*/ 0 w 684"/>
                                  <a:gd name="T67" fmla="*/ 380 h 685"/>
                                  <a:gd name="T68" fmla="*/ 0 w 684"/>
                                  <a:gd name="T69" fmla="*/ 345 h 6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84" h="685">
                                    <a:moveTo>
                                      <a:pt x="0" y="345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275"/>
                                    </a:lnTo>
                                    <a:lnTo>
                                      <a:pt x="15" y="245"/>
                                    </a:lnTo>
                                    <a:lnTo>
                                      <a:pt x="25" y="21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60" y="155"/>
                                    </a:lnTo>
                                    <a:lnTo>
                                      <a:pt x="80" y="12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80" y="40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45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344" y="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409" y="5"/>
                                    </a:lnTo>
                                    <a:lnTo>
                                      <a:pt x="444" y="15"/>
                                    </a:lnTo>
                                    <a:lnTo>
                                      <a:pt x="474" y="30"/>
                                    </a:lnTo>
                                    <a:lnTo>
                                      <a:pt x="504" y="40"/>
                                    </a:lnTo>
                                    <a:lnTo>
                                      <a:pt x="529" y="60"/>
                                    </a:lnTo>
                                    <a:lnTo>
                                      <a:pt x="559" y="80"/>
                                    </a:lnTo>
                                    <a:lnTo>
                                      <a:pt x="584" y="100"/>
                                    </a:lnTo>
                                    <a:lnTo>
                                      <a:pt x="604" y="125"/>
                                    </a:lnTo>
                                    <a:lnTo>
                                      <a:pt x="624" y="155"/>
                                    </a:lnTo>
                                    <a:lnTo>
                                      <a:pt x="639" y="180"/>
                                    </a:lnTo>
                                    <a:lnTo>
                                      <a:pt x="654" y="210"/>
                                    </a:lnTo>
                                    <a:lnTo>
                                      <a:pt x="669" y="245"/>
                                    </a:lnTo>
                                    <a:lnTo>
                                      <a:pt x="674" y="275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84" y="345"/>
                                    </a:lnTo>
                                    <a:lnTo>
                                      <a:pt x="679" y="380"/>
                                    </a:lnTo>
                                    <a:lnTo>
                                      <a:pt x="674" y="415"/>
                                    </a:lnTo>
                                    <a:lnTo>
                                      <a:pt x="669" y="445"/>
                                    </a:lnTo>
                                    <a:lnTo>
                                      <a:pt x="654" y="475"/>
                                    </a:lnTo>
                                    <a:lnTo>
                                      <a:pt x="639" y="505"/>
                                    </a:lnTo>
                                    <a:lnTo>
                                      <a:pt x="624" y="535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584" y="585"/>
                                    </a:lnTo>
                                    <a:lnTo>
                                      <a:pt x="559" y="605"/>
                                    </a:lnTo>
                                    <a:lnTo>
                                      <a:pt x="529" y="625"/>
                                    </a:lnTo>
                                    <a:lnTo>
                                      <a:pt x="504" y="645"/>
                                    </a:lnTo>
                                    <a:lnTo>
                                      <a:pt x="474" y="660"/>
                                    </a:lnTo>
                                    <a:lnTo>
                                      <a:pt x="444" y="670"/>
                                    </a:lnTo>
                                    <a:lnTo>
                                      <a:pt x="409" y="680"/>
                                    </a:lnTo>
                                    <a:lnTo>
                                      <a:pt x="379" y="685"/>
                                    </a:lnTo>
                                    <a:lnTo>
                                      <a:pt x="344" y="685"/>
                                    </a:lnTo>
                                    <a:lnTo>
                                      <a:pt x="309" y="685"/>
                                    </a:lnTo>
                                    <a:lnTo>
                                      <a:pt x="275" y="680"/>
                                    </a:lnTo>
                                    <a:lnTo>
                                      <a:pt x="245" y="670"/>
                                    </a:lnTo>
                                    <a:lnTo>
                                      <a:pt x="210" y="660"/>
                                    </a:lnTo>
                                    <a:lnTo>
                                      <a:pt x="180" y="645"/>
                                    </a:lnTo>
                                    <a:lnTo>
                                      <a:pt x="155" y="625"/>
                                    </a:lnTo>
                                    <a:lnTo>
                                      <a:pt x="125" y="605"/>
                                    </a:lnTo>
                                    <a:lnTo>
                                      <a:pt x="100" y="585"/>
                                    </a:lnTo>
                                    <a:lnTo>
                                      <a:pt x="80" y="560"/>
                                    </a:lnTo>
                                    <a:lnTo>
                                      <a:pt x="60" y="535"/>
                                    </a:lnTo>
                                    <a:lnTo>
                                      <a:pt x="40" y="505"/>
                                    </a:lnTo>
                                    <a:lnTo>
                                      <a:pt x="25" y="475"/>
                                    </a:lnTo>
                                    <a:lnTo>
                                      <a:pt x="15" y="445"/>
                                    </a:lnTo>
                                    <a:lnTo>
                                      <a:pt x="5" y="41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8832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93624" y="95141"/>
                                <a:ext cx="538030" cy="534997"/>
                              </a:xfrm>
                              <a:custGeom>
                                <a:avLst/>
                                <a:gdLst>
                                  <a:gd name="T0" fmla="*/ 5 w 3902"/>
                                  <a:gd name="T1" fmla="*/ 1840 h 3880"/>
                                  <a:gd name="T2" fmla="*/ 40 w 3902"/>
                                  <a:gd name="T3" fmla="*/ 1550 h 3880"/>
                                  <a:gd name="T4" fmla="*/ 120 w 3902"/>
                                  <a:gd name="T5" fmla="*/ 1270 h 3880"/>
                                  <a:gd name="T6" fmla="*/ 235 w 3902"/>
                                  <a:gd name="T7" fmla="*/ 1015 h 3880"/>
                                  <a:gd name="T8" fmla="*/ 385 w 3902"/>
                                  <a:gd name="T9" fmla="*/ 780 h 3880"/>
                                  <a:gd name="T10" fmla="*/ 570 w 3902"/>
                                  <a:gd name="T11" fmla="*/ 570 h 3880"/>
                                  <a:gd name="T12" fmla="*/ 785 w 3902"/>
                                  <a:gd name="T13" fmla="*/ 385 h 3880"/>
                                  <a:gd name="T14" fmla="*/ 1019 w 3902"/>
                                  <a:gd name="T15" fmla="*/ 235 h 3880"/>
                                  <a:gd name="T16" fmla="*/ 1279 w 3902"/>
                                  <a:gd name="T17" fmla="*/ 120 h 3880"/>
                                  <a:gd name="T18" fmla="*/ 1559 w 3902"/>
                                  <a:gd name="T19" fmla="*/ 40 h 3880"/>
                                  <a:gd name="T20" fmla="*/ 1849 w 3902"/>
                                  <a:gd name="T21" fmla="*/ 5 h 3880"/>
                                  <a:gd name="T22" fmla="*/ 2048 w 3902"/>
                                  <a:gd name="T23" fmla="*/ 5 h 3880"/>
                                  <a:gd name="T24" fmla="*/ 2343 w 3902"/>
                                  <a:gd name="T25" fmla="*/ 40 h 3880"/>
                                  <a:gd name="T26" fmla="*/ 2623 w 3902"/>
                                  <a:gd name="T27" fmla="*/ 120 h 3880"/>
                                  <a:gd name="T28" fmla="*/ 2878 w 3902"/>
                                  <a:gd name="T29" fmla="*/ 235 h 3880"/>
                                  <a:gd name="T30" fmla="*/ 3117 w 3902"/>
                                  <a:gd name="T31" fmla="*/ 385 h 3880"/>
                                  <a:gd name="T32" fmla="*/ 3332 w 3902"/>
                                  <a:gd name="T33" fmla="*/ 570 h 3880"/>
                                  <a:gd name="T34" fmla="*/ 3512 w 3902"/>
                                  <a:gd name="T35" fmla="*/ 780 h 3880"/>
                                  <a:gd name="T36" fmla="*/ 3667 w 3902"/>
                                  <a:gd name="T37" fmla="*/ 1015 h 3880"/>
                                  <a:gd name="T38" fmla="*/ 3782 w 3902"/>
                                  <a:gd name="T39" fmla="*/ 1275 h 3880"/>
                                  <a:gd name="T40" fmla="*/ 3862 w 3902"/>
                                  <a:gd name="T41" fmla="*/ 1550 h 3880"/>
                                  <a:gd name="T42" fmla="*/ 3902 w 3902"/>
                                  <a:gd name="T43" fmla="*/ 1840 h 3880"/>
                                  <a:gd name="T44" fmla="*/ 3902 w 3902"/>
                                  <a:gd name="T45" fmla="*/ 2040 h 3880"/>
                                  <a:gd name="T46" fmla="*/ 3862 w 3902"/>
                                  <a:gd name="T47" fmla="*/ 2335 h 3880"/>
                                  <a:gd name="T48" fmla="*/ 3787 w 3902"/>
                                  <a:gd name="T49" fmla="*/ 2610 h 3880"/>
                                  <a:gd name="T50" fmla="*/ 3667 w 3902"/>
                                  <a:gd name="T51" fmla="*/ 2865 h 3880"/>
                                  <a:gd name="T52" fmla="*/ 3517 w 3902"/>
                                  <a:gd name="T53" fmla="*/ 3105 h 3880"/>
                                  <a:gd name="T54" fmla="*/ 3332 w 3902"/>
                                  <a:gd name="T55" fmla="*/ 3315 h 3880"/>
                                  <a:gd name="T56" fmla="*/ 3122 w 3902"/>
                                  <a:gd name="T57" fmla="*/ 3495 h 3880"/>
                                  <a:gd name="T58" fmla="*/ 2883 w 3902"/>
                                  <a:gd name="T59" fmla="*/ 3650 h 3880"/>
                                  <a:gd name="T60" fmla="*/ 2623 w 3902"/>
                                  <a:gd name="T61" fmla="*/ 3765 h 3880"/>
                                  <a:gd name="T62" fmla="*/ 2348 w 3902"/>
                                  <a:gd name="T63" fmla="*/ 3840 h 3880"/>
                                  <a:gd name="T64" fmla="*/ 2053 w 3902"/>
                                  <a:gd name="T65" fmla="*/ 3880 h 3880"/>
                                  <a:gd name="T66" fmla="*/ 1854 w 3902"/>
                                  <a:gd name="T67" fmla="*/ 3880 h 3880"/>
                                  <a:gd name="T68" fmla="*/ 1559 w 3902"/>
                                  <a:gd name="T69" fmla="*/ 3840 h 3880"/>
                                  <a:gd name="T70" fmla="*/ 1284 w 3902"/>
                                  <a:gd name="T71" fmla="*/ 3765 h 3880"/>
                                  <a:gd name="T72" fmla="*/ 1024 w 3902"/>
                                  <a:gd name="T73" fmla="*/ 3645 h 3880"/>
                                  <a:gd name="T74" fmla="*/ 785 w 3902"/>
                                  <a:gd name="T75" fmla="*/ 3495 h 3880"/>
                                  <a:gd name="T76" fmla="*/ 575 w 3902"/>
                                  <a:gd name="T77" fmla="*/ 3310 h 3880"/>
                                  <a:gd name="T78" fmla="*/ 390 w 3902"/>
                                  <a:gd name="T79" fmla="*/ 3100 h 3880"/>
                                  <a:gd name="T80" fmla="*/ 235 w 3902"/>
                                  <a:gd name="T81" fmla="*/ 2865 h 3880"/>
                                  <a:gd name="T82" fmla="*/ 120 w 3902"/>
                                  <a:gd name="T83" fmla="*/ 2605 h 3880"/>
                                  <a:gd name="T84" fmla="*/ 40 w 3902"/>
                                  <a:gd name="T85" fmla="*/ 2330 h 3880"/>
                                  <a:gd name="T86" fmla="*/ 5 w 3902"/>
                                  <a:gd name="T87" fmla="*/ 2040 h 3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902" h="3880">
                                    <a:moveTo>
                                      <a:pt x="0" y="1940"/>
                                    </a:moveTo>
                                    <a:lnTo>
                                      <a:pt x="0" y="1940"/>
                                    </a:lnTo>
                                    <a:lnTo>
                                      <a:pt x="5" y="1840"/>
                                    </a:lnTo>
                                    <a:lnTo>
                                      <a:pt x="10" y="1740"/>
                                    </a:lnTo>
                                    <a:lnTo>
                                      <a:pt x="25" y="1645"/>
                                    </a:lnTo>
                                    <a:lnTo>
                                      <a:pt x="40" y="1550"/>
                                    </a:lnTo>
                                    <a:lnTo>
                                      <a:pt x="60" y="1455"/>
                                    </a:lnTo>
                                    <a:lnTo>
                                      <a:pt x="90" y="1365"/>
                                    </a:lnTo>
                                    <a:lnTo>
                                      <a:pt x="120" y="1270"/>
                                    </a:lnTo>
                                    <a:lnTo>
                                      <a:pt x="155" y="1185"/>
                                    </a:lnTo>
                                    <a:lnTo>
                                      <a:pt x="190" y="1100"/>
                                    </a:lnTo>
                                    <a:lnTo>
                                      <a:pt x="235" y="1015"/>
                                    </a:lnTo>
                                    <a:lnTo>
                                      <a:pt x="280" y="935"/>
                                    </a:lnTo>
                                    <a:lnTo>
                                      <a:pt x="335" y="855"/>
                                    </a:lnTo>
                                    <a:lnTo>
                                      <a:pt x="385" y="780"/>
                                    </a:lnTo>
                                    <a:lnTo>
                                      <a:pt x="445" y="705"/>
                                    </a:lnTo>
                                    <a:lnTo>
                                      <a:pt x="505" y="635"/>
                                    </a:lnTo>
                                    <a:lnTo>
                                      <a:pt x="570" y="570"/>
                                    </a:lnTo>
                                    <a:lnTo>
                                      <a:pt x="640" y="505"/>
                                    </a:lnTo>
                                    <a:lnTo>
                                      <a:pt x="710" y="445"/>
                                    </a:lnTo>
                                    <a:lnTo>
                                      <a:pt x="785" y="385"/>
                                    </a:lnTo>
                                    <a:lnTo>
                                      <a:pt x="860" y="330"/>
                                    </a:lnTo>
                                    <a:lnTo>
                                      <a:pt x="939" y="280"/>
                                    </a:lnTo>
                                    <a:lnTo>
                                      <a:pt x="1019" y="235"/>
                                    </a:lnTo>
                                    <a:lnTo>
                                      <a:pt x="1104" y="190"/>
                                    </a:lnTo>
                                    <a:lnTo>
                                      <a:pt x="1189" y="155"/>
                                    </a:lnTo>
                                    <a:lnTo>
                                      <a:pt x="1279" y="120"/>
                                    </a:lnTo>
                                    <a:lnTo>
                                      <a:pt x="1369" y="85"/>
                                    </a:lnTo>
                                    <a:lnTo>
                                      <a:pt x="1464" y="60"/>
                                    </a:lnTo>
                                    <a:lnTo>
                                      <a:pt x="1559" y="40"/>
                                    </a:lnTo>
                                    <a:lnTo>
                                      <a:pt x="1654" y="25"/>
                                    </a:lnTo>
                                    <a:lnTo>
                                      <a:pt x="1749" y="10"/>
                                    </a:lnTo>
                                    <a:lnTo>
                                      <a:pt x="1849" y="5"/>
                                    </a:lnTo>
                                    <a:lnTo>
                                      <a:pt x="1948" y="0"/>
                                    </a:lnTo>
                                    <a:lnTo>
                                      <a:pt x="2048" y="5"/>
                                    </a:lnTo>
                                    <a:lnTo>
                                      <a:pt x="2148" y="10"/>
                                    </a:lnTo>
                                    <a:lnTo>
                                      <a:pt x="2248" y="25"/>
                                    </a:lnTo>
                                    <a:lnTo>
                                      <a:pt x="2343" y="40"/>
                                    </a:lnTo>
                                    <a:lnTo>
                                      <a:pt x="2438" y="60"/>
                                    </a:lnTo>
                                    <a:lnTo>
                                      <a:pt x="2528" y="90"/>
                                    </a:lnTo>
                                    <a:lnTo>
                                      <a:pt x="2623" y="120"/>
                                    </a:lnTo>
                                    <a:lnTo>
                                      <a:pt x="2708" y="155"/>
                                    </a:lnTo>
                                    <a:lnTo>
                                      <a:pt x="2798" y="195"/>
                                    </a:lnTo>
                                    <a:lnTo>
                                      <a:pt x="2878" y="235"/>
                                    </a:lnTo>
                                    <a:lnTo>
                                      <a:pt x="2963" y="280"/>
                                    </a:lnTo>
                                    <a:lnTo>
                                      <a:pt x="3042" y="335"/>
                                    </a:lnTo>
                                    <a:lnTo>
                                      <a:pt x="3117" y="385"/>
                                    </a:lnTo>
                                    <a:lnTo>
                                      <a:pt x="3192" y="445"/>
                                    </a:lnTo>
                                    <a:lnTo>
                                      <a:pt x="3262" y="505"/>
                                    </a:lnTo>
                                    <a:lnTo>
                                      <a:pt x="3332" y="570"/>
                                    </a:lnTo>
                                    <a:lnTo>
                                      <a:pt x="3392" y="635"/>
                                    </a:lnTo>
                                    <a:lnTo>
                                      <a:pt x="3457" y="710"/>
                                    </a:lnTo>
                                    <a:lnTo>
                                      <a:pt x="3512" y="780"/>
                                    </a:lnTo>
                                    <a:lnTo>
                                      <a:pt x="3567" y="855"/>
                                    </a:lnTo>
                                    <a:lnTo>
                                      <a:pt x="3617" y="935"/>
                                    </a:lnTo>
                                    <a:lnTo>
                                      <a:pt x="3667" y="1015"/>
                                    </a:lnTo>
                                    <a:lnTo>
                                      <a:pt x="3712" y="1100"/>
                                    </a:lnTo>
                                    <a:lnTo>
                                      <a:pt x="3747" y="1185"/>
                                    </a:lnTo>
                                    <a:lnTo>
                                      <a:pt x="3782" y="1275"/>
                                    </a:lnTo>
                                    <a:lnTo>
                                      <a:pt x="3812" y="1365"/>
                                    </a:lnTo>
                                    <a:lnTo>
                                      <a:pt x="3842" y="1455"/>
                                    </a:lnTo>
                                    <a:lnTo>
                                      <a:pt x="3862" y="1550"/>
                                    </a:lnTo>
                                    <a:lnTo>
                                      <a:pt x="3882" y="1645"/>
                                    </a:lnTo>
                                    <a:lnTo>
                                      <a:pt x="3892" y="1745"/>
                                    </a:lnTo>
                                    <a:lnTo>
                                      <a:pt x="3902" y="1840"/>
                                    </a:lnTo>
                                    <a:lnTo>
                                      <a:pt x="3902" y="1940"/>
                                    </a:lnTo>
                                    <a:lnTo>
                                      <a:pt x="3902" y="2040"/>
                                    </a:lnTo>
                                    <a:lnTo>
                                      <a:pt x="3892" y="2140"/>
                                    </a:lnTo>
                                    <a:lnTo>
                                      <a:pt x="3882" y="2240"/>
                                    </a:lnTo>
                                    <a:lnTo>
                                      <a:pt x="3862" y="2335"/>
                                    </a:lnTo>
                                    <a:lnTo>
                                      <a:pt x="3842" y="2425"/>
                                    </a:lnTo>
                                    <a:lnTo>
                                      <a:pt x="3817" y="2520"/>
                                    </a:lnTo>
                                    <a:lnTo>
                                      <a:pt x="3787" y="2610"/>
                                    </a:lnTo>
                                    <a:lnTo>
                                      <a:pt x="3752" y="2695"/>
                                    </a:lnTo>
                                    <a:lnTo>
                                      <a:pt x="3712" y="2785"/>
                                    </a:lnTo>
                                    <a:lnTo>
                                      <a:pt x="3667" y="2865"/>
                                    </a:lnTo>
                                    <a:lnTo>
                                      <a:pt x="3622" y="2950"/>
                                    </a:lnTo>
                                    <a:lnTo>
                                      <a:pt x="3572" y="3025"/>
                                    </a:lnTo>
                                    <a:lnTo>
                                      <a:pt x="3517" y="3105"/>
                                    </a:lnTo>
                                    <a:lnTo>
                                      <a:pt x="3457" y="3175"/>
                                    </a:lnTo>
                                    <a:lnTo>
                                      <a:pt x="3397" y="3245"/>
                                    </a:lnTo>
                                    <a:lnTo>
                                      <a:pt x="3332" y="3315"/>
                                    </a:lnTo>
                                    <a:lnTo>
                                      <a:pt x="3262" y="3380"/>
                                    </a:lnTo>
                                    <a:lnTo>
                                      <a:pt x="3192" y="3440"/>
                                    </a:lnTo>
                                    <a:lnTo>
                                      <a:pt x="3122" y="3495"/>
                                    </a:lnTo>
                                    <a:lnTo>
                                      <a:pt x="3042" y="3550"/>
                                    </a:lnTo>
                                    <a:lnTo>
                                      <a:pt x="2963" y="3600"/>
                                    </a:lnTo>
                                    <a:lnTo>
                                      <a:pt x="2883" y="3650"/>
                                    </a:lnTo>
                                    <a:lnTo>
                                      <a:pt x="2798" y="3690"/>
                                    </a:lnTo>
                                    <a:lnTo>
                                      <a:pt x="2713" y="3730"/>
                                    </a:lnTo>
                                    <a:lnTo>
                                      <a:pt x="2623" y="3765"/>
                                    </a:lnTo>
                                    <a:lnTo>
                                      <a:pt x="2533" y="3795"/>
                                    </a:lnTo>
                                    <a:lnTo>
                                      <a:pt x="2443" y="3820"/>
                                    </a:lnTo>
                                    <a:lnTo>
                                      <a:pt x="2348" y="3840"/>
                                    </a:lnTo>
                                    <a:lnTo>
                                      <a:pt x="2248" y="3860"/>
                                    </a:lnTo>
                                    <a:lnTo>
                                      <a:pt x="2153" y="3870"/>
                                    </a:lnTo>
                                    <a:lnTo>
                                      <a:pt x="2053" y="3880"/>
                                    </a:lnTo>
                                    <a:lnTo>
                                      <a:pt x="1953" y="3880"/>
                                    </a:lnTo>
                                    <a:lnTo>
                                      <a:pt x="1854" y="3880"/>
                                    </a:lnTo>
                                    <a:lnTo>
                                      <a:pt x="1754" y="3870"/>
                                    </a:lnTo>
                                    <a:lnTo>
                                      <a:pt x="1654" y="3860"/>
                                    </a:lnTo>
                                    <a:lnTo>
                                      <a:pt x="1559" y="3840"/>
                                    </a:lnTo>
                                    <a:lnTo>
                                      <a:pt x="1464" y="3820"/>
                                    </a:lnTo>
                                    <a:lnTo>
                                      <a:pt x="1374" y="3795"/>
                                    </a:lnTo>
                                    <a:lnTo>
                                      <a:pt x="1284" y="3765"/>
                                    </a:lnTo>
                                    <a:lnTo>
                                      <a:pt x="1194" y="3730"/>
                                    </a:lnTo>
                                    <a:lnTo>
                                      <a:pt x="1109" y="3690"/>
                                    </a:lnTo>
                                    <a:lnTo>
                                      <a:pt x="1024" y="3645"/>
                                    </a:lnTo>
                                    <a:lnTo>
                                      <a:pt x="939" y="3600"/>
                                    </a:lnTo>
                                    <a:lnTo>
                                      <a:pt x="865" y="3550"/>
                                    </a:lnTo>
                                    <a:lnTo>
                                      <a:pt x="785" y="3495"/>
                                    </a:lnTo>
                                    <a:lnTo>
                                      <a:pt x="710" y="3435"/>
                                    </a:lnTo>
                                    <a:lnTo>
                                      <a:pt x="640" y="3375"/>
                                    </a:lnTo>
                                    <a:lnTo>
                                      <a:pt x="575" y="3310"/>
                                    </a:lnTo>
                                    <a:lnTo>
                                      <a:pt x="510" y="3245"/>
                                    </a:lnTo>
                                    <a:lnTo>
                                      <a:pt x="445" y="3175"/>
                                    </a:lnTo>
                                    <a:lnTo>
                                      <a:pt x="390" y="3100"/>
                                    </a:lnTo>
                                    <a:lnTo>
                                      <a:pt x="335" y="3025"/>
                                    </a:lnTo>
                                    <a:lnTo>
                                      <a:pt x="285" y="2945"/>
                                    </a:lnTo>
                                    <a:lnTo>
                                      <a:pt x="235" y="2865"/>
                                    </a:lnTo>
                                    <a:lnTo>
                                      <a:pt x="195" y="2780"/>
                                    </a:lnTo>
                                    <a:lnTo>
                                      <a:pt x="155" y="2695"/>
                                    </a:lnTo>
                                    <a:lnTo>
                                      <a:pt x="120" y="2605"/>
                                    </a:lnTo>
                                    <a:lnTo>
                                      <a:pt x="90" y="2515"/>
                                    </a:lnTo>
                                    <a:lnTo>
                                      <a:pt x="60" y="2425"/>
                                    </a:lnTo>
                                    <a:lnTo>
                                      <a:pt x="40" y="2330"/>
                                    </a:lnTo>
                                    <a:lnTo>
                                      <a:pt x="25" y="2235"/>
                                    </a:lnTo>
                                    <a:lnTo>
                                      <a:pt x="10" y="2140"/>
                                    </a:lnTo>
                                    <a:lnTo>
                                      <a:pt x="5" y="2040"/>
                                    </a:lnTo>
                                    <a:lnTo>
                                      <a:pt x="0" y="19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390783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379" y="689"/>
                                <a:ext cx="721142" cy="722521"/>
                              </a:xfrm>
                              <a:custGeom>
                                <a:avLst/>
                                <a:gdLst>
                                  <a:gd name="T0" fmla="*/ 0 w 5230"/>
                                  <a:gd name="T1" fmla="*/ 2485 h 5240"/>
                                  <a:gd name="T2" fmla="*/ 50 w 5230"/>
                                  <a:gd name="T3" fmla="*/ 2090 h 5240"/>
                                  <a:gd name="T4" fmla="*/ 155 w 5230"/>
                                  <a:gd name="T5" fmla="*/ 1720 h 5240"/>
                                  <a:gd name="T6" fmla="*/ 315 w 5230"/>
                                  <a:gd name="T7" fmla="*/ 1370 h 5240"/>
                                  <a:gd name="T8" fmla="*/ 519 w 5230"/>
                                  <a:gd name="T9" fmla="*/ 1050 h 5240"/>
                                  <a:gd name="T10" fmla="*/ 764 w 5230"/>
                                  <a:gd name="T11" fmla="*/ 770 h 5240"/>
                                  <a:gd name="T12" fmla="*/ 1049 w 5230"/>
                                  <a:gd name="T13" fmla="*/ 520 h 5240"/>
                                  <a:gd name="T14" fmla="*/ 1369 w 5230"/>
                                  <a:gd name="T15" fmla="*/ 315 h 5240"/>
                                  <a:gd name="T16" fmla="*/ 1713 w 5230"/>
                                  <a:gd name="T17" fmla="*/ 160 h 5240"/>
                                  <a:gd name="T18" fmla="*/ 2088 w 5230"/>
                                  <a:gd name="T19" fmla="*/ 55 h 5240"/>
                                  <a:gd name="T20" fmla="*/ 2478 w 5230"/>
                                  <a:gd name="T21" fmla="*/ 5 h 5240"/>
                                  <a:gd name="T22" fmla="*/ 2747 w 5230"/>
                                  <a:gd name="T23" fmla="*/ 5 h 5240"/>
                                  <a:gd name="T24" fmla="*/ 3142 w 5230"/>
                                  <a:gd name="T25" fmla="*/ 55 h 5240"/>
                                  <a:gd name="T26" fmla="*/ 3512 w 5230"/>
                                  <a:gd name="T27" fmla="*/ 160 h 5240"/>
                                  <a:gd name="T28" fmla="*/ 3861 w 5230"/>
                                  <a:gd name="T29" fmla="*/ 320 h 5240"/>
                                  <a:gd name="T30" fmla="*/ 4181 w 5230"/>
                                  <a:gd name="T31" fmla="*/ 525 h 5240"/>
                                  <a:gd name="T32" fmla="*/ 4466 w 5230"/>
                                  <a:gd name="T33" fmla="*/ 770 h 5240"/>
                                  <a:gd name="T34" fmla="*/ 4711 w 5230"/>
                                  <a:gd name="T35" fmla="*/ 1055 h 5240"/>
                                  <a:gd name="T36" fmla="*/ 4915 w 5230"/>
                                  <a:gd name="T37" fmla="*/ 1375 h 5240"/>
                                  <a:gd name="T38" fmla="*/ 5070 w 5230"/>
                                  <a:gd name="T39" fmla="*/ 1720 h 5240"/>
                                  <a:gd name="T40" fmla="*/ 5180 w 5230"/>
                                  <a:gd name="T41" fmla="*/ 2095 h 5240"/>
                                  <a:gd name="T42" fmla="*/ 5230 w 5230"/>
                                  <a:gd name="T43" fmla="*/ 2490 h 5240"/>
                                  <a:gd name="T44" fmla="*/ 5230 w 5230"/>
                                  <a:gd name="T45" fmla="*/ 2755 h 5240"/>
                                  <a:gd name="T46" fmla="*/ 5180 w 5230"/>
                                  <a:gd name="T47" fmla="*/ 3150 h 5240"/>
                                  <a:gd name="T48" fmla="*/ 5075 w 5230"/>
                                  <a:gd name="T49" fmla="*/ 3525 h 5240"/>
                                  <a:gd name="T50" fmla="*/ 4915 w 5230"/>
                                  <a:gd name="T51" fmla="*/ 3870 h 5240"/>
                                  <a:gd name="T52" fmla="*/ 4715 w 5230"/>
                                  <a:gd name="T53" fmla="*/ 4190 h 5240"/>
                                  <a:gd name="T54" fmla="*/ 4466 w 5230"/>
                                  <a:gd name="T55" fmla="*/ 4475 h 5240"/>
                                  <a:gd name="T56" fmla="*/ 4181 w 5230"/>
                                  <a:gd name="T57" fmla="*/ 4720 h 5240"/>
                                  <a:gd name="T58" fmla="*/ 3866 w 5230"/>
                                  <a:gd name="T59" fmla="*/ 4925 h 5240"/>
                                  <a:gd name="T60" fmla="*/ 3517 w 5230"/>
                                  <a:gd name="T61" fmla="*/ 5080 h 5240"/>
                                  <a:gd name="T62" fmla="*/ 3147 w 5230"/>
                                  <a:gd name="T63" fmla="*/ 5185 h 5240"/>
                                  <a:gd name="T64" fmla="*/ 2752 w 5230"/>
                                  <a:gd name="T65" fmla="*/ 5235 h 5240"/>
                                  <a:gd name="T66" fmla="*/ 2483 w 5230"/>
                                  <a:gd name="T67" fmla="*/ 5235 h 5240"/>
                                  <a:gd name="T68" fmla="*/ 2088 w 5230"/>
                                  <a:gd name="T69" fmla="*/ 5185 h 5240"/>
                                  <a:gd name="T70" fmla="*/ 1718 w 5230"/>
                                  <a:gd name="T71" fmla="*/ 5080 h 5240"/>
                                  <a:gd name="T72" fmla="*/ 1369 w 5230"/>
                                  <a:gd name="T73" fmla="*/ 4920 h 5240"/>
                                  <a:gd name="T74" fmla="*/ 1054 w 5230"/>
                                  <a:gd name="T75" fmla="*/ 4720 h 5240"/>
                                  <a:gd name="T76" fmla="*/ 769 w 5230"/>
                                  <a:gd name="T77" fmla="*/ 4470 h 5240"/>
                                  <a:gd name="T78" fmla="*/ 519 w 5230"/>
                                  <a:gd name="T79" fmla="*/ 4185 h 5240"/>
                                  <a:gd name="T80" fmla="*/ 315 w 5230"/>
                                  <a:gd name="T81" fmla="*/ 3865 h 5240"/>
                                  <a:gd name="T82" fmla="*/ 160 w 5230"/>
                                  <a:gd name="T83" fmla="*/ 3520 h 5240"/>
                                  <a:gd name="T84" fmla="*/ 55 w 5230"/>
                                  <a:gd name="T85" fmla="*/ 3145 h 5240"/>
                                  <a:gd name="T86" fmla="*/ 5 w 5230"/>
                                  <a:gd name="T87" fmla="*/ 2755 h 5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30" h="5240">
                                    <a:moveTo>
                                      <a:pt x="0" y="2620"/>
                                    </a:moveTo>
                                    <a:lnTo>
                                      <a:pt x="0" y="2620"/>
                                    </a:lnTo>
                                    <a:lnTo>
                                      <a:pt x="0" y="2485"/>
                                    </a:lnTo>
                                    <a:lnTo>
                                      <a:pt x="10" y="2350"/>
                                    </a:lnTo>
                                    <a:lnTo>
                                      <a:pt x="30" y="2220"/>
                                    </a:lnTo>
                                    <a:lnTo>
                                      <a:pt x="50" y="2090"/>
                                    </a:lnTo>
                                    <a:lnTo>
                                      <a:pt x="80" y="1965"/>
                                    </a:lnTo>
                                    <a:lnTo>
                                      <a:pt x="115" y="1840"/>
                                    </a:lnTo>
                                    <a:lnTo>
                                      <a:pt x="155" y="1720"/>
                                    </a:lnTo>
                                    <a:lnTo>
                                      <a:pt x="205" y="1600"/>
                                    </a:lnTo>
                                    <a:lnTo>
                                      <a:pt x="255" y="1485"/>
                                    </a:lnTo>
                                    <a:lnTo>
                                      <a:pt x="315" y="1370"/>
                                    </a:lnTo>
                                    <a:lnTo>
                                      <a:pt x="375" y="1260"/>
                                    </a:lnTo>
                                    <a:lnTo>
                                      <a:pt x="445" y="1155"/>
                                    </a:lnTo>
                                    <a:lnTo>
                                      <a:pt x="519" y="1050"/>
                                    </a:lnTo>
                                    <a:lnTo>
                                      <a:pt x="594" y="955"/>
                                    </a:lnTo>
                                    <a:lnTo>
                                      <a:pt x="679" y="860"/>
                                    </a:lnTo>
                                    <a:lnTo>
                                      <a:pt x="764" y="770"/>
                                    </a:lnTo>
                                    <a:lnTo>
                                      <a:pt x="854" y="680"/>
                                    </a:lnTo>
                                    <a:lnTo>
                                      <a:pt x="949" y="600"/>
                                    </a:lnTo>
                                    <a:lnTo>
                                      <a:pt x="1049" y="520"/>
                                    </a:lnTo>
                                    <a:lnTo>
                                      <a:pt x="1149" y="450"/>
                                    </a:lnTo>
                                    <a:lnTo>
                                      <a:pt x="1259" y="380"/>
                                    </a:lnTo>
                                    <a:lnTo>
                                      <a:pt x="1369" y="315"/>
                                    </a:lnTo>
                                    <a:lnTo>
                                      <a:pt x="1479" y="260"/>
                                    </a:lnTo>
                                    <a:lnTo>
                                      <a:pt x="1593" y="205"/>
                                    </a:lnTo>
                                    <a:lnTo>
                                      <a:pt x="1713" y="160"/>
                                    </a:lnTo>
                                    <a:lnTo>
                                      <a:pt x="1833" y="120"/>
                                    </a:lnTo>
                                    <a:lnTo>
                                      <a:pt x="1958" y="85"/>
                                    </a:lnTo>
                                    <a:lnTo>
                                      <a:pt x="2088" y="55"/>
                                    </a:lnTo>
                                    <a:lnTo>
                                      <a:pt x="2213" y="30"/>
                                    </a:lnTo>
                                    <a:lnTo>
                                      <a:pt x="2348" y="15"/>
                                    </a:lnTo>
                                    <a:lnTo>
                                      <a:pt x="2478" y="5"/>
                                    </a:lnTo>
                                    <a:lnTo>
                                      <a:pt x="2613" y="0"/>
                                    </a:lnTo>
                                    <a:lnTo>
                                      <a:pt x="2747" y="5"/>
                                    </a:lnTo>
                                    <a:lnTo>
                                      <a:pt x="2882" y="15"/>
                                    </a:lnTo>
                                    <a:lnTo>
                                      <a:pt x="3012" y="35"/>
                                    </a:lnTo>
                                    <a:lnTo>
                                      <a:pt x="3142" y="55"/>
                                    </a:lnTo>
                                    <a:lnTo>
                                      <a:pt x="3267" y="85"/>
                                    </a:lnTo>
                                    <a:lnTo>
                                      <a:pt x="3392" y="120"/>
                                    </a:lnTo>
                                    <a:lnTo>
                                      <a:pt x="3512" y="160"/>
                                    </a:lnTo>
                                    <a:lnTo>
                                      <a:pt x="3632" y="210"/>
                                    </a:lnTo>
                                    <a:lnTo>
                                      <a:pt x="3746" y="260"/>
                                    </a:lnTo>
                                    <a:lnTo>
                                      <a:pt x="3861" y="320"/>
                                    </a:lnTo>
                                    <a:lnTo>
                                      <a:pt x="3971" y="380"/>
                                    </a:lnTo>
                                    <a:lnTo>
                                      <a:pt x="4076" y="450"/>
                                    </a:lnTo>
                                    <a:lnTo>
                                      <a:pt x="4181" y="525"/>
                                    </a:lnTo>
                                    <a:lnTo>
                                      <a:pt x="4276" y="600"/>
                                    </a:lnTo>
                                    <a:lnTo>
                                      <a:pt x="4371" y="685"/>
                                    </a:lnTo>
                                    <a:lnTo>
                                      <a:pt x="4466" y="770"/>
                                    </a:lnTo>
                                    <a:lnTo>
                                      <a:pt x="4551" y="860"/>
                                    </a:lnTo>
                                    <a:lnTo>
                                      <a:pt x="4636" y="955"/>
                                    </a:lnTo>
                                    <a:lnTo>
                                      <a:pt x="4711" y="1055"/>
                                    </a:lnTo>
                                    <a:lnTo>
                                      <a:pt x="4785" y="1160"/>
                                    </a:lnTo>
                                    <a:lnTo>
                                      <a:pt x="4850" y="1265"/>
                                    </a:lnTo>
                                    <a:lnTo>
                                      <a:pt x="4915" y="1375"/>
                                    </a:lnTo>
                                    <a:lnTo>
                                      <a:pt x="4975" y="1485"/>
                                    </a:lnTo>
                                    <a:lnTo>
                                      <a:pt x="5025" y="1605"/>
                                    </a:lnTo>
                                    <a:lnTo>
                                      <a:pt x="5070" y="1720"/>
                                    </a:lnTo>
                                    <a:lnTo>
                                      <a:pt x="5115" y="1845"/>
                                    </a:lnTo>
                                    <a:lnTo>
                                      <a:pt x="5150" y="1970"/>
                                    </a:lnTo>
                                    <a:lnTo>
                                      <a:pt x="5180" y="2095"/>
                                    </a:lnTo>
                                    <a:lnTo>
                                      <a:pt x="5200" y="2225"/>
                                    </a:lnTo>
                                    <a:lnTo>
                                      <a:pt x="5220" y="2355"/>
                                    </a:lnTo>
                                    <a:lnTo>
                                      <a:pt x="5230" y="2490"/>
                                    </a:lnTo>
                                    <a:lnTo>
                                      <a:pt x="5230" y="2625"/>
                                    </a:lnTo>
                                    <a:lnTo>
                                      <a:pt x="5230" y="2755"/>
                                    </a:lnTo>
                                    <a:lnTo>
                                      <a:pt x="5220" y="2890"/>
                                    </a:lnTo>
                                    <a:lnTo>
                                      <a:pt x="5200" y="3020"/>
                                    </a:lnTo>
                                    <a:lnTo>
                                      <a:pt x="5180" y="3150"/>
                                    </a:lnTo>
                                    <a:lnTo>
                                      <a:pt x="5150" y="3275"/>
                                    </a:lnTo>
                                    <a:lnTo>
                                      <a:pt x="5115" y="3400"/>
                                    </a:lnTo>
                                    <a:lnTo>
                                      <a:pt x="5075" y="3525"/>
                                    </a:lnTo>
                                    <a:lnTo>
                                      <a:pt x="5025" y="3640"/>
                                    </a:lnTo>
                                    <a:lnTo>
                                      <a:pt x="4975" y="3760"/>
                                    </a:lnTo>
                                    <a:lnTo>
                                      <a:pt x="4915" y="3870"/>
                                    </a:lnTo>
                                    <a:lnTo>
                                      <a:pt x="4855" y="3980"/>
                                    </a:lnTo>
                                    <a:lnTo>
                                      <a:pt x="4785" y="4085"/>
                                    </a:lnTo>
                                    <a:lnTo>
                                      <a:pt x="4715" y="4190"/>
                                    </a:lnTo>
                                    <a:lnTo>
                                      <a:pt x="4636" y="4290"/>
                                    </a:lnTo>
                                    <a:lnTo>
                                      <a:pt x="4556" y="4385"/>
                                    </a:lnTo>
                                    <a:lnTo>
                                      <a:pt x="4466" y="4475"/>
                                    </a:lnTo>
                                    <a:lnTo>
                                      <a:pt x="4376" y="4560"/>
                                    </a:lnTo>
                                    <a:lnTo>
                                      <a:pt x="4281" y="4640"/>
                                    </a:lnTo>
                                    <a:lnTo>
                                      <a:pt x="4181" y="4720"/>
                                    </a:lnTo>
                                    <a:lnTo>
                                      <a:pt x="4081" y="4795"/>
                                    </a:lnTo>
                                    <a:lnTo>
                                      <a:pt x="3976" y="4860"/>
                                    </a:lnTo>
                                    <a:lnTo>
                                      <a:pt x="3866" y="4925"/>
                                    </a:lnTo>
                                    <a:lnTo>
                                      <a:pt x="3751" y="4980"/>
                                    </a:lnTo>
                                    <a:lnTo>
                                      <a:pt x="3637" y="5035"/>
                                    </a:lnTo>
                                    <a:lnTo>
                                      <a:pt x="3517" y="5080"/>
                                    </a:lnTo>
                                    <a:lnTo>
                                      <a:pt x="3397" y="5120"/>
                                    </a:lnTo>
                                    <a:lnTo>
                                      <a:pt x="3272" y="5155"/>
                                    </a:lnTo>
                                    <a:lnTo>
                                      <a:pt x="3147" y="5185"/>
                                    </a:lnTo>
                                    <a:lnTo>
                                      <a:pt x="3017" y="5210"/>
                                    </a:lnTo>
                                    <a:lnTo>
                                      <a:pt x="2887" y="5225"/>
                                    </a:lnTo>
                                    <a:lnTo>
                                      <a:pt x="2752" y="5235"/>
                                    </a:lnTo>
                                    <a:lnTo>
                                      <a:pt x="2617" y="5240"/>
                                    </a:lnTo>
                                    <a:lnTo>
                                      <a:pt x="2483" y="5235"/>
                                    </a:lnTo>
                                    <a:lnTo>
                                      <a:pt x="2348" y="5225"/>
                                    </a:lnTo>
                                    <a:lnTo>
                                      <a:pt x="2218" y="5210"/>
                                    </a:lnTo>
                                    <a:lnTo>
                                      <a:pt x="2088" y="5185"/>
                                    </a:lnTo>
                                    <a:lnTo>
                                      <a:pt x="1963" y="5155"/>
                                    </a:lnTo>
                                    <a:lnTo>
                                      <a:pt x="1838" y="5120"/>
                                    </a:lnTo>
                                    <a:lnTo>
                                      <a:pt x="1718" y="5080"/>
                                    </a:lnTo>
                                    <a:lnTo>
                                      <a:pt x="1598" y="5030"/>
                                    </a:lnTo>
                                    <a:lnTo>
                                      <a:pt x="1484" y="4980"/>
                                    </a:lnTo>
                                    <a:lnTo>
                                      <a:pt x="1369" y="4920"/>
                                    </a:lnTo>
                                    <a:lnTo>
                                      <a:pt x="1259" y="4860"/>
                                    </a:lnTo>
                                    <a:lnTo>
                                      <a:pt x="1154" y="4790"/>
                                    </a:lnTo>
                                    <a:lnTo>
                                      <a:pt x="1054" y="4720"/>
                                    </a:lnTo>
                                    <a:lnTo>
                                      <a:pt x="954" y="4640"/>
                                    </a:lnTo>
                                    <a:lnTo>
                                      <a:pt x="859" y="4555"/>
                                    </a:lnTo>
                                    <a:lnTo>
                                      <a:pt x="769" y="4470"/>
                                    </a:lnTo>
                                    <a:lnTo>
                                      <a:pt x="679" y="4380"/>
                                    </a:lnTo>
                                    <a:lnTo>
                                      <a:pt x="599" y="4285"/>
                                    </a:lnTo>
                                    <a:lnTo>
                                      <a:pt x="519" y="4185"/>
                                    </a:lnTo>
                                    <a:lnTo>
                                      <a:pt x="445" y="4085"/>
                                    </a:lnTo>
                                    <a:lnTo>
                                      <a:pt x="380" y="3975"/>
                                    </a:lnTo>
                                    <a:lnTo>
                                      <a:pt x="315" y="3865"/>
                                    </a:lnTo>
                                    <a:lnTo>
                                      <a:pt x="260" y="3755"/>
                                    </a:lnTo>
                                    <a:lnTo>
                                      <a:pt x="205" y="3640"/>
                                    </a:lnTo>
                                    <a:lnTo>
                                      <a:pt x="160" y="3520"/>
                                    </a:lnTo>
                                    <a:lnTo>
                                      <a:pt x="115" y="3395"/>
                                    </a:lnTo>
                                    <a:lnTo>
                                      <a:pt x="80" y="3275"/>
                                    </a:lnTo>
                                    <a:lnTo>
                                      <a:pt x="55" y="3145"/>
                                    </a:lnTo>
                                    <a:lnTo>
                                      <a:pt x="30" y="3015"/>
                                    </a:lnTo>
                                    <a:lnTo>
                                      <a:pt x="15" y="2885"/>
                                    </a:lnTo>
                                    <a:lnTo>
                                      <a:pt x="5" y="2755"/>
                                    </a:lnTo>
                                    <a:lnTo>
                                      <a:pt x="0" y="26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4700627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8273" y="8273"/>
                                <a:ext cx="707354" cy="707354"/>
                              </a:xfrm>
                              <a:custGeom>
                                <a:avLst/>
                                <a:gdLst>
                                  <a:gd name="T0" fmla="*/ 5 w 5130"/>
                                  <a:gd name="T1" fmla="*/ 2430 h 5130"/>
                                  <a:gd name="T2" fmla="*/ 55 w 5130"/>
                                  <a:gd name="T3" fmla="*/ 2045 h 5130"/>
                                  <a:gd name="T4" fmla="*/ 155 w 5130"/>
                                  <a:gd name="T5" fmla="*/ 1680 h 5130"/>
                                  <a:gd name="T6" fmla="*/ 310 w 5130"/>
                                  <a:gd name="T7" fmla="*/ 1340 h 5130"/>
                                  <a:gd name="T8" fmla="*/ 509 w 5130"/>
                                  <a:gd name="T9" fmla="*/ 1030 h 5130"/>
                                  <a:gd name="T10" fmla="*/ 749 w 5130"/>
                                  <a:gd name="T11" fmla="*/ 750 h 5130"/>
                                  <a:gd name="T12" fmla="*/ 1029 w 5130"/>
                                  <a:gd name="T13" fmla="*/ 510 h 5130"/>
                                  <a:gd name="T14" fmla="*/ 1344 w 5130"/>
                                  <a:gd name="T15" fmla="*/ 310 h 5130"/>
                                  <a:gd name="T16" fmla="*/ 1683 w 5130"/>
                                  <a:gd name="T17" fmla="*/ 155 h 5130"/>
                                  <a:gd name="T18" fmla="*/ 2048 w 5130"/>
                                  <a:gd name="T19" fmla="*/ 50 h 5130"/>
                                  <a:gd name="T20" fmla="*/ 2433 w 5130"/>
                                  <a:gd name="T21" fmla="*/ 5 h 5130"/>
                                  <a:gd name="T22" fmla="*/ 2697 w 5130"/>
                                  <a:gd name="T23" fmla="*/ 5 h 5130"/>
                                  <a:gd name="T24" fmla="*/ 3082 w 5130"/>
                                  <a:gd name="T25" fmla="*/ 50 h 5130"/>
                                  <a:gd name="T26" fmla="*/ 3447 w 5130"/>
                                  <a:gd name="T27" fmla="*/ 155 h 5130"/>
                                  <a:gd name="T28" fmla="*/ 3786 w 5130"/>
                                  <a:gd name="T29" fmla="*/ 310 h 5130"/>
                                  <a:gd name="T30" fmla="*/ 4096 w 5130"/>
                                  <a:gd name="T31" fmla="*/ 510 h 5130"/>
                                  <a:gd name="T32" fmla="*/ 4376 w 5130"/>
                                  <a:gd name="T33" fmla="*/ 755 h 5130"/>
                                  <a:gd name="T34" fmla="*/ 4621 w 5130"/>
                                  <a:gd name="T35" fmla="*/ 1030 h 5130"/>
                                  <a:gd name="T36" fmla="*/ 4820 w 5130"/>
                                  <a:gd name="T37" fmla="*/ 1345 h 5130"/>
                                  <a:gd name="T38" fmla="*/ 4975 w 5130"/>
                                  <a:gd name="T39" fmla="*/ 1685 h 5130"/>
                                  <a:gd name="T40" fmla="*/ 5075 w 5130"/>
                                  <a:gd name="T41" fmla="*/ 2050 h 5130"/>
                                  <a:gd name="T42" fmla="*/ 5125 w 5130"/>
                                  <a:gd name="T43" fmla="*/ 2435 h 5130"/>
                                  <a:gd name="T44" fmla="*/ 5125 w 5130"/>
                                  <a:gd name="T45" fmla="*/ 2700 h 5130"/>
                                  <a:gd name="T46" fmla="*/ 5080 w 5130"/>
                                  <a:gd name="T47" fmla="*/ 3085 h 5130"/>
                                  <a:gd name="T48" fmla="*/ 4975 w 5130"/>
                                  <a:gd name="T49" fmla="*/ 3450 h 5130"/>
                                  <a:gd name="T50" fmla="*/ 4820 w 5130"/>
                                  <a:gd name="T51" fmla="*/ 3790 h 5130"/>
                                  <a:gd name="T52" fmla="*/ 4621 w 5130"/>
                                  <a:gd name="T53" fmla="*/ 4100 h 5130"/>
                                  <a:gd name="T54" fmla="*/ 4381 w 5130"/>
                                  <a:gd name="T55" fmla="*/ 4380 h 5130"/>
                                  <a:gd name="T56" fmla="*/ 4101 w 5130"/>
                                  <a:gd name="T57" fmla="*/ 4625 h 5130"/>
                                  <a:gd name="T58" fmla="*/ 3791 w 5130"/>
                                  <a:gd name="T59" fmla="*/ 4825 h 5130"/>
                                  <a:gd name="T60" fmla="*/ 3447 w 5130"/>
                                  <a:gd name="T61" fmla="*/ 4975 h 5130"/>
                                  <a:gd name="T62" fmla="*/ 3082 w 5130"/>
                                  <a:gd name="T63" fmla="*/ 5080 h 5130"/>
                                  <a:gd name="T64" fmla="*/ 2697 w 5130"/>
                                  <a:gd name="T65" fmla="*/ 5130 h 5130"/>
                                  <a:gd name="T66" fmla="*/ 2438 w 5130"/>
                                  <a:gd name="T67" fmla="*/ 5130 h 5130"/>
                                  <a:gd name="T68" fmla="*/ 2053 w 5130"/>
                                  <a:gd name="T69" fmla="*/ 5080 h 5130"/>
                                  <a:gd name="T70" fmla="*/ 1683 w 5130"/>
                                  <a:gd name="T71" fmla="*/ 4975 h 5130"/>
                                  <a:gd name="T72" fmla="*/ 1344 w 5130"/>
                                  <a:gd name="T73" fmla="*/ 4820 h 5130"/>
                                  <a:gd name="T74" fmla="*/ 1034 w 5130"/>
                                  <a:gd name="T75" fmla="*/ 4620 h 5130"/>
                                  <a:gd name="T76" fmla="*/ 754 w 5130"/>
                                  <a:gd name="T77" fmla="*/ 4380 h 5130"/>
                                  <a:gd name="T78" fmla="*/ 514 w 5130"/>
                                  <a:gd name="T79" fmla="*/ 4100 h 5130"/>
                                  <a:gd name="T80" fmla="*/ 310 w 5130"/>
                                  <a:gd name="T81" fmla="*/ 3785 h 5130"/>
                                  <a:gd name="T82" fmla="*/ 160 w 5130"/>
                                  <a:gd name="T83" fmla="*/ 3445 h 5130"/>
                                  <a:gd name="T84" fmla="*/ 55 w 5130"/>
                                  <a:gd name="T85" fmla="*/ 3080 h 5130"/>
                                  <a:gd name="T86" fmla="*/ 5 w 5130"/>
                                  <a:gd name="T87" fmla="*/ 2695 h 5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30" h="5130">
                                    <a:moveTo>
                                      <a:pt x="0" y="2565"/>
                                    </a:moveTo>
                                    <a:lnTo>
                                      <a:pt x="0" y="2565"/>
                                    </a:lnTo>
                                    <a:lnTo>
                                      <a:pt x="5" y="2430"/>
                                    </a:lnTo>
                                    <a:lnTo>
                                      <a:pt x="15" y="2300"/>
                                    </a:lnTo>
                                    <a:lnTo>
                                      <a:pt x="30" y="2175"/>
                                    </a:lnTo>
                                    <a:lnTo>
                                      <a:pt x="55" y="2045"/>
                                    </a:lnTo>
                                    <a:lnTo>
                                      <a:pt x="80" y="1925"/>
                                    </a:lnTo>
                                    <a:lnTo>
                                      <a:pt x="115" y="1800"/>
                                    </a:lnTo>
                                    <a:lnTo>
                                      <a:pt x="155" y="1680"/>
                                    </a:lnTo>
                                    <a:lnTo>
                                      <a:pt x="200" y="1565"/>
                                    </a:lnTo>
                                    <a:lnTo>
                                      <a:pt x="255" y="1450"/>
                                    </a:lnTo>
                                    <a:lnTo>
                                      <a:pt x="310" y="1340"/>
                                    </a:lnTo>
                                    <a:lnTo>
                                      <a:pt x="370" y="1235"/>
                                    </a:lnTo>
                                    <a:lnTo>
                                      <a:pt x="440" y="1130"/>
                                    </a:lnTo>
                                    <a:lnTo>
                                      <a:pt x="509" y="1030"/>
                                    </a:lnTo>
                                    <a:lnTo>
                                      <a:pt x="584" y="930"/>
                                    </a:lnTo>
                                    <a:lnTo>
                                      <a:pt x="664" y="840"/>
                                    </a:lnTo>
                                    <a:lnTo>
                                      <a:pt x="749" y="750"/>
                                    </a:lnTo>
                                    <a:lnTo>
                                      <a:pt x="839" y="665"/>
                                    </a:lnTo>
                                    <a:lnTo>
                                      <a:pt x="934" y="585"/>
                                    </a:lnTo>
                                    <a:lnTo>
                                      <a:pt x="1029" y="510"/>
                                    </a:lnTo>
                                    <a:lnTo>
                                      <a:pt x="1129" y="435"/>
                                    </a:lnTo>
                                    <a:lnTo>
                                      <a:pt x="1234" y="370"/>
                                    </a:lnTo>
                                    <a:lnTo>
                                      <a:pt x="1344" y="310"/>
                                    </a:lnTo>
                                    <a:lnTo>
                                      <a:pt x="1454" y="250"/>
                                    </a:lnTo>
                                    <a:lnTo>
                                      <a:pt x="1563" y="200"/>
                                    </a:lnTo>
                                    <a:lnTo>
                                      <a:pt x="1683" y="155"/>
                                    </a:lnTo>
                                    <a:lnTo>
                                      <a:pt x="1803" y="115"/>
                                    </a:lnTo>
                                    <a:lnTo>
                                      <a:pt x="1923" y="80"/>
                                    </a:lnTo>
                                    <a:lnTo>
                                      <a:pt x="2048" y="50"/>
                                    </a:lnTo>
                                    <a:lnTo>
                                      <a:pt x="2173" y="30"/>
                                    </a:lnTo>
                                    <a:lnTo>
                                      <a:pt x="2303" y="15"/>
                                    </a:lnTo>
                                    <a:lnTo>
                                      <a:pt x="2433" y="5"/>
                                    </a:lnTo>
                                    <a:lnTo>
                                      <a:pt x="2563" y="0"/>
                                    </a:lnTo>
                                    <a:lnTo>
                                      <a:pt x="2697" y="5"/>
                                    </a:lnTo>
                                    <a:lnTo>
                                      <a:pt x="2827" y="15"/>
                                    </a:lnTo>
                                    <a:lnTo>
                                      <a:pt x="2952" y="30"/>
                                    </a:lnTo>
                                    <a:lnTo>
                                      <a:pt x="3082" y="50"/>
                                    </a:lnTo>
                                    <a:lnTo>
                                      <a:pt x="3202" y="80"/>
                                    </a:lnTo>
                                    <a:lnTo>
                                      <a:pt x="3327" y="115"/>
                                    </a:lnTo>
                                    <a:lnTo>
                                      <a:pt x="3447" y="155"/>
                                    </a:lnTo>
                                    <a:lnTo>
                                      <a:pt x="3562" y="200"/>
                                    </a:lnTo>
                                    <a:lnTo>
                                      <a:pt x="3676" y="255"/>
                                    </a:lnTo>
                                    <a:lnTo>
                                      <a:pt x="3786" y="310"/>
                                    </a:lnTo>
                                    <a:lnTo>
                                      <a:pt x="3891" y="370"/>
                                    </a:lnTo>
                                    <a:lnTo>
                                      <a:pt x="3996" y="440"/>
                                    </a:lnTo>
                                    <a:lnTo>
                                      <a:pt x="4096" y="510"/>
                                    </a:lnTo>
                                    <a:lnTo>
                                      <a:pt x="4196" y="585"/>
                                    </a:lnTo>
                                    <a:lnTo>
                                      <a:pt x="4286" y="670"/>
                                    </a:lnTo>
                                    <a:lnTo>
                                      <a:pt x="4376" y="755"/>
                                    </a:lnTo>
                                    <a:lnTo>
                                      <a:pt x="4461" y="840"/>
                                    </a:lnTo>
                                    <a:lnTo>
                                      <a:pt x="4541" y="935"/>
                                    </a:lnTo>
                                    <a:lnTo>
                                      <a:pt x="4621" y="1030"/>
                                    </a:lnTo>
                                    <a:lnTo>
                                      <a:pt x="4690" y="1135"/>
                                    </a:lnTo>
                                    <a:lnTo>
                                      <a:pt x="4755" y="1235"/>
                                    </a:lnTo>
                                    <a:lnTo>
                                      <a:pt x="4820" y="1345"/>
                                    </a:lnTo>
                                    <a:lnTo>
                                      <a:pt x="4875" y="1455"/>
                                    </a:lnTo>
                                    <a:lnTo>
                                      <a:pt x="4925" y="1570"/>
                                    </a:lnTo>
                                    <a:lnTo>
                                      <a:pt x="4975" y="1685"/>
                                    </a:lnTo>
                                    <a:lnTo>
                                      <a:pt x="5015" y="1805"/>
                                    </a:lnTo>
                                    <a:lnTo>
                                      <a:pt x="5050" y="1925"/>
                                    </a:lnTo>
                                    <a:lnTo>
                                      <a:pt x="5075" y="2050"/>
                                    </a:lnTo>
                                    <a:lnTo>
                                      <a:pt x="5100" y="2175"/>
                                    </a:lnTo>
                                    <a:lnTo>
                                      <a:pt x="5115" y="2305"/>
                                    </a:lnTo>
                                    <a:lnTo>
                                      <a:pt x="5125" y="2435"/>
                                    </a:lnTo>
                                    <a:lnTo>
                                      <a:pt x="5130" y="2570"/>
                                    </a:lnTo>
                                    <a:lnTo>
                                      <a:pt x="5125" y="2700"/>
                                    </a:lnTo>
                                    <a:lnTo>
                                      <a:pt x="5115" y="2830"/>
                                    </a:lnTo>
                                    <a:lnTo>
                                      <a:pt x="5100" y="2960"/>
                                    </a:lnTo>
                                    <a:lnTo>
                                      <a:pt x="5080" y="3085"/>
                                    </a:lnTo>
                                    <a:lnTo>
                                      <a:pt x="5050" y="3210"/>
                                    </a:lnTo>
                                    <a:lnTo>
                                      <a:pt x="5015" y="3330"/>
                                    </a:lnTo>
                                    <a:lnTo>
                                      <a:pt x="4975" y="3450"/>
                                    </a:lnTo>
                                    <a:lnTo>
                                      <a:pt x="4930" y="3565"/>
                                    </a:lnTo>
                                    <a:lnTo>
                                      <a:pt x="4875" y="3680"/>
                                    </a:lnTo>
                                    <a:lnTo>
                                      <a:pt x="4820" y="3790"/>
                                    </a:lnTo>
                                    <a:lnTo>
                                      <a:pt x="4760" y="3900"/>
                                    </a:lnTo>
                                    <a:lnTo>
                                      <a:pt x="4690" y="4000"/>
                                    </a:lnTo>
                                    <a:lnTo>
                                      <a:pt x="4621" y="4100"/>
                                    </a:lnTo>
                                    <a:lnTo>
                                      <a:pt x="4546" y="4200"/>
                                    </a:lnTo>
                                    <a:lnTo>
                                      <a:pt x="4466" y="4290"/>
                                    </a:lnTo>
                                    <a:lnTo>
                                      <a:pt x="4381" y="4380"/>
                                    </a:lnTo>
                                    <a:lnTo>
                                      <a:pt x="4291" y="4465"/>
                                    </a:lnTo>
                                    <a:lnTo>
                                      <a:pt x="4196" y="4545"/>
                                    </a:lnTo>
                                    <a:lnTo>
                                      <a:pt x="4101" y="4625"/>
                                    </a:lnTo>
                                    <a:lnTo>
                                      <a:pt x="4001" y="4695"/>
                                    </a:lnTo>
                                    <a:lnTo>
                                      <a:pt x="3896" y="4760"/>
                                    </a:lnTo>
                                    <a:lnTo>
                                      <a:pt x="3791" y="4825"/>
                                    </a:lnTo>
                                    <a:lnTo>
                                      <a:pt x="3681" y="4880"/>
                                    </a:lnTo>
                                    <a:lnTo>
                                      <a:pt x="3567" y="4930"/>
                                    </a:lnTo>
                                    <a:lnTo>
                                      <a:pt x="3447" y="4975"/>
                                    </a:lnTo>
                                    <a:lnTo>
                                      <a:pt x="3332" y="5015"/>
                                    </a:lnTo>
                                    <a:lnTo>
                                      <a:pt x="3207" y="5050"/>
                                    </a:lnTo>
                                    <a:lnTo>
                                      <a:pt x="3082" y="5080"/>
                                    </a:lnTo>
                                    <a:lnTo>
                                      <a:pt x="2957" y="5100"/>
                                    </a:lnTo>
                                    <a:lnTo>
                                      <a:pt x="2827" y="5120"/>
                                    </a:lnTo>
                                    <a:lnTo>
                                      <a:pt x="2697" y="5130"/>
                                    </a:lnTo>
                                    <a:lnTo>
                                      <a:pt x="2567" y="5130"/>
                                    </a:lnTo>
                                    <a:lnTo>
                                      <a:pt x="2438" y="5130"/>
                                    </a:lnTo>
                                    <a:lnTo>
                                      <a:pt x="2308" y="5120"/>
                                    </a:lnTo>
                                    <a:lnTo>
                                      <a:pt x="2178" y="5100"/>
                                    </a:lnTo>
                                    <a:lnTo>
                                      <a:pt x="2053" y="5080"/>
                                    </a:lnTo>
                                    <a:lnTo>
                                      <a:pt x="1928" y="5050"/>
                                    </a:lnTo>
                                    <a:lnTo>
                                      <a:pt x="1803" y="5015"/>
                                    </a:lnTo>
                                    <a:lnTo>
                                      <a:pt x="1683" y="4975"/>
                                    </a:lnTo>
                                    <a:lnTo>
                                      <a:pt x="1568" y="4930"/>
                                    </a:lnTo>
                                    <a:lnTo>
                                      <a:pt x="1454" y="4880"/>
                                    </a:lnTo>
                                    <a:lnTo>
                                      <a:pt x="1344" y="4820"/>
                                    </a:lnTo>
                                    <a:lnTo>
                                      <a:pt x="1239" y="4760"/>
                                    </a:lnTo>
                                    <a:lnTo>
                                      <a:pt x="1134" y="4690"/>
                                    </a:lnTo>
                                    <a:lnTo>
                                      <a:pt x="1034" y="4620"/>
                                    </a:lnTo>
                                    <a:lnTo>
                                      <a:pt x="934" y="4545"/>
                                    </a:lnTo>
                                    <a:lnTo>
                                      <a:pt x="844" y="4465"/>
                                    </a:lnTo>
                                    <a:lnTo>
                                      <a:pt x="754" y="4380"/>
                                    </a:lnTo>
                                    <a:lnTo>
                                      <a:pt x="669" y="4290"/>
                                    </a:lnTo>
                                    <a:lnTo>
                                      <a:pt x="589" y="4195"/>
                                    </a:lnTo>
                                    <a:lnTo>
                                      <a:pt x="514" y="4100"/>
                                    </a:lnTo>
                                    <a:lnTo>
                                      <a:pt x="440" y="4000"/>
                                    </a:lnTo>
                                    <a:lnTo>
                                      <a:pt x="375" y="3895"/>
                                    </a:lnTo>
                                    <a:lnTo>
                                      <a:pt x="310" y="3785"/>
                                    </a:lnTo>
                                    <a:lnTo>
                                      <a:pt x="255" y="3675"/>
                                    </a:lnTo>
                                    <a:lnTo>
                                      <a:pt x="205" y="3565"/>
                                    </a:lnTo>
                                    <a:lnTo>
                                      <a:pt x="160" y="3445"/>
                                    </a:lnTo>
                                    <a:lnTo>
                                      <a:pt x="115" y="3325"/>
                                    </a:lnTo>
                                    <a:lnTo>
                                      <a:pt x="85" y="3205"/>
                                    </a:lnTo>
                                    <a:lnTo>
                                      <a:pt x="55" y="3080"/>
                                    </a:lnTo>
                                    <a:lnTo>
                                      <a:pt x="30" y="2955"/>
                                    </a:lnTo>
                                    <a:lnTo>
                                      <a:pt x="15" y="2825"/>
                                    </a:lnTo>
                                    <a:lnTo>
                                      <a:pt x="5" y="2695"/>
                                    </a:lnTo>
                                    <a:lnTo>
                                      <a:pt x="0" y="25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919888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7236" y="17236"/>
                                <a:ext cx="689429" cy="690118"/>
                              </a:xfrm>
                              <a:custGeom>
                                <a:avLst/>
                                <a:gdLst>
                                  <a:gd name="T0" fmla="*/ 5 w 5000"/>
                                  <a:gd name="T1" fmla="*/ 2370 h 5005"/>
                                  <a:gd name="T2" fmla="*/ 50 w 5000"/>
                                  <a:gd name="T3" fmla="*/ 1995 h 5005"/>
                                  <a:gd name="T4" fmla="*/ 150 w 5000"/>
                                  <a:gd name="T5" fmla="*/ 1640 h 5005"/>
                                  <a:gd name="T6" fmla="*/ 300 w 5000"/>
                                  <a:gd name="T7" fmla="*/ 1305 h 5005"/>
                                  <a:gd name="T8" fmla="*/ 494 w 5000"/>
                                  <a:gd name="T9" fmla="*/ 1000 h 5005"/>
                                  <a:gd name="T10" fmla="*/ 729 w 5000"/>
                                  <a:gd name="T11" fmla="*/ 730 h 5005"/>
                                  <a:gd name="T12" fmla="*/ 1004 w 5000"/>
                                  <a:gd name="T13" fmla="*/ 495 h 5005"/>
                                  <a:gd name="T14" fmla="*/ 1309 w 5000"/>
                                  <a:gd name="T15" fmla="*/ 300 h 5005"/>
                                  <a:gd name="T16" fmla="*/ 1638 w 5000"/>
                                  <a:gd name="T17" fmla="*/ 150 h 5005"/>
                                  <a:gd name="T18" fmla="*/ 1993 w 5000"/>
                                  <a:gd name="T19" fmla="*/ 50 h 5005"/>
                                  <a:gd name="T20" fmla="*/ 2368 w 5000"/>
                                  <a:gd name="T21" fmla="*/ 0 h 5005"/>
                                  <a:gd name="T22" fmla="*/ 2627 w 5000"/>
                                  <a:gd name="T23" fmla="*/ 0 h 5005"/>
                                  <a:gd name="T24" fmla="*/ 3002 w 5000"/>
                                  <a:gd name="T25" fmla="*/ 50 h 5005"/>
                                  <a:gd name="T26" fmla="*/ 3357 w 5000"/>
                                  <a:gd name="T27" fmla="*/ 150 h 5005"/>
                                  <a:gd name="T28" fmla="*/ 3691 w 5000"/>
                                  <a:gd name="T29" fmla="*/ 300 h 5005"/>
                                  <a:gd name="T30" fmla="*/ 3996 w 5000"/>
                                  <a:gd name="T31" fmla="*/ 495 h 5005"/>
                                  <a:gd name="T32" fmla="*/ 4266 w 5000"/>
                                  <a:gd name="T33" fmla="*/ 735 h 5005"/>
                                  <a:gd name="T34" fmla="*/ 4501 w 5000"/>
                                  <a:gd name="T35" fmla="*/ 1005 h 5005"/>
                                  <a:gd name="T36" fmla="*/ 4700 w 5000"/>
                                  <a:gd name="T37" fmla="*/ 1310 h 5005"/>
                                  <a:gd name="T38" fmla="*/ 4850 w 5000"/>
                                  <a:gd name="T39" fmla="*/ 1640 h 5005"/>
                                  <a:gd name="T40" fmla="*/ 4950 w 5000"/>
                                  <a:gd name="T41" fmla="*/ 2000 h 5005"/>
                                  <a:gd name="T42" fmla="*/ 4995 w 5000"/>
                                  <a:gd name="T43" fmla="*/ 2375 h 5005"/>
                                  <a:gd name="T44" fmla="*/ 4995 w 5000"/>
                                  <a:gd name="T45" fmla="*/ 2630 h 5005"/>
                                  <a:gd name="T46" fmla="*/ 4950 w 5000"/>
                                  <a:gd name="T47" fmla="*/ 3005 h 5005"/>
                                  <a:gd name="T48" fmla="*/ 4850 w 5000"/>
                                  <a:gd name="T49" fmla="*/ 3365 h 5005"/>
                                  <a:gd name="T50" fmla="*/ 4700 w 5000"/>
                                  <a:gd name="T51" fmla="*/ 3695 h 5005"/>
                                  <a:gd name="T52" fmla="*/ 4506 w 5000"/>
                                  <a:gd name="T53" fmla="*/ 4000 h 5005"/>
                                  <a:gd name="T54" fmla="*/ 4271 w 5000"/>
                                  <a:gd name="T55" fmla="*/ 4270 h 5005"/>
                                  <a:gd name="T56" fmla="*/ 3996 w 5000"/>
                                  <a:gd name="T57" fmla="*/ 4505 h 5005"/>
                                  <a:gd name="T58" fmla="*/ 3696 w 5000"/>
                                  <a:gd name="T59" fmla="*/ 4700 h 5005"/>
                                  <a:gd name="T60" fmla="*/ 3362 w 5000"/>
                                  <a:gd name="T61" fmla="*/ 4850 h 5005"/>
                                  <a:gd name="T62" fmla="*/ 3007 w 5000"/>
                                  <a:gd name="T63" fmla="*/ 4950 h 5005"/>
                                  <a:gd name="T64" fmla="*/ 2632 w 5000"/>
                                  <a:gd name="T65" fmla="*/ 5000 h 5005"/>
                                  <a:gd name="T66" fmla="*/ 2373 w 5000"/>
                                  <a:gd name="T67" fmla="*/ 5000 h 5005"/>
                                  <a:gd name="T68" fmla="*/ 1998 w 5000"/>
                                  <a:gd name="T69" fmla="*/ 4950 h 5005"/>
                                  <a:gd name="T70" fmla="*/ 1643 w 5000"/>
                                  <a:gd name="T71" fmla="*/ 4850 h 5005"/>
                                  <a:gd name="T72" fmla="*/ 1309 w 5000"/>
                                  <a:gd name="T73" fmla="*/ 4700 h 5005"/>
                                  <a:gd name="T74" fmla="*/ 1004 w 5000"/>
                                  <a:gd name="T75" fmla="*/ 4505 h 5005"/>
                                  <a:gd name="T76" fmla="*/ 734 w 5000"/>
                                  <a:gd name="T77" fmla="*/ 4270 h 5005"/>
                                  <a:gd name="T78" fmla="*/ 499 w 5000"/>
                                  <a:gd name="T79" fmla="*/ 3995 h 5005"/>
                                  <a:gd name="T80" fmla="*/ 305 w 5000"/>
                                  <a:gd name="T81" fmla="*/ 3690 h 5005"/>
                                  <a:gd name="T82" fmla="*/ 155 w 5000"/>
                                  <a:gd name="T83" fmla="*/ 3360 h 5005"/>
                                  <a:gd name="T84" fmla="*/ 50 w 5000"/>
                                  <a:gd name="T85" fmla="*/ 3005 h 5005"/>
                                  <a:gd name="T86" fmla="*/ 5 w 5000"/>
                                  <a:gd name="T87" fmla="*/ 2630 h 5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000" h="5005">
                                    <a:moveTo>
                                      <a:pt x="0" y="2500"/>
                                    </a:moveTo>
                                    <a:lnTo>
                                      <a:pt x="0" y="2500"/>
                                    </a:lnTo>
                                    <a:lnTo>
                                      <a:pt x="5" y="2370"/>
                                    </a:lnTo>
                                    <a:lnTo>
                                      <a:pt x="15" y="2245"/>
                                    </a:lnTo>
                                    <a:lnTo>
                                      <a:pt x="30" y="2120"/>
                                    </a:lnTo>
                                    <a:lnTo>
                                      <a:pt x="50" y="1995"/>
                                    </a:lnTo>
                                    <a:lnTo>
                                      <a:pt x="80" y="1875"/>
                                    </a:lnTo>
                                    <a:lnTo>
                                      <a:pt x="110" y="1755"/>
                                    </a:lnTo>
                                    <a:lnTo>
                                      <a:pt x="150" y="1640"/>
                                    </a:lnTo>
                                    <a:lnTo>
                                      <a:pt x="195" y="1525"/>
                                    </a:lnTo>
                                    <a:lnTo>
                                      <a:pt x="245" y="1415"/>
                                    </a:lnTo>
                                    <a:lnTo>
                                      <a:pt x="300" y="1305"/>
                                    </a:lnTo>
                                    <a:lnTo>
                                      <a:pt x="360" y="1200"/>
                                    </a:lnTo>
                                    <a:lnTo>
                                      <a:pt x="424" y="1100"/>
                                    </a:lnTo>
                                    <a:lnTo>
                                      <a:pt x="494" y="1000"/>
                                    </a:lnTo>
                                    <a:lnTo>
                                      <a:pt x="569" y="910"/>
                                    </a:lnTo>
                                    <a:lnTo>
                                      <a:pt x="649" y="815"/>
                                    </a:lnTo>
                                    <a:lnTo>
                                      <a:pt x="729" y="730"/>
                                    </a:lnTo>
                                    <a:lnTo>
                                      <a:pt x="819" y="645"/>
                                    </a:lnTo>
                                    <a:lnTo>
                                      <a:pt x="909" y="570"/>
                                    </a:lnTo>
                                    <a:lnTo>
                                      <a:pt x="1004" y="495"/>
                                    </a:lnTo>
                                    <a:lnTo>
                                      <a:pt x="1099" y="425"/>
                                    </a:lnTo>
                                    <a:lnTo>
                                      <a:pt x="1204" y="360"/>
                                    </a:lnTo>
                                    <a:lnTo>
                                      <a:pt x="1309" y="300"/>
                                    </a:lnTo>
                                    <a:lnTo>
                                      <a:pt x="1414" y="245"/>
                                    </a:lnTo>
                                    <a:lnTo>
                                      <a:pt x="1523" y="195"/>
                                    </a:lnTo>
                                    <a:lnTo>
                                      <a:pt x="1638" y="150"/>
                                    </a:lnTo>
                                    <a:lnTo>
                                      <a:pt x="1753" y="110"/>
                                    </a:lnTo>
                                    <a:lnTo>
                                      <a:pt x="1873" y="75"/>
                                    </a:lnTo>
                                    <a:lnTo>
                                      <a:pt x="1993" y="50"/>
                                    </a:lnTo>
                                    <a:lnTo>
                                      <a:pt x="2118" y="25"/>
                                    </a:lnTo>
                                    <a:lnTo>
                                      <a:pt x="2243" y="10"/>
                                    </a:lnTo>
                                    <a:lnTo>
                                      <a:pt x="2368" y="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2627" y="0"/>
                                    </a:lnTo>
                                    <a:lnTo>
                                      <a:pt x="2752" y="10"/>
                                    </a:lnTo>
                                    <a:lnTo>
                                      <a:pt x="2877" y="30"/>
                                    </a:lnTo>
                                    <a:lnTo>
                                      <a:pt x="3002" y="50"/>
                                    </a:lnTo>
                                    <a:lnTo>
                                      <a:pt x="3122" y="80"/>
                                    </a:lnTo>
                                    <a:lnTo>
                                      <a:pt x="3242" y="110"/>
                                    </a:lnTo>
                                    <a:lnTo>
                                      <a:pt x="3357" y="150"/>
                                    </a:lnTo>
                                    <a:lnTo>
                                      <a:pt x="3472" y="195"/>
                                    </a:lnTo>
                                    <a:lnTo>
                                      <a:pt x="3581" y="245"/>
                                    </a:lnTo>
                                    <a:lnTo>
                                      <a:pt x="3691" y="300"/>
                                    </a:lnTo>
                                    <a:lnTo>
                                      <a:pt x="3796" y="360"/>
                                    </a:lnTo>
                                    <a:lnTo>
                                      <a:pt x="3896" y="425"/>
                                    </a:lnTo>
                                    <a:lnTo>
                                      <a:pt x="3996" y="495"/>
                                    </a:lnTo>
                                    <a:lnTo>
                                      <a:pt x="4091" y="570"/>
                                    </a:lnTo>
                                    <a:lnTo>
                                      <a:pt x="4181" y="650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51" y="820"/>
                                    </a:lnTo>
                                    <a:lnTo>
                                      <a:pt x="4431" y="910"/>
                                    </a:lnTo>
                                    <a:lnTo>
                                      <a:pt x="4501" y="1005"/>
                                    </a:lnTo>
                                    <a:lnTo>
                                      <a:pt x="4571" y="1105"/>
                                    </a:lnTo>
                                    <a:lnTo>
                                      <a:pt x="4635" y="1205"/>
                                    </a:lnTo>
                                    <a:lnTo>
                                      <a:pt x="4700" y="1310"/>
                                    </a:lnTo>
                                    <a:lnTo>
                                      <a:pt x="4755" y="1420"/>
                                    </a:lnTo>
                                    <a:lnTo>
                                      <a:pt x="4805" y="1530"/>
                                    </a:lnTo>
                                    <a:lnTo>
                                      <a:pt x="4850" y="1640"/>
                                    </a:lnTo>
                                    <a:lnTo>
                                      <a:pt x="4890" y="1760"/>
                                    </a:lnTo>
                                    <a:lnTo>
                                      <a:pt x="4920" y="1875"/>
                                    </a:lnTo>
                                    <a:lnTo>
                                      <a:pt x="4950" y="2000"/>
                                    </a:lnTo>
                                    <a:lnTo>
                                      <a:pt x="4970" y="2120"/>
                                    </a:lnTo>
                                    <a:lnTo>
                                      <a:pt x="4990" y="2245"/>
                                    </a:lnTo>
                                    <a:lnTo>
                                      <a:pt x="4995" y="2375"/>
                                    </a:lnTo>
                                    <a:lnTo>
                                      <a:pt x="5000" y="2505"/>
                                    </a:lnTo>
                                    <a:lnTo>
                                      <a:pt x="4995" y="2630"/>
                                    </a:lnTo>
                                    <a:lnTo>
                                      <a:pt x="4990" y="2760"/>
                                    </a:lnTo>
                                    <a:lnTo>
                                      <a:pt x="4970" y="2885"/>
                                    </a:lnTo>
                                    <a:lnTo>
                                      <a:pt x="4950" y="3005"/>
                                    </a:lnTo>
                                    <a:lnTo>
                                      <a:pt x="4920" y="3130"/>
                                    </a:lnTo>
                                    <a:lnTo>
                                      <a:pt x="4890" y="3245"/>
                                    </a:lnTo>
                                    <a:lnTo>
                                      <a:pt x="4850" y="3365"/>
                                    </a:lnTo>
                                    <a:lnTo>
                                      <a:pt x="4805" y="3475"/>
                                    </a:lnTo>
                                    <a:lnTo>
                                      <a:pt x="4755" y="3585"/>
                                    </a:lnTo>
                                    <a:lnTo>
                                      <a:pt x="4700" y="3695"/>
                                    </a:lnTo>
                                    <a:lnTo>
                                      <a:pt x="4640" y="3800"/>
                                    </a:lnTo>
                                    <a:lnTo>
                                      <a:pt x="4576" y="3900"/>
                                    </a:lnTo>
                                    <a:lnTo>
                                      <a:pt x="4506" y="4000"/>
                                    </a:lnTo>
                                    <a:lnTo>
                                      <a:pt x="4431" y="4095"/>
                                    </a:lnTo>
                                    <a:lnTo>
                                      <a:pt x="4351" y="4185"/>
                                    </a:lnTo>
                                    <a:lnTo>
                                      <a:pt x="4271" y="4270"/>
                                    </a:lnTo>
                                    <a:lnTo>
                                      <a:pt x="4181" y="4355"/>
                                    </a:lnTo>
                                    <a:lnTo>
                                      <a:pt x="4091" y="4435"/>
                                    </a:lnTo>
                                    <a:lnTo>
                                      <a:pt x="3996" y="4505"/>
                                    </a:lnTo>
                                    <a:lnTo>
                                      <a:pt x="3901" y="4575"/>
                                    </a:lnTo>
                                    <a:lnTo>
                                      <a:pt x="3796" y="4640"/>
                                    </a:lnTo>
                                    <a:lnTo>
                                      <a:pt x="3696" y="4700"/>
                                    </a:lnTo>
                                    <a:lnTo>
                                      <a:pt x="3586" y="4755"/>
                                    </a:lnTo>
                                    <a:lnTo>
                                      <a:pt x="3477" y="4805"/>
                                    </a:lnTo>
                                    <a:lnTo>
                                      <a:pt x="3362" y="4850"/>
                                    </a:lnTo>
                                    <a:lnTo>
                                      <a:pt x="3247" y="4890"/>
                                    </a:lnTo>
                                    <a:lnTo>
                                      <a:pt x="3127" y="4925"/>
                                    </a:lnTo>
                                    <a:lnTo>
                                      <a:pt x="3007" y="4950"/>
                                    </a:lnTo>
                                    <a:lnTo>
                                      <a:pt x="2882" y="4975"/>
                                    </a:lnTo>
                                    <a:lnTo>
                                      <a:pt x="2757" y="4990"/>
                                    </a:lnTo>
                                    <a:lnTo>
                                      <a:pt x="2632" y="5000"/>
                                    </a:lnTo>
                                    <a:lnTo>
                                      <a:pt x="2502" y="5005"/>
                                    </a:lnTo>
                                    <a:lnTo>
                                      <a:pt x="2373" y="5000"/>
                                    </a:lnTo>
                                    <a:lnTo>
                                      <a:pt x="2248" y="4990"/>
                                    </a:lnTo>
                                    <a:lnTo>
                                      <a:pt x="2123" y="4975"/>
                                    </a:lnTo>
                                    <a:lnTo>
                                      <a:pt x="1998" y="4950"/>
                                    </a:lnTo>
                                    <a:lnTo>
                                      <a:pt x="1878" y="4925"/>
                                    </a:lnTo>
                                    <a:lnTo>
                                      <a:pt x="1758" y="4890"/>
                                    </a:lnTo>
                                    <a:lnTo>
                                      <a:pt x="1643" y="4850"/>
                                    </a:lnTo>
                                    <a:lnTo>
                                      <a:pt x="1528" y="4805"/>
                                    </a:lnTo>
                                    <a:lnTo>
                                      <a:pt x="1419" y="4755"/>
                                    </a:lnTo>
                                    <a:lnTo>
                                      <a:pt x="1309" y="4700"/>
                                    </a:lnTo>
                                    <a:lnTo>
                                      <a:pt x="1204" y="4640"/>
                                    </a:lnTo>
                                    <a:lnTo>
                                      <a:pt x="1104" y="4575"/>
                                    </a:lnTo>
                                    <a:lnTo>
                                      <a:pt x="1004" y="4505"/>
                                    </a:lnTo>
                                    <a:lnTo>
                                      <a:pt x="914" y="4430"/>
                                    </a:lnTo>
                                    <a:lnTo>
                                      <a:pt x="819" y="4350"/>
                                    </a:lnTo>
                                    <a:lnTo>
                                      <a:pt x="734" y="4270"/>
                                    </a:lnTo>
                                    <a:lnTo>
                                      <a:pt x="649" y="4180"/>
                                    </a:lnTo>
                                    <a:lnTo>
                                      <a:pt x="574" y="4090"/>
                                    </a:lnTo>
                                    <a:lnTo>
                                      <a:pt x="499" y="3995"/>
                                    </a:lnTo>
                                    <a:lnTo>
                                      <a:pt x="429" y="3900"/>
                                    </a:lnTo>
                                    <a:lnTo>
                                      <a:pt x="365" y="3795"/>
                                    </a:lnTo>
                                    <a:lnTo>
                                      <a:pt x="305" y="3690"/>
                                    </a:lnTo>
                                    <a:lnTo>
                                      <a:pt x="250" y="3585"/>
                                    </a:lnTo>
                                    <a:lnTo>
                                      <a:pt x="200" y="3475"/>
                                    </a:lnTo>
                                    <a:lnTo>
                                      <a:pt x="155" y="3360"/>
                                    </a:lnTo>
                                    <a:lnTo>
                                      <a:pt x="115" y="3245"/>
                                    </a:lnTo>
                                    <a:lnTo>
                                      <a:pt x="80" y="3125"/>
                                    </a:lnTo>
                                    <a:lnTo>
                                      <a:pt x="50" y="3005"/>
                                    </a:lnTo>
                                    <a:lnTo>
                                      <a:pt x="30" y="2880"/>
                                    </a:lnTo>
                                    <a:lnTo>
                                      <a:pt x="15" y="2755"/>
                                    </a:lnTo>
                                    <a:lnTo>
                                      <a:pt x="5" y="2630"/>
                                    </a:lnTo>
                                    <a:lnTo>
                                      <a:pt x="0" y="25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6387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86730" y="88247"/>
                                <a:ext cx="551819" cy="548785"/>
                              </a:xfrm>
                              <a:custGeom>
                                <a:avLst/>
                                <a:gdLst>
                                  <a:gd name="T0" fmla="*/ 5 w 4002"/>
                                  <a:gd name="T1" fmla="*/ 1885 h 3980"/>
                                  <a:gd name="T2" fmla="*/ 40 w 4002"/>
                                  <a:gd name="T3" fmla="*/ 1590 h 3980"/>
                                  <a:gd name="T4" fmla="*/ 120 w 4002"/>
                                  <a:gd name="T5" fmla="*/ 1305 h 3980"/>
                                  <a:gd name="T6" fmla="*/ 240 w 4002"/>
                                  <a:gd name="T7" fmla="*/ 1040 h 3980"/>
                                  <a:gd name="T8" fmla="*/ 400 w 4002"/>
                                  <a:gd name="T9" fmla="*/ 800 h 3980"/>
                                  <a:gd name="T10" fmla="*/ 585 w 4002"/>
                                  <a:gd name="T11" fmla="*/ 585 h 3980"/>
                                  <a:gd name="T12" fmla="*/ 805 w 4002"/>
                                  <a:gd name="T13" fmla="*/ 395 h 3980"/>
                                  <a:gd name="T14" fmla="*/ 1049 w 4002"/>
                                  <a:gd name="T15" fmla="*/ 240 h 3980"/>
                                  <a:gd name="T16" fmla="*/ 1314 w 4002"/>
                                  <a:gd name="T17" fmla="*/ 120 h 3980"/>
                                  <a:gd name="T18" fmla="*/ 1599 w 4002"/>
                                  <a:gd name="T19" fmla="*/ 40 h 3980"/>
                                  <a:gd name="T20" fmla="*/ 1899 w 4002"/>
                                  <a:gd name="T21" fmla="*/ 5 h 3980"/>
                                  <a:gd name="T22" fmla="*/ 2103 w 4002"/>
                                  <a:gd name="T23" fmla="*/ 5 h 3980"/>
                                  <a:gd name="T24" fmla="*/ 2403 w 4002"/>
                                  <a:gd name="T25" fmla="*/ 45 h 3980"/>
                                  <a:gd name="T26" fmla="*/ 2688 w 4002"/>
                                  <a:gd name="T27" fmla="*/ 125 h 3980"/>
                                  <a:gd name="T28" fmla="*/ 2953 w 4002"/>
                                  <a:gd name="T29" fmla="*/ 245 h 3980"/>
                                  <a:gd name="T30" fmla="*/ 3197 w 4002"/>
                                  <a:gd name="T31" fmla="*/ 400 h 3980"/>
                                  <a:gd name="T32" fmla="*/ 3412 w 4002"/>
                                  <a:gd name="T33" fmla="*/ 585 h 3980"/>
                                  <a:gd name="T34" fmla="*/ 3602 w 4002"/>
                                  <a:gd name="T35" fmla="*/ 800 h 3980"/>
                                  <a:gd name="T36" fmla="*/ 3757 w 4002"/>
                                  <a:gd name="T37" fmla="*/ 1045 h 3980"/>
                                  <a:gd name="T38" fmla="*/ 3882 w 4002"/>
                                  <a:gd name="T39" fmla="*/ 1310 h 3980"/>
                                  <a:gd name="T40" fmla="*/ 3962 w 4002"/>
                                  <a:gd name="T41" fmla="*/ 1590 h 3980"/>
                                  <a:gd name="T42" fmla="*/ 3997 w 4002"/>
                                  <a:gd name="T43" fmla="*/ 1890 h 3980"/>
                                  <a:gd name="T44" fmla="*/ 3997 w 4002"/>
                                  <a:gd name="T45" fmla="*/ 2095 h 3980"/>
                                  <a:gd name="T46" fmla="*/ 3962 w 4002"/>
                                  <a:gd name="T47" fmla="*/ 2395 h 3980"/>
                                  <a:gd name="T48" fmla="*/ 3882 w 4002"/>
                                  <a:gd name="T49" fmla="*/ 2675 h 3980"/>
                                  <a:gd name="T50" fmla="*/ 3762 w 4002"/>
                                  <a:gd name="T51" fmla="*/ 2940 h 3980"/>
                                  <a:gd name="T52" fmla="*/ 3607 w 4002"/>
                                  <a:gd name="T53" fmla="*/ 3180 h 3980"/>
                                  <a:gd name="T54" fmla="*/ 3417 w 4002"/>
                                  <a:gd name="T55" fmla="*/ 3400 h 3980"/>
                                  <a:gd name="T56" fmla="*/ 3197 w 4002"/>
                                  <a:gd name="T57" fmla="*/ 3585 h 3980"/>
                                  <a:gd name="T58" fmla="*/ 2958 w 4002"/>
                                  <a:gd name="T59" fmla="*/ 3740 h 3980"/>
                                  <a:gd name="T60" fmla="*/ 2693 w 4002"/>
                                  <a:gd name="T61" fmla="*/ 3860 h 3980"/>
                                  <a:gd name="T62" fmla="*/ 2408 w 4002"/>
                                  <a:gd name="T63" fmla="*/ 3940 h 3980"/>
                                  <a:gd name="T64" fmla="*/ 2108 w 4002"/>
                                  <a:gd name="T65" fmla="*/ 3975 h 3980"/>
                                  <a:gd name="T66" fmla="*/ 1899 w 4002"/>
                                  <a:gd name="T67" fmla="*/ 3975 h 3980"/>
                                  <a:gd name="T68" fmla="*/ 1599 w 4002"/>
                                  <a:gd name="T69" fmla="*/ 3940 h 3980"/>
                                  <a:gd name="T70" fmla="*/ 1314 w 4002"/>
                                  <a:gd name="T71" fmla="*/ 3860 h 3980"/>
                                  <a:gd name="T72" fmla="*/ 1049 w 4002"/>
                                  <a:gd name="T73" fmla="*/ 3740 h 3980"/>
                                  <a:gd name="T74" fmla="*/ 805 w 4002"/>
                                  <a:gd name="T75" fmla="*/ 3585 h 3980"/>
                                  <a:gd name="T76" fmla="*/ 590 w 4002"/>
                                  <a:gd name="T77" fmla="*/ 3395 h 3980"/>
                                  <a:gd name="T78" fmla="*/ 400 w 4002"/>
                                  <a:gd name="T79" fmla="*/ 3180 h 3980"/>
                                  <a:gd name="T80" fmla="*/ 245 w 4002"/>
                                  <a:gd name="T81" fmla="*/ 2940 h 3980"/>
                                  <a:gd name="T82" fmla="*/ 125 w 4002"/>
                                  <a:gd name="T83" fmla="*/ 2675 h 3980"/>
                                  <a:gd name="T84" fmla="*/ 40 w 4002"/>
                                  <a:gd name="T85" fmla="*/ 2390 h 3980"/>
                                  <a:gd name="T86" fmla="*/ 5 w 4002"/>
                                  <a:gd name="T87" fmla="*/ 2090 h 3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002" h="3980">
                                    <a:moveTo>
                                      <a:pt x="0" y="1990"/>
                                    </a:moveTo>
                                    <a:lnTo>
                                      <a:pt x="0" y="1990"/>
                                    </a:lnTo>
                                    <a:lnTo>
                                      <a:pt x="5" y="1885"/>
                                    </a:lnTo>
                                    <a:lnTo>
                                      <a:pt x="10" y="1785"/>
                                    </a:lnTo>
                                    <a:lnTo>
                                      <a:pt x="25" y="1685"/>
                                    </a:lnTo>
                                    <a:lnTo>
                                      <a:pt x="40" y="1590"/>
                                    </a:lnTo>
                                    <a:lnTo>
                                      <a:pt x="65" y="1490"/>
                                    </a:lnTo>
                                    <a:lnTo>
                                      <a:pt x="90" y="1400"/>
                                    </a:lnTo>
                                    <a:lnTo>
                                      <a:pt x="120" y="1305"/>
                                    </a:lnTo>
                                    <a:lnTo>
                                      <a:pt x="160" y="1215"/>
                                    </a:lnTo>
                                    <a:lnTo>
                                      <a:pt x="200" y="1125"/>
                                    </a:lnTo>
                                    <a:lnTo>
                                      <a:pt x="240" y="1040"/>
                                    </a:lnTo>
                                    <a:lnTo>
                                      <a:pt x="290" y="960"/>
                                    </a:lnTo>
                                    <a:lnTo>
                                      <a:pt x="340" y="880"/>
                                    </a:lnTo>
                                    <a:lnTo>
                                      <a:pt x="400" y="800"/>
                                    </a:lnTo>
                                    <a:lnTo>
                                      <a:pt x="460" y="725"/>
                                    </a:lnTo>
                                    <a:lnTo>
                                      <a:pt x="520" y="650"/>
                                    </a:lnTo>
                                    <a:lnTo>
                                      <a:pt x="585" y="585"/>
                                    </a:lnTo>
                                    <a:lnTo>
                                      <a:pt x="655" y="520"/>
                                    </a:lnTo>
                                    <a:lnTo>
                                      <a:pt x="730" y="455"/>
                                    </a:lnTo>
                                    <a:lnTo>
                                      <a:pt x="805" y="395"/>
                                    </a:lnTo>
                                    <a:lnTo>
                                      <a:pt x="885" y="340"/>
                                    </a:lnTo>
                                    <a:lnTo>
                                      <a:pt x="964" y="290"/>
                                    </a:lnTo>
                                    <a:lnTo>
                                      <a:pt x="1049" y="240"/>
                                    </a:lnTo>
                                    <a:lnTo>
                                      <a:pt x="1134" y="195"/>
                                    </a:lnTo>
                                    <a:lnTo>
                                      <a:pt x="1219" y="160"/>
                                    </a:lnTo>
                                    <a:lnTo>
                                      <a:pt x="1314" y="120"/>
                                    </a:lnTo>
                                    <a:lnTo>
                                      <a:pt x="1404" y="90"/>
                                    </a:lnTo>
                                    <a:lnTo>
                                      <a:pt x="1499" y="65"/>
                                    </a:lnTo>
                                    <a:lnTo>
                                      <a:pt x="1599" y="40"/>
                                    </a:lnTo>
                                    <a:lnTo>
                                      <a:pt x="1694" y="25"/>
                                    </a:lnTo>
                                    <a:lnTo>
                                      <a:pt x="1794" y="10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98" y="0"/>
                                    </a:lnTo>
                                    <a:lnTo>
                                      <a:pt x="2103" y="5"/>
                                    </a:lnTo>
                                    <a:lnTo>
                                      <a:pt x="2203" y="10"/>
                                    </a:lnTo>
                                    <a:lnTo>
                                      <a:pt x="2303" y="25"/>
                                    </a:lnTo>
                                    <a:lnTo>
                                      <a:pt x="2403" y="45"/>
                                    </a:lnTo>
                                    <a:lnTo>
                                      <a:pt x="2498" y="65"/>
                                    </a:lnTo>
                                    <a:lnTo>
                                      <a:pt x="2593" y="90"/>
                                    </a:lnTo>
                                    <a:lnTo>
                                      <a:pt x="2688" y="125"/>
                                    </a:lnTo>
                                    <a:lnTo>
                                      <a:pt x="2778" y="160"/>
                                    </a:lnTo>
                                    <a:lnTo>
                                      <a:pt x="2868" y="200"/>
                                    </a:lnTo>
                                    <a:lnTo>
                                      <a:pt x="2953" y="245"/>
                                    </a:lnTo>
                                    <a:lnTo>
                                      <a:pt x="3038" y="290"/>
                                    </a:lnTo>
                                    <a:lnTo>
                                      <a:pt x="3117" y="340"/>
                                    </a:lnTo>
                                    <a:lnTo>
                                      <a:pt x="3197" y="400"/>
                                    </a:lnTo>
                                    <a:lnTo>
                                      <a:pt x="3272" y="455"/>
                                    </a:lnTo>
                                    <a:lnTo>
                                      <a:pt x="3347" y="520"/>
                                    </a:lnTo>
                                    <a:lnTo>
                                      <a:pt x="3412" y="585"/>
                                    </a:lnTo>
                                    <a:lnTo>
                                      <a:pt x="3482" y="655"/>
                                    </a:lnTo>
                                    <a:lnTo>
                                      <a:pt x="3542" y="725"/>
                                    </a:lnTo>
                                    <a:lnTo>
                                      <a:pt x="3602" y="800"/>
                                    </a:lnTo>
                                    <a:lnTo>
                                      <a:pt x="3657" y="880"/>
                                    </a:lnTo>
                                    <a:lnTo>
                                      <a:pt x="3712" y="960"/>
                                    </a:lnTo>
                                    <a:lnTo>
                                      <a:pt x="3757" y="1045"/>
                                    </a:lnTo>
                                    <a:lnTo>
                                      <a:pt x="3802" y="1130"/>
                                    </a:lnTo>
                                    <a:lnTo>
                                      <a:pt x="3842" y="1220"/>
                                    </a:lnTo>
                                    <a:lnTo>
                                      <a:pt x="3882" y="1310"/>
                                    </a:lnTo>
                                    <a:lnTo>
                                      <a:pt x="3912" y="1400"/>
                                    </a:lnTo>
                                    <a:lnTo>
                                      <a:pt x="3937" y="1495"/>
                                    </a:lnTo>
                                    <a:lnTo>
                                      <a:pt x="3962" y="1590"/>
                                    </a:lnTo>
                                    <a:lnTo>
                                      <a:pt x="3977" y="1690"/>
                                    </a:lnTo>
                                    <a:lnTo>
                                      <a:pt x="3992" y="1790"/>
                                    </a:lnTo>
                                    <a:lnTo>
                                      <a:pt x="3997" y="1890"/>
                                    </a:lnTo>
                                    <a:lnTo>
                                      <a:pt x="4002" y="1990"/>
                                    </a:lnTo>
                                    <a:lnTo>
                                      <a:pt x="3997" y="2095"/>
                                    </a:lnTo>
                                    <a:lnTo>
                                      <a:pt x="3992" y="2195"/>
                                    </a:lnTo>
                                    <a:lnTo>
                                      <a:pt x="3977" y="2295"/>
                                    </a:lnTo>
                                    <a:lnTo>
                                      <a:pt x="3962" y="2395"/>
                                    </a:lnTo>
                                    <a:lnTo>
                                      <a:pt x="3937" y="2490"/>
                                    </a:lnTo>
                                    <a:lnTo>
                                      <a:pt x="3912" y="2585"/>
                                    </a:lnTo>
                                    <a:lnTo>
                                      <a:pt x="3882" y="2675"/>
                                    </a:lnTo>
                                    <a:lnTo>
                                      <a:pt x="3847" y="2765"/>
                                    </a:lnTo>
                                    <a:lnTo>
                                      <a:pt x="3807" y="2855"/>
                                    </a:lnTo>
                                    <a:lnTo>
                                      <a:pt x="3762" y="2940"/>
                                    </a:lnTo>
                                    <a:lnTo>
                                      <a:pt x="3712" y="3025"/>
                                    </a:lnTo>
                                    <a:lnTo>
                                      <a:pt x="3662" y="3105"/>
                                    </a:lnTo>
                                    <a:lnTo>
                                      <a:pt x="3607" y="3180"/>
                                    </a:lnTo>
                                    <a:lnTo>
                                      <a:pt x="3547" y="3255"/>
                                    </a:lnTo>
                                    <a:lnTo>
                                      <a:pt x="3482" y="3330"/>
                                    </a:lnTo>
                                    <a:lnTo>
                                      <a:pt x="3417" y="3400"/>
                                    </a:lnTo>
                                    <a:lnTo>
                                      <a:pt x="3347" y="3465"/>
                                    </a:lnTo>
                                    <a:lnTo>
                                      <a:pt x="3277" y="3525"/>
                                    </a:lnTo>
                                    <a:lnTo>
                                      <a:pt x="3197" y="3585"/>
                                    </a:lnTo>
                                    <a:lnTo>
                                      <a:pt x="3122" y="3640"/>
                                    </a:lnTo>
                                    <a:lnTo>
                                      <a:pt x="3038" y="3695"/>
                                    </a:lnTo>
                                    <a:lnTo>
                                      <a:pt x="2958" y="3740"/>
                                    </a:lnTo>
                                    <a:lnTo>
                                      <a:pt x="2868" y="3785"/>
                                    </a:lnTo>
                                    <a:lnTo>
                                      <a:pt x="2783" y="3825"/>
                                    </a:lnTo>
                                    <a:lnTo>
                                      <a:pt x="2693" y="3860"/>
                                    </a:lnTo>
                                    <a:lnTo>
                                      <a:pt x="2598" y="3890"/>
                                    </a:lnTo>
                                    <a:lnTo>
                                      <a:pt x="2503" y="3920"/>
                                    </a:lnTo>
                                    <a:lnTo>
                                      <a:pt x="2408" y="3940"/>
                                    </a:lnTo>
                                    <a:lnTo>
                                      <a:pt x="2308" y="3955"/>
                                    </a:lnTo>
                                    <a:lnTo>
                                      <a:pt x="2208" y="3970"/>
                                    </a:lnTo>
                                    <a:lnTo>
                                      <a:pt x="2108" y="3975"/>
                                    </a:lnTo>
                                    <a:lnTo>
                                      <a:pt x="2003" y="3980"/>
                                    </a:lnTo>
                                    <a:lnTo>
                                      <a:pt x="1899" y="3975"/>
                                    </a:lnTo>
                                    <a:lnTo>
                                      <a:pt x="1799" y="3970"/>
                                    </a:lnTo>
                                    <a:lnTo>
                                      <a:pt x="1699" y="3955"/>
                                    </a:lnTo>
                                    <a:lnTo>
                                      <a:pt x="1599" y="3940"/>
                                    </a:lnTo>
                                    <a:lnTo>
                                      <a:pt x="1504" y="3915"/>
                                    </a:lnTo>
                                    <a:lnTo>
                                      <a:pt x="1409" y="3890"/>
                                    </a:lnTo>
                                    <a:lnTo>
                                      <a:pt x="1314" y="3860"/>
                                    </a:lnTo>
                                    <a:lnTo>
                                      <a:pt x="1224" y="3825"/>
                                    </a:lnTo>
                                    <a:lnTo>
                                      <a:pt x="1134" y="3785"/>
                                    </a:lnTo>
                                    <a:lnTo>
                                      <a:pt x="1049" y="3740"/>
                                    </a:lnTo>
                                    <a:lnTo>
                                      <a:pt x="964" y="3690"/>
                                    </a:lnTo>
                                    <a:lnTo>
                                      <a:pt x="885" y="3640"/>
                                    </a:lnTo>
                                    <a:lnTo>
                                      <a:pt x="805" y="3585"/>
                                    </a:lnTo>
                                    <a:lnTo>
                                      <a:pt x="730" y="3525"/>
                                    </a:lnTo>
                                    <a:lnTo>
                                      <a:pt x="660" y="3460"/>
                                    </a:lnTo>
                                    <a:lnTo>
                                      <a:pt x="590" y="3395"/>
                                    </a:lnTo>
                                    <a:lnTo>
                                      <a:pt x="525" y="3325"/>
                                    </a:lnTo>
                                    <a:lnTo>
                                      <a:pt x="460" y="3255"/>
                                    </a:lnTo>
                                    <a:lnTo>
                                      <a:pt x="400" y="3180"/>
                                    </a:lnTo>
                                    <a:lnTo>
                                      <a:pt x="345" y="3100"/>
                                    </a:lnTo>
                                    <a:lnTo>
                                      <a:pt x="290" y="3020"/>
                                    </a:lnTo>
                                    <a:lnTo>
                                      <a:pt x="245" y="2940"/>
                                    </a:lnTo>
                                    <a:lnTo>
                                      <a:pt x="200" y="2850"/>
                                    </a:lnTo>
                                    <a:lnTo>
                                      <a:pt x="160" y="2765"/>
                                    </a:lnTo>
                                    <a:lnTo>
                                      <a:pt x="125" y="2675"/>
                                    </a:lnTo>
                                    <a:lnTo>
                                      <a:pt x="90" y="2580"/>
                                    </a:lnTo>
                                    <a:lnTo>
                                      <a:pt x="65" y="2485"/>
                                    </a:lnTo>
                                    <a:lnTo>
                                      <a:pt x="40" y="2390"/>
                                    </a:lnTo>
                                    <a:lnTo>
                                      <a:pt x="25" y="2290"/>
                                    </a:lnTo>
                                    <a:lnTo>
                                      <a:pt x="10" y="2195"/>
                                    </a:lnTo>
                                    <a:lnTo>
                                      <a:pt x="5" y="2090"/>
                                    </a:lnTo>
                                    <a:lnTo>
                                      <a:pt x="0" y="19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252419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78457" y="79974"/>
                                <a:ext cx="568365" cy="565331"/>
                              </a:xfrm>
                              <a:custGeom>
                                <a:avLst/>
                                <a:gdLst>
                                  <a:gd name="T0" fmla="*/ 5 w 4122"/>
                                  <a:gd name="T1" fmla="*/ 1945 h 4100"/>
                                  <a:gd name="T2" fmla="*/ 45 w 4122"/>
                                  <a:gd name="T3" fmla="*/ 1635 h 4100"/>
                                  <a:gd name="T4" fmla="*/ 125 w 4122"/>
                                  <a:gd name="T5" fmla="*/ 1345 h 4100"/>
                                  <a:gd name="T6" fmla="*/ 250 w 4122"/>
                                  <a:gd name="T7" fmla="*/ 1075 h 4100"/>
                                  <a:gd name="T8" fmla="*/ 410 w 4122"/>
                                  <a:gd name="T9" fmla="*/ 825 h 4100"/>
                                  <a:gd name="T10" fmla="*/ 605 w 4122"/>
                                  <a:gd name="T11" fmla="*/ 600 h 4100"/>
                                  <a:gd name="T12" fmla="*/ 830 w 4122"/>
                                  <a:gd name="T13" fmla="*/ 410 h 4100"/>
                                  <a:gd name="T14" fmla="*/ 1079 w 4122"/>
                                  <a:gd name="T15" fmla="*/ 250 h 4100"/>
                                  <a:gd name="T16" fmla="*/ 1354 w 4122"/>
                                  <a:gd name="T17" fmla="*/ 125 h 4100"/>
                                  <a:gd name="T18" fmla="*/ 1644 w 4122"/>
                                  <a:gd name="T19" fmla="*/ 45 h 4100"/>
                                  <a:gd name="T20" fmla="*/ 1954 w 4122"/>
                                  <a:gd name="T21" fmla="*/ 5 h 4100"/>
                                  <a:gd name="T22" fmla="*/ 2168 w 4122"/>
                                  <a:gd name="T23" fmla="*/ 5 h 4100"/>
                                  <a:gd name="T24" fmla="*/ 2473 w 4122"/>
                                  <a:gd name="T25" fmla="*/ 45 h 4100"/>
                                  <a:gd name="T26" fmla="*/ 2768 w 4122"/>
                                  <a:gd name="T27" fmla="*/ 125 h 4100"/>
                                  <a:gd name="T28" fmla="*/ 3043 w 4122"/>
                                  <a:gd name="T29" fmla="*/ 250 h 4100"/>
                                  <a:gd name="T30" fmla="*/ 3292 w 4122"/>
                                  <a:gd name="T31" fmla="*/ 410 h 4100"/>
                                  <a:gd name="T32" fmla="*/ 3517 w 4122"/>
                                  <a:gd name="T33" fmla="*/ 605 h 4100"/>
                                  <a:gd name="T34" fmla="*/ 3712 w 4122"/>
                                  <a:gd name="T35" fmla="*/ 825 h 4100"/>
                                  <a:gd name="T36" fmla="*/ 3872 w 4122"/>
                                  <a:gd name="T37" fmla="*/ 1075 h 4100"/>
                                  <a:gd name="T38" fmla="*/ 3997 w 4122"/>
                                  <a:gd name="T39" fmla="*/ 1350 h 4100"/>
                                  <a:gd name="T40" fmla="*/ 4082 w 4122"/>
                                  <a:gd name="T41" fmla="*/ 1640 h 4100"/>
                                  <a:gd name="T42" fmla="*/ 4117 w 4122"/>
                                  <a:gd name="T43" fmla="*/ 1945 h 4100"/>
                                  <a:gd name="T44" fmla="*/ 4117 w 4122"/>
                                  <a:gd name="T45" fmla="*/ 2160 h 4100"/>
                                  <a:gd name="T46" fmla="*/ 4082 w 4122"/>
                                  <a:gd name="T47" fmla="*/ 2465 h 4100"/>
                                  <a:gd name="T48" fmla="*/ 3997 w 4122"/>
                                  <a:gd name="T49" fmla="*/ 2755 h 4100"/>
                                  <a:gd name="T50" fmla="*/ 3872 w 4122"/>
                                  <a:gd name="T51" fmla="*/ 3030 h 4100"/>
                                  <a:gd name="T52" fmla="*/ 3712 w 4122"/>
                                  <a:gd name="T53" fmla="*/ 3280 h 4100"/>
                                  <a:gd name="T54" fmla="*/ 3517 w 4122"/>
                                  <a:gd name="T55" fmla="*/ 3500 h 4100"/>
                                  <a:gd name="T56" fmla="*/ 3297 w 4122"/>
                                  <a:gd name="T57" fmla="*/ 3695 h 4100"/>
                                  <a:gd name="T58" fmla="*/ 3043 w 4122"/>
                                  <a:gd name="T59" fmla="*/ 3855 h 4100"/>
                                  <a:gd name="T60" fmla="*/ 2773 w 4122"/>
                                  <a:gd name="T61" fmla="*/ 3975 h 4100"/>
                                  <a:gd name="T62" fmla="*/ 2478 w 4122"/>
                                  <a:gd name="T63" fmla="*/ 4060 h 4100"/>
                                  <a:gd name="T64" fmla="*/ 2168 w 4122"/>
                                  <a:gd name="T65" fmla="*/ 4095 h 4100"/>
                                  <a:gd name="T66" fmla="*/ 1959 w 4122"/>
                                  <a:gd name="T67" fmla="*/ 4095 h 4100"/>
                                  <a:gd name="T68" fmla="*/ 1649 w 4122"/>
                                  <a:gd name="T69" fmla="*/ 4060 h 4100"/>
                                  <a:gd name="T70" fmla="*/ 1354 w 4122"/>
                                  <a:gd name="T71" fmla="*/ 3975 h 4100"/>
                                  <a:gd name="T72" fmla="*/ 1079 w 4122"/>
                                  <a:gd name="T73" fmla="*/ 3850 h 4100"/>
                                  <a:gd name="T74" fmla="*/ 830 w 4122"/>
                                  <a:gd name="T75" fmla="*/ 3690 h 4100"/>
                                  <a:gd name="T76" fmla="*/ 605 w 4122"/>
                                  <a:gd name="T77" fmla="*/ 3500 h 4100"/>
                                  <a:gd name="T78" fmla="*/ 410 w 4122"/>
                                  <a:gd name="T79" fmla="*/ 3275 h 4100"/>
                                  <a:gd name="T80" fmla="*/ 250 w 4122"/>
                                  <a:gd name="T81" fmla="*/ 3025 h 4100"/>
                                  <a:gd name="T82" fmla="*/ 125 w 4122"/>
                                  <a:gd name="T83" fmla="*/ 2755 h 4100"/>
                                  <a:gd name="T84" fmla="*/ 45 w 4122"/>
                                  <a:gd name="T85" fmla="*/ 2460 h 4100"/>
                                  <a:gd name="T86" fmla="*/ 5 w 4122"/>
                                  <a:gd name="T87" fmla="*/ 2155 h 4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122" h="4100">
                                    <a:moveTo>
                                      <a:pt x="0" y="2050"/>
                                    </a:moveTo>
                                    <a:lnTo>
                                      <a:pt x="0" y="2050"/>
                                    </a:lnTo>
                                    <a:lnTo>
                                      <a:pt x="5" y="1945"/>
                                    </a:lnTo>
                                    <a:lnTo>
                                      <a:pt x="10" y="1840"/>
                                    </a:lnTo>
                                    <a:lnTo>
                                      <a:pt x="25" y="1735"/>
                                    </a:lnTo>
                                    <a:lnTo>
                                      <a:pt x="45" y="1635"/>
                                    </a:lnTo>
                                    <a:lnTo>
                                      <a:pt x="65" y="1535"/>
                                    </a:lnTo>
                                    <a:lnTo>
                                      <a:pt x="95" y="1440"/>
                                    </a:lnTo>
                                    <a:lnTo>
                                      <a:pt x="125" y="1345"/>
                                    </a:lnTo>
                                    <a:lnTo>
                                      <a:pt x="165" y="1250"/>
                                    </a:lnTo>
                                    <a:lnTo>
                                      <a:pt x="205" y="1160"/>
                                    </a:lnTo>
                                    <a:lnTo>
                                      <a:pt x="250" y="1075"/>
                                    </a:lnTo>
                                    <a:lnTo>
                                      <a:pt x="300" y="985"/>
                                    </a:lnTo>
                                    <a:lnTo>
                                      <a:pt x="355" y="905"/>
                                    </a:lnTo>
                                    <a:lnTo>
                                      <a:pt x="410" y="825"/>
                                    </a:lnTo>
                                    <a:lnTo>
                                      <a:pt x="470" y="745"/>
                                    </a:lnTo>
                                    <a:lnTo>
                                      <a:pt x="535" y="670"/>
                                    </a:lnTo>
                                    <a:lnTo>
                                      <a:pt x="605" y="600"/>
                                    </a:lnTo>
                                    <a:lnTo>
                                      <a:pt x="675" y="535"/>
                                    </a:lnTo>
                                    <a:lnTo>
                                      <a:pt x="750" y="470"/>
                                    </a:lnTo>
                                    <a:lnTo>
                                      <a:pt x="830" y="410"/>
                                    </a:lnTo>
                                    <a:lnTo>
                                      <a:pt x="910" y="350"/>
                                    </a:lnTo>
                                    <a:lnTo>
                                      <a:pt x="995" y="300"/>
                                    </a:lnTo>
                                    <a:lnTo>
                                      <a:pt x="1079" y="250"/>
                                    </a:lnTo>
                                    <a:lnTo>
                                      <a:pt x="1169" y="205"/>
                                    </a:lnTo>
                                    <a:lnTo>
                                      <a:pt x="1259" y="165"/>
                                    </a:lnTo>
                                    <a:lnTo>
                                      <a:pt x="1354" y="125"/>
                                    </a:lnTo>
                                    <a:lnTo>
                                      <a:pt x="1449" y="95"/>
                                    </a:lnTo>
                                    <a:lnTo>
                                      <a:pt x="1544" y="65"/>
                                    </a:lnTo>
                                    <a:lnTo>
                                      <a:pt x="1644" y="45"/>
                                    </a:lnTo>
                                    <a:lnTo>
                                      <a:pt x="1744" y="25"/>
                                    </a:lnTo>
                                    <a:lnTo>
                                      <a:pt x="1849" y="15"/>
                                    </a:lnTo>
                                    <a:lnTo>
                                      <a:pt x="1954" y="5"/>
                                    </a:lnTo>
                                    <a:lnTo>
                                      <a:pt x="2058" y="0"/>
                                    </a:lnTo>
                                    <a:lnTo>
                                      <a:pt x="2168" y="5"/>
                                    </a:lnTo>
                                    <a:lnTo>
                                      <a:pt x="2268" y="15"/>
                                    </a:lnTo>
                                    <a:lnTo>
                                      <a:pt x="2373" y="25"/>
                                    </a:lnTo>
                                    <a:lnTo>
                                      <a:pt x="2473" y="45"/>
                                    </a:lnTo>
                                    <a:lnTo>
                                      <a:pt x="2573" y="65"/>
                                    </a:lnTo>
                                    <a:lnTo>
                                      <a:pt x="2673" y="95"/>
                                    </a:lnTo>
                                    <a:lnTo>
                                      <a:pt x="2768" y="125"/>
                                    </a:lnTo>
                                    <a:lnTo>
                                      <a:pt x="2863" y="165"/>
                                    </a:lnTo>
                                    <a:lnTo>
                                      <a:pt x="2953" y="205"/>
                                    </a:lnTo>
                                    <a:lnTo>
                                      <a:pt x="3043" y="250"/>
                                    </a:lnTo>
                                    <a:lnTo>
                                      <a:pt x="3127" y="300"/>
                                    </a:lnTo>
                                    <a:lnTo>
                                      <a:pt x="3212" y="355"/>
                                    </a:lnTo>
                                    <a:lnTo>
                                      <a:pt x="3292" y="410"/>
                                    </a:lnTo>
                                    <a:lnTo>
                                      <a:pt x="3372" y="470"/>
                                    </a:lnTo>
                                    <a:lnTo>
                                      <a:pt x="3447" y="535"/>
                                    </a:lnTo>
                                    <a:lnTo>
                                      <a:pt x="3517" y="605"/>
                                    </a:lnTo>
                                    <a:lnTo>
                                      <a:pt x="3587" y="675"/>
                                    </a:lnTo>
                                    <a:lnTo>
                                      <a:pt x="3652" y="750"/>
                                    </a:lnTo>
                                    <a:lnTo>
                                      <a:pt x="3712" y="825"/>
                                    </a:lnTo>
                                    <a:lnTo>
                                      <a:pt x="3767" y="905"/>
                                    </a:lnTo>
                                    <a:lnTo>
                                      <a:pt x="3822" y="990"/>
                                    </a:lnTo>
                                    <a:lnTo>
                                      <a:pt x="3872" y="1075"/>
                                    </a:lnTo>
                                    <a:lnTo>
                                      <a:pt x="3917" y="1165"/>
                                    </a:lnTo>
                                    <a:lnTo>
                                      <a:pt x="3957" y="1255"/>
                                    </a:lnTo>
                                    <a:lnTo>
                                      <a:pt x="3997" y="1350"/>
                                    </a:lnTo>
                                    <a:lnTo>
                                      <a:pt x="4027" y="1445"/>
                                    </a:lnTo>
                                    <a:lnTo>
                                      <a:pt x="4057" y="1540"/>
                                    </a:lnTo>
                                    <a:lnTo>
                                      <a:pt x="4082" y="1640"/>
                                    </a:lnTo>
                                    <a:lnTo>
                                      <a:pt x="4097" y="1740"/>
                                    </a:lnTo>
                                    <a:lnTo>
                                      <a:pt x="4112" y="1845"/>
                                    </a:lnTo>
                                    <a:lnTo>
                                      <a:pt x="4117" y="1945"/>
                                    </a:lnTo>
                                    <a:lnTo>
                                      <a:pt x="4122" y="2050"/>
                                    </a:lnTo>
                                    <a:lnTo>
                                      <a:pt x="4117" y="2160"/>
                                    </a:lnTo>
                                    <a:lnTo>
                                      <a:pt x="4112" y="2260"/>
                                    </a:lnTo>
                                    <a:lnTo>
                                      <a:pt x="4097" y="2365"/>
                                    </a:lnTo>
                                    <a:lnTo>
                                      <a:pt x="4082" y="2465"/>
                                    </a:lnTo>
                                    <a:lnTo>
                                      <a:pt x="4057" y="2565"/>
                                    </a:lnTo>
                                    <a:lnTo>
                                      <a:pt x="4032" y="2660"/>
                                    </a:lnTo>
                                    <a:lnTo>
                                      <a:pt x="3997" y="2755"/>
                                    </a:lnTo>
                                    <a:lnTo>
                                      <a:pt x="3962" y="2850"/>
                                    </a:lnTo>
                                    <a:lnTo>
                                      <a:pt x="3917" y="2940"/>
                                    </a:lnTo>
                                    <a:lnTo>
                                      <a:pt x="3872" y="3030"/>
                                    </a:lnTo>
                                    <a:lnTo>
                                      <a:pt x="3822" y="3115"/>
                                    </a:lnTo>
                                    <a:lnTo>
                                      <a:pt x="3772" y="3200"/>
                                    </a:lnTo>
                                    <a:lnTo>
                                      <a:pt x="3712" y="3280"/>
                                    </a:lnTo>
                                    <a:lnTo>
                                      <a:pt x="3652" y="3355"/>
                                    </a:lnTo>
                                    <a:lnTo>
                                      <a:pt x="3587" y="3430"/>
                                    </a:lnTo>
                                    <a:lnTo>
                                      <a:pt x="3517" y="3500"/>
                                    </a:lnTo>
                                    <a:lnTo>
                                      <a:pt x="3447" y="3570"/>
                                    </a:lnTo>
                                    <a:lnTo>
                                      <a:pt x="3372" y="3635"/>
                                    </a:lnTo>
                                    <a:lnTo>
                                      <a:pt x="3297" y="3695"/>
                                    </a:lnTo>
                                    <a:lnTo>
                                      <a:pt x="3212" y="3750"/>
                                    </a:lnTo>
                                    <a:lnTo>
                                      <a:pt x="3132" y="3805"/>
                                    </a:lnTo>
                                    <a:lnTo>
                                      <a:pt x="3043" y="3855"/>
                                    </a:lnTo>
                                    <a:lnTo>
                                      <a:pt x="2958" y="3900"/>
                                    </a:lnTo>
                                    <a:lnTo>
                                      <a:pt x="2863" y="3940"/>
                                    </a:lnTo>
                                    <a:lnTo>
                                      <a:pt x="2773" y="3975"/>
                                    </a:lnTo>
                                    <a:lnTo>
                                      <a:pt x="2678" y="4010"/>
                                    </a:lnTo>
                                    <a:lnTo>
                                      <a:pt x="2578" y="4035"/>
                                    </a:lnTo>
                                    <a:lnTo>
                                      <a:pt x="2478" y="4060"/>
                                    </a:lnTo>
                                    <a:lnTo>
                                      <a:pt x="2378" y="4075"/>
                                    </a:lnTo>
                                    <a:lnTo>
                                      <a:pt x="2273" y="4090"/>
                                    </a:lnTo>
                                    <a:lnTo>
                                      <a:pt x="2168" y="4095"/>
                                    </a:lnTo>
                                    <a:lnTo>
                                      <a:pt x="2063" y="4100"/>
                                    </a:lnTo>
                                    <a:lnTo>
                                      <a:pt x="1959" y="4095"/>
                                    </a:lnTo>
                                    <a:lnTo>
                                      <a:pt x="1854" y="4090"/>
                                    </a:lnTo>
                                    <a:lnTo>
                                      <a:pt x="1749" y="4075"/>
                                    </a:lnTo>
                                    <a:lnTo>
                                      <a:pt x="1649" y="4060"/>
                                    </a:lnTo>
                                    <a:lnTo>
                                      <a:pt x="1549" y="4035"/>
                                    </a:lnTo>
                                    <a:lnTo>
                                      <a:pt x="1449" y="4005"/>
                                    </a:lnTo>
                                    <a:lnTo>
                                      <a:pt x="1354" y="3975"/>
                                    </a:lnTo>
                                    <a:lnTo>
                                      <a:pt x="1259" y="3940"/>
                                    </a:lnTo>
                                    <a:lnTo>
                                      <a:pt x="1169" y="3895"/>
                                    </a:lnTo>
                                    <a:lnTo>
                                      <a:pt x="1079" y="3850"/>
                                    </a:lnTo>
                                    <a:lnTo>
                                      <a:pt x="995" y="3800"/>
                                    </a:lnTo>
                                    <a:lnTo>
                                      <a:pt x="910" y="3750"/>
                                    </a:lnTo>
                                    <a:lnTo>
                                      <a:pt x="830" y="3690"/>
                                    </a:lnTo>
                                    <a:lnTo>
                                      <a:pt x="755" y="3630"/>
                                    </a:lnTo>
                                    <a:lnTo>
                                      <a:pt x="680" y="3565"/>
                                    </a:lnTo>
                                    <a:lnTo>
                                      <a:pt x="605" y="3500"/>
                                    </a:lnTo>
                                    <a:lnTo>
                                      <a:pt x="540" y="3425"/>
                                    </a:lnTo>
                                    <a:lnTo>
                                      <a:pt x="475" y="3355"/>
                                    </a:lnTo>
                                    <a:lnTo>
                                      <a:pt x="410" y="3275"/>
                                    </a:lnTo>
                                    <a:lnTo>
                                      <a:pt x="355" y="3195"/>
                                    </a:lnTo>
                                    <a:lnTo>
                                      <a:pt x="300" y="3110"/>
                                    </a:lnTo>
                                    <a:lnTo>
                                      <a:pt x="250" y="3025"/>
                                    </a:lnTo>
                                    <a:lnTo>
                                      <a:pt x="205" y="2940"/>
                                    </a:lnTo>
                                    <a:lnTo>
                                      <a:pt x="165" y="2845"/>
                                    </a:lnTo>
                                    <a:lnTo>
                                      <a:pt x="125" y="2755"/>
                                    </a:lnTo>
                                    <a:lnTo>
                                      <a:pt x="95" y="2660"/>
                                    </a:lnTo>
                                    <a:lnTo>
                                      <a:pt x="65" y="2560"/>
                                    </a:lnTo>
                                    <a:lnTo>
                                      <a:pt x="45" y="2460"/>
                                    </a:lnTo>
                                    <a:lnTo>
                                      <a:pt x="25" y="2360"/>
                                    </a:lnTo>
                                    <a:lnTo>
                                      <a:pt x="10" y="2260"/>
                                    </a:lnTo>
                                    <a:lnTo>
                                      <a:pt x="5" y="2155"/>
                                    </a:lnTo>
                                    <a:lnTo>
                                      <a:pt x="0" y="20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16299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254123" y="141333"/>
                                <a:ext cx="30335" cy="27577"/>
                              </a:xfrm>
                              <a:custGeom>
                                <a:avLst/>
                                <a:gdLst>
                                  <a:gd name="T0" fmla="*/ 55 w 220"/>
                                  <a:gd name="T1" fmla="*/ 85 h 200"/>
                                  <a:gd name="T2" fmla="*/ 55 w 220"/>
                                  <a:gd name="T3" fmla="*/ 85 h 200"/>
                                  <a:gd name="T4" fmla="*/ 50 w 220"/>
                                  <a:gd name="T5" fmla="*/ 70 h 200"/>
                                  <a:gd name="T6" fmla="*/ 45 w 220"/>
                                  <a:gd name="T7" fmla="*/ 55 h 200"/>
                                  <a:gd name="T8" fmla="*/ 45 w 220"/>
                                  <a:gd name="T9" fmla="*/ 55 h 200"/>
                                  <a:gd name="T10" fmla="*/ 50 w 220"/>
                                  <a:gd name="T11" fmla="*/ 35 h 200"/>
                                  <a:gd name="T12" fmla="*/ 65 w 220"/>
                                  <a:gd name="T13" fmla="*/ 15 h 200"/>
                                  <a:gd name="T14" fmla="*/ 85 w 220"/>
                                  <a:gd name="T15" fmla="*/ 5 h 200"/>
                                  <a:gd name="T16" fmla="*/ 110 w 220"/>
                                  <a:gd name="T17" fmla="*/ 0 h 200"/>
                                  <a:gd name="T18" fmla="*/ 110 w 220"/>
                                  <a:gd name="T19" fmla="*/ 0 h 200"/>
                                  <a:gd name="T20" fmla="*/ 135 w 220"/>
                                  <a:gd name="T21" fmla="*/ 5 h 200"/>
                                  <a:gd name="T22" fmla="*/ 155 w 220"/>
                                  <a:gd name="T23" fmla="*/ 15 h 200"/>
                                  <a:gd name="T24" fmla="*/ 165 w 220"/>
                                  <a:gd name="T25" fmla="*/ 35 h 200"/>
                                  <a:gd name="T26" fmla="*/ 170 w 220"/>
                                  <a:gd name="T27" fmla="*/ 55 h 200"/>
                                  <a:gd name="T28" fmla="*/ 170 w 220"/>
                                  <a:gd name="T29" fmla="*/ 55 h 200"/>
                                  <a:gd name="T30" fmla="*/ 165 w 220"/>
                                  <a:gd name="T31" fmla="*/ 80 h 200"/>
                                  <a:gd name="T32" fmla="*/ 165 w 220"/>
                                  <a:gd name="T33" fmla="*/ 80 h 200"/>
                                  <a:gd name="T34" fmla="*/ 180 w 220"/>
                                  <a:gd name="T35" fmla="*/ 85 h 200"/>
                                  <a:gd name="T36" fmla="*/ 190 w 220"/>
                                  <a:gd name="T37" fmla="*/ 90 h 200"/>
                                  <a:gd name="T38" fmla="*/ 190 w 220"/>
                                  <a:gd name="T39" fmla="*/ 90 h 200"/>
                                  <a:gd name="T40" fmla="*/ 210 w 220"/>
                                  <a:gd name="T41" fmla="*/ 105 h 200"/>
                                  <a:gd name="T42" fmla="*/ 215 w 220"/>
                                  <a:gd name="T43" fmla="*/ 125 h 200"/>
                                  <a:gd name="T44" fmla="*/ 220 w 220"/>
                                  <a:gd name="T45" fmla="*/ 150 h 200"/>
                                  <a:gd name="T46" fmla="*/ 210 w 220"/>
                                  <a:gd name="T47" fmla="*/ 170 h 200"/>
                                  <a:gd name="T48" fmla="*/ 210 w 220"/>
                                  <a:gd name="T49" fmla="*/ 170 h 200"/>
                                  <a:gd name="T50" fmla="*/ 195 w 220"/>
                                  <a:gd name="T51" fmla="*/ 190 h 200"/>
                                  <a:gd name="T52" fmla="*/ 170 w 220"/>
                                  <a:gd name="T53" fmla="*/ 200 h 200"/>
                                  <a:gd name="T54" fmla="*/ 150 w 220"/>
                                  <a:gd name="T55" fmla="*/ 200 h 200"/>
                                  <a:gd name="T56" fmla="*/ 125 w 220"/>
                                  <a:gd name="T57" fmla="*/ 195 h 200"/>
                                  <a:gd name="T58" fmla="*/ 125 w 220"/>
                                  <a:gd name="T59" fmla="*/ 195 h 200"/>
                                  <a:gd name="T60" fmla="*/ 110 w 220"/>
                                  <a:gd name="T61" fmla="*/ 180 h 200"/>
                                  <a:gd name="T62" fmla="*/ 110 w 220"/>
                                  <a:gd name="T63" fmla="*/ 180 h 200"/>
                                  <a:gd name="T64" fmla="*/ 105 w 220"/>
                                  <a:gd name="T65" fmla="*/ 185 h 200"/>
                                  <a:gd name="T66" fmla="*/ 95 w 220"/>
                                  <a:gd name="T67" fmla="*/ 190 h 200"/>
                                  <a:gd name="T68" fmla="*/ 95 w 220"/>
                                  <a:gd name="T69" fmla="*/ 190 h 200"/>
                                  <a:gd name="T70" fmla="*/ 75 w 220"/>
                                  <a:gd name="T71" fmla="*/ 200 h 200"/>
                                  <a:gd name="T72" fmla="*/ 50 w 220"/>
                                  <a:gd name="T73" fmla="*/ 200 h 200"/>
                                  <a:gd name="T74" fmla="*/ 25 w 220"/>
                                  <a:gd name="T75" fmla="*/ 195 h 200"/>
                                  <a:gd name="T76" fmla="*/ 15 w 220"/>
                                  <a:gd name="T77" fmla="*/ 190 h 200"/>
                                  <a:gd name="T78" fmla="*/ 10 w 220"/>
                                  <a:gd name="T79" fmla="*/ 180 h 200"/>
                                  <a:gd name="T80" fmla="*/ 10 w 220"/>
                                  <a:gd name="T81" fmla="*/ 180 h 200"/>
                                  <a:gd name="T82" fmla="*/ 0 w 220"/>
                                  <a:gd name="T83" fmla="*/ 155 h 200"/>
                                  <a:gd name="T84" fmla="*/ 0 w 220"/>
                                  <a:gd name="T85" fmla="*/ 130 h 200"/>
                                  <a:gd name="T86" fmla="*/ 5 w 220"/>
                                  <a:gd name="T87" fmla="*/ 110 h 200"/>
                                  <a:gd name="T88" fmla="*/ 25 w 220"/>
                                  <a:gd name="T89" fmla="*/ 95 h 200"/>
                                  <a:gd name="T90" fmla="*/ 25 w 220"/>
                                  <a:gd name="T91" fmla="*/ 95 h 200"/>
                                  <a:gd name="T92" fmla="*/ 35 w 220"/>
                                  <a:gd name="T93" fmla="*/ 85 h 200"/>
                                  <a:gd name="T94" fmla="*/ 50 w 220"/>
                                  <a:gd name="T95" fmla="*/ 85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0">
                                    <a:moveTo>
                                      <a:pt x="55" y="85"/>
                                    </a:moveTo>
                                    <a:lnTo>
                                      <a:pt x="55" y="8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70" y="55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80" y="85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20" y="150"/>
                                    </a:lnTo>
                                    <a:lnTo>
                                      <a:pt x="210" y="170"/>
                                    </a:lnTo>
                                    <a:lnTo>
                                      <a:pt x="195" y="19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200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0" y="180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50" y="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186531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268601" y="131681"/>
                                <a:ext cx="22751" cy="37229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0 h 270"/>
                                  <a:gd name="T2" fmla="*/ 0 w 165"/>
                                  <a:gd name="T3" fmla="*/ 0 h 270"/>
                                  <a:gd name="T4" fmla="*/ 0 w 165"/>
                                  <a:gd name="T5" fmla="*/ 15 h 270"/>
                                  <a:gd name="T6" fmla="*/ 5 w 165"/>
                                  <a:gd name="T7" fmla="*/ 20 h 270"/>
                                  <a:gd name="T8" fmla="*/ 20 w 165"/>
                                  <a:gd name="T9" fmla="*/ 30 h 270"/>
                                  <a:gd name="T10" fmla="*/ 55 w 165"/>
                                  <a:gd name="T11" fmla="*/ 45 h 270"/>
                                  <a:gd name="T12" fmla="*/ 55 w 165"/>
                                  <a:gd name="T13" fmla="*/ 45 h 270"/>
                                  <a:gd name="T14" fmla="*/ 70 w 165"/>
                                  <a:gd name="T15" fmla="*/ 55 h 270"/>
                                  <a:gd name="T16" fmla="*/ 85 w 165"/>
                                  <a:gd name="T17" fmla="*/ 70 h 270"/>
                                  <a:gd name="T18" fmla="*/ 90 w 165"/>
                                  <a:gd name="T19" fmla="*/ 90 h 270"/>
                                  <a:gd name="T20" fmla="*/ 95 w 165"/>
                                  <a:gd name="T21" fmla="*/ 115 h 270"/>
                                  <a:gd name="T22" fmla="*/ 95 w 165"/>
                                  <a:gd name="T23" fmla="*/ 115 h 270"/>
                                  <a:gd name="T24" fmla="*/ 100 w 165"/>
                                  <a:gd name="T25" fmla="*/ 125 h 270"/>
                                  <a:gd name="T26" fmla="*/ 110 w 165"/>
                                  <a:gd name="T27" fmla="*/ 140 h 270"/>
                                  <a:gd name="T28" fmla="*/ 135 w 165"/>
                                  <a:gd name="T29" fmla="*/ 150 h 270"/>
                                  <a:gd name="T30" fmla="*/ 135 w 165"/>
                                  <a:gd name="T31" fmla="*/ 150 h 270"/>
                                  <a:gd name="T32" fmla="*/ 140 w 165"/>
                                  <a:gd name="T33" fmla="*/ 160 h 270"/>
                                  <a:gd name="T34" fmla="*/ 145 w 165"/>
                                  <a:gd name="T35" fmla="*/ 170 h 270"/>
                                  <a:gd name="T36" fmla="*/ 150 w 165"/>
                                  <a:gd name="T37" fmla="*/ 190 h 270"/>
                                  <a:gd name="T38" fmla="*/ 150 w 165"/>
                                  <a:gd name="T39" fmla="*/ 190 h 270"/>
                                  <a:gd name="T40" fmla="*/ 150 w 165"/>
                                  <a:gd name="T41" fmla="*/ 215 h 270"/>
                                  <a:gd name="T42" fmla="*/ 150 w 165"/>
                                  <a:gd name="T43" fmla="*/ 235 h 270"/>
                                  <a:gd name="T44" fmla="*/ 150 w 165"/>
                                  <a:gd name="T45" fmla="*/ 255 h 270"/>
                                  <a:gd name="T46" fmla="*/ 155 w 165"/>
                                  <a:gd name="T47" fmla="*/ 265 h 270"/>
                                  <a:gd name="T48" fmla="*/ 165 w 165"/>
                                  <a:gd name="T49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65" h="27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85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5" y="115"/>
                                    </a:lnTo>
                                    <a:lnTo>
                                      <a:pt x="100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150" y="190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35"/>
                                    </a:lnTo>
                                    <a:lnTo>
                                      <a:pt x="150" y="255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65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972167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247229" y="132370"/>
                                <a:ext cx="21372" cy="36540"/>
                              </a:xfrm>
                              <a:custGeom>
                                <a:avLst/>
                                <a:gdLst>
                                  <a:gd name="T0" fmla="*/ 155 w 155"/>
                                  <a:gd name="T1" fmla="*/ 0 h 265"/>
                                  <a:gd name="T2" fmla="*/ 155 w 155"/>
                                  <a:gd name="T3" fmla="*/ 0 h 265"/>
                                  <a:gd name="T4" fmla="*/ 150 w 155"/>
                                  <a:gd name="T5" fmla="*/ 15 h 265"/>
                                  <a:gd name="T6" fmla="*/ 140 w 155"/>
                                  <a:gd name="T7" fmla="*/ 25 h 265"/>
                                  <a:gd name="T8" fmla="*/ 110 w 155"/>
                                  <a:gd name="T9" fmla="*/ 40 h 265"/>
                                  <a:gd name="T10" fmla="*/ 110 w 155"/>
                                  <a:gd name="T11" fmla="*/ 40 h 265"/>
                                  <a:gd name="T12" fmla="*/ 95 w 155"/>
                                  <a:gd name="T13" fmla="*/ 50 h 265"/>
                                  <a:gd name="T14" fmla="*/ 80 w 155"/>
                                  <a:gd name="T15" fmla="*/ 65 h 265"/>
                                  <a:gd name="T16" fmla="*/ 75 w 155"/>
                                  <a:gd name="T17" fmla="*/ 85 h 265"/>
                                  <a:gd name="T18" fmla="*/ 70 w 155"/>
                                  <a:gd name="T19" fmla="*/ 110 h 265"/>
                                  <a:gd name="T20" fmla="*/ 70 w 155"/>
                                  <a:gd name="T21" fmla="*/ 110 h 265"/>
                                  <a:gd name="T22" fmla="*/ 65 w 155"/>
                                  <a:gd name="T23" fmla="*/ 125 h 265"/>
                                  <a:gd name="T24" fmla="*/ 55 w 155"/>
                                  <a:gd name="T25" fmla="*/ 135 h 265"/>
                                  <a:gd name="T26" fmla="*/ 30 w 155"/>
                                  <a:gd name="T27" fmla="*/ 155 h 265"/>
                                  <a:gd name="T28" fmla="*/ 30 w 155"/>
                                  <a:gd name="T29" fmla="*/ 155 h 265"/>
                                  <a:gd name="T30" fmla="*/ 25 w 155"/>
                                  <a:gd name="T31" fmla="*/ 160 h 265"/>
                                  <a:gd name="T32" fmla="*/ 20 w 155"/>
                                  <a:gd name="T33" fmla="*/ 170 h 265"/>
                                  <a:gd name="T34" fmla="*/ 15 w 155"/>
                                  <a:gd name="T35" fmla="*/ 190 h 265"/>
                                  <a:gd name="T36" fmla="*/ 15 w 155"/>
                                  <a:gd name="T37" fmla="*/ 190 h 265"/>
                                  <a:gd name="T38" fmla="*/ 15 w 155"/>
                                  <a:gd name="T39" fmla="*/ 215 h 265"/>
                                  <a:gd name="T40" fmla="*/ 15 w 155"/>
                                  <a:gd name="T41" fmla="*/ 235 h 265"/>
                                  <a:gd name="T42" fmla="*/ 15 w 155"/>
                                  <a:gd name="T43" fmla="*/ 255 h 265"/>
                                  <a:gd name="T44" fmla="*/ 10 w 155"/>
                                  <a:gd name="T45" fmla="*/ 260 h 265"/>
                                  <a:gd name="T46" fmla="*/ 0 w 155"/>
                                  <a:gd name="T47" fmla="*/ 265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55" h="265">
                                    <a:moveTo>
                                      <a:pt x="155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40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70" y="110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55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70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5" y="21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15" y="255"/>
                                    </a:lnTo>
                                    <a:lnTo>
                                      <a:pt x="10" y="260"/>
                                    </a:lnTo>
                                    <a:lnTo>
                                      <a:pt x="0" y="2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300031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247919" y="168221"/>
                                <a:ext cx="40676" cy="6205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 h 45"/>
                                  <a:gd name="T2" fmla="*/ 0 w 295"/>
                                  <a:gd name="T3" fmla="*/ 5 h 45"/>
                                  <a:gd name="T4" fmla="*/ 15 w 295"/>
                                  <a:gd name="T5" fmla="*/ 5 h 45"/>
                                  <a:gd name="T6" fmla="*/ 15 w 295"/>
                                  <a:gd name="T7" fmla="*/ 5 h 45"/>
                                  <a:gd name="T8" fmla="*/ 25 w 295"/>
                                  <a:gd name="T9" fmla="*/ 5 h 45"/>
                                  <a:gd name="T10" fmla="*/ 35 w 295"/>
                                  <a:gd name="T11" fmla="*/ 15 h 45"/>
                                  <a:gd name="T12" fmla="*/ 40 w 295"/>
                                  <a:gd name="T13" fmla="*/ 25 h 45"/>
                                  <a:gd name="T14" fmla="*/ 40 w 295"/>
                                  <a:gd name="T15" fmla="*/ 25 h 45"/>
                                  <a:gd name="T16" fmla="*/ 70 w 295"/>
                                  <a:gd name="T17" fmla="*/ 40 h 45"/>
                                  <a:gd name="T18" fmla="*/ 85 w 295"/>
                                  <a:gd name="T19" fmla="*/ 45 h 45"/>
                                  <a:gd name="T20" fmla="*/ 105 w 295"/>
                                  <a:gd name="T21" fmla="*/ 45 h 45"/>
                                  <a:gd name="T22" fmla="*/ 105 w 295"/>
                                  <a:gd name="T23" fmla="*/ 45 h 45"/>
                                  <a:gd name="T24" fmla="*/ 120 w 295"/>
                                  <a:gd name="T25" fmla="*/ 45 h 45"/>
                                  <a:gd name="T26" fmla="*/ 135 w 295"/>
                                  <a:gd name="T27" fmla="*/ 40 h 45"/>
                                  <a:gd name="T28" fmla="*/ 155 w 295"/>
                                  <a:gd name="T29" fmla="*/ 30 h 45"/>
                                  <a:gd name="T30" fmla="*/ 155 w 295"/>
                                  <a:gd name="T31" fmla="*/ 30 h 45"/>
                                  <a:gd name="T32" fmla="*/ 160 w 295"/>
                                  <a:gd name="T33" fmla="*/ 30 h 45"/>
                                  <a:gd name="T34" fmla="*/ 175 w 295"/>
                                  <a:gd name="T35" fmla="*/ 35 h 45"/>
                                  <a:gd name="T36" fmla="*/ 190 w 295"/>
                                  <a:gd name="T37" fmla="*/ 40 h 45"/>
                                  <a:gd name="T38" fmla="*/ 200 w 295"/>
                                  <a:gd name="T39" fmla="*/ 45 h 45"/>
                                  <a:gd name="T40" fmla="*/ 200 w 295"/>
                                  <a:gd name="T41" fmla="*/ 45 h 45"/>
                                  <a:gd name="T42" fmla="*/ 230 w 295"/>
                                  <a:gd name="T43" fmla="*/ 40 h 45"/>
                                  <a:gd name="T44" fmla="*/ 255 w 295"/>
                                  <a:gd name="T45" fmla="*/ 30 h 45"/>
                                  <a:gd name="T46" fmla="*/ 275 w 295"/>
                                  <a:gd name="T47" fmla="*/ 15 h 45"/>
                                  <a:gd name="T48" fmla="*/ 295 w 295"/>
                                  <a:gd name="T4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5" h="4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200" y="45"/>
                                    </a:lnTo>
                                    <a:lnTo>
                                      <a:pt x="230" y="40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75" y="15"/>
                                    </a:lnTo>
                                    <a:lnTo>
                                      <a:pt x="2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040492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447715" y="141333"/>
                                <a:ext cx="30335" cy="28267"/>
                              </a:xfrm>
                              <a:custGeom>
                                <a:avLst/>
                                <a:gdLst>
                                  <a:gd name="T0" fmla="*/ 60 w 220"/>
                                  <a:gd name="T1" fmla="*/ 80 h 205"/>
                                  <a:gd name="T2" fmla="*/ 60 w 220"/>
                                  <a:gd name="T3" fmla="*/ 80 h 205"/>
                                  <a:gd name="T4" fmla="*/ 60 w 220"/>
                                  <a:gd name="T5" fmla="*/ 70 h 205"/>
                                  <a:gd name="T6" fmla="*/ 55 w 220"/>
                                  <a:gd name="T7" fmla="*/ 55 h 205"/>
                                  <a:gd name="T8" fmla="*/ 55 w 220"/>
                                  <a:gd name="T9" fmla="*/ 55 h 205"/>
                                  <a:gd name="T10" fmla="*/ 65 w 220"/>
                                  <a:gd name="T11" fmla="*/ 30 h 205"/>
                                  <a:gd name="T12" fmla="*/ 80 w 220"/>
                                  <a:gd name="T13" fmla="*/ 15 h 205"/>
                                  <a:gd name="T14" fmla="*/ 100 w 220"/>
                                  <a:gd name="T15" fmla="*/ 5 h 205"/>
                                  <a:gd name="T16" fmla="*/ 125 w 220"/>
                                  <a:gd name="T17" fmla="*/ 0 h 205"/>
                                  <a:gd name="T18" fmla="*/ 125 w 220"/>
                                  <a:gd name="T19" fmla="*/ 0 h 205"/>
                                  <a:gd name="T20" fmla="*/ 145 w 220"/>
                                  <a:gd name="T21" fmla="*/ 5 h 205"/>
                                  <a:gd name="T22" fmla="*/ 165 w 220"/>
                                  <a:gd name="T23" fmla="*/ 20 h 205"/>
                                  <a:gd name="T24" fmla="*/ 175 w 220"/>
                                  <a:gd name="T25" fmla="*/ 40 h 205"/>
                                  <a:gd name="T26" fmla="*/ 180 w 220"/>
                                  <a:gd name="T27" fmla="*/ 65 h 205"/>
                                  <a:gd name="T28" fmla="*/ 180 w 220"/>
                                  <a:gd name="T29" fmla="*/ 65 h 205"/>
                                  <a:gd name="T30" fmla="*/ 175 w 220"/>
                                  <a:gd name="T31" fmla="*/ 85 h 205"/>
                                  <a:gd name="T32" fmla="*/ 175 w 220"/>
                                  <a:gd name="T33" fmla="*/ 85 h 205"/>
                                  <a:gd name="T34" fmla="*/ 185 w 220"/>
                                  <a:gd name="T35" fmla="*/ 90 h 205"/>
                                  <a:gd name="T36" fmla="*/ 200 w 220"/>
                                  <a:gd name="T37" fmla="*/ 100 h 205"/>
                                  <a:gd name="T38" fmla="*/ 200 w 220"/>
                                  <a:gd name="T39" fmla="*/ 100 h 205"/>
                                  <a:gd name="T40" fmla="*/ 215 w 220"/>
                                  <a:gd name="T41" fmla="*/ 115 h 205"/>
                                  <a:gd name="T42" fmla="*/ 220 w 220"/>
                                  <a:gd name="T43" fmla="*/ 140 h 205"/>
                                  <a:gd name="T44" fmla="*/ 220 w 220"/>
                                  <a:gd name="T45" fmla="*/ 160 h 205"/>
                                  <a:gd name="T46" fmla="*/ 210 w 220"/>
                                  <a:gd name="T47" fmla="*/ 180 h 205"/>
                                  <a:gd name="T48" fmla="*/ 210 w 220"/>
                                  <a:gd name="T49" fmla="*/ 180 h 205"/>
                                  <a:gd name="T50" fmla="*/ 190 w 220"/>
                                  <a:gd name="T51" fmla="*/ 195 h 205"/>
                                  <a:gd name="T52" fmla="*/ 170 w 220"/>
                                  <a:gd name="T53" fmla="*/ 205 h 205"/>
                                  <a:gd name="T54" fmla="*/ 145 w 220"/>
                                  <a:gd name="T55" fmla="*/ 205 h 205"/>
                                  <a:gd name="T56" fmla="*/ 125 w 220"/>
                                  <a:gd name="T57" fmla="*/ 195 h 205"/>
                                  <a:gd name="T58" fmla="*/ 125 w 220"/>
                                  <a:gd name="T59" fmla="*/ 195 h 205"/>
                                  <a:gd name="T60" fmla="*/ 110 w 220"/>
                                  <a:gd name="T61" fmla="*/ 180 h 205"/>
                                  <a:gd name="T62" fmla="*/ 110 w 220"/>
                                  <a:gd name="T63" fmla="*/ 180 h 205"/>
                                  <a:gd name="T64" fmla="*/ 105 w 220"/>
                                  <a:gd name="T65" fmla="*/ 185 h 205"/>
                                  <a:gd name="T66" fmla="*/ 95 w 220"/>
                                  <a:gd name="T67" fmla="*/ 190 h 205"/>
                                  <a:gd name="T68" fmla="*/ 95 w 220"/>
                                  <a:gd name="T69" fmla="*/ 190 h 205"/>
                                  <a:gd name="T70" fmla="*/ 70 w 220"/>
                                  <a:gd name="T71" fmla="*/ 200 h 205"/>
                                  <a:gd name="T72" fmla="*/ 45 w 220"/>
                                  <a:gd name="T73" fmla="*/ 200 h 205"/>
                                  <a:gd name="T74" fmla="*/ 25 w 220"/>
                                  <a:gd name="T75" fmla="*/ 190 h 205"/>
                                  <a:gd name="T76" fmla="*/ 15 w 220"/>
                                  <a:gd name="T77" fmla="*/ 180 h 205"/>
                                  <a:gd name="T78" fmla="*/ 5 w 220"/>
                                  <a:gd name="T79" fmla="*/ 170 h 205"/>
                                  <a:gd name="T80" fmla="*/ 5 w 220"/>
                                  <a:gd name="T81" fmla="*/ 170 h 205"/>
                                  <a:gd name="T82" fmla="*/ 0 w 220"/>
                                  <a:gd name="T83" fmla="*/ 145 h 205"/>
                                  <a:gd name="T84" fmla="*/ 0 w 220"/>
                                  <a:gd name="T85" fmla="*/ 125 h 205"/>
                                  <a:gd name="T86" fmla="*/ 10 w 220"/>
                                  <a:gd name="T87" fmla="*/ 100 h 205"/>
                                  <a:gd name="T88" fmla="*/ 30 w 220"/>
                                  <a:gd name="T89" fmla="*/ 85 h 205"/>
                                  <a:gd name="T90" fmla="*/ 30 w 220"/>
                                  <a:gd name="T91" fmla="*/ 85 h 205"/>
                                  <a:gd name="T92" fmla="*/ 45 w 220"/>
                                  <a:gd name="T93" fmla="*/ 80 h 205"/>
                                  <a:gd name="T94" fmla="*/ 55 w 220"/>
                                  <a:gd name="T95" fmla="*/ 8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5">
                                    <a:moveTo>
                                      <a:pt x="60" y="80"/>
                                    </a:moveTo>
                                    <a:lnTo>
                                      <a:pt x="60" y="8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80" y="65"/>
                                    </a:lnTo>
                                    <a:lnTo>
                                      <a:pt x="175" y="85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200" y="100"/>
                                    </a:lnTo>
                                    <a:lnTo>
                                      <a:pt x="215" y="115"/>
                                    </a:lnTo>
                                    <a:lnTo>
                                      <a:pt x="220" y="140"/>
                                    </a:lnTo>
                                    <a:lnTo>
                                      <a:pt x="220" y="160"/>
                                    </a:lnTo>
                                    <a:lnTo>
                                      <a:pt x="210" y="180"/>
                                    </a:lnTo>
                                    <a:lnTo>
                                      <a:pt x="190" y="195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45" y="205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45" y="200"/>
                                    </a:lnTo>
                                    <a:lnTo>
                                      <a:pt x="25" y="190"/>
                                    </a:lnTo>
                                    <a:lnTo>
                                      <a:pt x="15" y="180"/>
                                    </a:lnTo>
                                    <a:lnTo>
                                      <a:pt x="5" y="17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55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603541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464951" y="131681"/>
                                <a:ext cx="19304" cy="39297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285"/>
                                  <a:gd name="T2" fmla="*/ 0 w 140"/>
                                  <a:gd name="T3" fmla="*/ 0 h 285"/>
                                  <a:gd name="T4" fmla="*/ 0 w 140"/>
                                  <a:gd name="T5" fmla="*/ 15 h 285"/>
                                  <a:gd name="T6" fmla="*/ 5 w 140"/>
                                  <a:gd name="T7" fmla="*/ 25 h 285"/>
                                  <a:gd name="T8" fmla="*/ 15 w 140"/>
                                  <a:gd name="T9" fmla="*/ 35 h 285"/>
                                  <a:gd name="T10" fmla="*/ 50 w 140"/>
                                  <a:gd name="T11" fmla="*/ 50 h 285"/>
                                  <a:gd name="T12" fmla="*/ 50 w 140"/>
                                  <a:gd name="T13" fmla="*/ 50 h 285"/>
                                  <a:gd name="T14" fmla="*/ 65 w 140"/>
                                  <a:gd name="T15" fmla="*/ 65 h 285"/>
                                  <a:gd name="T16" fmla="*/ 80 w 140"/>
                                  <a:gd name="T17" fmla="*/ 80 h 285"/>
                                  <a:gd name="T18" fmla="*/ 85 w 140"/>
                                  <a:gd name="T19" fmla="*/ 100 h 285"/>
                                  <a:gd name="T20" fmla="*/ 85 w 140"/>
                                  <a:gd name="T21" fmla="*/ 125 h 285"/>
                                  <a:gd name="T22" fmla="*/ 85 w 140"/>
                                  <a:gd name="T23" fmla="*/ 125 h 285"/>
                                  <a:gd name="T24" fmla="*/ 90 w 140"/>
                                  <a:gd name="T25" fmla="*/ 140 h 285"/>
                                  <a:gd name="T26" fmla="*/ 100 w 140"/>
                                  <a:gd name="T27" fmla="*/ 150 h 285"/>
                                  <a:gd name="T28" fmla="*/ 120 w 140"/>
                                  <a:gd name="T29" fmla="*/ 165 h 285"/>
                                  <a:gd name="T30" fmla="*/ 120 w 140"/>
                                  <a:gd name="T31" fmla="*/ 165 h 285"/>
                                  <a:gd name="T32" fmla="*/ 125 w 140"/>
                                  <a:gd name="T33" fmla="*/ 175 h 285"/>
                                  <a:gd name="T34" fmla="*/ 130 w 140"/>
                                  <a:gd name="T35" fmla="*/ 185 h 285"/>
                                  <a:gd name="T36" fmla="*/ 135 w 140"/>
                                  <a:gd name="T37" fmla="*/ 205 h 285"/>
                                  <a:gd name="T38" fmla="*/ 135 w 140"/>
                                  <a:gd name="T39" fmla="*/ 205 h 285"/>
                                  <a:gd name="T40" fmla="*/ 130 w 140"/>
                                  <a:gd name="T41" fmla="*/ 230 h 285"/>
                                  <a:gd name="T42" fmla="*/ 125 w 140"/>
                                  <a:gd name="T43" fmla="*/ 250 h 285"/>
                                  <a:gd name="T44" fmla="*/ 125 w 140"/>
                                  <a:gd name="T45" fmla="*/ 270 h 285"/>
                                  <a:gd name="T46" fmla="*/ 130 w 140"/>
                                  <a:gd name="T47" fmla="*/ 280 h 285"/>
                                  <a:gd name="T48" fmla="*/ 140 w 140"/>
                                  <a:gd name="T4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40" h="28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85" y="125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00" y="150"/>
                                    </a:lnTo>
                                    <a:lnTo>
                                      <a:pt x="120" y="165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0" y="185"/>
                                    </a:lnTo>
                                    <a:lnTo>
                                      <a:pt x="135" y="205"/>
                                    </a:lnTo>
                                    <a:lnTo>
                                      <a:pt x="130" y="230"/>
                                    </a:lnTo>
                                    <a:lnTo>
                                      <a:pt x="125" y="250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30" y="280"/>
                                    </a:lnTo>
                                    <a:lnTo>
                                      <a:pt x="140" y="2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63312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440821" y="132370"/>
                                <a:ext cx="24130" cy="35161"/>
                              </a:xfrm>
                              <a:custGeom>
                                <a:avLst/>
                                <a:gdLst>
                                  <a:gd name="T0" fmla="*/ 175 w 175"/>
                                  <a:gd name="T1" fmla="*/ 0 h 255"/>
                                  <a:gd name="T2" fmla="*/ 175 w 175"/>
                                  <a:gd name="T3" fmla="*/ 0 h 255"/>
                                  <a:gd name="T4" fmla="*/ 170 w 175"/>
                                  <a:gd name="T5" fmla="*/ 20 h 255"/>
                                  <a:gd name="T6" fmla="*/ 160 w 175"/>
                                  <a:gd name="T7" fmla="*/ 25 h 255"/>
                                  <a:gd name="T8" fmla="*/ 130 w 175"/>
                                  <a:gd name="T9" fmla="*/ 35 h 255"/>
                                  <a:gd name="T10" fmla="*/ 130 w 175"/>
                                  <a:gd name="T11" fmla="*/ 35 h 255"/>
                                  <a:gd name="T12" fmla="*/ 110 w 175"/>
                                  <a:gd name="T13" fmla="*/ 45 h 255"/>
                                  <a:gd name="T14" fmla="*/ 95 w 175"/>
                                  <a:gd name="T15" fmla="*/ 60 h 255"/>
                                  <a:gd name="T16" fmla="*/ 85 w 175"/>
                                  <a:gd name="T17" fmla="*/ 80 h 255"/>
                                  <a:gd name="T18" fmla="*/ 80 w 175"/>
                                  <a:gd name="T19" fmla="*/ 105 h 255"/>
                                  <a:gd name="T20" fmla="*/ 80 w 175"/>
                                  <a:gd name="T21" fmla="*/ 105 h 255"/>
                                  <a:gd name="T22" fmla="*/ 75 w 175"/>
                                  <a:gd name="T23" fmla="*/ 115 h 255"/>
                                  <a:gd name="T24" fmla="*/ 60 w 175"/>
                                  <a:gd name="T25" fmla="*/ 130 h 255"/>
                                  <a:gd name="T26" fmla="*/ 40 w 175"/>
                                  <a:gd name="T27" fmla="*/ 145 h 255"/>
                                  <a:gd name="T28" fmla="*/ 40 w 175"/>
                                  <a:gd name="T29" fmla="*/ 145 h 255"/>
                                  <a:gd name="T30" fmla="*/ 30 w 175"/>
                                  <a:gd name="T31" fmla="*/ 150 h 255"/>
                                  <a:gd name="T32" fmla="*/ 25 w 175"/>
                                  <a:gd name="T33" fmla="*/ 160 h 255"/>
                                  <a:gd name="T34" fmla="*/ 20 w 175"/>
                                  <a:gd name="T35" fmla="*/ 180 h 255"/>
                                  <a:gd name="T36" fmla="*/ 20 w 175"/>
                                  <a:gd name="T37" fmla="*/ 180 h 255"/>
                                  <a:gd name="T38" fmla="*/ 15 w 175"/>
                                  <a:gd name="T39" fmla="*/ 205 h 255"/>
                                  <a:gd name="T40" fmla="*/ 20 w 175"/>
                                  <a:gd name="T41" fmla="*/ 225 h 255"/>
                                  <a:gd name="T42" fmla="*/ 15 w 175"/>
                                  <a:gd name="T43" fmla="*/ 240 h 255"/>
                                  <a:gd name="T44" fmla="*/ 10 w 175"/>
                                  <a:gd name="T45" fmla="*/ 250 h 255"/>
                                  <a:gd name="T46" fmla="*/ 0 w 175"/>
                                  <a:gd name="T47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5" h="255">
                                    <a:moveTo>
                                      <a:pt x="175" y="0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0" y="2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60" y="130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15" y="205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0" y="2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679209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441510" y="166842"/>
                                <a:ext cx="39987" cy="8273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0 h 60"/>
                                  <a:gd name="T2" fmla="*/ 0 w 290"/>
                                  <a:gd name="T3" fmla="*/ 0 h 60"/>
                                  <a:gd name="T4" fmla="*/ 15 w 290"/>
                                  <a:gd name="T5" fmla="*/ 5 h 60"/>
                                  <a:gd name="T6" fmla="*/ 15 w 290"/>
                                  <a:gd name="T7" fmla="*/ 5 h 60"/>
                                  <a:gd name="T8" fmla="*/ 25 w 290"/>
                                  <a:gd name="T9" fmla="*/ 5 h 60"/>
                                  <a:gd name="T10" fmla="*/ 30 w 290"/>
                                  <a:gd name="T11" fmla="*/ 15 h 60"/>
                                  <a:gd name="T12" fmla="*/ 40 w 290"/>
                                  <a:gd name="T13" fmla="*/ 25 h 60"/>
                                  <a:gd name="T14" fmla="*/ 40 w 290"/>
                                  <a:gd name="T15" fmla="*/ 25 h 60"/>
                                  <a:gd name="T16" fmla="*/ 65 w 290"/>
                                  <a:gd name="T17" fmla="*/ 45 h 60"/>
                                  <a:gd name="T18" fmla="*/ 80 w 290"/>
                                  <a:gd name="T19" fmla="*/ 50 h 60"/>
                                  <a:gd name="T20" fmla="*/ 100 w 290"/>
                                  <a:gd name="T21" fmla="*/ 55 h 60"/>
                                  <a:gd name="T22" fmla="*/ 100 w 290"/>
                                  <a:gd name="T23" fmla="*/ 55 h 60"/>
                                  <a:gd name="T24" fmla="*/ 115 w 290"/>
                                  <a:gd name="T25" fmla="*/ 50 h 60"/>
                                  <a:gd name="T26" fmla="*/ 125 w 290"/>
                                  <a:gd name="T27" fmla="*/ 50 h 60"/>
                                  <a:gd name="T28" fmla="*/ 150 w 290"/>
                                  <a:gd name="T29" fmla="*/ 40 h 60"/>
                                  <a:gd name="T30" fmla="*/ 150 w 290"/>
                                  <a:gd name="T31" fmla="*/ 40 h 60"/>
                                  <a:gd name="T32" fmla="*/ 155 w 290"/>
                                  <a:gd name="T33" fmla="*/ 40 h 60"/>
                                  <a:gd name="T34" fmla="*/ 170 w 290"/>
                                  <a:gd name="T35" fmla="*/ 50 h 60"/>
                                  <a:gd name="T36" fmla="*/ 185 w 290"/>
                                  <a:gd name="T37" fmla="*/ 55 h 60"/>
                                  <a:gd name="T38" fmla="*/ 195 w 290"/>
                                  <a:gd name="T39" fmla="*/ 60 h 60"/>
                                  <a:gd name="T40" fmla="*/ 195 w 290"/>
                                  <a:gd name="T41" fmla="*/ 60 h 60"/>
                                  <a:gd name="T42" fmla="*/ 225 w 290"/>
                                  <a:gd name="T43" fmla="*/ 55 h 60"/>
                                  <a:gd name="T44" fmla="*/ 250 w 290"/>
                                  <a:gd name="T45" fmla="*/ 50 h 60"/>
                                  <a:gd name="T46" fmla="*/ 275 w 290"/>
                                  <a:gd name="T47" fmla="*/ 35 h 60"/>
                                  <a:gd name="T48" fmla="*/ 290 w 290"/>
                                  <a:gd name="T49" fmla="*/ 2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0" h="6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225" y="55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75" y="35"/>
                                    </a:lnTo>
                                    <a:lnTo>
                                      <a:pt x="29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2820618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442199" y="549475"/>
                                <a:ext cx="96382" cy="13789"/>
                              </a:xfrm>
                              <a:custGeom>
                                <a:avLst/>
                                <a:gdLst>
                                  <a:gd name="T0" fmla="*/ 0 w 699"/>
                                  <a:gd name="T1" fmla="*/ 0 h 100"/>
                                  <a:gd name="T2" fmla="*/ 10 w 699"/>
                                  <a:gd name="T3" fmla="*/ 90 h 100"/>
                                  <a:gd name="T4" fmla="*/ 10 w 699"/>
                                  <a:gd name="T5" fmla="*/ 90 h 100"/>
                                  <a:gd name="T6" fmla="*/ 75 w 699"/>
                                  <a:gd name="T7" fmla="*/ 90 h 100"/>
                                  <a:gd name="T8" fmla="*/ 100 w 699"/>
                                  <a:gd name="T9" fmla="*/ 90 h 100"/>
                                  <a:gd name="T10" fmla="*/ 135 w 699"/>
                                  <a:gd name="T11" fmla="*/ 95 h 100"/>
                                  <a:gd name="T12" fmla="*/ 699 w 699"/>
                                  <a:gd name="T13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9" h="100">
                                    <a:moveTo>
                                      <a:pt x="0" y="0"/>
                                    </a:moveTo>
                                    <a:lnTo>
                                      <a:pt x="10" y="9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699" y="1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4588065" name="Line 224"/>
                            <wps:cNvCnPr>
                              <a:cxnSpLocks/>
                            </wps:cNvCnPr>
                            <wps:spPr bwMode="auto">
                              <a:xfrm>
                                <a:off x="332718" y="561195"/>
                                <a:ext cx="56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5759916" name="Line 225"/>
                            <wps:cNvCnPr>
                              <a:cxnSpLocks/>
                            </wps:cNvCnPr>
                            <wps:spPr bwMode="auto">
                              <a:xfrm>
                                <a:off x="213585" y="582567"/>
                                <a:ext cx="296041" cy="13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6685378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267912" y="35850"/>
                                <a:ext cx="29645" cy="47571"/>
                              </a:xfrm>
                              <a:custGeom>
                                <a:avLst/>
                                <a:gdLst>
                                  <a:gd name="T0" fmla="*/ 70 w 215"/>
                                  <a:gd name="T1" fmla="*/ 295 h 345"/>
                                  <a:gd name="T2" fmla="*/ 105 w 215"/>
                                  <a:gd name="T3" fmla="*/ 305 h 345"/>
                                  <a:gd name="T4" fmla="*/ 140 w 215"/>
                                  <a:gd name="T5" fmla="*/ 285 h 345"/>
                                  <a:gd name="T6" fmla="*/ 145 w 215"/>
                                  <a:gd name="T7" fmla="*/ 270 h 345"/>
                                  <a:gd name="T8" fmla="*/ 145 w 215"/>
                                  <a:gd name="T9" fmla="*/ 235 h 345"/>
                                  <a:gd name="T10" fmla="*/ 140 w 215"/>
                                  <a:gd name="T11" fmla="*/ 220 h 345"/>
                                  <a:gd name="T12" fmla="*/ 120 w 215"/>
                                  <a:gd name="T13" fmla="*/ 205 h 345"/>
                                  <a:gd name="T14" fmla="*/ 65 w 215"/>
                                  <a:gd name="T15" fmla="*/ 180 h 345"/>
                                  <a:gd name="T16" fmla="*/ 30 w 215"/>
                                  <a:gd name="T17" fmla="*/ 160 h 345"/>
                                  <a:gd name="T18" fmla="*/ 10 w 215"/>
                                  <a:gd name="T19" fmla="*/ 140 h 345"/>
                                  <a:gd name="T20" fmla="*/ 0 w 215"/>
                                  <a:gd name="T21" fmla="*/ 120 h 345"/>
                                  <a:gd name="T22" fmla="*/ 0 w 215"/>
                                  <a:gd name="T23" fmla="*/ 85 h 345"/>
                                  <a:gd name="T24" fmla="*/ 15 w 215"/>
                                  <a:gd name="T25" fmla="*/ 60 h 345"/>
                                  <a:gd name="T26" fmla="*/ 35 w 215"/>
                                  <a:gd name="T27" fmla="*/ 35 h 345"/>
                                  <a:gd name="T28" fmla="*/ 65 w 215"/>
                                  <a:gd name="T29" fmla="*/ 25 h 345"/>
                                  <a:gd name="T30" fmla="*/ 80 w 215"/>
                                  <a:gd name="T31" fmla="*/ 20 h 345"/>
                                  <a:gd name="T32" fmla="*/ 100 w 215"/>
                                  <a:gd name="T33" fmla="*/ 20 h 345"/>
                                  <a:gd name="T34" fmla="*/ 125 w 215"/>
                                  <a:gd name="T35" fmla="*/ 10 h 345"/>
                                  <a:gd name="T36" fmla="*/ 160 w 215"/>
                                  <a:gd name="T37" fmla="*/ 70 h 345"/>
                                  <a:gd name="T38" fmla="*/ 120 w 215"/>
                                  <a:gd name="T39" fmla="*/ 50 h 345"/>
                                  <a:gd name="T40" fmla="*/ 105 w 215"/>
                                  <a:gd name="T41" fmla="*/ 50 h 345"/>
                                  <a:gd name="T42" fmla="*/ 80 w 215"/>
                                  <a:gd name="T43" fmla="*/ 60 h 345"/>
                                  <a:gd name="T44" fmla="*/ 70 w 215"/>
                                  <a:gd name="T45" fmla="*/ 70 h 345"/>
                                  <a:gd name="T46" fmla="*/ 60 w 215"/>
                                  <a:gd name="T47" fmla="*/ 90 h 345"/>
                                  <a:gd name="T48" fmla="*/ 80 w 215"/>
                                  <a:gd name="T49" fmla="*/ 130 h 345"/>
                                  <a:gd name="T50" fmla="*/ 130 w 215"/>
                                  <a:gd name="T51" fmla="*/ 155 h 345"/>
                                  <a:gd name="T52" fmla="*/ 165 w 215"/>
                                  <a:gd name="T53" fmla="*/ 170 h 345"/>
                                  <a:gd name="T54" fmla="*/ 190 w 215"/>
                                  <a:gd name="T55" fmla="*/ 190 h 345"/>
                                  <a:gd name="T56" fmla="*/ 210 w 215"/>
                                  <a:gd name="T57" fmla="*/ 230 h 345"/>
                                  <a:gd name="T58" fmla="*/ 215 w 215"/>
                                  <a:gd name="T59" fmla="*/ 250 h 345"/>
                                  <a:gd name="T60" fmla="*/ 210 w 215"/>
                                  <a:gd name="T61" fmla="*/ 280 h 345"/>
                                  <a:gd name="T62" fmla="*/ 200 w 215"/>
                                  <a:gd name="T63" fmla="*/ 295 h 345"/>
                                  <a:gd name="T64" fmla="*/ 180 w 215"/>
                                  <a:gd name="T65" fmla="*/ 315 h 345"/>
                                  <a:gd name="T66" fmla="*/ 145 w 215"/>
                                  <a:gd name="T67" fmla="*/ 330 h 345"/>
                                  <a:gd name="T68" fmla="*/ 110 w 215"/>
                                  <a:gd name="T69" fmla="*/ 335 h 345"/>
                                  <a:gd name="T70" fmla="*/ 90 w 215"/>
                                  <a:gd name="T71" fmla="*/ 340 h 345"/>
                                  <a:gd name="T72" fmla="*/ 70 w 215"/>
                                  <a:gd name="T73" fmla="*/ 345 h 345"/>
                                  <a:gd name="T74" fmla="*/ 40 w 215"/>
                                  <a:gd name="T75" fmla="*/ 265 h 345"/>
                                  <a:gd name="T76" fmla="*/ 70 w 215"/>
                                  <a:gd name="T77" fmla="*/ 29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15" h="345">
                                    <a:moveTo>
                                      <a:pt x="70" y="295"/>
                                    </a:moveTo>
                                    <a:lnTo>
                                      <a:pt x="70" y="295"/>
                                    </a:lnTo>
                                    <a:lnTo>
                                      <a:pt x="85" y="30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140" y="285"/>
                                    </a:lnTo>
                                    <a:lnTo>
                                      <a:pt x="145" y="270"/>
                                    </a:lnTo>
                                    <a:lnTo>
                                      <a:pt x="150" y="26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140" y="22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20" y="205"/>
                                    </a:lnTo>
                                    <a:lnTo>
                                      <a:pt x="105" y="195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30" y="160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5" y="15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5" y="110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190" y="190"/>
                                    </a:lnTo>
                                    <a:lnTo>
                                      <a:pt x="205" y="205"/>
                                    </a:lnTo>
                                    <a:lnTo>
                                      <a:pt x="210" y="230"/>
                                    </a:lnTo>
                                    <a:lnTo>
                                      <a:pt x="215" y="250"/>
                                    </a:lnTo>
                                    <a:lnTo>
                                      <a:pt x="215" y="265"/>
                                    </a:lnTo>
                                    <a:lnTo>
                                      <a:pt x="210" y="280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190" y="305"/>
                                    </a:lnTo>
                                    <a:lnTo>
                                      <a:pt x="180" y="315"/>
                                    </a:lnTo>
                                    <a:lnTo>
                                      <a:pt x="160" y="325"/>
                                    </a:lnTo>
                                    <a:lnTo>
                                      <a:pt x="145" y="330"/>
                                    </a:lnTo>
                                    <a:lnTo>
                                      <a:pt x="110" y="335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70" y="345"/>
                                    </a:lnTo>
                                    <a:lnTo>
                                      <a:pt x="60" y="345"/>
                                    </a:lnTo>
                                    <a:lnTo>
                                      <a:pt x="40" y="265"/>
                                    </a:lnTo>
                                    <a:lnTo>
                                      <a:pt x="70" y="2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2048625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296868" y="28267"/>
                                <a:ext cx="29645" cy="46192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40 h 335"/>
                                  <a:gd name="T2" fmla="*/ 205 w 215"/>
                                  <a:gd name="T3" fmla="*/ 0 h 335"/>
                                  <a:gd name="T4" fmla="*/ 215 w 215"/>
                                  <a:gd name="T5" fmla="*/ 70 h 335"/>
                                  <a:gd name="T6" fmla="*/ 175 w 215"/>
                                  <a:gd name="T7" fmla="*/ 50 h 335"/>
                                  <a:gd name="T8" fmla="*/ 140 w 215"/>
                                  <a:gd name="T9" fmla="*/ 55 h 335"/>
                                  <a:gd name="T10" fmla="*/ 185 w 215"/>
                                  <a:gd name="T11" fmla="*/ 290 h 335"/>
                                  <a:gd name="T12" fmla="*/ 200 w 215"/>
                                  <a:gd name="T13" fmla="*/ 320 h 335"/>
                                  <a:gd name="T14" fmla="*/ 125 w 215"/>
                                  <a:gd name="T15" fmla="*/ 335 h 335"/>
                                  <a:gd name="T16" fmla="*/ 130 w 215"/>
                                  <a:gd name="T17" fmla="*/ 295 h 335"/>
                                  <a:gd name="T18" fmla="*/ 85 w 215"/>
                                  <a:gd name="T19" fmla="*/ 60 h 335"/>
                                  <a:gd name="T20" fmla="*/ 45 w 215"/>
                                  <a:gd name="T21" fmla="*/ 80 h 335"/>
                                  <a:gd name="T22" fmla="*/ 20 w 215"/>
                                  <a:gd name="T23" fmla="*/ 110 h 335"/>
                                  <a:gd name="T24" fmla="*/ 0 w 215"/>
                                  <a:gd name="T25" fmla="*/ 4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5" h="335">
                                    <a:moveTo>
                                      <a:pt x="0" y="4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85" y="290"/>
                                    </a:lnTo>
                                    <a:lnTo>
                                      <a:pt x="200" y="320"/>
                                    </a:lnTo>
                                    <a:lnTo>
                                      <a:pt x="125" y="335"/>
                                    </a:lnTo>
                                    <a:lnTo>
                                      <a:pt x="130" y="29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534503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334097" y="26198"/>
                                <a:ext cx="30886" cy="44123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0 h 320"/>
                                  <a:gd name="T2" fmla="*/ 60 w 224"/>
                                  <a:gd name="T3" fmla="*/ 10 h 320"/>
                                  <a:gd name="T4" fmla="*/ 130 w 224"/>
                                  <a:gd name="T5" fmla="*/ 210 h 320"/>
                                  <a:gd name="T6" fmla="*/ 175 w 224"/>
                                  <a:gd name="T7" fmla="*/ 55 h 320"/>
                                  <a:gd name="T8" fmla="*/ 175 w 224"/>
                                  <a:gd name="T9" fmla="*/ 20 h 320"/>
                                  <a:gd name="T10" fmla="*/ 165 w 224"/>
                                  <a:gd name="T11" fmla="*/ 5 h 320"/>
                                  <a:gd name="T12" fmla="*/ 224 w 224"/>
                                  <a:gd name="T13" fmla="*/ 0 h 320"/>
                                  <a:gd name="T14" fmla="*/ 130 w 224"/>
                                  <a:gd name="T15" fmla="*/ 320 h 320"/>
                                  <a:gd name="T16" fmla="*/ 25 w 224"/>
                                  <a:gd name="T17" fmla="*/ 35 h 320"/>
                                  <a:gd name="T18" fmla="*/ 0 w 224"/>
                                  <a:gd name="T19" fmla="*/ 1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4" h="320">
                                    <a:moveTo>
                                      <a:pt x="0" y="10"/>
                                    </a:moveTo>
                                    <a:lnTo>
                                      <a:pt x="60" y="1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75" y="55"/>
                                    </a:lnTo>
                                    <a:lnTo>
                                      <a:pt x="175" y="20"/>
                                    </a:lnTo>
                                    <a:lnTo>
                                      <a:pt x="165" y="5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130" y="32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861851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369120" y="25509"/>
                                <a:ext cx="28267" cy="46192"/>
                              </a:xfrm>
                              <a:custGeom>
                                <a:avLst/>
                                <a:gdLst>
                                  <a:gd name="T0" fmla="*/ 35 w 205"/>
                                  <a:gd name="T1" fmla="*/ 5 h 335"/>
                                  <a:gd name="T2" fmla="*/ 45 w 205"/>
                                  <a:gd name="T3" fmla="*/ 15 h 335"/>
                                  <a:gd name="T4" fmla="*/ 15 w 205"/>
                                  <a:gd name="T5" fmla="*/ 290 h 335"/>
                                  <a:gd name="T6" fmla="*/ 0 w 205"/>
                                  <a:gd name="T7" fmla="*/ 320 h 335"/>
                                  <a:gd name="T8" fmla="*/ 25 w 205"/>
                                  <a:gd name="T9" fmla="*/ 325 h 335"/>
                                  <a:gd name="T10" fmla="*/ 25 w 205"/>
                                  <a:gd name="T11" fmla="*/ 325 h 335"/>
                                  <a:gd name="T12" fmla="*/ 85 w 205"/>
                                  <a:gd name="T13" fmla="*/ 335 h 335"/>
                                  <a:gd name="T14" fmla="*/ 105 w 205"/>
                                  <a:gd name="T15" fmla="*/ 335 h 335"/>
                                  <a:gd name="T16" fmla="*/ 120 w 205"/>
                                  <a:gd name="T17" fmla="*/ 330 h 335"/>
                                  <a:gd name="T18" fmla="*/ 120 w 205"/>
                                  <a:gd name="T19" fmla="*/ 330 h 335"/>
                                  <a:gd name="T20" fmla="*/ 145 w 205"/>
                                  <a:gd name="T21" fmla="*/ 315 h 335"/>
                                  <a:gd name="T22" fmla="*/ 165 w 205"/>
                                  <a:gd name="T23" fmla="*/ 290 h 335"/>
                                  <a:gd name="T24" fmla="*/ 180 w 205"/>
                                  <a:gd name="T25" fmla="*/ 260 h 335"/>
                                  <a:gd name="T26" fmla="*/ 195 w 205"/>
                                  <a:gd name="T27" fmla="*/ 230 h 335"/>
                                  <a:gd name="T28" fmla="*/ 200 w 205"/>
                                  <a:gd name="T29" fmla="*/ 195 h 335"/>
                                  <a:gd name="T30" fmla="*/ 205 w 205"/>
                                  <a:gd name="T31" fmla="*/ 160 h 335"/>
                                  <a:gd name="T32" fmla="*/ 205 w 205"/>
                                  <a:gd name="T33" fmla="*/ 100 h 335"/>
                                  <a:gd name="T34" fmla="*/ 205 w 205"/>
                                  <a:gd name="T35" fmla="*/ 100 h 335"/>
                                  <a:gd name="T36" fmla="*/ 200 w 205"/>
                                  <a:gd name="T37" fmla="*/ 85 h 335"/>
                                  <a:gd name="T38" fmla="*/ 190 w 205"/>
                                  <a:gd name="T39" fmla="*/ 65 h 335"/>
                                  <a:gd name="T40" fmla="*/ 185 w 205"/>
                                  <a:gd name="T41" fmla="*/ 55 h 335"/>
                                  <a:gd name="T42" fmla="*/ 170 w 205"/>
                                  <a:gd name="T43" fmla="*/ 40 h 335"/>
                                  <a:gd name="T44" fmla="*/ 145 w 205"/>
                                  <a:gd name="T45" fmla="*/ 20 h 335"/>
                                  <a:gd name="T46" fmla="*/ 105 w 205"/>
                                  <a:gd name="T47" fmla="*/ 5 h 335"/>
                                  <a:gd name="T48" fmla="*/ 105 w 205"/>
                                  <a:gd name="T49" fmla="*/ 5 h 335"/>
                                  <a:gd name="T50" fmla="*/ 70 w 205"/>
                                  <a:gd name="T51" fmla="*/ 0 h 335"/>
                                  <a:gd name="T52" fmla="*/ 35 w 205"/>
                                  <a:gd name="T53" fmla="*/ 5 h 335"/>
                                  <a:gd name="T54" fmla="*/ 35 w 205"/>
                                  <a:gd name="T55" fmla="*/ 5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5" h="335">
                                    <a:moveTo>
                                      <a:pt x="35" y="5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15" y="29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25" y="325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105" y="335"/>
                                    </a:lnTo>
                                    <a:lnTo>
                                      <a:pt x="120" y="330"/>
                                    </a:lnTo>
                                    <a:lnTo>
                                      <a:pt x="145" y="315"/>
                                    </a:lnTo>
                                    <a:lnTo>
                                      <a:pt x="165" y="290"/>
                                    </a:lnTo>
                                    <a:lnTo>
                                      <a:pt x="180" y="260"/>
                                    </a:lnTo>
                                    <a:lnTo>
                                      <a:pt x="195" y="230"/>
                                    </a:lnTo>
                                    <a:lnTo>
                                      <a:pt x="200" y="195"/>
                                    </a:lnTo>
                                    <a:lnTo>
                                      <a:pt x="205" y="160"/>
                                    </a:lnTo>
                                    <a:lnTo>
                                      <a:pt x="205" y="100"/>
                                    </a:lnTo>
                                    <a:lnTo>
                                      <a:pt x="200" y="8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5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9940299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377393" y="31714"/>
                                <a:ext cx="13099" cy="34471"/>
                              </a:xfrm>
                              <a:custGeom>
                                <a:avLst/>
                                <a:gdLst>
                                  <a:gd name="T0" fmla="*/ 30 w 95"/>
                                  <a:gd name="T1" fmla="*/ 0 h 250"/>
                                  <a:gd name="T2" fmla="*/ 0 w 95"/>
                                  <a:gd name="T3" fmla="*/ 250 h 250"/>
                                  <a:gd name="T4" fmla="*/ 0 w 95"/>
                                  <a:gd name="T5" fmla="*/ 250 h 250"/>
                                  <a:gd name="T6" fmla="*/ 25 w 95"/>
                                  <a:gd name="T7" fmla="*/ 250 h 250"/>
                                  <a:gd name="T8" fmla="*/ 55 w 95"/>
                                  <a:gd name="T9" fmla="*/ 250 h 250"/>
                                  <a:gd name="T10" fmla="*/ 55 w 95"/>
                                  <a:gd name="T11" fmla="*/ 250 h 250"/>
                                  <a:gd name="T12" fmla="*/ 60 w 95"/>
                                  <a:gd name="T13" fmla="*/ 245 h 250"/>
                                  <a:gd name="T14" fmla="*/ 70 w 95"/>
                                  <a:gd name="T15" fmla="*/ 240 h 250"/>
                                  <a:gd name="T16" fmla="*/ 85 w 95"/>
                                  <a:gd name="T17" fmla="*/ 210 h 250"/>
                                  <a:gd name="T18" fmla="*/ 90 w 95"/>
                                  <a:gd name="T19" fmla="*/ 170 h 250"/>
                                  <a:gd name="T20" fmla="*/ 95 w 95"/>
                                  <a:gd name="T21" fmla="*/ 125 h 250"/>
                                  <a:gd name="T22" fmla="*/ 95 w 95"/>
                                  <a:gd name="T23" fmla="*/ 80 h 250"/>
                                  <a:gd name="T24" fmla="*/ 90 w 95"/>
                                  <a:gd name="T25" fmla="*/ 45 h 250"/>
                                  <a:gd name="T26" fmla="*/ 85 w 95"/>
                                  <a:gd name="T27" fmla="*/ 30 h 250"/>
                                  <a:gd name="T28" fmla="*/ 75 w 95"/>
                                  <a:gd name="T29" fmla="*/ 15 h 250"/>
                                  <a:gd name="T30" fmla="*/ 70 w 95"/>
                                  <a:gd name="T31" fmla="*/ 10 h 250"/>
                                  <a:gd name="T32" fmla="*/ 60 w 95"/>
                                  <a:gd name="T33" fmla="*/ 10 h 250"/>
                                  <a:gd name="T34" fmla="*/ 60 w 95"/>
                                  <a:gd name="T35" fmla="*/ 10 h 250"/>
                                  <a:gd name="T36" fmla="*/ 45 w 95"/>
                                  <a:gd name="T37" fmla="*/ 5 h 250"/>
                                  <a:gd name="T38" fmla="*/ 30 w 95"/>
                                  <a:gd name="T39" fmla="*/ 0 h 250"/>
                                  <a:gd name="T40" fmla="*/ 30 w 95"/>
                                  <a:gd name="T41" fmla="*/ 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5" h="250">
                                    <a:moveTo>
                                      <a:pt x="30" y="0"/>
                                    </a:moveTo>
                                    <a:lnTo>
                                      <a:pt x="0" y="250"/>
                                    </a:lnTo>
                                    <a:lnTo>
                                      <a:pt x="25" y="250"/>
                                    </a:lnTo>
                                    <a:lnTo>
                                      <a:pt x="55" y="250"/>
                                    </a:lnTo>
                                    <a:lnTo>
                                      <a:pt x="60" y="24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85" y="21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95" y="125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3758509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400834" y="29645"/>
                                <a:ext cx="15857" cy="43434"/>
                              </a:xfrm>
                              <a:custGeom>
                                <a:avLst/>
                                <a:gdLst>
                                  <a:gd name="T0" fmla="*/ 50 w 115"/>
                                  <a:gd name="T1" fmla="*/ 0 h 315"/>
                                  <a:gd name="T2" fmla="*/ 115 w 115"/>
                                  <a:gd name="T3" fmla="*/ 10 h 315"/>
                                  <a:gd name="T4" fmla="*/ 105 w 115"/>
                                  <a:gd name="T5" fmla="*/ 25 h 315"/>
                                  <a:gd name="T6" fmla="*/ 60 w 115"/>
                                  <a:gd name="T7" fmla="*/ 295 h 315"/>
                                  <a:gd name="T8" fmla="*/ 70 w 115"/>
                                  <a:gd name="T9" fmla="*/ 315 h 315"/>
                                  <a:gd name="T10" fmla="*/ 0 w 115"/>
                                  <a:gd name="T11" fmla="*/ 305 h 315"/>
                                  <a:gd name="T12" fmla="*/ 0 w 115"/>
                                  <a:gd name="T13" fmla="*/ 305 h 315"/>
                                  <a:gd name="T14" fmla="*/ 25 w 115"/>
                                  <a:gd name="T15" fmla="*/ 225 h 315"/>
                                  <a:gd name="T16" fmla="*/ 40 w 115"/>
                                  <a:gd name="T17" fmla="*/ 145 h 315"/>
                                  <a:gd name="T18" fmla="*/ 40 w 115"/>
                                  <a:gd name="T19" fmla="*/ 145 h 315"/>
                                  <a:gd name="T20" fmla="*/ 50 w 115"/>
                                  <a:gd name="T21" fmla="*/ 70 h 315"/>
                                  <a:gd name="T22" fmla="*/ 50 w 115"/>
                                  <a:gd name="T23" fmla="*/ 0 h 315"/>
                                  <a:gd name="T24" fmla="*/ 50 w 115"/>
                                  <a:gd name="T25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5" h="315">
                                    <a:moveTo>
                                      <a:pt x="50" y="0"/>
                                    </a:moveTo>
                                    <a:lnTo>
                                      <a:pt x="115" y="10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60" y="29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0" y="305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041826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419448" y="33093"/>
                                <a:ext cx="28956" cy="44123"/>
                              </a:xfrm>
                              <a:custGeom>
                                <a:avLst/>
                                <a:gdLst>
                                  <a:gd name="T0" fmla="*/ 140 w 210"/>
                                  <a:gd name="T1" fmla="*/ 50 h 320"/>
                                  <a:gd name="T2" fmla="*/ 155 w 210"/>
                                  <a:gd name="T3" fmla="*/ 65 h 320"/>
                                  <a:gd name="T4" fmla="*/ 165 w 210"/>
                                  <a:gd name="T5" fmla="*/ 110 h 320"/>
                                  <a:gd name="T6" fmla="*/ 135 w 210"/>
                                  <a:gd name="T7" fmla="*/ 215 h 320"/>
                                  <a:gd name="T8" fmla="*/ 125 w 210"/>
                                  <a:gd name="T9" fmla="*/ 240 h 320"/>
                                  <a:gd name="T10" fmla="*/ 100 w 210"/>
                                  <a:gd name="T11" fmla="*/ 265 h 320"/>
                                  <a:gd name="T12" fmla="*/ 80 w 210"/>
                                  <a:gd name="T13" fmla="*/ 265 h 320"/>
                                  <a:gd name="T14" fmla="*/ 75 w 210"/>
                                  <a:gd name="T15" fmla="*/ 265 h 320"/>
                                  <a:gd name="T16" fmla="*/ 65 w 210"/>
                                  <a:gd name="T17" fmla="*/ 250 h 320"/>
                                  <a:gd name="T18" fmla="*/ 55 w 210"/>
                                  <a:gd name="T19" fmla="*/ 195 h 320"/>
                                  <a:gd name="T20" fmla="*/ 75 w 210"/>
                                  <a:gd name="T21" fmla="*/ 105 h 320"/>
                                  <a:gd name="T22" fmla="*/ 85 w 210"/>
                                  <a:gd name="T23" fmla="*/ 80 h 320"/>
                                  <a:gd name="T24" fmla="*/ 120 w 210"/>
                                  <a:gd name="T25" fmla="*/ 45 h 320"/>
                                  <a:gd name="T26" fmla="*/ 135 w 210"/>
                                  <a:gd name="T27" fmla="*/ 50 h 320"/>
                                  <a:gd name="T28" fmla="*/ 140 w 210"/>
                                  <a:gd name="T29" fmla="*/ 0 h 320"/>
                                  <a:gd name="T30" fmla="*/ 150 w 210"/>
                                  <a:gd name="T31" fmla="*/ 5 h 320"/>
                                  <a:gd name="T32" fmla="*/ 180 w 210"/>
                                  <a:gd name="T33" fmla="*/ 20 h 320"/>
                                  <a:gd name="T34" fmla="*/ 205 w 210"/>
                                  <a:gd name="T35" fmla="*/ 50 h 320"/>
                                  <a:gd name="T36" fmla="*/ 210 w 210"/>
                                  <a:gd name="T37" fmla="*/ 85 h 320"/>
                                  <a:gd name="T38" fmla="*/ 210 w 210"/>
                                  <a:gd name="T39" fmla="*/ 130 h 320"/>
                                  <a:gd name="T40" fmla="*/ 175 w 210"/>
                                  <a:gd name="T41" fmla="*/ 240 h 320"/>
                                  <a:gd name="T42" fmla="*/ 140 w 210"/>
                                  <a:gd name="T43" fmla="*/ 300 h 320"/>
                                  <a:gd name="T44" fmla="*/ 110 w 210"/>
                                  <a:gd name="T45" fmla="*/ 315 h 320"/>
                                  <a:gd name="T46" fmla="*/ 75 w 210"/>
                                  <a:gd name="T47" fmla="*/ 315 h 320"/>
                                  <a:gd name="T48" fmla="*/ 65 w 210"/>
                                  <a:gd name="T49" fmla="*/ 315 h 320"/>
                                  <a:gd name="T50" fmla="*/ 30 w 210"/>
                                  <a:gd name="T51" fmla="*/ 295 h 320"/>
                                  <a:gd name="T52" fmla="*/ 10 w 210"/>
                                  <a:gd name="T53" fmla="*/ 265 h 320"/>
                                  <a:gd name="T54" fmla="*/ 0 w 210"/>
                                  <a:gd name="T55" fmla="*/ 225 h 320"/>
                                  <a:gd name="T56" fmla="*/ 5 w 210"/>
                                  <a:gd name="T57" fmla="*/ 185 h 320"/>
                                  <a:gd name="T58" fmla="*/ 30 w 210"/>
                                  <a:gd name="T59" fmla="*/ 90 h 320"/>
                                  <a:gd name="T60" fmla="*/ 45 w 210"/>
                                  <a:gd name="T61" fmla="*/ 55 h 320"/>
                                  <a:gd name="T62" fmla="*/ 70 w 210"/>
                                  <a:gd name="T63" fmla="*/ 25 h 320"/>
                                  <a:gd name="T64" fmla="*/ 105 w 210"/>
                                  <a:gd name="T65" fmla="*/ 5 h 320"/>
                                  <a:gd name="T66" fmla="*/ 140 w 210"/>
                                  <a:gd name="T6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10" h="320">
                                    <a:moveTo>
                                      <a:pt x="135" y="50"/>
                                    </a:moveTo>
                                    <a:lnTo>
                                      <a:pt x="140" y="50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0" y="140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25" y="24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70" y="255"/>
                                    </a:lnTo>
                                    <a:lnTo>
                                      <a:pt x="6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0" y="17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35" y="50"/>
                                    </a:lnTo>
                                    <a:close/>
                                    <a:moveTo>
                                      <a:pt x="140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80" y="20"/>
                                    </a:lnTo>
                                    <a:lnTo>
                                      <a:pt x="195" y="35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10" y="65"/>
                                    </a:lnTo>
                                    <a:lnTo>
                                      <a:pt x="210" y="85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0" y="130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0" y="30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65" y="31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30" y="295"/>
                                    </a:lnTo>
                                    <a:lnTo>
                                      <a:pt x="20" y="280"/>
                                    </a:lnTo>
                                    <a:lnTo>
                                      <a:pt x="10" y="265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5" y="185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958667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447715" y="39297"/>
                                <a:ext cx="31024" cy="48949"/>
                              </a:xfrm>
                              <a:custGeom>
                                <a:avLst/>
                                <a:gdLst>
                                  <a:gd name="T0" fmla="*/ 80 w 225"/>
                                  <a:gd name="T1" fmla="*/ 0 h 355"/>
                                  <a:gd name="T2" fmla="*/ 90 w 225"/>
                                  <a:gd name="T3" fmla="*/ 20 h 355"/>
                                  <a:gd name="T4" fmla="*/ 45 w 225"/>
                                  <a:gd name="T5" fmla="*/ 170 h 355"/>
                                  <a:gd name="T6" fmla="*/ 0 w 225"/>
                                  <a:gd name="T7" fmla="*/ 285 h 355"/>
                                  <a:gd name="T8" fmla="*/ 45 w 225"/>
                                  <a:gd name="T9" fmla="*/ 305 h 355"/>
                                  <a:gd name="T10" fmla="*/ 80 w 225"/>
                                  <a:gd name="T11" fmla="*/ 205 h 355"/>
                                  <a:gd name="T12" fmla="*/ 80 w 225"/>
                                  <a:gd name="T13" fmla="*/ 205 h 355"/>
                                  <a:gd name="T14" fmla="*/ 85 w 225"/>
                                  <a:gd name="T15" fmla="*/ 200 h 355"/>
                                  <a:gd name="T16" fmla="*/ 95 w 225"/>
                                  <a:gd name="T17" fmla="*/ 195 h 355"/>
                                  <a:gd name="T18" fmla="*/ 95 w 225"/>
                                  <a:gd name="T19" fmla="*/ 195 h 355"/>
                                  <a:gd name="T20" fmla="*/ 110 w 225"/>
                                  <a:gd name="T21" fmla="*/ 200 h 355"/>
                                  <a:gd name="T22" fmla="*/ 120 w 225"/>
                                  <a:gd name="T23" fmla="*/ 210 h 355"/>
                                  <a:gd name="T24" fmla="*/ 130 w 225"/>
                                  <a:gd name="T25" fmla="*/ 225 h 355"/>
                                  <a:gd name="T26" fmla="*/ 125 w 225"/>
                                  <a:gd name="T27" fmla="*/ 235 h 355"/>
                                  <a:gd name="T28" fmla="*/ 125 w 225"/>
                                  <a:gd name="T29" fmla="*/ 235 h 355"/>
                                  <a:gd name="T30" fmla="*/ 120 w 225"/>
                                  <a:gd name="T31" fmla="*/ 255 h 355"/>
                                  <a:gd name="T32" fmla="*/ 120 w 225"/>
                                  <a:gd name="T33" fmla="*/ 270 h 355"/>
                                  <a:gd name="T34" fmla="*/ 120 w 225"/>
                                  <a:gd name="T35" fmla="*/ 290 h 355"/>
                                  <a:gd name="T36" fmla="*/ 125 w 225"/>
                                  <a:gd name="T37" fmla="*/ 310 h 355"/>
                                  <a:gd name="T38" fmla="*/ 125 w 225"/>
                                  <a:gd name="T39" fmla="*/ 310 h 355"/>
                                  <a:gd name="T40" fmla="*/ 135 w 225"/>
                                  <a:gd name="T41" fmla="*/ 335 h 355"/>
                                  <a:gd name="T42" fmla="*/ 150 w 225"/>
                                  <a:gd name="T43" fmla="*/ 355 h 355"/>
                                  <a:gd name="T44" fmla="*/ 150 w 225"/>
                                  <a:gd name="T45" fmla="*/ 355 h 355"/>
                                  <a:gd name="T46" fmla="*/ 155 w 225"/>
                                  <a:gd name="T47" fmla="*/ 305 h 355"/>
                                  <a:gd name="T48" fmla="*/ 170 w 225"/>
                                  <a:gd name="T49" fmla="*/ 245 h 355"/>
                                  <a:gd name="T50" fmla="*/ 170 w 225"/>
                                  <a:gd name="T51" fmla="*/ 245 h 355"/>
                                  <a:gd name="T52" fmla="*/ 170 w 225"/>
                                  <a:gd name="T53" fmla="*/ 235 h 355"/>
                                  <a:gd name="T54" fmla="*/ 165 w 225"/>
                                  <a:gd name="T55" fmla="*/ 225 h 355"/>
                                  <a:gd name="T56" fmla="*/ 155 w 225"/>
                                  <a:gd name="T57" fmla="*/ 210 h 355"/>
                                  <a:gd name="T58" fmla="*/ 155 w 225"/>
                                  <a:gd name="T59" fmla="*/ 210 h 355"/>
                                  <a:gd name="T60" fmla="*/ 175 w 225"/>
                                  <a:gd name="T61" fmla="*/ 200 h 355"/>
                                  <a:gd name="T62" fmla="*/ 190 w 225"/>
                                  <a:gd name="T63" fmla="*/ 185 h 355"/>
                                  <a:gd name="T64" fmla="*/ 205 w 225"/>
                                  <a:gd name="T65" fmla="*/ 170 h 355"/>
                                  <a:gd name="T66" fmla="*/ 215 w 225"/>
                                  <a:gd name="T67" fmla="*/ 150 h 355"/>
                                  <a:gd name="T68" fmla="*/ 215 w 225"/>
                                  <a:gd name="T69" fmla="*/ 150 h 355"/>
                                  <a:gd name="T70" fmla="*/ 220 w 225"/>
                                  <a:gd name="T71" fmla="*/ 125 h 355"/>
                                  <a:gd name="T72" fmla="*/ 225 w 225"/>
                                  <a:gd name="T73" fmla="*/ 100 h 355"/>
                                  <a:gd name="T74" fmla="*/ 220 w 225"/>
                                  <a:gd name="T75" fmla="*/ 80 h 355"/>
                                  <a:gd name="T76" fmla="*/ 210 w 225"/>
                                  <a:gd name="T77" fmla="*/ 55 h 355"/>
                                  <a:gd name="T78" fmla="*/ 180 w 225"/>
                                  <a:gd name="T79" fmla="*/ 30 h 355"/>
                                  <a:gd name="T80" fmla="*/ 80 w 225"/>
                                  <a:gd name="T81" fmla="*/ 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25" h="355">
                                    <a:moveTo>
                                      <a:pt x="80" y="0"/>
                                    </a:moveTo>
                                    <a:lnTo>
                                      <a:pt x="90" y="20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80" y="205"/>
                                    </a:lnTo>
                                    <a:lnTo>
                                      <a:pt x="85" y="200"/>
                                    </a:lnTo>
                                    <a:lnTo>
                                      <a:pt x="95" y="195"/>
                                    </a:lnTo>
                                    <a:lnTo>
                                      <a:pt x="110" y="200"/>
                                    </a:lnTo>
                                    <a:lnTo>
                                      <a:pt x="120" y="210"/>
                                    </a:lnTo>
                                    <a:lnTo>
                                      <a:pt x="130" y="225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20" y="255"/>
                                    </a:lnTo>
                                    <a:lnTo>
                                      <a:pt x="120" y="270"/>
                                    </a:lnTo>
                                    <a:lnTo>
                                      <a:pt x="120" y="29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35" y="33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155" y="305"/>
                                    </a:lnTo>
                                    <a:lnTo>
                                      <a:pt x="170" y="245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165" y="225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75" y="200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205" y="170"/>
                                    </a:lnTo>
                                    <a:lnTo>
                                      <a:pt x="215" y="150"/>
                                    </a:lnTo>
                                    <a:lnTo>
                                      <a:pt x="220" y="125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22450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462193" y="46192"/>
                                <a:ext cx="10341" cy="17236"/>
                              </a:xfrm>
                              <a:custGeom>
                                <a:avLst/>
                                <a:gdLst>
                                  <a:gd name="T0" fmla="*/ 30 w 75"/>
                                  <a:gd name="T1" fmla="*/ 5 h 125"/>
                                  <a:gd name="T2" fmla="*/ 0 w 75"/>
                                  <a:gd name="T3" fmla="*/ 105 h 125"/>
                                  <a:gd name="T4" fmla="*/ 0 w 75"/>
                                  <a:gd name="T5" fmla="*/ 105 h 125"/>
                                  <a:gd name="T6" fmla="*/ 10 w 75"/>
                                  <a:gd name="T7" fmla="*/ 120 h 125"/>
                                  <a:gd name="T8" fmla="*/ 25 w 75"/>
                                  <a:gd name="T9" fmla="*/ 125 h 125"/>
                                  <a:gd name="T10" fmla="*/ 25 w 75"/>
                                  <a:gd name="T11" fmla="*/ 125 h 125"/>
                                  <a:gd name="T12" fmla="*/ 35 w 75"/>
                                  <a:gd name="T13" fmla="*/ 125 h 125"/>
                                  <a:gd name="T14" fmla="*/ 45 w 75"/>
                                  <a:gd name="T15" fmla="*/ 115 h 125"/>
                                  <a:gd name="T16" fmla="*/ 60 w 75"/>
                                  <a:gd name="T17" fmla="*/ 95 h 125"/>
                                  <a:gd name="T18" fmla="*/ 70 w 75"/>
                                  <a:gd name="T19" fmla="*/ 80 h 125"/>
                                  <a:gd name="T20" fmla="*/ 70 w 75"/>
                                  <a:gd name="T21" fmla="*/ 80 h 125"/>
                                  <a:gd name="T22" fmla="*/ 75 w 75"/>
                                  <a:gd name="T23" fmla="*/ 50 h 125"/>
                                  <a:gd name="T24" fmla="*/ 70 w 75"/>
                                  <a:gd name="T25" fmla="*/ 25 h 125"/>
                                  <a:gd name="T26" fmla="*/ 45 w 75"/>
                                  <a:gd name="T27" fmla="*/ 0 h 125"/>
                                  <a:gd name="T28" fmla="*/ 30 w 75"/>
                                  <a:gd name="T29" fmla="*/ 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125">
                                    <a:moveTo>
                                      <a:pt x="30" y="5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5" y="11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70" y="8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9078101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482186" y="50328"/>
                                <a:ext cx="35023" cy="44123"/>
                              </a:xfrm>
                              <a:custGeom>
                                <a:avLst/>
                                <a:gdLst>
                                  <a:gd name="T0" fmla="*/ 50 w 254"/>
                                  <a:gd name="T1" fmla="*/ 0 h 320"/>
                                  <a:gd name="T2" fmla="*/ 100 w 254"/>
                                  <a:gd name="T3" fmla="*/ 20 h 320"/>
                                  <a:gd name="T4" fmla="*/ 65 w 254"/>
                                  <a:gd name="T5" fmla="*/ 230 h 320"/>
                                  <a:gd name="T6" fmla="*/ 199 w 254"/>
                                  <a:gd name="T7" fmla="*/ 95 h 320"/>
                                  <a:gd name="T8" fmla="*/ 199 w 254"/>
                                  <a:gd name="T9" fmla="*/ 70 h 320"/>
                                  <a:gd name="T10" fmla="*/ 254 w 254"/>
                                  <a:gd name="T11" fmla="*/ 95 h 320"/>
                                  <a:gd name="T12" fmla="*/ 15 w 254"/>
                                  <a:gd name="T13" fmla="*/ 320 h 320"/>
                                  <a:gd name="T14" fmla="*/ 0 w 254"/>
                                  <a:gd name="T15" fmla="*/ 315 h 320"/>
                                  <a:gd name="T16" fmla="*/ 50 w 254"/>
                                  <a:gd name="T17" fmla="*/ 100 h 320"/>
                                  <a:gd name="T18" fmla="*/ 50 w 254"/>
                                  <a:gd name="T1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4" h="320">
                                    <a:moveTo>
                                      <a:pt x="50" y="0"/>
                                    </a:moveTo>
                                    <a:lnTo>
                                      <a:pt x="100" y="20"/>
                                    </a:lnTo>
                                    <a:lnTo>
                                      <a:pt x="65" y="230"/>
                                    </a:lnTo>
                                    <a:lnTo>
                                      <a:pt x="199" y="95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54" y="95"/>
                                    </a:lnTo>
                                    <a:lnTo>
                                      <a:pt x="15" y="320"/>
                                    </a:lnTo>
                                    <a:lnTo>
                                      <a:pt x="0" y="315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805673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501490" y="67564"/>
                                <a:ext cx="49501" cy="53086"/>
                              </a:xfrm>
                              <a:custGeom>
                                <a:avLst/>
                                <a:gdLst>
                                  <a:gd name="T0" fmla="*/ 179 w 359"/>
                                  <a:gd name="T1" fmla="*/ 0 h 385"/>
                                  <a:gd name="T2" fmla="*/ 174 w 359"/>
                                  <a:gd name="T3" fmla="*/ 45 h 385"/>
                                  <a:gd name="T4" fmla="*/ 174 w 359"/>
                                  <a:gd name="T5" fmla="*/ 45 h 385"/>
                                  <a:gd name="T6" fmla="*/ 124 w 359"/>
                                  <a:gd name="T7" fmla="*/ 110 h 385"/>
                                  <a:gd name="T8" fmla="*/ 69 w 359"/>
                                  <a:gd name="T9" fmla="*/ 180 h 385"/>
                                  <a:gd name="T10" fmla="*/ 69 w 359"/>
                                  <a:gd name="T11" fmla="*/ 180 h 385"/>
                                  <a:gd name="T12" fmla="*/ 0 w 359"/>
                                  <a:gd name="T13" fmla="*/ 250 h 385"/>
                                  <a:gd name="T14" fmla="*/ 25 w 359"/>
                                  <a:gd name="T15" fmla="*/ 275 h 385"/>
                                  <a:gd name="T16" fmla="*/ 54 w 359"/>
                                  <a:gd name="T17" fmla="*/ 295 h 385"/>
                                  <a:gd name="T18" fmla="*/ 184 w 359"/>
                                  <a:gd name="T19" fmla="*/ 110 h 385"/>
                                  <a:gd name="T20" fmla="*/ 189 w 359"/>
                                  <a:gd name="T21" fmla="*/ 155 h 385"/>
                                  <a:gd name="T22" fmla="*/ 189 w 359"/>
                                  <a:gd name="T23" fmla="*/ 210 h 385"/>
                                  <a:gd name="T24" fmla="*/ 294 w 359"/>
                                  <a:gd name="T25" fmla="*/ 170 h 385"/>
                                  <a:gd name="T26" fmla="*/ 169 w 359"/>
                                  <a:gd name="T27" fmla="*/ 355 h 385"/>
                                  <a:gd name="T28" fmla="*/ 189 w 359"/>
                                  <a:gd name="T29" fmla="*/ 380 h 385"/>
                                  <a:gd name="T30" fmla="*/ 214 w 359"/>
                                  <a:gd name="T31" fmla="*/ 385 h 385"/>
                                  <a:gd name="T32" fmla="*/ 219 w 359"/>
                                  <a:gd name="T33" fmla="*/ 345 h 385"/>
                                  <a:gd name="T34" fmla="*/ 359 w 359"/>
                                  <a:gd name="T35" fmla="*/ 125 h 385"/>
                                  <a:gd name="T36" fmla="*/ 339 w 359"/>
                                  <a:gd name="T37" fmla="*/ 105 h 385"/>
                                  <a:gd name="T38" fmla="*/ 224 w 359"/>
                                  <a:gd name="T39" fmla="*/ 170 h 385"/>
                                  <a:gd name="T40" fmla="*/ 214 w 359"/>
                                  <a:gd name="T41" fmla="*/ 105 h 385"/>
                                  <a:gd name="T42" fmla="*/ 224 w 359"/>
                                  <a:gd name="T43" fmla="*/ 35 h 385"/>
                                  <a:gd name="T44" fmla="*/ 179 w 359"/>
                                  <a:gd name="T45" fmla="*/ 0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9" h="385">
                                    <a:moveTo>
                                      <a:pt x="179" y="0"/>
                                    </a:moveTo>
                                    <a:lnTo>
                                      <a:pt x="174" y="45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25" y="27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89" y="210"/>
                                    </a:lnTo>
                                    <a:lnTo>
                                      <a:pt x="294" y="170"/>
                                    </a:lnTo>
                                    <a:lnTo>
                                      <a:pt x="169" y="355"/>
                                    </a:lnTo>
                                    <a:lnTo>
                                      <a:pt x="189" y="380"/>
                                    </a:lnTo>
                                    <a:lnTo>
                                      <a:pt x="214" y="385"/>
                                    </a:lnTo>
                                    <a:lnTo>
                                      <a:pt x="219" y="345"/>
                                    </a:lnTo>
                                    <a:lnTo>
                                      <a:pt x="359" y="125"/>
                                    </a:lnTo>
                                    <a:lnTo>
                                      <a:pt x="339" y="105"/>
                                    </a:lnTo>
                                    <a:lnTo>
                                      <a:pt x="224" y="17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4" y="35"/>
                                    </a:lnTo>
                                    <a:lnTo>
                                      <a:pt x="17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105310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552370" y="106861"/>
                                <a:ext cx="16546" cy="1585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5 h 115"/>
                                  <a:gd name="T2" fmla="*/ 0 w 120"/>
                                  <a:gd name="T3" fmla="*/ 55 h 115"/>
                                  <a:gd name="T4" fmla="*/ 5 w 120"/>
                                  <a:gd name="T5" fmla="*/ 35 h 115"/>
                                  <a:gd name="T6" fmla="*/ 15 w 120"/>
                                  <a:gd name="T7" fmla="*/ 15 h 115"/>
                                  <a:gd name="T8" fmla="*/ 35 w 120"/>
                                  <a:gd name="T9" fmla="*/ 5 h 115"/>
                                  <a:gd name="T10" fmla="*/ 60 w 120"/>
                                  <a:gd name="T11" fmla="*/ 0 h 115"/>
                                  <a:gd name="T12" fmla="*/ 60 w 120"/>
                                  <a:gd name="T13" fmla="*/ 0 h 115"/>
                                  <a:gd name="T14" fmla="*/ 85 w 120"/>
                                  <a:gd name="T15" fmla="*/ 5 h 115"/>
                                  <a:gd name="T16" fmla="*/ 100 w 120"/>
                                  <a:gd name="T17" fmla="*/ 15 h 115"/>
                                  <a:gd name="T18" fmla="*/ 115 w 120"/>
                                  <a:gd name="T19" fmla="*/ 35 h 115"/>
                                  <a:gd name="T20" fmla="*/ 120 w 120"/>
                                  <a:gd name="T21" fmla="*/ 60 h 115"/>
                                  <a:gd name="T22" fmla="*/ 120 w 120"/>
                                  <a:gd name="T23" fmla="*/ 60 h 115"/>
                                  <a:gd name="T24" fmla="*/ 115 w 120"/>
                                  <a:gd name="T25" fmla="*/ 80 h 115"/>
                                  <a:gd name="T26" fmla="*/ 100 w 120"/>
                                  <a:gd name="T27" fmla="*/ 100 h 115"/>
                                  <a:gd name="T28" fmla="*/ 85 w 120"/>
                                  <a:gd name="T29" fmla="*/ 110 h 115"/>
                                  <a:gd name="T30" fmla="*/ 60 w 120"/>
                                  <a:gd name="T31" fmla="*/ 115 h 115"/>
                                  <a:gd name="T32" fmla="*/ 60 w 120"/>
                                  <a:gd name="T33" fmla="*/ 115 h 115"/>
                                  <a:gd name="T34" fmla="*/ 35 w 120"/>
                                  <a:gd name="T35" fmla="*/ 110 h 115"/>
                                  <a:gd name="T36" fmla="*/ 15 w 120"/>
                                  <a:gd name="T37" fmla="*/ 100 h 115"/>
                                  <a:gd name="T38" fmla="*/ 5 w 120"/>
                                  <a:gd name="T39" fmla="*/ 80 h 115"/>
                                  <a:gd name="T40" fmla="*/ 0 w 120"/>
                                  <a:gd name="T41" fmla="*/ 55 h 115"/>
                                  <a:gd name="T42" fmla="*/ 0 w 120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20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5" y="3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5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0423251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558575" y="115135"/>
                                <a:ext cx="53775" cy="5446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200 h 395"/>
                                  <a:gd name="T2" fmla="*/ 50 w 390"/>
                                  <a:gd name="T3" fmla="*/ 185 h 395"/>
                                  <a:gd name="T4" fmla="*/ 140 w 390"/>
                                  <a:gd name="T5" fmla="*/ 120 h 395"/>
                                  <a:gd name="T6" fmla="*/ 220 w 390"/>
                                  <a:gd name="T7" fmla="*/ 50 h 395"/>
                                  <a:gd name="T8" fmla="*/ 240 w 390"/>
                                  <a:gd name="T9" fmla="*/ 15 h 395"/>
                                  <a:gd name="T10" fmla="*/ 240 w 390"/>
                                  <a:gd name="T11" fmla="*/ 0 h 395"/>
                                  <a:gd name="T12" fmla="*/ 280 w 390"/>
                                  <a:gd name="T13" fmla="*/ 35 h 395"/>
                                  <a:gd name="T14" fmla="*/ 245 w 390"/>
                                  <a:gd name="T15" fmla="*/ 175 h 395"/>
                                  <a:gd name="T16" fmla="*/ 370 w 390"/>
                                  <a:gd name="T17" fmla="*/ 140 h 395"/>
                                  <a:gd name="T18" fmla="*/ 390 w 390"/>
                                  <a:gd name="T19" fmla="*/ 165 h 395"/>
                                  <a:gd name="T20" fmla="*/ 215 w 390"/>
                                  <a:gd name="T21" fmla="*/ 335 h 395"/>
                                  <a:gd name="T22" fmla="*/ 195 w 390"/>
                                  <a:gd name="T23" fmla="*/ 365 h 395"/>
                                  <a:gd name="T24" fmla="*/ 185 w 390"/>
                                  <a:gd name="T25" fmla="*/ 395 h 395"/>
                                  <a:gd name="T26" fmla="*/ 150 w 390"/>
                                  <a:gd name="T27" fmla="*/ 355 h 395"/>
                                  <a:gd name="T28" fmla="*/ 320 w 390"/>
                                  <a:gd name="T29" fmla="*/ 190 h 395"/>
                                  <a:gd name="T30" fmla="*/ 205 w 390"/>
                                  <a:gd name="T31" fmla="*/ 210 h 395"/>
                                  <a:gd name="T32" fmla="*/ 225 w 390"/>
                                  <a:gd name="T33" fmla="*/ 115 h 395"/>
                                  <a:gd name="T34" fmla="*/ 160 w 390"/>
                                  <a:gd name="T35" fmla="*/ 160 h 395"/>
                                  <a:gd name="T36" fmla="*/ 55 w 390"/>
                                  <a:gd name="T37" fmla="*/ 260 h 395"/>
                                  <a:gd name="T38" fmla="*/ 0 w 390"/>
                                  <a:gd name="T39" fmla="*/ 200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90" h="395">
                                    <a:moveTo>
                                      <a:pt x="0" y="200"/>
                                    </a:moveTo>
                                    <a:lnTo>
                                      <a:pt x="50" y="185"/>
                                    </a:lnTo>
                                    <a:lnTo>
                                      <a:pt x="140" y="120"/>
                                    </a:lnTo>
                                    <a:lnTo>
                                      <a:pt x="220" y="50"/>
                                    </a:lnTo>
                                    <a:lnTo>
                                      <a:pt x="240" y="15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45" y="175"/>
                                    </a:lnTo>
                                    <a:lnTo>
                                      <a:pt x="370" y="140"/>
                                    </a:lnTo>
                                    <a:lnTo>
                                      <a:pt x="390" y="165"/>
                                    </a:lnTo>
                                    <a:lnTo>
                                      <a:pt x="215" y="335"/>
                                    </a:lnTo>
                                    <a:lnTo>
                                      <a:pt x="195" y="365"/>
                                    </a:lnTo>
                                    <a:lnTo>
                                      <a:pt x="185" y="39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320" y="190"/>
                                    </a:lnTo>
                                    <a:lnTo>
                                      <a:pt x="205" y="210"/>
                                    </a:lnTo>
                                    <a:lnTo>
                                      <a:pt x="225" y="115"/>
                                    </a:lnTo>
                                    <a:lnTo>
                                      <a:pt x="160" y="160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0" y="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488115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594425" y="146159"/>
                                <a:ext cx="42055" cy="37229"/>
                              </a:xfrm>
                              <a:custGeom>
                                <a:avLst/>
                                <a:gdLst>
                                  <a:gd name="T0" fmla="*/ 180 w 305"/>
                                  <a:gd name="T1" fmla="*/ 0 h 270"/>
                                  <a:gd name="T2" fmla="*/ 205 w 305"/>
                                  <a:gd name="T3" fmla="*/ 35 h 270"/>
                                  <a:gd name="T4" fmla="*/ 85 w 305"/>
                                  <a:gd name="T5" fmla="*/ 205 h 270"/>
                                  <a:gd name="T6" fmla="*/ 85 w 305"/>
                                  <a:gd name="T7" fmla="*/ 215 h 270"/>
                                  <a:gd name="T8" fmla="*/ 250 w 305"/>
                                  <a:gd name="T9" fmla="*/ 160 h 270"/>
                                  <a:gd name="T10" fmla="*/ 275 w 305"/>
                                  <a:gd name="T11" fmla="*/ 130 h 270"/>
                                  <a:gd name="T12" fmla="*/ 305 w 305"/>
                                  <a:gd name="T13" fmla="*/ 170 h 270"/>
                                  <a:gd name="T14" fmla="*/ 0 w 305"/>
                                  <a:gd name="T15" fmla="*/ 270 h 270"/>
                                  <a:gd name="T16" fmla="*/ 105 w 305"/>
                                  <a:gd name="T17" fmla="*/ 110 h 270"/>
                                  <a:gd name="T18" fmla="*/ 180 w 305"/>
                                  <a:gd name="T19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5" h="270">
                                    <a:moveTo>
                                      <a:pt x="180" y="0"/>
                                    </a:moveTo>
                                    <a:lnTo>
                                      <a:pt x="205" y="35"/>
                                    </a:lnTo>
                                    <a:lnTo>
                                      <a:pt x="85" y="205"/>
                                    </a:lnTo>
                                    <a:lnTo>
                                      <a:pt x="85" y="215"/>
                                    </a:lnTo>
                                    <a:lnTo>
                                      <a:pt x="250" y="160"/>
                                    </a:lnTo>
                                    <a:lnTo>
                                      <a:pt x="275" y="130"/>
                                    </a:lnTo>
                                    <a:lnTo>
                                      <a:pt x="305" y="1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7754439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608214" y="176494"/>
                                <a:ext cx="42055" cy="43434"/>
                              </a:xfrm>
                              <a:custGeom>
                                <a:avLst/>
                                <a:gdLst>
                                  <a:gd name="T0" fmla="*/ 0 w 305"/>
                                  <a:gd name="T1" fmla="*/ 165 h 315"/>
                                  <a:gd name="T2" fmla="*/ 40 w 305"/>
                                  <a:gd name="T3" fmla="*/ 150 h 315"/>
                                  <a:gd name="T4" fmla="*/ 220 w 305"/>
                                  <a:gd name="T5" fmla="*/ 30 h 315"/>
                                  <a:gd name="T6" fmla="*/ 255 w 305"/>
                                  <a:gd name="T7" fmla="*/ 0 h 315"/>
                                  <a:gd name="T8" fmla="*/ 295 w 305"/>
                                  <a:gd name="T9" fmla="*/ 75 h 315"/>
                                  <a:gd name="T10" fmla="*/ 295 w 305"/>
                                  <a:gd name="T11" fmla="*/ 75 h 315"/>
                                  <a:gd name="T12" fmla="*/ 305 w 305"/>
                                  <a:gd name="T13" fmla="*/ 95 h 315"/>
                                  <a:gd name="T14" fmla="*/ 305 w 305"/>
                                  <a:gd name="T15" fmla="*/ 115 h 315"/>
                                  <a:gd name="T16" fmla="*/ 305 w 305"/>
                                  <a:gd name="T17" fmla="*/ 115 h 315"/>
                                  <a:gd name="T18" fmla="*/ 300 w 305"/>
                                  <a:gd name="T19" fmla="*/ 140 h 315"/>
                                  <a:gd name="T20" fmla="*/ 290 w 305"/>
                                  <a:gd name="T21" fmla="*/ 155 h 315"/>
                                  <a:gd name="T22" fmla="*/ 275 w 305"/>
                                  <a:gd name="T23" fmla="*/ 170 h 315"/>
                                  <a:gd name="T24" fmla="*/ 260 w 305"/>
                                  <a:gd name="T25" fmla="*/ 185 h 315"/>
                                  <a:gd name="T26" fmla="*/ 260 w 305"/>
                                  <a:gd name="T27" fmla="*/ 185 h 315"/>
                                  <a:gd name="T28" fmla="*/ 230 w 305"/>
                                  <a:gd name="T29" fmla="*/ 200 h 315"/>
                                  <a:gd name="T30" fmla="*/ 195 w 305"/>
                                  <a:gd name="T31" fmla="*/ 210 h 315"/>
                                  <a:gd name="T32" fmla="*/ 170 w 305"/>
                                  <a:gd name="T33" fmla="*/ 200 h 315"/>
                                  <a:gd name="T34" fmla="*/ 170 w 305"/>
                                  <a:gd name="T35" fmla="*/ 200 h 315"/>
                                  <a:gd name="T36" fmla="*/ 135 w 305"/>
                                  <a:gd name="T37" fmla="*/ 245 h 315"/>
                                  <a:gd name="T38" fmla="*/ 135 w 305"/>
                                  <a:gd name="T39" fmla="*/ 245 h 315"/>
                                  <a:gd name="T40" fmla="*/ 110 w 305"/>
                                  <a:gd name="T41" fmla="*/ 280 h 315"/>
                                  <a:gd name="T42" fmla="*/ 75 w 305"/>
                                  <a:gd name="T43" fmla="*/ 315 h 315"/>
                                  <a:gd name="T44" fmla="*/ 75 w 305"/>
                                  <a:gd name="T45" fmla="*/ 315 h 315"/>
                                  <a:gd name="T46" fmla="*/ 70 w 305"/>
                                  <a:gd name="T47" fmla="*/ 290 h 315"/>
                                  <a:gd name="T48" fmla="*/ 70 w 305"/>
                                  <a:gd name="T49" fmla="*/ 270 h 315"/>
                                  <a:gd name="T50" fmla="*/ 75 w 305"/>
                                  <a:gd name="T51" fmla="*/ 250 h 315"/>
                                  <a:gd name="T52" fmla="*/ 75 w 305"/>
                                  <a:gd name="T53" fmla="*/ 250 h 315"/>
                                  <a:gd name="T54" fmla="*/ 105 w 305"/>
                                  <a:gd name="T55" fmla="*/ 220 h 315"/>
                                  <a:gd name="T56" fmla="*/ 130 w 305"/>
                                  <a:gd name="T57" fmla="*/ 195 h 315"/>
                                  <a:gd name="T58" fmla="*/ 130 w 305"/>
                                  <a:gd name="T59" fmla="*/ 195 h 315"/>
                                  <a:gd name="T60" fmla="*/ 140 w 305"/>
                                  <a:gd name="T61" fmla="*/ 185 h 315"/>
                                  <a:gd name="T62" fmla="*/ 135 w 305"/>
                                  <a:gd name="T63" fmla="*/ 170 h 315"/>
                                  <a:gd name="T64" fmla="*/ 135 w 305"/>
                                  <a:gd name="T65" fmla="*/ 170 h 315"/>
                                  <a:gd name="T66" fmla="*/ 125 w 305"/>
                                  <a:gd name="T67" fmla="*/ 160 h 315"/>
                                  <a:gd name="T68" fmla="*/ 115 w 305"/>
                                  <a:gd name="T69" fmla="*/ 160 h 315"/>
                                  <a:gd name="T70" fmla="*/ 40 w 305"/>
                                  <a:gd name="T71" fmla="*/ 200 h 315"/>
                                  <a:gd name="T72" fmla="*/ 25 w 305"/>
                                  <a:gd name="T73" fmla="*/ 215 h 315"/>
                                  <a:gd name="T74" fmla="*/ 0 w 305"/>
                                  <a:gd name="T75" fmla="*/ 16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05" h="315">
                                    <a:moveTo>
                                      <a:pt x="0" y="165"/>
                                    </a:moveTo>
                                    <a:lnTo>
                                      <a:pt x="40" y="15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95" y="75"/>
                                    </a:lnTo>
                                    <a:lnTo>
                                      <a:pt x="305" y="95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0" y="155"/>
                                    </a:lnTo>
                                    <a:lnTo>
                                      <a:pt x="275" y="170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30" y="200"/>
                                    </a:lnTo>
                                    <a:lnTo>
                                      <a:pt x="195" y="21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35" y="245"/>
                                    </a:lnTo>
                                    <a:lnTo>
                                      <a:pt x="110" y="28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0" y="270"/>
                                    </a:lnTo>
                                    <a:lnTo>
                                      <a:pt x="75" y="250"/>
                                    </a:lnTo>
                                    <a:lnTo>
                                      <a:pt x="105" y="220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0" y="185"/>
                                    </a:lnTo>
                                    <a:lnTo>
                                      <a:pt x="135" y="170"/>
                                    </a:lnTo>
                                    <a:lnTo>
                                      <a:pt x="125" y="160"/>
                                    </a:lnTo>
                                    <a:lnTo>
                                      <a:pt x="115" y="160"/>
                                    </a:lnTo>
                                    <a:lnTo>
                                      <a:pt x="40" y="200"/>
                                    </a:lnTo>
                                    <a:lnTo>
                                      <a:pt x="2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675593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629586" y="186146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90"/>
                                  <a:gd name="T2" fmla="*/ 100 w 115"/>
                                  <a:gd name="T3" fmla="*/ 0 h 90"/>
                                  <a:gd name="T4" fmla="*/ 115 w 115"/>
                                  <a:gd name="T5" fmla="*/ 25 h 90"/>
                                  <a:gd name="T6" fmla="*/ 115 w 115"/>
                                  <a:gd name="T7" fmla="*/ 25 h 90"/>
                                  <a:gd name="T8" fmla="*/ 110 w 115"/>
                                  <a:gd name="T9" fmla="*/ 40 h 90"/>
                                  <a:gd name="T10" fmla="*/ 105 w 115"/>
                                  <a:gd name="T11" fmla="*/ 55 h 90"/>
                                  <a:gd name="T12" fmla="*/ 95 w 115"/>
                                  <a:gd name="T13" fmla="*/ 65 h 90"/>
                                  <a:gd name="T14" fmla="*/ 80 w 115"/>
                                  <a:gd name="T15" fmla="*/ 75 h 90"/>
                                  <a:gd name="T16" fmla="*/ 80 w 115"/>
                                  <a:gd name="T17" fmla="*/ 75 h 90"/>
                                  <a:gd name="T18" fmla="*/ 65 w 115"/>
                                  <a:gd name="T19" fmla="*/ 85 h 90"/>
                                  <a:gd name="T20" fmla="*/ 50 w 115"/>
                                  <a:gd name="T21" fmla="*/ 90 h 90"/>
                                  <a:gd name="T22" fmla="*/ 35 w 115"/>
                                  <a:gd name="T23" fmla="*/ 90 h 90"/>
                                  <a:gd name="T24" fmla="*/ 20 w 115"/>
                                  <a:gd name="T25" fmla="*/ 85 h 90"/>
                                  <a:gd name="T26" fmla="*/ 20 w 115"/>
                                  <a:gd name="T27" fmla="*/ 85 h 90"/>
                                  <a:gd name="T28" fmla="*/ 5 w 115"/>
                                  <a:gd name="T29" fmla="*/ 70 h 90"/>
                                  <a:gd name="T30" fmla="*/ 0 w 115"/>
                                  <a:gd name="T31" fmla="*/ 55 h 90"/>
                                  <a:gd name="T32" fmla="*/ 0 w 115"/>
                                  <a:gd name="T33" fmla="*/ 5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55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15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20" y="85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280037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624071" y="208207"/>
                                <a:ext cx="43296" cy="33782"/>
                              </a:xfrm>
                              <a:custGeom>
                                <a:avLst/>
                                <a:gdLst>
                                  <a:gd name="T0" fmla="*/ 60 w 314"/>
                                  <a:gd name="T1" fmla="*/ 245 h 245"/>
                                  <a:gd name="T2" fmla="*/ 115 w 314"/>
                                  <a:gd name="T3" fmla="*/ 215 h 245"/>
                                  <a:gd name="T4" fmla="*/ 75 w 314"/>
                                  <a:gd name="T5" fmla="*/ 195 h 245"/>
                                  <a:gd name="T6" fmla="*/ 75 w 314"/>
                                  <a:gd name="T7" fmla="*/ 195 h 245"/>
                                  <a:gd name="T8" fmla="*/ 65 w 314"/>
                                  <a:gd name="T9" fmla="*/ 190 h 245"/>
                                  <a:gd name="T10" fmla="*/ 55 w 314"/>
                                  <a:gd name="T11" fmla="*/ 175 h 245"/>
                                  <a:gd name="T12" fmla="*/ 55 w 314"/>
                                  <a:gd name="T13" fmla="*/ 175 h 245"/>
                                  <a:gd name="T14" fmla="*/ 55 w 314"/>
                                  <a:gd name="T15" fmla="*/ 155 h 245"/>
                                  <a:gd name="T16" fmla="*/ 60 w 314"/>
                                  <a:gd name="T17" fmla="*/ 135 h 245"/>
                                  <a:gd name="T18" fmla="*/ 70 w 314"/>
                                  <a:gd name="T19" fmla="*/ 125 h 245"/>
                                  <a:gd name="T20" fmla="*/ 85 w 314"/>
                                  <a:gd name="T21" fmla="*/ 115 h 245"/>
                                  <a:gd name="T22" fmla="*/ 190 w 314"/>
                                  <a:gd name="T23" fmla="*/ 55 h 245"/>
                                  <a:gd name="T24" fmla="*/ 190 w 314"/>
                                  <a:gd name="T25" fmla="*/ 55 h 245"/>
                                  <a:gd name="T26" fmla="*/ 209 w 314"/>
                                  <a:gd name="T27" fmla="*/ 50 h 245"/>
                                  <a:gd name="T28" fmla="*/ 224 w 314"/>
                                  <a:gd name="T29" fmla="*/ 55 h 245"/>
                                  <a:gd name="T30" fmla="*/ 239 w 314"/>
                                  <a:gd name="T31" fmla="*/ 60 h 245"/>
                                  <a:gd name="T32" fmla="*/ 249 w 314"/>
                                  <a:gd name="T33" fmla="*/ 70 h 245"/>
                                  <a:gd name="T34" fmla="*/ 249 w 314"/>
                                  <a:gd name="T35" fmla="*/ 70 h 245"/>
                                  <a:gd name="T36" fmla="*/ 259 w 314"/>
                                  <a:gd name="T37" fmla="*/ 85 h 245"/>
                                  <a:gd name="T38" fmla="*/ 264 w 314"/>
                                  <a:gd name="T39" fmla="*/ 105 h 245"/>
                                  <a:gd name="T40" fmla="*/ 264 w 314"/>
                                  <a:gd name="T41" fmla="*/ 125 h 245"/>
                                  <a:gd name="T42" fmla="*/ 254 w 314"/>
                                  <a:gd name="T43" fmla="*/ 145 h 245"/>
                                  <a:gd name="T44" fmla="*/ 314 w 314"/>
                                  <a:gd name="T45" fmla="*/ 110 h 245"/>
                                  <a:gd name="T46" fmla="*/ 314 w 314"/>
                                  <a:gd name="T47" fmla="*/ 110 h 245"/>
                                  <a:gd name="T48" fmla="*/ 309 w 314"/>
                                  <a:gd name="T49" fmla="*/ 80 h 245"/>
                                  <a:gd name="T50" fmla="*/ 299 w 314"/>
                                  <a:gd name="T51" fmla="*/ 50 h 245"/>
                                  <a:gd name="T52" fmla="*/ 284 w 314"/>
                                  <a:gd name="T53" fmla="*/ 30 h 245"/>
                                  <a:gd name="T54" fmla="*/ 284 w 314"/>
                                  <a:gd name="T55" fmla="*/ 30 h 245"/>
                                  <a:gd name="T56" fmla="*/ 274 w 314"/>
                                  <a:gd name="T57" fmla="*/ 20 h 245"/>
                                  <a:gd name="T58" fmla="*/ 259 w 314"/>
                                  <a:gd name="T59" fmla="*/ 15 h 245"/>
                                  <a:gd name="T60" fmla="*/ 229 w 314"/>
                                  <a:gd name="T61" fmla="*/ 5 h 245"/>
                                  <a:gd name="T62" fmla="*/ 195 w 314"/>
                                  <a:gd name="T63" fmla="*/ 0 h 245"/>
                                  <a:gd name="T64" fmla="*/ 195 w 314"/>
                                  <a:gd name="T65" fmla="*/ 0 h 245"/>
                                  <a:gd name="T66" fmla="*/ 160 w 314"/>
                                  <a:gd name="T67" fmla="*/ 15 h 245"/>
                                  <a:gd name="T68" fmla="*/ 100 w 314"/>
                                  <a:gd name="T69" fmla="*/ 40 h 245"/>
                                  <a:gd name="T70" fmla="*/ 100 w 314"/>
                                  <a:gd name="T71" fmla="*/ 40 h 245"/>
                                  <a:gd name="T72" fmla="*/ 55 w 314"/>
                                  <a:gd name="T73" fmla="*/ 70 h 245"/>
                                  <a:gd name="T74" fmla="*/ 25 w 314"/>
                                  <a:gd name="T75" fmla="*/ 90 h 245"/>
                                  <a:gd name="T76" fmla="*/ 25 w 314"/>
                                  <a:gd name="T77" fmla="*/ 90 h 245"/>
                                  <a:gd name="T78" fmla="*/ 10 w 314"/>
                                  <a:gd name="T79" fmla="*/ 110 h 245"/>
                                  <a:gd name="T80" fmla="*/ 0 w 314"/>
                                  <a:gd name="T81" fmla="*/ 135 h 245"/>
                                  <a:gd name="T82" fmla="*/ 0 w 314"/>
                                  <a:gd name="T83" fmla="*/ 160 h 245"/>
                                  <a:gd name="T84" fmla="*/ 5 w 314"/>
                                  <a:gd name="T85" fmla="*/ 190 h 245"/>
                                  <a:gd name="T86" fmla="*/ 5 w 314"/>
                                  <a:gd name="T87" fmla="*/ 190 h 245"/>
                                  <a:gd name="T88" fmla="*/ 10 w 314"/>
                                  <a:gd name="T89" fmla="*/ 210 h 245"/>
                                  <a:gd name="T90" fmla="*/ 25 w 314"/>
                                  <a:gd name="T91" fmla="*/ 225 h 245"/>
                                  <a:gd name="T92" fmla="*/ 40 w 314"/>
                                  <a:gd name="T93" fmla="*/ 235 h 245"/>
                                  <a:gd name="T94" fmla="*/ 60 w 314"/>
                                  <a:gd name="T95" fmla="*/ 245 h 245"/>
                                  <a:gd name="T96" fmla="*/ 60 w 314"/>
                                  <a:gd name="T97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14" h="245">
                                    <a:moveTo>
                                      <a:pt x="60" y="245"/>
                                    </a:moveTo>
                                    <a:lnTo>
                                      <a:pt x="115" y="215"/>
                                    </a:lnTo>
                                    <a:lnTo>
                                      <a:pt x="75" y="195"/>
                                    </a:lnTo>
                                    <a:lnTo>
                                      <a:pt x="65" y="190"/>
                                    </a:lnTo>
                                    <a:lnTo>
                                      <a:pt x="55" y="175"/>
                                    </a:lnTo>
                                    <a:lnTo>
                                      <a:pt x="55" y="15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0" y="125"/>
                                    </a:lnTo>
                                    <a:lnTo>
                                      <a:pt x="85" y="11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209" y="50"/>
                                    </a:lnTo>
                                    <a:lnTo>
                                      <a:pt x="224" y="55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9" y="85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64" y="125"/>
                                    </a:lnTo>
                                    <a:lnTo>
                                      <a:pt x="254" y="145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09" y="80"/>
                                    </a:lnTo>
                                    <a:lnTo>
                                      <a:pt x="299" y="50"/>
                                    </a:lnTo>
                                    <a:lnTo>
                                      <a:pt x="284" y="30"/>
                                    </a:lnTo>
                                    <a:lnTo>
                                      <a:pt x="274" y="20"/>
                                    </a:lnTo>
                                    <a:lnTo>
                                      <a:pt x="259" y="15"/>
                                    </a:lnTo>
                                    <a:lnTo>
                                      <a:pt x="229" y="5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60" y="15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55" y="70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9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235"/>
                                    </a:lnTo>
                                    <a:lnTo>
                                      <a:pt x="60" y="2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8640315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632344" y="230959"/>
                                <a:ext cx="41228" cy="2550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25 h 185"/>
                                  <a:gd name="T2" fmla="*/ 0 w 299"/>
                                  <a:gd name="T3" fmla="*/ 125 h 185"/>
                                  <a:gd name="T4" fmla="*/ 60 w 299"/>
                                  <a:gd name="T5" fmla="*/ 110 h 185"/>
                                  <a:gd name="T6" fmla="*/ 120 w 299"/>
                                  <a:gd name="T7" fmla="*/ 85 h 185"/>
                                  <a:gd name="T8" fmla="*/ 120 w 299"/>
                                  <a:gd name="T9" fmla="*/ 85 h 185"/>
                                  <a:gd name="T10" fmla="*/ 184 w 299"/>
                                  <a:gd name="T11" fmla="*/ 60 h 185"/>
                                  <a:gd name="T12" fmla="*/ 239 w 299"/>
                                  <a:gd name="T13" fmla="*/ 30 h 185"/>
                                  <a:gd name="T14" fmla="*/ 279 w 299"/>
                                  <a:gd name="T15" fmla="*/ 0 h 185"/>
                                  <a:gd name="T16" fmla="*/ 299 w 299"/>
                                  <a:gd name="T17" fmla="*/ 60 h 185"/>
                                  <a:gd name="T18" fmla="*/ 299 w 299"/>
                                  <a:gd name="T19" fmla="*/ 60 h 185"/>
                                  <a:gd name="T20" fmla="*/ 234 w 299"/>
                                  <a:gd name="T21" fmla="*/ 85 h 185"/>
                                  <a:gd name="T22" fmla="*/ 169 w 299"/>
                                  <a:gd name="T23" fmla="*/ 110 h 185"/>
                                  <a:gd name="T24" fmla="*/ 169 w 299"/>
                                  <a:gd name="T25" fmla="*/ 110 h 185"/>
                                  <a:gd name="T26" fmla="*/ 95 w 299"/>
                                  <a:gd name="T27" fmla="*/ 145 h 185"/>
                                  <a:gd name="T28" fmla="*/ 25 w 299"/>
                                  <a:gd name="T29" fmla="*/ 185 h 185"/>
                                  <a:gd name="T30" fmla="*/ 0 w 299"/>
                                  <a:gd name="T31" fmla="*/ 12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9" h="185">
                                    <a:moveTo>
                                      <a:pt x="0" y="125"/>
                                    </a:moveTo>
                                    <a:lnTo>
                                      <a:pt x="0" y="125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120" y="85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34" y="85"/>
                                    </a:lnTo>
                                    <a:lnTo>
                                      <a:pt x="169" y="11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25" y="185"/>
                                    </a:lnTo>
                                    <a:lnTo>
                                      <a:pt x="0" y="1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9198933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637859" y="261983"/>
                                <a:ext cx="44675" cy="29645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5 h 215"/>
                                  <a:gd name="T2" fmla="*/ 319 w 324"/>
                                  <a:gd name="T3" fmla="*/ 0 h 215"/>
                                  <a:gd name="T4" fmla="*/ 324 w 324"/>
                                  <a:gd name="T5" fmla="*/ 15 h 215"/>
                                  <a:gd name="T6" fmla="*/ 104 w 324"/>
                                  <a:gd name="T7" fmla="*/ 170 h 215"/>
                                  <a:gd name="T8" fmla="*/ 65 w 324"/>
                                  <a:gd name="T9" fmla="*/ 215 h 215"/>
                                  <a:gd name="T10" fmla="*/ 50 w 324"/>
                                  <a:gd name="T11" fmla="*/ 155 h 215"/>
                                  <a:gd name="T12" fmla="*/ 50 w 324"/>
                                  <a:gd name="T13" fmla="*/ 155 h 215"/>
                                  <a:gd name="T14" fmla="*/ 75 w 324"/>
                                  <a:gd name="T15" fmla="*/ 155 h 215"/>
                                  <a:gd name="T16" fmla="*/ 99 w 324"/>
                                  <a:gd name="T17" fmla="*/ 140 h 215"/>
                                  <a:gd name="T18" fmla="*/ 99 w 324"/>
                                  <a:gd name="T19" fmla="*/ 140 h 215"/>
                                  <a:gd name="T20" fmla="*/ 119 w 324"/>
                                  <a:gd name="T21" fmla="*/ 125 h 215"/>
                                  <a:gd name="T22" fmla="*/ 134 w 324"/>
                                  <a:gd name="T23" fmla="*/ 110 h 215"/>
                                  <a:gd name="T24" fmla="*/ 134 w 324"/>
                                  <a:gd name="T25" fmla="*/ 110 h 215"/>
                                  <a:gd name="T26" fmla="*/ 134 w 324"/>
                                  <a:gd name="T27" fmla="*/ 100 h 215"/>
                                  <a:gd name="T28" fmla="*/ 134 w 324"/>
                                  <a:gd name="T29" fmla="*/ 80 h 215"/>
                                  <a:gd name="T30" fmla="*/ 134 w 324"/>
                                  <a:gd name="T31" fmla="*/ 80 h 215"/>
                                  <a:gd name="T32" fmla="*/ 119 w 324"/>
                                  <a:gd name="T33" fmla="*/ 60 h 215"/>
                                  <a:gd name="T34" fmla="*/ 109 w 324"/>
                                  <a:gd name="T35" fmla="*/ 50 h 215"/>
                                  <a:gd name="T36" fmla="*/ 109 w 324"/>
                                  <a:gd name="T37" fmla="*/ 50 h 215"/>
                                  <a:gd name="T38" fmla="*/ 85 w 324"/>
                                  <a:gd name="T39" fmla="*/ 45 h 215"/>
                                  <a:gd name="T40" fmla="*/ 60 w 324"/>
                                  <a:gd name="T41" fmla="*/ 50 h 215"/>
                                  <a:gd name="T42" fmla="*/ 60 w 324"/>
                                  <a:gd name="T43" fmla="*/ 50 h 215"/>
                                  <a:gd name="T44" fmla="*/ 35 w 324"/>
                                  <a:gd name="T45" fmla="*/ 55 h 215"/>
                                  <a:gd name="T46" fmla="*/ 15 w 324"/>
                                  <a:gd name="T47" fmla="*/ 70 h 215"/>
                                  <a:gd name="T48" fmla="*/ 0 w 324"/>
                                  <a:gd name="T49" fmla="*/ 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24" h="215">
                                    <a:moveTo>
                                      <a:pt x="0" y="5"/>
                                    </a:moveTo>
                                    <a:lnTo>
                                      <a:pt x="319" y="0"/>
                                    </a:lnTo>
                                    <a:lnTo>
                                      <a:pt x="324" y="15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65" y="215"/>
                                    </a:lnTo>
                                    <a:lnTo>
                                      <a:pt x="50" y="155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99" y="140"/>
                                    </a:lnTo>
                                    <a:lnTo>
                                      <a:pt x="119" y="125"/>
                                    </a:lnTo>
                                    <a:lnTo>
                                      <a:pt x="134" y="110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134" y="80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09" y="5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3959214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659783" y="267498"/>
                                <a:ext cx="11720" cy="6894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5 h 50"/>
                                  <a:gd name="T2" fmla="*/ 10 w 85"/>
                                  <a:gd name="T3" fmla="*/ 50 h 50"/>
                                  <a:gd name="T4" fmla="*/ 85 w 85"/>
                                  <a:gd name="T5" fmla="*/ 0 h 50"/>
                                  <a:gd name="T6" fmla="*/ 0 w 85"/>
                                  <a:gd name="T7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50">
                                    <a:moveTo>
                                      <a:pt x="0" y="5"/>
                                    </a:moveTo>
                                    <a:lnTo>
                                      <a:pt x="10" y="5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841319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647511" y="288181"/>
                                <a:ext cx="46054" cy="38608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65 h 280"/>
                                  <a:gd name="T2" fmla="*/ 64 w 334"/>
                                  <a:gd name="T3" fmla="*/ 65 h 280"/>
                                  <a:gd name="T4" fmla="*/ 279 w 334"/>
                                  <a:gd name="T5" fmla="*/ 20 h 280"/>
                                  <a:gd name="T6" fmla="*/ 299 w 334"/>
                                  <a:gd name="T7" fmla="*/ 0 h 280"/>
                                  <a:gd name="T8" fmla="*/ 309 w 334"/>
                                  <a:gd name="T9" fmla="*/ 60 h 280"/>
                                  <a:gd name="T10" fmla="*/ 109 w 334"/>
                                  <a:gd name="T11" fmla="*/ 230 h 280"/>
                                  <a:gd name="T12" fmla="*/ 109 w 334"/>
                                  <a:gd name="T13" fmla="*/ 230 h 280"/>
                                  <a:gd name="T14" fmla="*/ 144 w 334"/>
                                  <a:gd name="T15" fmla="*/ 225 h 280"/>
                                  <a:gd name="T16" fmla="*/ 204 w 334"/>
                                  <a:gd name="T17" fmla="*/ 215 h 280"/>
                                  <a:gd name="T18" fmla="*/ 299 w 334"/>
                                  <a:gd name="T19" fmla="*/ 190 h 280"/>
                                  <a:gd name="T20" fmla="*/ 299 w 334"/>
                                  <a:gd name="T21" fmla="*/ 190 h 280"/>
                                  <a:gd name="T22" fmla="*/ 309 w 334"/>
                                  <a:gd name="T23" fmla="*/ 185 h 280"/>
                                  <a:gd name="T24" fmla="*/ 319 w 334"/>
                                  <a:gd name="T25" fmla="*/ 180 h 280"/>
                                  <a:gd name="T26" fmla="*/ 329 w 334"/>
                                  <a:gd name="T27" fmla="*/ 160 h 280"/>
                                  <a:gd name="T28" fmla="*/ 334 w 334"/>
                                  <a:gd name="T29" fmla="*/ 225 h 280"/>
                                  <a:gd name="T30" fmla="*/ 34 w 334"/>
                                  <a:gd name="T31" fmla="*/ 280 h 280"/>
                                  <a:gd name="T32" fmla="*/ 29 w 334"/>
                                  <a:gd name="T33" fmla="*/ 250 h 280"/>
                                  <a:gd name="T34" fmla="*/ 224 w 334"/>
                                  <a:gd name="T35" fmla="*/ 85 h 280"/>
                                  <a:gd name="T36" fmla="*/ 224 w 334"/>
                                  <a:gd name="T37" fmla="*/ 85 h 280"/>
                                  <a:gd name="T38" fmla="*/ 149 w 334"/>
                                  <a:gd name="T39" fmla="*/ 95 h 280"/>
                                  <a:gd name="T40" fmla="*/ 89 w 334"/>
                                  <a:gd name="T41" fmla="*/ 110 h 280"/>
                                  <a:gd name="T42" fmla="*/ 49 w 334"/>
                                  <a:gd name="T43" fmla="*/ 120 h 280"/>
                                  <a:gd name="T44" fmla="*/ 49 w 334"/>
                                  <a:gd name="T45" fmla="*/ 120 h 280"/>
                                  <a:gd name="T46" fmla="*/ 29 w 334"/>
                                  <a:gd name="T47" fmla="*/ 130 h 280"/>
                                  <a:gd name="T48" fmla="*/ 15 w 334"/>
                                  <a:gd name="T49" fmla="*/ 140 h 280"/>
                                  <a:gd name="T50" fmla="*/ 0 w 334"/>
                                  <a:gd name="T51" fmla="*/ 6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34" h="280">
                                    <a:moveTo>
                                      <a:pt x="0" y="65"/>
                                    </a:moveTo>
                                    <a:lnTo>
                                      <a:pt x="64" y="65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309" y="60"/>
                                    </a:lnTo>
                                    <a:lnTo>
                                      <a:pt x="109" y="230"/>
                                    </a:lnTo>
                                    <a:lnTo>
                                      <a:pt x="144" y="22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99" y="190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19" y="180"/>
                                    </a:lnTo>
                                    <a:lnTo>
                                      <a:pt x="329" y="160"/>
                                    </a:lnTo>
                                    <a:lnTo>
                                      <a:pt x="334" y="225"/>
                                    </a:lnTo>
                                    <a:lnTo>
                                      <a:pt x="34" y="280"/>
                                    </a:lnTo>
                                    <a:lnTo>
                                      <a:pt x="29" y="250"/>
                                    </a:lnTo>
                                    <a:lnTo>
                                      <a:pt x="224" y="8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8071793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652199" y="332305"/>
                                <a:ext cx="44123" cy="31024"/>
                              </a:xfrm>
                              <a:custGeom>
                                <a:avLst/>
                                <a:gdLst>
                                  <a:gd name="T0" fmla="*/ 0 w 320"/>
                                  <a:gd name="T1" fmla="*/ 0 h 225"/>
                                  <a:gd name="T2" fmla="*/ 5 w 320"/>
                                  <a:gd name="T3" fmla="*/ 70 h 225"/>
                                  <a:gd name="T4" fmla="*/ 35 w 320"/>
                                  <a:gd name="T5" fmla="*/ 60 h 225"/>
                                  <a:gd name="T6" fmla="*/ 95 w 320"/>
                                  <a:gd name="T7" fmla="*/ 70 h 225"/>
                                  <a:gd name="T8" fmla="*/ 110 w 320"/>
                                  <a:gd name="T9" fmla="*/ 90 h 225"/>
                                  <a:gd name="T10" fmla="*/ 115 w 320"/>
                                  <a:gd name="T11" fmla="*/ 140 h 225"/>
                                  <a:gd name="T12" fmla="*/ 55 w 320"/>
                                  <a:gd name="T13" fmla="*/ 160 h 225"/>
                                  <a:gd name="T14" fmla="*/ 10 w 320"/>
                                  <a:gd name="T15" fmla="*/ 165 h 225"/>
                                  <a:gd name="T16" fmla="*/ 15 w 320"/>
                                  <a:gd name="T17" fmla="*/ 225 h 225"/>
                                  <a:gd name="T18" fmla="*/ 15 w 320"/>
                                  <a:gd name="T19" fmla="*/ 225 h 225"/>
                                  <a:gd name="T20" fmla="*/ 30 w 320"/>
                                  <a:gd name="T21" fmla="*/ 210 h 225"/>
                                  <a:gd name="T22" fmla="*/ 50 w 320"/>
                                  <a:gd name="T23" fmla="*/ 200 h 225"/>
                                  <a:gd name="T24" fmla="*/ 50 w 320"/>
                                  <a:gd name="T25" fmla="*/ 200 h 225"/>
                                  <a:gd name="T26" fmla="*/ 190 w 320"/>
                                  <a:gd name="T27" fmla="*/ 150 h 225"/>
                                  <a:gd name="T28" fmla="*/ 320 w 320"/>
                                  <a:gd name="T29" fmla="*/ 100 h 225"/>
                                  <a:gd name="T30" fmla="*/ 315 w 320"/>
                                  <a:gd name="T31" fmla="*/ 80 h 225"/>
                                  <a:gd name="T32" fmla="*/ 0 w 320"/>
                                  <a:gd name="T33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0" h="225">
                                    <a:moveTo>
                                      <a:pt x="0" y="0"/>
                                    </a:moveTo>
                                    <a:lnTo>
                                      <a:pt x="5" y="70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95" y="70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5" y="14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10" y="165"/>
                                    </a:lnTo>
                                    <a:lnTo>
                                      <a:pt x="15" y="225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320" y="100"/>
                                    </a:lnTo>
                                    <a:lnTo>
                                      <a:pt x="315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644087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672882" y="344025"/>
                                <a:ext cx="11720" cy="5515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0 h 40"/>
                                  <a:gd name="T2" fmla="*/ 5 w 85"/>
                                  <a:gd name="T3" fmla="*/ 40 h 40"/>
                                  <a:gd name="T4" fmla="*/ 85 w 85"/>
                                  <a:gd name="T5" fmla="*/ 15 h 40"/>
                                  <a:gd name="T6" fmla="*/ 0 w 85"/>
                                  <a:gd name="T7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40">
                                    <a:moveTo>
                                      <a:pt x="0" y="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521784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45502" y="409521"/>
                                <a:ext cx="81215" cy="153743"/>
                              </a:xfrm>
                              <a:custGeom>
                                <a:avLst/>
                                <a:gdLst>
                                  <a:gd name="T0" fmla="*/ 55 w 589"/>
                                  <a:gd name="T1" fmla="*/ 440 h 1115"/>
                                  <a:gd name="T2" fmla="*/ 75 w 589"/>
                                  <a:gd name="T3" fmla="*/ 575 h 1115"/>
                                  <a:gd name="T4" fmla="*/ 165 w 589"/>
                                  <a:gd name="T5" fmla="*/ 750 h 1115"/>
                                  <a:gd name="T6" fmla="*/ 170 w 589"/>
                                  <a:gd name="T7" fmla="*/ 665 h 1115"/>
                                  <a:gd name="T8" fmla="*/ 145 w 589"/>
                                  <a:gd name="T9" fmla="*/ 595 h 1115"/>
                                  <a:gd name="T10" fmla="*/ 214 w 589"/>
                                  <a:gd name="T11" fmla="*/ 525 h 1115"/>
                                  <a:gd name="T12" fmla="*/ 199 w 589"/>
                                  <a:gd name="T13" fmla="*/ 460 h 1115"/>
                                  <a:gd name="T14" fmla="*/ 160 w 589"/>
                                  <a:gd name="T15" fmla="*/ 535 h 1115"/>
                                  <a:gd name="T16" fmla="*/ 95 w 589"/>
                                  <a:gd name="T17" fmla="*/ 490 h 1115"/>
                                  <a:gd name="T18" fmla="*/ 130 w 589"/>
                                  <a:gd name="T19" fmla="*/ 395 h 1115"/>
                                  <a:gd name="T20" fmla="*/ 249 w 589"/>
                                  <a:gd name="T21" fmla="*/ 430 h 1115"/>
                                  <a:gd name="T22" fmla="*/ 299 w 589"/>
                                  <a:gd name="T23" fmla="*/ 615 h 1115"/>
                                  <a:gd name="T24" fmla="*/ 274 w 589"/>
                                  <a:gd name="T25" fmla="*/ 680 h 1115"/>
                                  <a:gd name="T26" fmla="*/ 249 w 589"/>
                                  <a:gd name="T27" fmla="*/ 700 h 1115"/>
                                  <a:gd name="T28" fmla="*/ 264 w 589"/>
                                  <a:gd name="T29" fmla="*/ 870 h 1115"/>
                                  <a:gd name="T30" fmla="*/ 209 w 589"/>
                                  <a:gd name="T31" fmla="*/ 855 h 1115"/>
                                  <a:gd name="T32" fmla="*/ 314 w 589"/>
                                  <a:gd name="T33" fmla="*/ 1010 h 1115"/>
                                  <a:gd name="T34" fmla="*/ 414 w 589"/>
                                  <a:gd name="T35" fmla="*/ 1105 h 1115"/>
                                  <a:gd name="T36" fmla="*/ 509 w 589"/>
                                  <a:gd name="T37" fmla="*/ 1105 h 1115"/>
                                  <a:gd name="T38" fmla="*/ 584 w 589"/>
                                  <a:gd name="T39" fmla="*/ 1010 h 1115"/>
                                  <a:gd name="T40" fmla="*/ 579 w 589"/>
                                  <a:gd name="T41" fmla="*/ 895 h 1115"/>
                                  <a:gd name="T42" fmla="*/ 484 w 589"/>
                                  <a:gd name="T43" fmla="*/ 820 h 1115"/>
                                  <a:gd name="T44" fmla="*/ 399 w 589"/>
                                  <a:gd name="T45" fmla="*/ 885 h 1115"/>
                                  <a:gd name="T46" fmla="*/ 409 w 589"/>
                                  <a:gd name="T47" fmla="*/ 945 h 1115"/>
                                  <a:gd name="T48" fmla="*/ 464 w 589"/>
                                  <a:gd name="T49" fmla="*/ 970 h 1115"/>
                                  <a:gd name="T50" fmla="*/ 509 w 589"/>
                                  <a:gd name="T51" fmla="*/ 900 h 1115"/>
                                  <a:gd name="T52" fmla="*/ 464 w 589"/>
                                  <a:gd name="T53" fmla="*/ 930 h 1115"/>
                                  <a:gd name="T54" fmla="*/ 434 w 589"/>
                                  <a:gd name="T55" fmla="*/ 885 h 1115"/>
                                  <a:gd name="T56" fmla="*/ 474 w 589"/>
                                  <a:gd name="T57" fmla="*/ 860 h 1115"/>
                                  <a:gd name="T58" fmla="*/ 549 w 589"/>
                                  <a:gd name="T59" fmla="*/ 930 h 1115"/>
                                  <a:gd name="T60" fmla="*/ 509 w 589"/>
                                  <a:gd name="T61" fmla="*/ 1055 h 1115"/>
                                  <a:gd name="T62" fmla="*/ 439 w 589"/>
                                  <a:gd name="T63" fmla="*/ 1070 h 1115"/>
                                  <a:gd name="T64" fmla="*/ 379 w 589"/>
                                  <a:gd name="T65" fmla="*/ 1025 h 1115"/>
                                  <a:gd name="T66" fmla="*/ 324 w 589"/>
                                  <a:gd name="T67" fmla="*/ 850 h 1115"/>
                                  <a:gd name="T68" fmla="*/ 369 w 589"/>
                                  <a:gd name="T69" fmla="*/ 690 h 1115"/>
                                  <a:gd name="T70" fmla="*/ 334 w 589"/>
                                  <a:gd name="T71" fmla="*/ 670 h 1115"/>
                                  <a:gd name="T72" fmla="*/ 329 w 589"/>
                                  <a:gd name="T73" fmla="*/ 540 h 1115"/>
                                  <a:gd name="T74" fmla="*/ 214 w 589"/>
                                  <a:gd name="T75" fmla="*/ 365 h 1115"/>
                                  <a:gd name="T76" fmla="*/ 219 w 589"/>
                                  <a:gd name="T77" fmla="*/ 280 h 1115"/>
                                  <a:gd name="T78" fmla="*/ 175 w 589"/>
                                  <a:gd name="T79" fmla="*/ 190 h 1115"/>
                                  <a:gd name="T80" fmla="*/ 170 w 589"/>
                                  <a:gd name="T81" fmla="*/ 215 h 1115"/>
                                  <a:gd name="T82" fmla="*/ 155 w 589"/>
                                  <a:gd name="T83" fmla="*/ 315 h 1115"/>
                                  <a:gd name="T84" fmla="*/ 85 w 589"/>
                                  <a:gd name="T85" fmla="*/ 335 h 1115"/>
                                  <a:gd name="T86" fmla="*/ 45 w 589"/>
                                  <a:gd name="T87" fmla="*/ 250 h 1115"/>
                                  <a:gd name="T88" fmla="*/ 105 w 589"/>
                                  <a:gd name="T89" fmla="*/ 105 h 1115"/>
                                  <a:gd name="T90" fmla="*/ 75 w 589"/>
                                  <a:gd name="T91" fmla="*/ 15 h 1115"/>
                                  <a:gd name="T92" fmla="*/ 20 w 589"/>
                                  <a:gd name="T93" fmla="*/ 5 h 1115"/>
                                  <a:gd name="T94" fmla="*/ 65 w 589"/>
                                  <a:gd name="T95" fmla="*/ 50 h 1115"/>
                                  <a:gd name="T96" fmla="*/ 65 w 589"/>
                                  <a:gd name="T97" fmla="*/ 115 h 1115"/>
                                  <a:gd name="T98" fmla="*/ 0 w 589"/>
                                  <a:gd name="T99" fmla="*/ 265 h 1115"/>
                                  <a:gd name="T100" fmla="*/ 20 w 589"/>
                                  <a:gd name="T101" fmla="*/ 340 h 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5">
                                    <a:moveTo>
                                      <a:pt x="75" y="385"/>
                                    </a:moveTo>
                                    <a:lnTo>
                                      <a:pt x="75" y="385"/>
                                    </a:lnTo>
                                    <a:lnTo>
                                      <a:pt x="60" y="410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80"/>
                                    </a:lnTo>
                                    <a:lnTo>
                                      <a:pt x="60" y="520"/>
                                    </a:lnTo>
                                    <a:lnTo>
                                      <a:pt x="70" y="550"/>
                                    </a:lnTo>
                                    <a:lnTo>
                                      <a:pt x="75" y="575"/>
                                    </a:lnTo>
                                    <a:lnTo>
                                      <a:pt x="125" y="670"/>
                                    </a:lnTo>
                                    <a:lnTo>
                                      <a:pt x="145" y="710"/>
                                    </a:lnTo>
                                    <a:lnTo>
                                      <a:pt x="165" y="750"/>
                                    </a:lnTo>
                                    <a:lnTo>
                                      <a:pt x="165" y="730"/>
                                    </a:lnTo>
                                    <a:lnTo>
                                      <a:pt x="165" y="715"/>
                                    </a:lnTo>
                                    <a:lnTo>
                                      <a:pt x="165" y="700"/>
                                    </a:lnTo>
                                    <a:lnTo>
                                      <a:pt x="170" y="665"/>
                                    </a:lnTo>
                                    <a:lnTo>
                                      <a:pt x="170" y="635"/>
                                    </a:lnTo>
                                    <a:lnTo>
                                      <a:pt x="165" y="610"/>
                                    </a:lnTo>
                                    <a:lnTo>
                                      <a:pt x="155" y="605"/>
                                    </a:lnTo>
                                    <a:lnTo>
                                      <a:pt x="145" y="595"/>
                                    </a:lnTo>
                                    <a:lnTo>
                                      <a:pt x="165" y="590"/>
                                    </a:lnTo>
                                    <a:lnTo>
                                      <a:pt x="190" y="575"/>
                                    </a:lnTo>
                                    <a:lnTo>
                                      <a:pt x="209" y="555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25"/>
                                    </a:lnTo>
                                    <a:lnTo>
                                      <a:pt x="214" y="505"/>
                                    </a:lnTo>
                                    <a:lnTo>
                                      <a:pt x="209" y="49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190" y="515"/>
                                    </a:lnTo>
                                    <a:lnTo>
                                      <a:pt x="180" y="525"/>
                                    </a:lnTo>
                                    <a:lnTo>
                                      <a:pt x="170" y="530"/>
                                    </a:lnTo>
                                    <a:lnTo>
                                      <a:pt x="160" y="535"/>
                                    </a:lnTo>
                                    <a:lnTo>
                                      <a:pt x="145" y="535"/>
                                    </a:lnTo>
                                    <a:lnTo>
                                      <a:pt x="120" y="525"/>
                                    </a:lnTo>
                                    <a:lnTo>
                                      <a:pt x="100" y="510"/>
                                    </a:lnTo>
                                    <a:lnTo>
                                      <a:pt x="95" y="490"/>
                                    </a:lnTo>
                                    <a:lnTo>
                                      <a:pt x="90" y="460"/>
                                    </a:lnTo>
                                    <a:lnTo>
                                      <a:pt x="95" y="430"/>
                                    </a:lnTo>
                                    <a:lnTo>
                                      <a:pt x="110" y="410"/>
                                    </a:lnTo>
                                    <a:lnTo>
                                      <a:pt x="130" y="395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90" y="395"/>
                                    </a:lnTo>
                                    <a:lnTo>
                                      <a:pt x="219" y="410"/>
                                    </a:lnTo>
                                    <a:lnTo>
                                      <a:pt x="249" y="430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4" y="495"/>
                                    </a:lnTo>
                                    <a:lnTo>
                                      <a:pt x="294" y="535"/>
                                    </a:lnTo>
                                    <a:lnTo>
                                      <a:pt x="299" y="575"/>
                                    </a:lnTo>
                                    <a:lnTo>
                                      <a:pt x="299" y="615"/>
                                    </a:lnTo>
                                    <a:lnTo>
                                      <a:pt x="299" y="660"/>
                                    </a:lnTo>
                                    <a:lnTo>
                                      <a:pt x="289" y="705"/>
                                    </a:lnTo>
                                    <a:lnTo>
                                      <a:pt x="274" y="680"/>
                                    </a:lnTo>
                                    <a:lnTo>
                                      <a:pt x="259" y="665"/>
                                    </a:lnTo>
                                    <a:lnTo>
                                      <a:pt x="234" y="650"/>
                                    </a:lnTo>
                                    <a:lnTo>
                                      <a:pt x="214" y="635"/>
                                    </a:lnTo>
                                    <a:lnTo>
                                      <a:pt x="249" y="700"/>
                                    </a:lnTo>
                                    <a:lnTo>
                                      <a:pt x="259" y="735"/>
                                    </a:lnTo>
                                    <a:lnTo>
                                      <a:pt x="269" y="780"/>
                                    </a:lnTo>
                                    <a:lnTo>
                                      <a:pt x="274" y="830"/>
                                    </a:lnTo>
                                    <a:lnTo>
                                      <a:pt x="264" y="870"/>
                                    </a:lnTo>
                                    <a:lnTo>
                                      <a:pt x="249" y="865"/>
                                    </a:lnTo>
                                    <a:lnTo>
                                      <a:pt x="239" y="865"/>
                                    </a:lnTo>
                                    <a:lnTo>
                                      <a:pt x="224" y="860"/>
                                    </a:lnTo>
                                    <a:lnTo>
                                      <a:pt x="209" y="855"/>
                                    </a:lnTo>
                                    <a:lnTo>
                                      <a:pt x="224" y="870"/>
                                    </a:lnTo>
                                    <a:lnTo>
                                      <a:pt x="239" y="890"/>
                                    </a:lnTo>
                                    <a:lnTo>
                                      <a:pt x="264" y="925"/>
                                    </a:lnTo>
                                    <a:lnTo>
                                      <a:pt x="314" y="1010"/>
                                    </a:lnTo>
                                    <a:lnTo>
                                      <a:pt x="339" y="1050"/>
                                    </a:lnTo>
                                    <a:lnTo>
                                      <a:pt x="354" y="1070"/>
                                    </a:lnTo>
                                    <a:lnTo>
                                      <a:pt x="369" y="1085"/>
                                    </a:lnTo>
                                    <a:lnTo>
                                      <a:pt x="389" y="1095"/>
                                    </a:lnTo>
                                    <a:lnTo>
                                      <a:pt x="414" y="1105"/>
                                    </a:lnTo>
                                    <a:lnTo>
                                      <a:pt x="434" y="1110"/>
                                    </a:lnTo>
                                    <a:lnTo>
                                      <a:pt x="464" y="1115"/>
                                    </a:lnTo>
                                    <a:lnTo>
                                      <a:pt x="489" y="1110"/>
                                    </a:lnTo>
                                    <a:lnTo>
                                      <a:pt x="509" y="1105"/>
                                    </a:lnTo>
                                    <a:lnTo>
                                      <a:pt x="529" y="1090"/>
                                    </a:lnTo>
                                    <a:lnTo>
                                      <a:pt x="549" y="1075"/>
                                    </a:lnTo>
                                    <a:lnTo>
                                      <a:pt x="564" y="1055"/>
                                    </a:lnTo>
                                    <a:lnTo>
                                      <a:pt x="574" y="1035"/>
                                    </a:lnTo>
                                    <a:lnTo>
                                      <a:pt x="584" y="1010"/>
                                    </a:lnTo>
                                    <a:lnTo>
                                      <a:pt x="589" y="985"/>
                                    </a:lnTo>
                                    <a:lnTo>
                                      <a:pt x="589" y="950"/>
                                    </a:lnTo>
                                    <a:lnTo>
                                      <a:pt x="584" y="920"/>
                                    </a:lnTo>
                                    <a:lnTo>
                                      <a:pt x="579" y="895"/>
                                    </a:lnTo>
                                    <a:lnTo>
                                      <a:pt x="569" y="870"/>
                                    </a:lnTo>
                                    <a:lnTo>
                                      <a:pt x="554" y="850"/>
                                    </a:lnTo>
                                    <a:lnTo>
                                      <a:pt x="534" y="830"/>
                                    </a:lnTo>
                                    <a:lnTo>
                                      <a:pt x="509" y="820"/>
                                    </a:lnTo>
                                    <a:lnTo>
                                      <a:pt x="484" y="820"/>
                                    </a:lnTo>
                                    <a:lnTo>
                                      <a:pt x="454" y="820"/>
                                    </a:lnTo>
                                    <a:lnTo>
                                      <a:pt x="429" y="835"/>
                                    </a:lnTo>
                                    <a:lnTo>
                                      <a:pt x="409" y="855"/>
                                    </a:lnTo>
                                    <a:lnTo>
                                      <a:pt x="399" y="885"/>
                                    </a:lnTo>
                                    <a:lnTo>
                                      <a:pt x="399" y="900"/>
                                    </a:lnTo>
                                    <a:lnTo>
                                      <a:pt x="399" y="915"/>
                                    </a:lnTo>
                                    <a:lnTo>
                                      <a:pt x="404" y="930"/>
                                    </a:lnTo>
                                    <a:lnTo>
                                      <a:pt x="409" y="945"/>
                                    </a:lnTo>
                                    <a:lnTo>
                                      <a:pt x="419" y="955"/>
                                    </a:lnTo>
                                    <a:lnTo>
                                      <a:pt x="429" y="965"/>
                                    </a:lnTo>
                                    <a:lnTo>
                                      <a:pt x="444" y="970"/>
                                    </a:lnTo>
                                    <a:lnTo>
                                      <a:pt x="464" y="970"/>
                                    </a:lnTo>
                                    <a:lnTo>
                                      <a:pt x="489" y="970"/>
                                    </a:lnTo>
                                    <a:lnTo>
                                      <a:pt x="499" y="965"/>
                                    </a:lnTo>
                                    <a:lnTo>
                                      <a:pt x="504" y="955"/>
                                    </a:lnTo>
                                    <a:lnTo>
                                      <a:pt x="509" y="935"/>
                                    </a:lnTo>
                                    <a:lnTo>
                                      <a:pt x="509" y="900"/>
                                    </a:lnTo>
                                    <a:lnTo>
                                      <a:pt x="504" y="915"/>
                                    </a:lnTo>
                                    <a:lnTo>
                                      <a:pt x="489" y="920"/>
                                    </a:lnTo>
                                    <a:lnTo>
                                      <a:pt x="479" y="925"/>
                                    </a:lnTo>
                                    <a:lnTo>
                                      <a:pt x="464" y="930"/>
                                    </a:lnTo>
                                    <a:lnTo>
                                      <a:pt x="449" y="925"/>
                                    </a:lnTo>
                                    <a:lnTo>
                                      <a:pt x="439" y="915"/>
                                    </a:lnTo>
                                    <a:lnTo>
                                      <a:pt x="439" y="900"/>
                                    </a:lnTo>
                                    <a:lnTo>
                                      <a:pt x="434" y="885"/>
                                    </a:lnTo>
                                    <a:lnTo>
                                      <a:pt x="439" y="875"/>
                                    </a:lnTo>
                                    <a:lnTo>
                                      <a:pt x="444" y="865"/>
                                    </a:lnTo>
                                    <a:lnTo>
                                      <a:pt x="459" y="860"/>
                                    </a:lnTo>
                                    <a:lnTo>
                                      <a:pt x="474" y="860"/>
                                    </a:lnTo>
                                    <a:lnTo>
                                      <a:pt x="499" y="865"/>
                                    </a:lnTo>
                                    <a:lnTo>
                                      <a:pt x="519" y="880"/>
                                    </a:lnTo>
                                    <a:lnTo>
                                      <a:pt x="539" y="900"/>
                                    </a:lnTo>
                                    <a:lnTo>
                                      <a:pt x="549" y="930"/>
                                    </a:lnTo>
                                    <a:lnTo>
                                      <a:pt x="549" y="980"/>
                                    </a:lnTo>
                                    <a:lnTo>
                                      <a:pt x="539" y="1015"/>
                                    </a:lnTo>
                                    <a:lnTo>
                                      <a:pt x="519" y="1040"/>
                                    </a:lnTo>
                                    <a:lnTo>
                                      <a:pt x="509" y="1055"/>
                                    </a:lnTo>
                                    <a:lnTo>
                                      <a:pt x="494" y="1060"/>
                                    </a:lnTo>
                                    <a:lnTo>
                                      <a:pt x="479" y="1065"/>
                                    </a:lnTo>
                                    <a:lnTo>
                                      <a:pt x="459" y="1070"/>
                                    </a:lnTo>
                                    <a:lnTo>
                                      <a:pt x="439" y="1070"/>
                                    </a:lnTo>
                                    <a:lnTo>
                                      <a:pt x="419" y="1065"/>
                                    </a:lnTo>
                                    <a:lnTo>
                                      <a:pt x="409" y="1055"/>
                                    </a:lnTo>
                                    <a:lnTo>
                                      <a:pt x="399" y="1045"/>
                                    </a:lnTo>
                                    <a:lnTo>
                                      <a:pt x="379" y="1025"/>
                                    </a:lnTo>
                                    <a:lnTo>
                                      <a:pt x="359" y="990"/>
                                    </a:lnTo>
                                    <a:lnTo>
                                      <a:pt x="339" y="950"/>
                                    </a:lnTo>
                                    <a:lnTo>
                                      <a:pt x="329" y="900"/>
                                    </a:lnTo>
                                    <a:lnTo>
                                      <a:pt x="324" y="850"/>
                                    </a:lnTo>
                                    <a:lnTo>
                                      <a:pt x="324" y="820"/>
                                    </a:lnTo>
                                    <a:lnTo>
                                      <a:pt x="329" y="795"/>
                                    </a:lnTo>
                                    <a:lnTo>
                                      <a:pt x="349" y="735"/>
                                    </a:lnTo>
                                    <a:lnTo>
                                      <a:pt x="369" y="690"/>
                                    </a:lnTo>
                                    <a:lnTo>
                                      <a:pt x="394" y="655"/>
                                    </a:lnTo>
                                    <a:lnTo>
                                      <a:pt x="369" y="655"/>
                                    </a:lnTo>
                                    <a:lnTo>
                                      <a:pt x="349" y="660"/>
                                    </a:lnTo>
                                    <a:lnTo>
                                      <a:pt x="334" y="670"/>
                                    </a:lnTo>
                                    <a:lnTo>
                                      <a:pt x="324" y="690"/>
                                    </a:lnTo>
                                    <a:lnTo>
                                      <a:pt x="329" y="635"/>
                                    </a:lnTo>
                                    <a:lnTo>
                                      <a:pt x="334" y="585"/>
                                    </a:lnTo>
                                    <a:lnTo>
                                      <a:pt x="329" y="540"/>
                                    </a:lnTo>
                                    <a:lnTo>
                                      <a:pt x="314" y="495"/>
                                    </a:lnTo>
                                    <a:lnTo>
                                      <a:pt x="299" y="455"/>
                                    </a:lnTo>
                                    <a:lnTo>
                                      <a:pt x="274" y="415"/>
                                    </a:lnTo>
                                    <a:lnTo>
                                      <a:pt x="244" y="385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180" y="355"/>
                                    </a:lnTo>
                                    <a:lnTo>
                                      <a:pt x="204" y="320"/>
                                    </a:lnTo>
                                    <a:lnTo>
                                      <a:pt x="214" y="305"/>
                                    </a:lnTo>
                                    <a:lnTo>
                                      <a:pt x="219" y="280"/>
                                    </a:lnTo>
                                    <a:lnTo>
                                      <a:pt x="219" y="260"/>
                                    </a:lnTo>
                                    <a:lnTo>
                                      <a:pt x="214" y="240"/>
                                    </a:lnTo>
                                    <a:lnTo>
                                      <a:pt x="199" y="210"/>
                                    </a:lnTo>
                                    <a:lnTo>
                                      <a:pt x="175" y="190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145" y="180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70" y="215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75" y="26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55" y="315"/>
                                    </a:lnTo>
                                    <a:lnTo>
                                      <a:pt x="130" y="335"/>
                                    </a:lnTo>
                                    <a:lnTo>
                                      <a:pt x="115" y="340"/>
                                    </a:lnTo>
                                    <a:lnTo>
                                      <a:pt x="100" y="340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65" y="320"/>
                                    </a:lnTo>
                                    <a:lnTo>
                                      <a:pt x="50" y="300"/>
                                    </a:lnTo>
                                    <a:lnTo>
                                      <a:pt x="40" y="285"/>
                                    </a:lnTo>
                                    <a:lnTo>
                                      <a:pt x="4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75" y="180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1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5" y="310"/>
                                    </a:lnTo>
                                    <a:lnTo>
                                      <a:pt x="10" y="325"/>
                                    </a:lnTo>
                                    <a:lnTo>
                                      <a:pt x="20" y="340"/>
                                    </a:lnTo>
                                    <a:lnTo>
                                      <a:pt x="30" y="355"/>
                                    </a:lnTo>
                                    <a:lnTo>
                                      <a:pt x="45" y="365"/>
                                    </a:lnTo>
                                    <a:lnTo>
                                      <a:pt x="75" y="3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91410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34990" y="584635"/>
                                <a:ext cx="39987" cy="4274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65 h 310"/>
                                  <a:gd name="T2" fmla="*/ 280 w 290"/>
                                  <a:gd name="T3" fmla="*/ 0 h 310"/>
                                  <a:gd name="T4" fmla="*/ 290 w 290"/>
                                  <a:gd name="T5" fmla="*/ 5 h 310"/>
                                  <a:gd name="T6" fmla="*/ 175 w 290"/>
                                  <a:gd name="T7" fmla="*/ 275 h 310"/>
                                  <a:gd name="T8" fmla="*/ 170 w 290"/>
                                  <a:gd name="T9" fmla="*/ 310 h 310"/>
                                  <a:gd name="T10" fmla="*/ 125 w 290"/>
                                  <a:gd name="T11" fmla="*/ 275 h 310"/>
                                  <a:gd name="T12" fmla="*/ 125 w 290"/>
                                  <a:gd name="T13" fmla="*/ 275 h 310"/>
                                  <a:gd name="T14" fmla="*/ 155 w 290"/>
                                  <a:gd name="T15" fmla="*/ 235 h 310"/>
                                  <a:gd name="T16" fmla="*/ 155 w 290"/>
                                  <a:gd name="T17" fmla="*/ 235 h 310"/>
                                  <a:gd name="T18" fmla="*/ 165 w 290"/>
                                  <a:gd name="T19" fmla="*/ 210 h 310"/>
                                  <a:gd name="T20" fmla="*/ 175 w 290"/>
                                  <a:gd name="T21" fmla="*/ 180 h 310"/>
                                  <a:gd name="T22" fmla="*/ 140 w 290"/>
                                  <a:gd name="T23" fmla="*/ 140 h 310"/>
                                  <a:gd name="T24" fmla="*/ 105 w 290"/>
                                  <a:gd name="T25" fmla="*/ 150 h 310"/>
                                  <a:gd name="T26" fmla="*/ 55 w 290"/>
                                  <a:gd name="T27" fmla="*/ 200 h 310"/>
                                  <a:gd name="T28" fmla="*/ 55 w 290"/>
                                  <a:gd name="T29" fmla="*/ 215 h 310"/>
                                  <a:gd name="T30" fmla="*/ 0 w 290"/>
                                  <a:gd name="T31" fmla="*/ 165 h 3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0" h="310">
                                    <a:moveTo>
                                      <a:pt x="0" y="165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175" y="275"/>
                                    </a:lnTo>
                                    <a:lnTo>
                                      <a:pt x="170" y="310"/>
                                    </a:lnTo>
                                    <a:lnTo>
                                      <a:pt x="125" y="275"/>
                                    </a:lnTo>
                                    <a:lnTo>
                                      <a:pt x="155" y="235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75" y="180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05" y="150"/>
                                    </a:lnTo>
                                    <a:lnTo>
                                      <a:pt x="55" y="200"/>
                                    </a:lnTo>
                                    <a:lnTo>
                                      <a:pt x="5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028234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58431" y="594287"/>
                                <a:ext cx="8273" cy="1034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45 h 75"/>
                                  <a:gd name="T2" fmla="*/ 25 w 60"/>
                                  <a:gd name="T3" fmla="*/ 75 h 75"/>
                                  <a:gd name="T4" fmla="*/ 60 w 60"/>
                                  <a:gd name="T5" fmla="*/ 0 h 75"/>
                                  <a:gd name="T6" fmla="*/ 0 w 60"/>
                                  <a:gd name="T7" fmla="*/ 4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0" y="45"/>
                                    </a:moveTo>
                                    <a:lnTo>
                                      <a:pt x="25" y="7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7204857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66014" y="595666"/>
                                <a:ext cx="48260" cy="52397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55 h 380"/>
                                  <a:gd name="T2" fmla="*/ 45 w 350"/>
                                  <a:gd name="T3" fmla="*/ 225 h 380"/>
                                  <a:gd name="T4" fmla="*/ 170 w 350"/>
                                  <a:gd name="T5" fmla="*/ 30 h 380"/>
                                  <a:gd name="T6" fmla="*/ 170 w 350"/>
                                  <a:gd name="T7" fmla="*/ 0 h 380"/>
                                  <a:gd name="T8" fmla="*/ 220 w 350"/>
                                  <a:gd name="T9" fmla="*/ 30 h 380"/>
                                  <a:gd name="T10" fmla="*/ 200 w 350"/>
                                  <a:gd name="T11" fmla="*/ 280 h 380"/>
                                  <a:gd name="T12" fmla="*/ 305 w 350"/>
                                  <a:gd name="T13" fmla="*/ 115 h 380"/>
                                  <a:gd name="T14" fmla="*/ 305 w 350"/>
                                  <a:gd name="T15" fmla="*/ 85 h 380"/>
                                  <a:gd name="T16" fmla="*/ 350 w 350"/>
                                  <a:gd name="T17" fmla="*/ 125 h 380"/>
                                  <a:gd name="T18" fmla="*/ 175 w 350"/>
                                  <a:gd name="T19" fmla="*/ 380 h 380"/>
                                  <a:gd name="T20" fmla="*/ 160 w 350"/>
                                  <a:gd name="T21" fmla="*/ 365 h 380"/>
                                  <a:gd name="T22" fmla="*/ 180 w 350"/>
                                  <a:gd name="T23" fmla="*/ 115 h 380"/>
                                  <a:gd name="T24" fmla="*/ 85 w 350"/>
                                  <a:gd name="T25" fmla="*/ 240 h 380"/>
                                  <a:gd name="T26" fmla="*/ 60 w 350"/>
                                  <a:gd name="T27" fmla="*/ 300 h 380"/>
                                  <a:gd name="T28" fmla="*/ 0 w 350"/>
                                  <a:gd name="T29" fmla="*/ 255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0" h="380">
                                    <a:moveTo>
                                      <a:pt x="0" y="255"/>
                                    </a:moveTo>
                                    <a:lnTo>
                                      <a:pt x="45" y="225"/>
                                    </a:lnTo>
                                    <a:lnTo>
                                      <a:pt x="170" y="3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00" y="280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5" y="85"/>
                                    </a:lnTo>
                                    <a:lnTo>
                                      <a:pt x="350" y="125"/>
                                    </a:lnTo>
                                    <a:lnTo>
                                      <a:pt x="175" y="380"/>
                                    </a:lnTo>
                                    <a:lnTo>
                                      <a:pt x="160" y="365"/>
                                    </a:lnTo>
                                    <a:lnTo>
                                      <a:pt x="180" y="115"/>
                                    </a:lnTo>
                                    <a:lnTo>
                                      <a:pt x="85" y="240"/>
                                    </a:lnTo>
                                    <a:lnTo>
                                      <a:pt x="60" y="300"/>
                                    </a:lnTo>
                                    <a:lnTo>
                                      <a:pt x="0" y="2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9551156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205312" y="617728"/>
                                <a:ext cx="46054" cy="53775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290 h 390"/>
                                  <a:gd name="T2" fmla="*/ 45 w 334"/>
                                  <a:gd name="T3" fmla="*/ 250 h 390"/>
                                  <a:gd name="T4" fmla="*/ 139 w 334"/>
                                  <a:gd name="T5" fmla="*/ 40 h 390"/>
                                  <a:gd name="T6" fmla="*/ 139 w 334"/>
                                  <a:gd name="T7" fmla="*/ 0 h 390"/>
                                  <a:gd name="T8" fmla="*/ 189 w 334"/>
                                  <a:gd name="T9" fmla="*/ 30 h 390"/>
                                  <a:gd name="T10" fmla="*/ 204 w 334"/>
                                  <a:gd name="T11" fmla="*/ 285 h 390"/>
                                  <a:gd name="T12" fmla="*/ 284 w 334"/>
                                  <a:gd name="T13" fmla="*/ 105 h 390"/>
                                  <a:gd name="T14" fmla="*/ 284 w 334"/>
                                  <a:gd name="T15" fmla="*/ 75 h 390"/>
                                  <a:gd name="T16" fmla="*/ 334 w 334"/>
                                  <a:gd name="T17" fmla="*/ 110 h 390"/>
                                  <a:gd name="T18" fmla="*/ 194 w 334"/>
                                  <a:gd name="T19" fmla="*/ 390 h 390"/>
                                  <a:gd name="T20" fmla="*/ 174 w 334"/>
                                  <a:gd name="T21" fmla="*/ 375 h 390"/>
                                  <a:gd name="T22" fmla="*/ 159 w 334"/>
                                  <a:gd name="T23" fmla="*/ 120 h 390"/>
                                  <a:gd name="T24" fmla="*/ 85 w 334"/>
                                  <a:gd name="T25" fmla="*/ 260 h 390"/>
                                  <a:gd name="T26" fmla="*/ 70 w 334"/>
                                  <a:gd name="T27" fmla="*/ 320 h 390"/>
                                  <a:gd name="T28" fmla="*/ 0 w 334"/>
                                  <a:gd name="T29" fmla="*/ 2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34" h="390">
                                    <a:moveTo>
                                      <a:pt x="0" y="290"/>
                                    </a:moveTo>
                                    <a:lnTo>
                                      <a:pt x="45" y="25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204" y="285"/>
                                    </a:lnTo>
                                    <a:lnTo>
                                      <a:pt x="284" y="105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194" y="390"/>
                                    </a:lnTo>
                                    <a:lnTo>
                                      <a:pt x="174" y="375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85" y="260"/>
                                    </a:lnTo>
                                    <a:lnTo>
                                      <a:pt x="70" y="320"/>
                                    </a:lnTo>
                                    <a:lnTo>
                                      <a:pt x="0" y="2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50955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257571" y="644616"/>
                                <a:ext cx="17236" cy="30335"/>
                              </a:xfrm>
                              <a:custGeom>
                                <a:avLst/>
                                <a:gdLst>
                                  <a:gd name="T0" fmla="*/ 40 w 125"/>
                                  <a:gd name="T1" fmla="*/ 40 h 220"/>
                                  <a:gd name="T2" fmla="*/ 40 w 125"/>
                                  <a:gd name="T3" fmla="*/ 40 h 220"/>
                                  <a:gd name="T4" fmla="*/ 50 w 125"/>
                                  <a:gd name="T5" fmla="*/ 20 h 220"/>
                                  <a:gd name="T6" fmla="*/ 65 w 125"/>
                                  <a:gd name="T7" fmla="*/ 5 h 220"/>
                                  <a:gd name="T8" fmla="*/ 80 w 125"/>
                                  <a:gd name="T9" fmla="*/ 0 h 220"/>
                                  <a:gd name="T10" fmla="*/ 100 w 125"/>
                                  <a:gd name="T11" fmla="*/ 0 h 220"/>
                                  <a:gd name="T12" fmla="*/ 100 w 125"/>
                                  <a:gd name="T13" fmla="*/ 0 h 220"/>
                                  <a:gd name="T14" fmla="*/ 100 w 125"/>
                                  <a:gd name="T15" fmla="*/ 0 h 220"/>
                                  <a:gd name="T16" fmla="*/ 115 w 125"/>
                                  <a:gd name="T17" fmla="*/ 10 h 220"/>
                                  <a:gd name="T18" fmla="*/ 120 w 125"/>
                                  <a:gd name="T19" fmla="*/ 25 h 220"/>
                                  <a:gd name="T20" fmla="*/ 125 w 125"/>
                                  <a:gd name="T21" fmla="*/ 50 h 220"/>
                                  <a:gd name="T22" fmla="*/ 120 w 125"/>
                                  <a:gd name="T23" fmla="*/ 70 h 220"/>
                                  <a:gd name="T24" fmla="*/ 85 w 125"/>
                                  <a:gd name="T25" fmla="*/ 175 h 220"/>
                                  <a:gd name="T26" fmla="*/ 85 w 125"/>
                                  <a:gd name="T27" fmla="*/ 175 h 220"/>
                                  <a:gd name="T28" fmla="*/ 75 w 125"/>
                                  <a:gd name="T29" fmla="*/ 200 h 220"/>
                                  <a:gd name="T30" fmla="*/ 60 w 125"/>
                                  <a:gd name="T31" fmla="*/ 215 h 220"/>
                                  <a:gd name="T32" fmla="*/ 45 w 125"/>
                                  <a:gd name="T33" fmla="*/ 220 h 220"/>
                                  <a:gd name="T34" fmla="*/ 25 w 125"/>
                                  <a:gd name="T35" fmla="*/ 220 h 220"/>
                                  <a:gd name="T36" fmla="*/ 25 w 125"/>
                                  <a:gd name="T37" fmla="*/ 220 h 220"/>
                                  <a:gd name="T38" fmla="*/ 10 w 125"/>
                                  <a:gd name="T39" fmla="*/ 210 h 220"/>
                                  <a:gd name="T40" fmla="*/ 5 w 125"/>
                                  <a:gd name="T41" fmla="*/ 195 h 220"/>
                                  <a:gd name="T42" fmla="*/ 0 w 125"/>
                                  <a:gd name="T43" fmla="*/ 170 h 220"/>
                                  <a:gd name="T44" fmla="*/ 5 w 125"/>
                                  <a:gd name="T45" fmla="*/ 150 h 220"/>
                                  <a:gd name="T46" fmla="*/ 40 w 125"/>
                                  <a:gd name="T47" fmla="*/ 4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5" h="220">
                                    <a:moveTo>
                                      <a:pt x="40" y="40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65" y="5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20" y="2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0" y="70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60" y="215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5" y="150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410070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250676" y="638411"/>
                                <a:ext cx="30335" cy="44123"/>
                              </a:xfrm>
                              <a:custGeom>
                                <a:avLst/>
                                <a:gdLst>
                                  <a:gd name="T0" fmla="*/ 35 w 220"/>
                                  <a:gd name="T1" fmla="*/ 85 h 320"/>
                                  <a:gd name="T2" fmla="*/ 35 w 220"/>
                                  <a:gd name="T3" fmla="*/ 85 h 320"/>
                                  <a:gd name="T4" fmla="*/ 45 w 220"/>
                                  <a:gd name="T5" fmla="*/ 60 h 320"/>
                                  <a:gd name="T6" fmla="*/ 55 w 220"/>
                                  <a:gd name="T7" fmla="*/ 40 h 320"/>
                                  <a:gd name="T8" fmla="*/ 70 w 220"/>
                                  <a:gd name="T9" fmla="*/ 25 h 320"/>
                                  <a:gd name="T10" fmla="*/ 90 w 220"/>
                                  <a:gd name="T11" fmla="*/ 15 h 320"/>
                                  <a:gd name="T12" fmla="*/ 105 w 220"/>
                                  <a:gd name="T13" fmla="*/ 5 h 320"/>
                                  <a:gd name="T14" fmla="*/ 125 w 220"/>
                                  <a:gd name="T15" fmla="*/ 0 h 320"/>
                                  <a:gd name="T16" fmla="*/ 145 w 220"/>
                                  <a:gd name="T17" fmla="*/ 0 h 320"/>
                                  <a:gd name="T18" fmla="*/ 160 w 220"/>
                                  <a:gd name="T19" fmla="*/ 0 h 320"/>
                                  <a:gd name="T20" fmla="*/ 160 w 220"/>
                                  <a:gd name="T21" fmla="*/ 0 h 320"/>
                                  <a:gd name="T22" fmla="*/ 180 w 220"/>
                                  <a:gd name="T23" fmla="*/ 10 h 320"/>
                                  <a:gd name="T24" fmla="*/ 190 w 220"/>
                                  <a:gd name="T25" fmla="*/ 25 h 320"/>
                                  <a:gd name="T26" fmla="*/ 205 w 220"/>
                                  <a:gd name="T27" fmla="*/ 40 h 320"/>
                                  <a:gd name="T28" fmla="*/ 210 w 220"/>
                                  <a:gd name="T29" fmla="*/ 55 h 320"/>
                                  <a:gd name="T30" fmla="*/ 215 w 220"/>
                                  <a:gd name="T31" fmla="*/ 75 h 320"/>
                                  <a:gd name="T32" fmla="*/ 220 w 220"/>
                                  <a:gd name="T33" fmla="*/ 100 h 320"/>
                                  <a:gd name="T34" fmla="*/ 215 w 220"/>
                                  <a:gd name="T35" fmla="*/ 120 h 320"/>
                                  <a:gd name="T36" fmla="*/ 210 w 220"/>
                                  <a:gd name="T37" fmla="*/ 145 h 320"/>
                                  <a:gd name="T38" fmla="*/ 180 w 220"/>
                                  <a:gd name="T39" fmla="*/ 235 h 320"/>
                                  <a:gd name="T40" fmla="*/ 180 w 220"/>
                                  <a:gd name="T41" fmla="*/ 235 h 320"/>
                                  <a:gd name="T42" fmla="*/ 170 w 220"/>
                                  <a:gd name="T43" fmla="*/ 255 h 320"/>
                                  <a:gd name="T44" fmla="*/ 160 w 220"/>
                                  <a:gd name="T45" fmla="*/ 275 h 320"/>
                                  <a:gd name="T46" fmla="*/ 145 w 220"/>
                                  <a:gd name="T47" fmla="*/ 290 h 320"/>
                                  <a:gd name="T48" fmla="*/ 130 w 220"/>
                                  <a:gd name="T49" fmla="*/ 305 h 320"/>
                                  <a:gd name="T50" fmla="*/ 110 w 220"/>
                                  <a:gd name="T51" fmla="*/ 315 h 320"/>
                                  <a:gd name="T52" fmla="*/ 90 w 220"/>
                                  <a:gd name="T53" fmla="*/ 320 h 320"/>
                                  <a:gd name="T54" fmla="*/ 75 w 220"/>
                                  <a:gd name="T55" fmla="*/ 320 h 320"/>
                                  <a:gd name="T56" fmla="*/ 55 w 220"/>
                                  <a:gd name="T57" fmla="*/ 315 h 320"/>
                                  <a:gd name="T58" fmla="*/ 55 w 220"/>
                                  <a:gd name="T59" fmla="*/ 315 h 320"/>
                                  <a:gd name="T60" fmla="*/ 40 w 220"/>
                                  <a:gd name="T61" fmla="*/ 305 h 320"/>
                                  <a:gd name="T62" fmla="*/ 25 w 220"/>
                                  <a:gd name="T63" fmla="*/ 295 h 320"/>
                                  <a:gd name="T64" fmla="*/ 15 w 220"/>
                                  <a:gd name="T65" fmla="*/ 280 h 320"/>
                                  <a:gd name="T66" fmla="*/ 5 w 220"/>
                                  <a:gd name="T67" fmla="*/ 260 h 320"/>
                                  <a:gd name="T68" fmla="*/ 0 w 220"/>
                                  <a:gd name="T69" fmla="*/ 240 h 320"/>
                                  <a:gd name="T70" fmla="*/ 0 w 220"/>
                                  <a:gd name="T71" fmla="*/ 220 h 320"/>
                                  <a:gd name="T72" fmla="*/ 0 w 220"/>
                                  <a:gd name="T73" fmla="*/ 195 h 320"/>
                                  <a:gd name="T74" fmla="*/ 5 w 220"/>
                                  <a:gd name="T75" fmla="*/ 175 h 320"/>
                                  <a:gd name="T76" fmla="*/ 35 w 220"/>
                                  <a:gd name="T77" fmla="*/ 8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20" h="320">
                                    <a:moveTo>
                                      <a:pt x="35" y="85"/>
                                    </a:moveTo>
                                    <a:lnTo>
                                      <a:pt x="35" y="8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90" y="25"/>
                                    </a:lnTo>
                                    <a:lnTo>
                                      <a:pt x="205" y="4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215" y="75"/>
                                    </a:lnTo>
                                    <a:lnTo>
                                      <a:pt x="220" y="100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0" y="145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5" y="290"/>
                                    </a:lnTo>
                                    <a:lnTo>
                                      <a:pt x="130" y="305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20"/>
                                    </a:lnTo>
                                    <a:lnTo>
                                      <a:pt x="55" y="315"/>
                                    </a:lnTo>
                                    <a:lnTo>
                                      <a:pt x="40" y="305"/>
                                    </a:lnTo>
                                    <a:lnTo>
                                      <a:pt x="25" y="295"/>
                                    </a:lnTo>
                                    <a:lnTo>
                                      <a:pt x="15" y="280"/>
                                    </a:lnTo>
                                    <a:lnTo>
                                      <a:pt x="5" y="26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5" y="175"/>
                                    </a:lnTo>
                                    <a:lnTo>
                                      <a:pt x="35" y="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097243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292042" y="661162"/>
                                <a:ext cx="15857" cy="16546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60 h 120"/>
                                  <a:gd name="T2" fmla="*/ 0 w 115"/>
                                  <a:gd name="T3" fmla="*/ 60 h 120"/>
                                  <a:gd name="T4" fmla="*/ 5 w 115"/>
                                  <a:gd name="T5" fmla="*/ 35 h 120"/>
                                  <a:gd name="T6" fmla="*/ 15 w 115"/>
                                  <a:gd name="T7" fmla="*/ 20 h 120"/>
                                  <a:gd name="T8" fmla="*/ 35 w 115"/>
                                  <a:gd name="T9" fmla="*/ 5 h 120"/>
                                  <a:gd name="T10" fmla="*/ 60 w 115"/>
                                  <a:gd name="T11" fmla="*/ 0 h 120"/>
                                  <a:gd name="T12" fmla="*/ 60 w 115"/>
                                  <a:gd name="T13" fmla="*/ 0 h 120"/>
                                  <a:gd name="T14" fmla="*/ 80 w 115"/>
                                  <a:gd name="T15" fmla="*/ 5 h 120"/>
                                  <a:gd name="T16" fmla="*/ 100 w 115"/>
                                  <a:gd name="T17" fmla="*/ 20 h 120"/>
                                  <a:gd name="T18" fmla="*/ 110 w 115"/>
                                  <a:gd name="T19" fmla="*/ 35 h 120"/>
                                  <a:gd name="T20" fmla="*/ 115 w 115"/>
                                  <a:gd name="T21" fmla="*/ 60 h 120"/>
                                  <a:gd name="T22" fmla="*/ 115 w 115"/>
                                  <a:gd name="T23" fmla="*/ 60 h 120"/>
                                  <a:gd name="T24" fmla="*/ 110 w 115"/>
                                  <a:gd name="T25" fmla="*/ 85 h 120"/>
                                  <a:gd name="T26" fmla="*/ 100 w 115"/>
                                  <a:gd name="T27" fmla="*/ 100 h 120"/>
                                  <a:gd name="T28" fmla="*/ 80 w 115"/>
                                  <a:gd name="T29" fmla="*/ 115 h 120"/>
                                  <a:gd name="T30" fmla="*/ 60 w 115"/>
                                  <a:gd name="T31" fmla="*/ 120 h 120"/>
                                  <a:gd name="T32" fmla="*/ 60 w 115"/>
                                  <a:gd name="T33" fmla="*/ 120 h 120"/>
                                  <a:gd name="T34" fmla="*/ 35 w 115"/>
                                  <a:gd name="T35" fmla="*/ 115 h 120"/>
                                  <a:gd name="T36" fmla="*/ 15 w 115"/>
                                  <a:gd name="T37" fmla="*/ 100 h 120"/>
                                  <a:gd name="T38" fmla="*/ 5 w 115"/>
                                  <a:gd name="T39" fmla="*/ 85 h 120"/>
                                  <a:gd name="T40" fmla="*/ 0 w 115"/>
                                  <a:gd name="T41" fmla="*/ 60 h 120"/>
                                  <a:gd name="T42" fmla="*/ 0 w 115"/>
                                  <a:gd name="T43" fmla="*/ 6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20">
                                    <a:moveTo>
                                      <a:pt x="0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0" y="11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166003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320309" y="651510"/>
                                <a:ext cx="36540" cy="46192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320 h 335"/>
                                  <a:gd name="T2" fmla="*/ 0 w 265"/>
                                  <a:gd name="T3" fmla="*/ 320 h 335"/>
                                  <a:gd name="T4" fmla="*/ 30 w 265"/>
                                  <a:gd name="T5" fmla="*/ 235 h 335"/>
                                  <a:gd name="T6" fmla="*/ 30 w 265"/>
                                  <a:gd name="T7" fmla="*/ 235 h 335"/>
                                  <a:gd name="T8" fmla="*/ 50 w 265"/>
                                  <a:gd name="T9" fmla="*/ 150 h 335"/>
                                  <a:gd name="T10" fmla="*/ 60 w 265"/>
                                  <a:gd name="T11" fmla="*/ 60 h 335"/>
                                  <a:gd name="T12" fmla="*/ 60 w 265"/>
                                  <a:gd name="T13" fmla="*/ 35 h 335"/>
                                  <a:gd name="T14" fmla="*/ 45 w 265"/>
                                  <a:gd name="T15" fmla="*/ 0 h 335"/>
                                  <a:gd name="T16" fmla="*/ 90 w 265"/>
                                  <a:gd name="T17" fmla="*/ 0 h 335"/>
                                  <a:gd name="T18" fmla="*/ 165 w 265"/>
                                  <a:gd name="T19" fmla="*/ 130 h 335"/>
                                  <a:gd name="T20" fmla="*/ 235 w 265"/>
                                  <a:gd name="T21" fmla="*/ 10 h 335"/>
                                  <a:gd name="T22" fmla="*/ 265 w 265"/>
                                  <a:gd name="T23" fmla="*/ 15 h 335"/>
                                  <a:gd name="T24" fmla="*/ 250 w 265"/>
                                  <a:gd name="T25" fmla="*/ 295 h 335"/>
                                  <a:gd name="T26" fmla="*/ 255 w 265"/>
                                  <a:gd name="T27" fmla="*/ 310 h 335"/>
                                  <a:gd name="T28" fmla="*/ 265 w 265"/>
                                  <a:gd name="T29" fmla="*/ 335 h 335"/>
                                  <a:gd name="T30" fmla="*/ 210 w 265"/>
                                  <a:gd name="T31" fmla="*/ 330 h 335"/>
                                  <a:gd name="T32" fmla="*/ 230 w 265"/>
                                  <a:gd name="T33" fmla="*/ 90 h 335"/>
                                  <a:gd name="T34" fmla="*/ 160 w 265"/>
                                  <a:gd name="T35" fmla="*/ 185 h 335"/>
                                  <a:gd name="T36" fmla="*/ 100 w 265"/>
                                  <a:gd name="T37" fmla="*/ 90 h 335"/>
                                  <a:gd name="T38" fmla="*/ 85 w 265"/>
                                  <a:gd name="T39" fmla="*/ 235 h 335"/>
                                  <a:gd name="T40" fmla="*/ 80 w 265"/>
                                  <a:gd name="T41" fmla="*/ 295 h 335"/>
                                  <a:gd name="T42" fmla="*/ 80 w 265"/>
                                  <a:gd name="T43" fmla="*/ 325 h 335"/>
                                  <a:gd name="T44" fmla="*/ 0 w 265"/>
                                  <a:gd name="T45" fmla="*/ 32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65" h="335">
                                    <a:moveTo>
                                      <a:pt x="0" y="32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30" y="235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50" y="295"/>
                                    </a:lnTo>
                                    <a:lnTo>
                                      <a:pt x="255" y="310"/>
                                    </a:lnTo>
                                    <a:lnTo>
                                      <a:pt x="265" y="335"/>
                                    </a:lnTo>
                                    <a:lnTo>
                                      <a:pt x="210" y="33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85" y="235"/>
                                    </a:lnTo>
                                    <a:lnTo>
                                      <a:pt x="80" y="295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579932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366362" y="651510"/>
                                <a:ext cx="23441" cy="46881"/>
                              </a:xfrm>
                              <a:custGeom>
                                <a:avLst/>
                                <a:gdLst>
                                  <a:gd name="T0" fmla="*/ 155 w 170"/>
                                  <a:gd name="T1" fmla="*/ 10 h 340"/>
                                  <a:gd name="T2" fmla="*/ 155 w 170"/>
                                  <a:gd name="T3" fmla="*/ 10 h 340"/>
                                  <a:gd name="T4" fmla="*/ 135 w 170"/>
                                  <a:gd name="T5" fmla="*/ 5 h 340"/>
                                  <a:gd name="T6" fmla="*/ 120 w 170"/>
                                  <a:gd name="T7" fmla="*/ 0 h 340"/>
                                  <a:gd name="T8" fmla="*/ 100 w 170"/>
                                  <a:gd name="T9" fmla="*/ 5 h 340"/>
                                  <a:gd name="T10" fmla="*/ 80 w 170"/>
                                  <a:gd name="T11" fmla="*/ 10 h 340"/>
                                  <a:gd name="T12" fmla="*/ 80 w 170"/>
                                  <a:gd name="T13" fmla="*/ 10 h 340"/>
                                  <a:gd name="T14" fmla="*/ 50 w 170"/>
                                  <a:gd name="T15" fmla="*/ 20 h 340"/>
                                  <a:gd name="T16" fmla="*/ 35 w 170"/>
                                  <a:gd name="T17" fmla="*/ 30 h 340"/>
                                  <a:gd name="T18" fmla="*/ 25 w 170"/>
                                  <a:gd name="T19" fmla="*/ 45 h 340"/>
                                  <a:gd name="T20" fmla="*/ 25 w 170"/>
                                  <a:gd name="T21" fmla="*/ 45 h 340"/>
                                  <a:gd name="T22" fmla="*/ 5 w 170"/>
                                  <a:gd name="T23" fmla="*/ 85 h 340"/>
                                  <a:gd name="T24" fmla="*/ 0 w 170"/>
                                  <a:gd name="T25" fmla="*/ 105 h 340"/>
                                  <a:gd name="T26" fmla="*/ 0 w 170"/>
                                  <a:gd name="T27" fmla="*/ 130 h 340"/>
                                  <a:gd name="T28" fmla="*/ 5 w 170"/>
                                  <a:gd name="T29" fmla="*/ 230 h 340"/>
                                  <a:gd name="T30" fmla="*/ 5 w 170"/>
                                  <a:gd name="T31" fmla="*/ 230 h 340"/>
                                  <a:gd name="T32" fmla="*/ 10 w 170"/>
                                  <a:gd name="T33" fmla="*/ 250 h 340"/>
                                  <a:gd name="T34" fmla="*/ 15 w 170"/>
                                  <a:gd name="T35" fmla="*/ 270 h 340"/>
                                  <a:gd name="T36" fmla="*/ 25 w 170"/>
                                  <a:gd name="T37" fmla="*/ 285 h 340"/>
                                  <a:gd name="T38" fmla="*/ 35 w 170"/>
                                  <a:gd name="T39" fmla="*/ 300 h 340"/>
                                  <a:gd name="T40" fmla="*/ 35 w 170"/>
                                  <a:gd name="T41" fmla="*/ 300 h 340"/>
                                  <a:gd name="T42" fmla="*/ 50 w 170"/>
                                  <a:gd name="T43" fmla="*/ 315 h 340"/>
                                  <a:gd name="T44" fmla="*/ 65 w 170"/>
                                  <a:gd name="T45" fmla="*/ 325 h 340"/>
                                  <a:gd name="T46" fmla="*/ 80 w 170"/>
                                  <a:gd name="T47" fmla="*/ 335 h 340"/>
                                  <a:gd name="T48" fmla="*/ 100 w 170"/>
                                  <a:gd name="T49" fmla="*/ 335 h 340"/>
                                  <a:gd name="T50" fmla="*/ 100 w 170"/>
                                  <a:gd name="T51" fmla="*/ 335 h 340"/>
                                  <a:gd name="T52" fmla="*/ 120 w 170"/>
                                  <a:gd name="T53" fmla="*/ 340 h 340"/>
                                  <a:gd name="T54" fmla="*/ 140 w 170"/>
                                  <a:gd name="T55" fmla="*/ 335 h 340"/>
                                  <a:gd name="T56" fmla="*/ 155 w 170"/>
                                  <a:gd name="T57" fmla="*/ 330 h 340"/>
                                  <a:gd name="T58" fmla="*/ 170 w 170"/>
                                  <a:gd name="T59" fmla="*/ 320 h 340"/>
                                  <a:gd name="T60" fmla="*/ 165 w 170"/>
                                  <a:gd name="T61" fmla="*/ 245 h 340"/>
                                  <a:gd name="T62" fmla="*/ 165 w 170"/>
                                  <a:gd name="T63" fmla="*/ 245 h 340"/>
                                  <a:gd name="T64" fmla="*/ 160 w 170"/>
                                  <a:gd name="T65" fmla="*/ 260 h 340"/>
                                  <a:gd name="T66" fmla="*/ 155 w 170"/>
                                  <a:gd name="T67" fmla="*/ 270 h 340"/>
                                  <a:gd name="T68" fmla="*/ 140 w 170"/>
                                  <a:gd name="T69" fmla="*/ 280 h 340"/>
                                  <a:gd name="T70" fmla="*/ 125 w 170"/>
                                  <a:gd name="T71" fmla="*/ 285 h 340"/>
                                  <a:gd name="T72" fmla="*/ 125 w 170"/>
                                  <a:gd name="T73" fmla="*/ 285 h 340"/>
                                  <a:gd name="T74" fmla="*/ 105 w 170"/>
                                  <a:gd name="T75" fmla="*/ 290 h 340"/>
                                  <a:gd name="T76" fmla="*/ 80 w 170"/>
                                  <a:gd name="T77" fmla="*/ 280 h 340"/>
                                  <a:gd name="T78" fmla="*/ 65 w 170"/>
                                  <a:gd name="T79" fmla="*/ 265 h 340"/>
                                  <a:gd name="T80" fmla="*/ 60 w 170"/>
                                  <a:gd name="T81" fmla="*/ 240 h 340"/>
                                  <a:gd name="T82" fmla="*/ 55 w 170"/>
                                  <a:gd name="T83" fmla="*/ 125 h 340"/>
                                  <a:gd name="T84" fmla="*/ 55 w 170"/>
                                  <a:gd name="T85" fmla="*/ 125 h 340"/>
                                  <a:gd name="T86" fmla="*/ 55 w 170"/>
                                  <a:gd name="T87" fmla="*/ 100 h 340"/>
                                  <a:gd name="T88" fmla="*/ 60 w 170"/>
                                  <a:gd name="T89" fmla="*/ 80 h 340"/>
                                  <a:gd name="T90" fmla="*/ 75 w 170"/>
                                  <a:gd name="T91" fmla="*/ 65 h 340"/>
                                  <a:gd name="T92" fmla="*/ 90 w 170"/>
                                  <a:gd name="T93" fmla="*/ 55 h 340"/>
                                  <a:gd name="T94" fmla="*/ 90 w 170"/>
                                  <a:gd name="T95" fmla="*/ 55 h 340"/>
                                  <a:gd name="T96" fmla="*/ 115 w 170"/>
                                  <a:gd name="T97" fmla="*/ 50 h 340"/>
                                  <a:gd name="T98" fmla="*/ 135 w 170"/>
                                  <a:gd name="T99" fmla="*/ 55 h 340"/>
                                  <a:gd name="T100" fmla="*/ 150 w 170"/>
                                  <a:gd name="T101" fmla="*/ 70 h 340"/>
                                  <a:gd name="T102" fmla="*/ 160 w 170"/>
                                  <a:gd name="T103" fmla="*/ 85 h 340"/>
                                  <a:gd name="T104" fmla="*/ 155 w 170"/>
                                  <a:gd name="T105" fmla="*/ 1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0" h="340">
                                    <a:moveTo>
                                      <a:pt x="155" y="10"/>
                                    </a:moveTo>
                                    <a:lnTo>
                                      <a:pt x="155" y="1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23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35" y="300"/>
                                    </a:lnTo>
                                    <a:lnTo>
                                      <a:pt x="50" y="315"/>
                                    </a:lnTo>
                                    <a:lnTo>
                                      <a:pt x="65" y="325"/>
                                    </a:lnTo>
                                    <a:lnTo>
                                      <a:pt x="80" y="335"/>
                                    </a:lnTo>
                                    <a:lnTo>
                                      <a:pt x="100" y="335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5" y="245"/>
                                    </a:lnTo>
                                    <a:lnTo>
                                      <a:pt x="160" y="26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5" y="285"/>
                                    </a:lnTo>
                                    <a:lnTo>
                                      <a:pt x="105" y="290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6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55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239178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400144" y="648063"/>
                                <a:ext cx="26198" cy="46192"/>
                              </a:xfrm>
                              <a:custGeom>
                                <a:avLst/>
                                <a:gdLst>
                                  <a:gd name="T0" fmla="*/ 145 w 190"/>
                                  <a:gd name="T1" fmla="*/ 0 h 335"/>
                                  <a:gd name="T2" fmla="*/ 145 w 190"/>
                                  <a:gd name="T3" fmla="*/ 0 h 335"/>
                                  <a:gd name="T4" fmla="*/ 125 w 190"/>
                                  <a:gd name="T5" fmla="*/ 0 h 335"/>
                                  <a:gd name="T6" fmla="*/ 110 w 190"/>
                                  <a:gd name="T7" fmla="*/ 0 h 335"/>
                                  <a:gd name="T8" fmla="*/ 70 w 190"/>
                                  <a:gd name="T9" fmla="*/ 10 h 335"/>
                                  <a:gd name="T10" fmla="*/ 70 w 190"/>
                                  <a:gd name="T11" fmla="*/ 10 h 335"/>
                                  <a:gd name="T12" fmla="*/ 40 w 190"/>
                                  <a:gd name="T13" fmla="*/ 25 h 335"/>
                                  <a:gd name="T14" fmla="*/ 30 w 190"/>
                                  <a:gd name="T15" fmla="*/ 35 h 335"/>
                                  <a:gd name="T16" fmla="*/ 20 w 190"/>
                                  <a:gd name="T17" fmla="*/ 50 h 335"/>
                                  <a:gd name="T18" fmla="*/ 20 w 190"/>
                                  <a:gd name="T19" fmla="*/ 50 h 335"/>
                                  <a:gd name="T20" fmla="*/ 0 w 190"/>
                                  <a:gd name="T21" fmla="*/ 95 h 335"/>
                                  <a:gd name="T22" fmla="*/ 0 w 190"/>
                                  <a:gd name="T23" fmla="*/ 110 h 335"/>
                                  <a:gd name="T24" fmla="*/ 0 w 190"/>
                                  <a:gd name="T25" fmla="*/ 135 h 335"/>
                                  <a:gd name="T26" fmla="*/ 15 w 190"/>
                                  <a:gd name="T27" fmla="*/ 235 h 335"/>
                                  <a:gd name="T28" fmla="*/ 15 w 190"/>
                                  <a:gd name="T29" fmla="*/ 235 h 335"/>
                                  <a:gd name="T30" fmla="*/ 20 w 190"/>
                                  <a:gd name="T31" fmla="*/ 255 h 335"/>
                                  <a:gd name="T32" fmla="*/ 30 w 190"/>
                                  <a:gd name="T33" fmla="*/ 275 h 335"/>
                                  <a:gd name="T34" fmla="*/ 40 w 190"/>
                                  <a:gd name="T35" fmla="*/ 290 h 335"/>
                                  <a:gd name="T36" fmla="*/ 55 w 190"/>
                                  <a:gd name="T37" fmla="*/ 305 h 335"/>
                                  <a:gd name="T38" fmla="*/ 55 w 190"/>
                                  <a:gd name="T39" fmla="*/ 305 h 335"/>
                                  <a:gd name="T40" fmla="*/ 70 w 190"/>
                                  <a:gd name="T41" fmla="*/ 315 h 335"/>
                                  <a:gd name="T42" fmla="*/ 85 w 190"/>
                                  <a:gd name="T43" fmla="*/ 325 h 335"/>
                                  <a:gd name="T44" fmla="*/ 100 w 190"/>
                                  <a:gd name="T45" fmla="*/ 330 h 335"/>
                                  <a:gd name="T46" fmla="*/ 120 w 190"/>
                                  <a:gd name="T47" fmla="*/ 335 h 335"/>
                                  <a:gd name="T48" fmla="*/ 120 w 190"/>
                                  <a:gd name="T49" fmla="*/ 335 h 335"/>
                                  <a:gd name="T50" fmla="*/ 140 w 190"/>
                                  <a:gd name="T51" fmla="*/ 335 h 335"/>
                                  <a:gd name="T52" fmla="*/ 155 w 190"/>
                                  <a:gd name="T53" fmla="*/ 330 h 335"/>
                                  <a:gd name="T54" fmla="*/ 170 w 190"/>
                                  <a:gd name="T55" fmla="*/ 325 h 335"/>
                                  <a:gd name="T56" fmla="*/ 190 w 190"/>
                                  <a:gd name="T57" fmla="*/ 310 h 335"/>
                                  <a:gd name="T58" fmla="*/ 180 w 190"/>
                                  <a:gd name="T59" fmla="*/ 235 h 335"/>
                                  <a:gd name="T60" fmla="*/ 180 w 190"/>
                                  <a:gd name="T61" fmla="*/ 235 h 335"/>
                                  <a:gd name="T62" fmla="*/ 165 w 190"/>
                                  <a:gd name="T63" fmla="*/ 250 h 335"/>
                                  <a:gd name="T64" fmla="*/ 160 w 190"/>
                                  <a:gd name="T65" fmla="*/ 265 h 335"/>
                                  <a:gd name="T66" fmla="*/ 155 w 190"/>
                                  <a:gd name="T67" fmla="*/ 275 h 335"/>
                                  <a:gd name="T68" fmla="*/ 140 w 190"/>
                                  <a:gd name="T69" fmla="*/ 280 h 335"/>
                                  <a:gd name="T70" fmla="*/ 140 w 190"/>
                                  <a:gd name="T71" fmla="*/ 280 h 335"/>
                                  <a:gd name="T72" fmla="*/ 120 w 190"/>
                                  <a:gd name="T73" fmla="*/ 285 h 335"/>
                                  <a:gd name="T74" fmla="*/ 95 w 190"/>
                                  <a:gd name="T75" fmla="*/ 280 h 335"/>
                                  <a:gd name="T76" fmla="*/ 80 w 190"/>
                                  <a:gd name="T77" fmla="*/ 265 h 335"/>
                                  <a:gd name="T78" fmla="*/ 70 w 190"/>
                                  <a:gd name="T79" fmla="*/ 240 h 335"/>
                                  <a:gd name="T80" fmla="*/ 55 w 190"/>
                                  <a:gd name="T81" fmla="*/ 125 h 335"/>
                                  <a:gd name="T82" fmla="*/ 55 w 190"/>
                                  <a:gd name="T83" fmla="*/ 125 h 335"/>
                                  <a:gd name="T84" fmla="*/ 55 w 190"/>
                                  <a:gd name="T85" fmla="*/ 105 h 335"/>
                                  <a:gd name="T86" fmla="*/ 60 w 190"/>
                                  <a:gd name="T87" fmla="*/ 80 h 335"/>
                                  <a:gd name="T88" fmla="*/ 70 w 190"/>
                                  <a:gd name="T89" fmla="*/ 65 h 335"/>
                                  <a:gd name="T90" fmla="*/ 85 w 190"/>
                                  <a:gd name="T91" fmla="*/ 50 h 335"/>
                                  <a:gd name="T92" fmla="*/ 85 w 190"/>
                                  <a:gd name="T93" fmla="*/ 50 h 335"/>
                                  <a:gd name="T94" fmla="*/ 105 w 190"/>
                                  <a:gd name="T95" fmla="*/ 45 h 335"/>
                                  <a:gd name="T96" fmla="*/ 125 w 190"/>
                                  <a:gd name="T97" fmla="*/ 50 h 335"/>
                                  <a:gd name="T98" fmla="*/ 145 w 190"/>
                                  <a:gd name="T99" fmla="*/ 60 h 335"/>
                                  <a:gd name="T100" fmla="*/ 160 w 190"/>
                                  <a:gd name="T101" fmla="*/ 80 h 335"/>
                                  <a:gd name="T102" fmla="*/ 145 w 190"/>
                                  <a:gd name="T103" fmla="*/ 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90" h="335">
                                    <a:moveTo>
                                      <a:pt x="14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20" y="255"/>
                                    </a:lnTo>
                                    <a:lnTo>
                                      <a:pt x="30" y="275"/>
                                    </a:lnTo>
                                    <a:lnTo>
                                      <a:pt x="40" y="290"/>
                                    </a:lnTo>
                                    <a:lnTo>
                                      <a:pt x="55" y="30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85" y="325"/>
                                    </a:lnTo>
                                    <a:lnTo>
                                      <a:pt x="100" y="330"/>
                                    </a:lnTo>
                                    <a:lnTo>
                                      <a:pt x="120" y="335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90" y="310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65" y="250"/>
                                    </a:lnTo>
                                    <a:lnTo>
                                      <a:pt x="160" y="265"/>
                                    </a:lnTo>
                                    <a:lnTo>
                                      <a:pt x="155" y="275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95" y="28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45" y="6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3571396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430479" y="643926"/>
                                <a:ext cx="32403" cy="44813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5 h 325"/>
                                  <a:gd name="T2" fmla="*/ 65 w 235"/>
                                  <a:gd name="T3" fmla="*/ 0 h 325"/>
                                  <a:gd name="T4" fmla="*/ 120 w 235"/>
                                  <a:gd name="T5" fmla="*/ 250 h 325"/>
                                  <a:gd name="T6" fmla="*/ 135 w 235"/>
                                  <a:gd name="T7" fmla="*/ 265 h 325"/>
                                  <a:gd name="T8" fmla="*/ 135 w 235"/>
                                  <a:gd name="T9" fmla="*/ 265 h 325"/>
                                  <a:gd name="T10" fmla="*/ 165 w 235"/>
                                  <a:gd name="T11" fmla="*/ 255 h 325"/>
                                  <a:gd name="T12" fmla="*/ 190 w 235"/>
                                  <a:gd name="T13" fmla="*/ 240 h 325"/>
                                  <a:gd name="T14" fmla="*/ 190 w 235"/>
                                  <a:gd name="T15" fmla="*/ 240 h 325"/>
                                  <a:gd name="T16" fmla="*/ 210 w 235"/>
                                  <a:gd name="T17" fmla="*/ 220 h 325"/>
                                  <a:gd name="T18" fmla="*/ 225 w 235"/>
                                  <a:gd name="T19" fmla="*/ 195 h 325"/>
                                  <a:gd name="T20" fmla="*/ 235 w 235"/>
                                  <a:gd name="T21" fmla="*/ 260 h 325"/>
                                  <a:gd name="T22" fmla="*/ 235 w 235"/>
                                  <a:gd name="T23" fmla="*/ 260 h 325"/>
                                  <a:gd name="T24" fmla="*/ 215 w 235"/>
                                  <a:gd name="T25" fmla="*/ 275 h 325"/>
                                  <a:gd name="T26" fmla="*/ 190 w 235"/>
                                  <a:gd name="T27" fmla="*/ 285 h 325"/>
                                  <a:gd name="T28" fmla="*/ 160 w 235"/>
                                  <a:gd name="T29" fmla="*/ 300 h 325"/>
                                  <a:gd name="T30" fmla="*/ 160 w 235"/>
                                  <a:gd name="T31" fmla="*/ 300 h 325"/>
                                  <a:gd name="T32" fmla="*/ 75 w 235"/>
                                  <a:gd name="T33" fmla="*/ 325 h 325"/>
                                  <a:gd name="T34" fmla="*/ 75 w 235"/>
                                  <a:gd name="T35" fmla="*/ 325 h 325"/>
                                  <a:gd name="T36" fmla="*/ 65 w 235"/>
                                  <a:gd name="T37" fmla="*/ 235 h 325"/>
                                  <a:gd name="T38" fmla="*/ 65 w 235"/>
                                  <a:gd name="T39" fmla="*/ 235 h 325"/>
                                  <a:gd name="T40" fmla="*/ 50 w 235"/>
                                  <a:gd name="T41" fmla="*/ 135 h 325"/>
                                  <a:gd name="T42" fmla="*/ 25 w 235"/>
                                  <a:gd name="T43" fmla="*/ 35 h 325"/>
                                  <a:gd name="T44" fmla="*/ 0 w 235"/>
                                  <a:gd name="T45" fmla="*/ 15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35" h="325">
                                    <a:moveTo>
                                      <a:pt x="0" y="15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20" y="250"/>
                                    </a:lnTo>
                                    <a:lnTo>
                                      <a:pt x="135" y="265"/>
                                    </a:lnTo>
                                    <a:lnTo>
                                      <a:pt x="165" y="255"/>
                                    </a:lnTo>
                                    <a:lnTo>
                                      <a:pt x="190" y="240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25" y="195"/>
                                    </a:lnTo>
                                    <a:lnTo>
                                      <a:pt x="235" y="260"/>
                                    </a:lnTo>
                                    <a:lnTo>
                                      <a:pt x="215" y="275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60" y="300"/>
                                    </a:lnTo>
                                    <a:lnTo>
                                      <a:pt x="75" y="325"/>
                                    </a:lnTo>
                                    <a:lnTo>
                                      <a:pt x="65" y="235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88195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457367" y="628069"/>
                                <a:ext cx="41366" cy="51018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70 h 370"/>
                                  <a:gd name="T2" fmla="*/ 55 w 300"/>
                                  <a:gd name="T3" fmla="*/ 50 h 370"/>
                                  <a:gd name="T4" fmla="*/ 135 w 300"/>
                                  <a:gd name="T5" fmla="*/ 130 h 370"/>
                                  <a:gd name="T6" fmla="*/ 135 w 300"/>
                                  <a:gd name="T7" fmla="*/ 130 h 370"/>
                                  <a:gd name="T8" fmla="*/ 145 w 300"/>
                                  <a:gd name="T9" fmla="*/ 100 h 370"/>
                                  <a:gd name="T10" fmla="*/ 145 w 300"/>
                                  <a:gd name="T11" fmla="*/ 65 h 370"/>
                                  <a:gd name="T12" fmla="*/ 145 w 300"/>
                                  <a:gd name="T13" fmla="*/ 65 h 370"/>
                                  <a:gd name="T14" fmla="*/ 145 w 300"/>
                                  <a:gd name="T15" fmla="*/ 30 h 370"/>
                                  <a:gd name="T16" fmla="*/ 135 w 300"/>
                                  <a:gd name="T17" fmla="*/ 10 h 370"/>
                                  <a:gd name="T18" fmla="*/ 185 w 300"/>
                                  <a:gd name="T19" fmla="*/ 0 h 370"/>
                                  <a:gd name="T20" fmla="*/ 170 w 300"/>
                                  <a:gd name="T21" fmla="*/ 155 h 370"/>
                                  <a:gd name="T22" fmla="*/ 300 w 300"/>
                                  <a:gd name="T23" fmla="*/ 290 h 370"/>
                                  <a:gd name="T24" fmla="*/ 250 w 300"/>
                                  <a:gd name="T25" fmla="*/ 315 h 370"/>
                                  <a:gd name="T26" fmla="*/ 170 w 300"/>
                                  <a:gd name="T27" fmla="*/ 240 h 370"/>
                                  <a:gd name="T28" fmla="*/ 170 w 300"/>
                                  <a:gd name="T29" fmla="*/ 240 h 370"/>
                                  <a:gd name="T30" fmla="*/ 160 w 300"/>
                                  <a:gd name="T31" fmla="*/ 275 h 370"/>
                                  <a:gd name="T32" fmla="*/ 155 w 300"/>
                                  <a:gd name="T33" fmla="*/ 310 h 370"/>
                                  <a:gd name="T34" fmla="*/ 155 w 300"/>
                                  <a:gd name="T35" fmla="*/ 310 h 370"/>
                                  <a:gd name="T36" fmla="*/ 160 w 300"/>
                                  <a:gd name="T37" fmla="*/ 330 h 370"/>
                                  <a:gd name="T38" fmla="*/ 165 w 300"/>
                                  <a:gd name="T39" fmla="*/ 350 h 370"/>
                                  <a:gd name="T40" fmla="*/ 115 w 300"/>
                                  <a:gd name="T41" fmla="*/ 370 h 370"/>
                                  <a:gd name="T42" fmla="*/ 130 w 300"/>
                                  <a:gd name="T43" fmla="*/ 205 h 370"/>
                                  <a:gd name="T44" fmla="*/ 0 w 300"/>
                                  <a:gd name="T45" fmla="*/ 70 h 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00" h="370">
                                    <a:moveTo>
                                      <a:pt x="0" y="70"/>
                                    </a:moveTo>
                                    <a:lnTo>
                                      <a:pt x="55" y="50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70" y="155"/>
                                    </a:lnTo>
                                    <a:lnTo>
                                      <a:pt x="300" y="290"/>
                                    </a:lnTo>
                                    <a:lnTo>
                                      <a:pt x="250" y="315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55" y="310"/>
                                    </a:lnTo>
                                    <a:lnTo>
                                      <a:pt x="160" y="330"/>
                                    </a:lnTo>
                                    <a:lnTo>
                                      <a:pt x="165" y="350"/>
                                    </a:lnTo>
                                    <a:lnTo>
                                      <a:pt x="115" y="370"/>
                                    </a:lnTo>
                                    <a:lnTo>
                                      <a:pt x="130" y="20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689551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490459" y="610144"/>
                                <a:ext cx="44675" cy="51707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95 h 375"/>
                                  <a:gd name="T2" fmla="*/ 50 w 324"/>
                                  <a:gd name="T3" fmla="*/ 65 h 375"/>
                                  <a:gd name="T4" fmla="*/ 139 w 324"/>
                                  <a:gd name="T5" fmla="*/ 135 h 375"/>
                                  <a:gd name="T6" fmla="*/ 139 w 324"/>
                                  <a:gd name="T7" fmla="*/ 135 h 375"/>
                                  <a:gd name="T8" fmla="*/ 144 w 324"/>
                                  <a:gd name="T9" fmla="*/ 100 h 375"/>
                                  <a:gd name="T10" fmla="*/ 144 w 324"/>
                                  <a:gd name="T11" fmla="*/ 70 h 375"/>
                                  <a:gd name="T12" fmla="*/ 144 w 324"/>
                                  <a:gd name="T13" fmla="*/ 70 h 375"/>
                                  <a:gd name="T14" fmla="*/ 134 w 324"/>
                                  <a:gd name="T15" fmla="*/ 35 h 375"/>
                                  <a:gd name="T16" fmla="*/ 124 w 324"/>
                                  <a:gd name="T17" fmla="*/ 15 h 375"/>
                                  <a:gd name="T18" fmla="*/ 169 w 324"/>
                                  <a:gd name="T19" fmla="*/ 0 h 375"/>
                                  <a:gd name="T20" fmla="*/ 179 w 324"/>
                                  <a:gd name="T21" fmla="*/ 155 h 375"/>
                                  <a:gd name="T22" fmla="*/ 324 w 324"/>
                                  <a:gd name="T23" fmla="*/ 270 h 375"/>
                                  <a:gd name="T24" fmla="*/ 279 w 324"/>
                                  <a:gd name="T25" fmla="*/ 300 h 375"/>
                                  <a:gd name="T26" fmla="*/ 189 w 324"/>
                                  <a:gd name="T27" fmla="*/ 235 h 375"/>
                                  <a:gd name="T28" fmla="*/ 189 w 324"/>
                                  <a:gd name="T29" fmla="*/ 235 h 375"/>
                                  <a:gd name="T30" fmla="*/ 184 w 324"/>
                                  <a:gd name="T31" fmla="*/ 275 h 375"/>
                                  <a:gd name="T32" fmla="*/ 184 w 324"/>
                                  <a:gd name="T33" fmla="*/ 310 h 375"/>
                                  <a:gd name="T34" fmla="*/ 184 w 324"/>
                                  <a:gd name="T35" fmla="*/ 310 h 375"/>
                                  <a:gd name="T36" fmla="*/ 189 w 324"/>
                                  <a:gd name="T37" fmla="*/ 330 h 375"/>
                                  <a:gd name="T38" fmla="*/ 199 w 324"/>
                                  <a:gd name="T39" fmla="*/ 345 h 375"/>
                                  <a:gd name="T40" fmla="*/ 154 w 324"/>
                                  <a:gd name="T41" fmla="*/ 375 h 375"/>
                                  <a:gd name="T42" fmla="*/ 144 w 324"/>
                                  <a:gd name="T43" fmla="*/ 210 h 375"/>
                                  <a:gd name="T44" fmla="*/ 0 w 324"/>
                                  <a:gd name="T45" fmla="*/ 9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24" h="375">
                                    <a:moveTo>
                                      <a:pt x="0" y="95"/>
                                    </a:moveTo>
                                    <a:lnTo>
                                      <a:pt x="50" y="6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4" y="35"/>
                                    </a:lnTo>
                                    <a:lnTo>
                                      <a:pt x="124" y="15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9" y="155"/>
                                    </a:lnTo>
                                    <a:lnTo>
                                      <a:pt x="324" y="270"/>
                                    </a:lnTo>
                                    <a:lnTo>
                                      <a:pt x="279" y="300"/>
                                    </a:lnTo>
                                    <a:lnTo>
                                      <a:pt x="189" y="235"/>
                                    </a:lnTo>
                                    <a:lnTo>
                                      <a:pt x="184" y="275"/>
                                    </a:lnTo>
                                    <a:lnTo>
                                      <a:pt x="184" y="310"/>
                                    </a:lnTo>
                                    <a:lnTo>
                                      <a:pt x="189" y="330"/>
                                    </a:lnTo>
                                    <a:lnTo>
                                      <a:pt x="199" y="345"/>
                                    </a:lnTo>
                                    <a:lnTo>
                                      <a:pt x="154" y="375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06125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519278" y="602561"/>
                                <a:ext cx="30335" cy="40676"/>
                              </a:xfrm>
                              <a:custGeom>
                                <a:avLst/>
                                <a:gdLst>
                                  <a:gd name="T0" fmla="*/ 0 w 220"/>
                                  <a:gd name="T1" fmla="*/ 30 h 295"/>
                                  <a:gd name="T2" fmla="*/ 55 w 220"/>
                                  <a:gd name="T3" fmla="*/ 0 h 295"/>
                                  <a:gd name="T4" fmla="*/ 55 w 220"/>
                                  <a:gd name="T5" fmla="*/ 0 h 295"/>
                                  <a:gd name="T6" fmla="*/ 90 w 220"/>
                                  <a:gd name="T7" fmla="*/ 65 h 295"/>
                                  <a:gd name="T8" fmla="*/ 130 w 220"/>
                                  <a:gd name="T9" fmla="*/ 130 h 295"/>
                                  <a:gd name="T10" fmla="*/ 130 w 220"/>
                                  <a:gd name="T11" fmla="*/ 130 h 295"/>
                                  <a:gd name="T12" fmla="*/ 170 w 220"/>
                                  <a:gd name="T13" fmla="*/ 195 h 295"/>
                                  <a:gd name="T14" fmla="*/ 220 w 220"/>
                                  <a:gd name="T15" fmla="*/ 255 h 295"/>
                                  <a:gd name="T16" fmla="*/ 170 w 220"/>
                                  <a:gd name="T17" fmla="*/ 295 h 295"/>
                                  <a:gd name="T18" fmla="*/ 170 w 220"/>
                                  <a:gd name="T19" fmla="*/ 295 h 295"/>
                                  <a:gd name="T20" fmla="*/ 140 w 220"/>
                                  <a:gd name="T21" fmla="*/ 230 h 295"/>
                                  <a:gd name="T22" fmla="*/ 100 w 220"/>
                                  <a:gd name="T23" fmla="*/ 165 h 295"/>
                                  <a:gd name="T24" fmla="*/ 100 w 220"/>
                                  <a:gd name="T25" fmla="*/ 165 h 295"/>
                                  <a:gd name="T26" fmla="*/ 55 w 220"/>
                                  <a:gd name="T27" fmla="*/ 95 h 295"/>
                                  <a:gd name="T28" fmla="*/ 0 w 220"/>
                                  <a:gd name="T29" fmla="*/ 30 h 295"/>
                                  <a:gd name="T30" fmla="*/ 0 w 220"/>
                                  <a:gd name="T31" fmla="*/ 3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0" h="295">
                                    <a:moveTo>
                                      <a:pt x="0" y="30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70" y="195"/>
                                    </a:lnTo>
                                    <a:lnTo>
                                      <a:pt x="220" y="255"/>
                                    </a:lnTo>
                                    <a:lnTo>
                                      <a:pt x="170" y="295"/>
                                    </a:lnTo>
                                    <a:lnTo>
                                      <a:pt x="140" y="230"/>
                                    </a:lnTo>
                                    <a:lnTo>
                                      <a:pt x="100" y="16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125279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537203" y="590151"/>
                                <a:ext cx="33093" cy="39297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40 h 285"/>
                                  <a:gd name="T2" fmla="*/ 50 w 240"/>
                                  <a:gd name="T3" fmla="*/ 0 h 285"/>
                                  <a:gd name="T4" fmla="*/ 50 w 240"/>
                                  <a:gd name="T5" fmla="*/ 0 h 285"/>
                                  <a:gd name="T6" fmla="*/ 90 w 240"/>
                                  <a:gd name="T7" fmla="*/ 65 h 285"/>
                                  <a:gd name="T8" fmla="*/ 135 w 240"/>
                                  <a:gd name="T9" fmla="*/ 125 h 285"/>
                                  <a:gd name="T10" fmla="*/ 135 w 240"/>
                                  <a:gd name="T11" fmla="*/ 125 h 285"/>
                                  <a:gd name="T12" fmla="*/ 185 w 240"/>
                                  <a:gd name="T13" fmla="*/ 185 h 285"/>
                                  <a:gd name="T14" fmla="*/ 240 w 240"/>
                                  <a:gd name="T15" fmla="*/ 240 h 285"/>
                                  <a:gd name="T16" fmla="*/ 195 w 240"/>
                                  <a:gd name="T17" fmla="*/ 285 h 285"/>
                                  <a:gd name="T18" fmla="*/ 195 w 240"/>
                                  <a:gd name="T19" fmla="*/ 285 h 285"/>
                                  <a:gd name="T20" fmla="*/ 155 w 240"/>
                                  <a:gd name="T21" fmla="*/ 220 h 285"/>
                                  <a:gd name="T22" fmla="*/ 110 w 240"/>
                                  <a:gd name="T23" fmla="*/ 160 h 285"/>
                                  <a:gd name="T24" fmla="*/ 110 w 240"/>
                                  <a:gd name="T25" fmla="*/ 160 h 285"/>
                                  <a:gd name="T26" fmla="*/ 60 w 240"/>
                                  <a:gd name="T27" fmla="*/ 100 h 285"/>
                                  <a:gd name="T28" fmla="*/ 0 w 240"/>
                                  <a:gd name="T29" fmla="*/ 40 h 285"/>
                                  <a:gd name="T30" fmla="*/ 0 w 240"/>
                                  <a:gd name="T31" fmla="*/ 4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0" h="285">
                                    <a:moveTo>
                                      <a:pt x="0" y="4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195" y="285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10" y="160"/>
                                    </a:lnTo>
                                    <a:lnTo>
                                      <a:pt x="60" y="10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1813828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28956" y="324031"/>
                                <a:ext cx="43986" cy="32403"/>
                              </a:xfrm>
                              <a:custGeom>
                                <a:avLst/>
                                <a:gdLst>
                                  <a:gd name="T0" fmla="*/ 5 w 319"/>
                                  <a:gd name="T1" fmla="*/ 235 h 235"/>
                                  <a:gd name="T2" fmla="*/ 10 w 319"/>
                                  <a:gd name="T3" fmla="*/ 225 h 235"/>
                                  <a:gd name="T4" fmla="*/ 315 w 319"/>
                                  <a:gd name="T5" fmla="*/ 145 h 235"/>
                                  <a:gd name="T6" fmla="*/ 319 w 319"/>
                                  <a:gd name="T7" fmla="*/ 135 h 235"/>
                                  <a:gd name="T8" fmla="*/ 25 w 319"/>
                                  <a:gd name="T9" fmla="*/ 15 h 235"/>
                                  <a:gd name="T10" fmla="*/ 10 w 319"/>
                                  <a:gd name="T11" fmla="*/ 0 h 235"/>
                                  <a:gd name="T12" fmla="*/ 15 w 319"/>
                                  <a:gd name="T13" fmla="*/ 70 h 235"/>
                                  <a:gd name="T14" fmla="*/ 35 w 319"/>
                                  <a:gd name="T15" fmla="*/ 55 h 235"/>
                                  <a:gd name="T16" fmla="*/ 220 w 319"/>
                                  <a:gd name="T17" fmla="*/ 135 h 235"/>
                                  <a:gd name="T18" fmla="*/ 45 w 319"/>
                                  <a:gd name="T19" fmla="*/ 170 h 235"/>
                                  <a:gd name="T20" fmla="*/ 0 w 319"/>
                                  <a:gd name="T21" fmla="*/ 175 h 235"/>
                                  <a:gd name="T22" fmla="*/ 5 w 319"/>
                                  <a:gd name="T23" fmla="*/ 235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9" h="235">
                                    <a:moveTo>
                                      <a:pt x="5" y="235"/>
                                    </a:moveTo>
                                    <a:lnTo>
                                      <a:pt x="10" y="225"/>
                                    </a:lnTo>
                                    <a:lnTo>
                                      <a:pt x="315" y="145"/>
                                    </a:lnTo>
                                    <a:lnTo>
                                      <a:pt x="319" y="135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20" y="135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5" y="2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154548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31024" y="288181"/>
                                <a:ext cx="48122" cy="38608"/>
                              </a:xfrm>
                              <a:custGeom>
                                <a:avLst/>
                                <a:gdLst>
                                  <a:gd name="T0" fmla="*/ 0 w 349"/>
                                  <a:gd name="T1" fmla="*/ 225 h 280"/>
                                  <a:gd name="T2" fmla="*/ 25 w 349"/>
                                  <a:gd name="T3" fmla="*/ 215 h 280"/>
                                  <a:gd name="T4" fmla="*/ 25 w 349"/>
                                  <a:gd name="T5" fmla="*/ 215 h 280"/>
                                  <a:gd name="T6" fmla="*/ 75 w 349"/>
                                  <a:gd name="T7" fmla="*/ 220 h 280"/>
                                  <a:gd name="T8" fmla="*/ 170 w 349"/>
                                  <a:gd name="T9" fmla="*/ 235 h 280"/>
                                  <a:gd name="T10" fmla="*/ 170 w 349"/>
                                  <a:gd name="T11" fmla="*/ 235 h 280"/>
                                  <a:gd name="T12" fmla="*/ 255 w 349"/>
                                  <a:gd name="T13" fmla="*/ 255 h 280"/>
                                  <a:gd name="T14" fmla="*/ 300 w 349"/>
                                  <a:gd name="T15" fmla="*/ 270 h 280"/>
                                  <a:gd name="T16" fmla="*/ 309 w 349"/>
                                  <a:gd name="T17" fmla="*/ 280 h 280"/>
                                  <a:gd name="T18" fmla="*/ 324 w 349"/>
                                  <a:gd name="T19" fmla="*/ 200 h 280"/>
                                  <a:gd name="T20" fmla="*/ 300 w 349"/>
                                  <a:gd name="T21" fmla="*/ 210 h 280"/>
                                  <a:gd name="T22" fmla="*/ 300 w 349"/>
                                  <a:gd name="T23" fmla="*/ 210 h 280"/>
                                  <a:gd name="T24" fmla="*/ 260 w 349"/>
                                  <a:gd name="T25" fmla="*/ 210 h 280"/>
                                  <a:gd name="T26" fmla="*/ 215 w 349"/>
                                  <a:gd name="T27" fmla="*/ 200 h 280"/>
                                  <a:gd name="T28" fmla="*/ 215 w 349"/>
                                  <a:gd name="T29" fmla="*/ 200 h 280"/>
                                  <a:gd name="T30" fmla="*/ 165 w 349"/>
                                  <a:gd name="T31" fmla="*/ 190 h 280"/>
                                  <a:gd name="T32" fmla="*/ 110 w 349"/>
                                  <a:gd name="T33" fmla="*/ 175 h 280"/>
                                  <a:gd name="T34" fmla="*/ 344 w 349"/>
                                  <a:gd name="T35" fmla="*/ 95 h 280"/>
                                  <a:gd name="T36" fmla="*/ 349 w 349"/>
                                  <a:gd name="T37" fmla="*/ 65 h 280"/>
                                  <a:gd name="T38" fmla="*/ 175 w 349"/>
                                  <a:gd name="T39" fmla="*/ 30 h 280"/>
                                  <a:gd name="T40" fmla="*/ 50 w 349"/>
                                  <a:gd name="T41" fmla="*/ 0 h 280"/>
                                  <a:gd name="T42" fmla="*/ 35 w 349"/>
                                  <a:gd name="T43" fmla="*/ 55 h 280"/>
                                  <a:gd name="T44" fmla="*/ 35 w 349"/>
                                  <a:gd name="T45" fmla="*/ 55 h 280"/>
                                  <a:gd name="T46" fmla="*/ 70 w 349"/>
                                  <a:gd name="T47" fmla="*/ 55 h 280"/>
                                  <a:gd name="T48" fmla="*/ 100 w 349"/>
                                  <a:gd name="T49" fmla="*/ 55 h 280"/>
                                  <a:gd name="T50" fmla="*/ 100 w 349"/>
                                  <a:gd name="T51" fmla="*/ 55 h 280"/>
                                  <a:gd name="T52" fmla="*/ 145 w 349"/>
                                  <a:gd name="T53" fmla="*/ 65 h 280"/>
                                  <a:gd name="T54" fmla="*/ 185 w 349"/>
                                  <a:gd name="T55" fmla="*/ 75 h 280"/>
                                  <a:gd name="T56" fmla="*/ 260 w 349"/>
                                  <a:gd name="T57" fmla="*/ 85 h 280"/>
                                  <a:gd name="T58" fmla="*/ 15 w 349"/>
                                  <a:gd name="T59" fmla="*/ 165 h 280"/>
                                  <a:gd name="T60" fmla="*/ 0 w 349"/>
                                  <a:gd name="T61" fmla="*/ 22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49" h="280">
                                    <a:moveTo>
                                      <a:pt x="0" y="225"/>
                                    </a:moveTo>
                                    <a:lnTo>
                                      <a:pt x="25" y="215"/>
                                    </a:lnTo>
                                    <a:lnTo>
                                      <a:pt x="75" y="220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255" y="255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309" y="280"/>
                                    </a:lnTo>
                                    <a:lnTo>
                                      <a:pt x="324" y="200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15" y="200"/>
                                    </a:lnTo>
                                    <a:lnTo>
                                      <a:pt x="165" y="190"/>
                                    </a:lnTo>
                                    <a:lnTo>
                                      <a:pt x="110" y="175"/>
                                    </a:lnTo>
                                    <a:lnTo>
                                      <a:pt x="344" y="95"/>
                                    </a:lnTo>
                                    <a:lnTo>
                                      <a:pt x="349" y="65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1841943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39297" y="270256"/>
                                <a:ext cx="43296" cy="1792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70 h 130"/>
                                  <a:gd name="T2" fmla="*/ 20 w 314"/>
                                  <a:gd name="T3" fmla="*/ 0 h 130"/>
                                  <a:gd name="T4" fmla="*/ 20 w 314"/>
                                  <a:gd name="T5" fmla="*/ 0 h 130"/>
                                  <a:gd name="T6" fmla="*/ 95 w 314"/>
                                  <a:gd name="T7" fmla="*/ 20 h 130"/>
                                  <a:gd name="T8" fmla="*/ 170 w 314"/>
                                  <a:gd name="T9" fmla="*/ 40 h 130"/>
                                  <a:gd name="T10" fmla="*/ 170 w 314"/>
                                  <a:gd name="T11" fmla="*/ 40 h 130"/>
                                  <a:gd name="T12" fmla="*/ 314 w 314"/>
                                  <a:gd name="T13" fmla="*/ 75 h 130"/>
                                  <a:gd name="T14" fmla="*/ 299 w 314"/>
                                  <a:gd name="T15" fmla="*/ 130 h 130"/>
                                  <a:gd name="T16" fmla="*/ 274 w 314"/>
                                  <a:gd name="T17" fmla="*/ 120 h 130"/>
                                  <a:gd name="T18" fmla="*/ 274 w 314"/>
                                  <a:gd name="T19" fmla="*/ 120 h 130"/>
                                  <a:gd name="T20" fmla="*/ 230 w 314"/>
                                  <a:gd name="T21" fmla="*/ 105 h 130"/>
                                  <a:gd name="T22" fmla="*/ 160 w 314"/>
                                  <a:gd name="T23" fmla="*/ 85 h 130"/>
                                  <a:gd name="T24" fmla="*/ 55 w 314"/>
                                  <a:gd name="T25" fmla="*/ 60 h 130"/>
                                  <a:gd name="T26" fmla="*/ 55 w 314"/>
                                  <a:gd name="T27" fmla="*/ 60 h 130"/>
                                  <a:gd name="T28" fmla="*/ 40 w 314"/>
                                  <a:gd name="T29" fmla="*/ 60 h 130"/>
                                  <a:gd name="T30" fmla="*/ 30 w 314"/>
                                  <a:gd name="T31" fmla="*/ 60 h 130"/>
                                  <a:gd name="T32" fmla="*/ 0 w 314"/>
                                  <a:gd name="T33" fmla="*/ 70 h 130"/>
                                  <a:gd name="T34" fmla="*/ 0 w 314"/>
                                  <a:gd name="T35" fmla="*/ 7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4" h="130">
                                    <a:moveTo>
                                      <a:pt x="0" y="7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314" y="75"/>
                                    </a:lnTo>
                                    <a:lnTo>
                                      <a:pt x="299" y="130"/>
                                    </a:lnTo>
                                    <a:lnTo>
                                      <a:pt x="274" y="120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664290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44123" y="233716"/>
                                <a:ext cx="44675" cy="28956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05 h 210"/>
                                  <a:gd name="T2" fmla="*/ 324 w 324"/>
                                  <a:gd name="T3" fmla="*/ 210 h 210"/>
                                  <a:gd name="T4" fmla="*/ 95 w 324"/>
                                  <a:gd name="T5" fmla="*/ 30 h 210"/>
                                  <a:gd name="T6" fmla="*/ 75 w 324"/>
                                  <a:gd name="T7" fmla="*/ 0 h 210"/>
                                  <a:gd name="T8" fmla="*/ 50 w 324"/>
                                  <a:gd name="T9" fmla="*/ 55 h 210"/>
                                  <a:gd name="T10" fmla="*/ 85 w 324"/>
                                  <a:gd name="T11" fmla="*/ 60 h 210"/>
                                  <a:gd name="T12" fmla="*/ 229 w 324"/>
                                  <a:gd name="T13" fmla="*/ 175 h 210"/>
                                  <a:gd name="T14" fmla="*/ 229 w 324"/>
                                  <a:gd name="T15" fmla="*/ 175 h 210"/>
                                  <a:gd name="T16" fmla="*/ 160 w 324"/>
                                  <a:gd name="T17" fmla="*/ 180 h 210"/>
                                  <a:gd name="T18" fmla="*/ 90 w 324"/>
                                  <a:gd name="T19" fmla="*/ 170 h 210"/>
                                  <a:gd name="T20" fmla="*/ 90 w 324"/>
                                  <a:gd name="T21" fmla="*/ 170 h 210"/>
                                  <a:gd name="T22" fmla="*/ 40 w 324"/>
                                  <a:gd name="T23" fmla="*/ 165 h 210"/>
                                  <a:gd name="T24" fmla="*/ 15 w 324"/>
                                  <a:gd name="T25" fmla="*/ 155 h 210"/>
                                  <a:gd name="T26" fmla="*/ 0 w 324"/>
                                  <a:gd name="T27" fmla="*/ 205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4" h="210">
                                    <a:moveTo>
                                      <a:pt x="0" y="205"/>
                                    </a:moveTo>
                                    <a:lnTo>
                                      <a:pt x="324" y="210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229" y="175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40" y="165"/>
                                    </a:lnTo>
                                    <a:lnTo>
                                      <a:pt x="15" y="155"/>
                                    </a:lnTo>
                                    <a:lnTo>
                                      <a:pt x="0" y="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398154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57912" y="204760"/>
                                <a:ext cx="50190" cy="40676"/>
                              </a:xfrm>
                              <a:custGeom>
                                <a:avLst/>
                                <a:gdLst>
                                  <a:gd name="T0" fmla="*/ 0 w 364"/>
                                  <a:gd name="T1" fmla="*/ 160 h 295"/>
                                  <a:gd name="T2" fmla="*/ 80 w 364"/>
                                  <a:gd name="T3" fmla="*/ 0 h 295"/>
                                  <a:gd name="T4" fmla="*/ 119 w 364"/>
                                  <a:gd name="T5" fmla="*/ 15 h 295"/>
                                  <a:gd name="T6" fmla="*/ 100 w 364"/>
                                  <a:gd name="T7" fmla="*/ 25 h 295"/>
                                  <a:gd name="T8" fmla="*/ 60 w 364"/>
                                  <a:gd name="T9" fmla="*/ 95 h 295"/>
                                  <a:gd name="T10" fmla="*/ 65 w 364"/>
                                  <a:gd name="T11" fmla="*/ 115 h 295"/>
                                  <a:gd name="T12" fmla="*/ 65 w 364"/>
                                  <a:gd name="T13" fmla="*/ 115 h 295"/>
                                  <a:gd name="T14" fmla="*/ 100 w 364"/>
                                  <a:gd name="T15" fmla="*/ 135 h 295"/>
                                  <a:gd name="T16" fmla="*/ 100 w 364"/>
                                  <a:gd name="T17" fmla="*/ 135 h 295"/>
                                  <a:gd name="T18" fmla="*/ 129 w 364"/>
                                  <a:gd name="T19" fmla="*/ 145 h 295"/>
                                  <a:gd name="T20" fmla="*/ 159 w 364"/>
                                  <a:gd name="T21" fmla="*/ 150 h 295"/>
                                  <a:gd name="T22" fmla="*/ 184 w 364"/>
                                  <a:gd name="T23" fmla="*/ 110 h 295"/>
                                  <a:gd name="T24" fmla="*/ 209 w 364"/>
                                  <a:gd name="T25" fmla="*/ 125 h 295"/>
                                  <a:gd name="T26" fmla="*/ 189 w 364"/>
                                  <a:gd name="T27" fmla="*/ 170 h 295"/>
                                  <a:gd name="T28" fmla="*/ 189 w 364"/>
                                  <a:gd name="T29" fmla="*/ 170 h 295"/>
                                  <a:gd name="T30" fmla="*/ 234 w 364"/>
                                  <a:gd name="T31" fmla="*/ 195 h 295"/>
                                  <a:gd name="T32" fmla="*/ 234 w 364"/>
                                  <a:gd name="T33" fmla="*/ 195 h 295"/>
                                  <a:gd name="T34" fmla="*/ 264 w 364"/>
                                  <a:gd name="T35" fmla="*/ 210 h 295"/>
                                  <a:gd name="T36" fmla="*/ 284 w 364"/>
                                  <a:gd name="T37" fmla="*/ 215 h 295"/>
                                  <a:gd name="T38" fmla="*/ 319 w 364"/>
                                  <a:gd name="T39" fmla="*/ 160 h 295"/>
                                  <a:gd name="T40" fmla="*/ 319 w 364"/>
                                  <a:gd name="T41" fmla="*/ 120 h 295"/>
                                  <a:gd name="T42" fmla="*/ 364 w 364"/>
                                  <a:gd name="T43" fmla="*/ 145 h 295"/>
                                  <a:gd name="T44" fmla="*/ 279 w 364"/>
                                  <a:gd name="T45" fmla="*/ 295 h 295"/>
                                  <a:gd name="T46" fmla="*/ 269 w 364"/>
                                  <a:gd name="T47" fmla="*/ 275 h 295"/>
                                  <a:gd name="T48" fmla="*/ 269 w 364"/>
                                  <a:gd name="T49" fmla="*/ 275 h 295"/>
                                  <a:gd name="T50" fmla="*/ 224 w 364"/>
                                  <a:gd name="T51" fmla="*/ 250 h 295"/>
                                  <a:gd name="T52" fmla="*/ 144 w 364"/>
                                  <a:gd name="T53" fmla="*/ 205 h 295"/>
                                  <a:gd name="T54" fmla="*/ 144 w 364"/>
                                  <a:gd name="T55" fmla="*/ 205 h 295"/>
                                  <a:gd name="T56" fmla="*/ 70 w 364"/>
                                  <a:gd name="T57" fmla="*/ 175 h 295"/>
                                  <a:gd name="T58" fmla="*/ 25 w 364"/>
                                  <a:gd name="T59" fmla="*/ 155 h 295"/>
                                  <a:gd name="T60" fmla="*/ 0 w 364"/>
                                  <a:gd name="T61" fmla="*/ 16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64" h="295">
                                    <a:moveTo>
                                      <a:pt x="0" y="16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119" y="1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100" y="135"/>
                                    </a:lnTo>
                                    <a:lnTo>
                                      <a:pt x="129" y="145"/>
                                    </a:lnTo>
                                    <a:lnTo>
                                      <a:pt x="159" y="150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209" y="125"/>
                                    </a:lnTo>
                                    <a:lnTo>
                                      <a:pt x="189" y="170"/>
                                    </a:lnTo>
                                    <a:lnTo>
                                      <a:pt x="234" y="195"/>
                                    </a:lnTo>
                                    <a:lnTo>
                                      <a:pt x="264" y="210"/>
                                    </a:lnTo>
                                    <a:lnTo>
                                      <a:pt x="284" y="215"/>
                                    </a:lnTo>
                                    <a:lnTo>
                                      <a:pt x="319" y="160"/>
                                    </a:lnTo>
                                    <a:lnTo>
                                      <a:pt x="319" y="120"/>
                                    </a:lnTo>
                                    <a:lnTo>
                                      <a:pt x="364" y="145"/>
                                    </a:lnTo>
                                    <a:lnTo>
                                      <a:pt x="279" y="295"/>
                                    </a:lnTo>
                                    <a:lnTo>
                                      <a:pt x="269" y="275"/>
                                    </a:lnTo>
                                    <a:lnTo>
                                      <a:pt x="224" y="250"/>
                                    </a:lnTo>
                                    <a:lnTo>
                                      <a:pt x="144" y="205"/>
                                    </a:lnTo>
                                    <a:lnTo>
                                      <a:pt x="70" y="175"/>
                                    </a:lnTo>
                                    <a:lnTo>
                                      <a:pt x="25" y="155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560073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75010" y="178562"/>
                                <a:ext cx="50328" cy="35161"/>
                              </a:xfrm>
                              <a:custGeom>
                                <a:avLst/>
                                <a:gdLst>
                                  <a:gd name="T0" fmla="*/ 0 w 365"/>
                                  <a:gd name="T1" fmla="*/ 110 h 255"/>
                                  <a:gd name="T2" fmla="*/ 45 w 365"/>
                                  <a:gd name="T3" fmla="*/ 30 h 255"/>
                                  <a:gd name="T4" fmla="*/ 45 w 365"/>
                                  <a:gd name="T5" fmla="*/ 30 h 255"/>
                                  <a:gd name="T6" fmla="*/ 60 w 365"/>
                                  <a:gd name="T7" fmla="*/ 15 h 255"/>
                                  <a:gd name="T8" fmla="*/ 75 w 365"/>
                                  <a:gd name="T9" fmla="*/ 10 h 255"/>
                                  <a:gd name="T10" fmla="*/ 90 w 365"/>
                                  <a:gd name="T11" fmla="*/ 5 h 255"/>
                                  <a:gd name="T12" fmla="*/ 105 w 365"/>
                                  <a:gd name="T13" fmla="*/ 0 h 255"/>
                                  <a:gd name="T14" fmla="*/ 105 w 365"/>
                                  <a:gd name="T15" fmla="*/ 0 h 255"/>
                                  <a:gd name="T16" fmla="*/ 125 w 365"/>
                                  <a:gd name="T17" fmla="*/ 0 h 255"/>
                                  <a:gd name="T18" fmla="*/ 140 w 365"/>
                                  <a:gd name="T19" fmla="*/ 5 h 255"/>
                                  <a:gd name="T20" fmla="*/ 170 w 365"/>
                                  <a:gd name="T21" fmla="*/ 20 h 255"/>
                                  <a:gd name="T22" fmla="*/ 170 w 365"/>
                                  <a:gd name="T23" fmla="*/ 20 h 255"/>
                                  <a:gd name="T24" fmla="*/ 200 w 365"/>
                                  <a:gd name="T25" fmla="*/ 40 h 255"/>
                                  <a:gd name="T26" fmla="*/ 220 w 365"/>
                                  <a:gd name="T27" fmla="*/ 65 h 255"/>
                                  <a:gd name="T28" fmla="*/ 220 w 365"/>
                                  <a:gd name="T29" fmla="*/ 85 h 255"/>
                                  <a:gd name="T30" fmla="*/ 220 w 365"/>
                                  <a:gd name="T31" fmla="*/ 85 h 255"/>
                                  <a:gd name="T32" fmla="*/ 235 w 365"/>
                                  <a:gd name="T33" fmla="*/ 85 h 255"/>
                                  <a:gd name="T34" fmla="*/ 250 w 365"/>
                                  <a:gd name="T35" fmla="*/ 85 h 255"/>
                                  <a:gd name="T36" fmla="*/ 250 w 365"/>
                                  <a:gd name="T37" fmla="*/ 85 h 255"/>
                                  <a:gd name="T38" fmla="*/ 265 w 365"/>
                                  <a:gd name="T39" fmla="*/ 90 h 255"/>
                                  <a:gd name="T40" fmla="*/ 275 w 365"/>
                                  <a:gd name="T41" fmla="*/ 95 h 255"/>
                                  <a:gd name="T42" fmla="*/ 300 w 365"/>
                                  <a:gd name="T43" fmla="*/ 105 h 255"/>
                                  <a:gd name="T44" fmla="*/ 300 w 365"/>
                                  <a:gd name="T45" fmla="*/ 105 h 255"/>
                                  <a:gd name="T46" fmla="*/ 330 w 365"/>
                                  <a:gd name="T47" fmla="*/ 115 h 255"/>
                                  <a:gd name="T48" fmla="*/ 365 w 365"/>
                                  <a:gd name="T49" fmla="*/ 115 h 255"/>
                                  <a:gd name="T50" fmla="*/ 365 w 365"/>
                                  <a:gd name="T51" fmla="*/ 115 h 255"/>
                                  <a:gd name="T52" fmla="*/ 355 w 365"/>
                                  <a:gd name="T53" fmla="*/ 130 h 255"/>
                                  <a:gd name="T54" fmla="*/ 340 w 365"/>
                                  <a:gd name="T55" fmla="*/ 140 h 255"/>
                                  <a:gd name="T56" fmla="*/ 320 w 365"/>
                                  <a:gd name="T57" fmla="*/ 145 h 255"/>
                                  <a:gd name="T58" fmla="*/ 305 w 365"/>
                                  <a:gd name="T59" fmla="*/ 145 h 255"/>
                                  <a:gd name="T60" fmla="*/ 305 w 365"/>
                                  <a:gd name="T61" fmla="*/ 145 h 255"/>
                                  <a:gd name="T62" fmla="*/ 285 w 365"/>
                                  <a:gd name="T63" fmla="*/ 140 h 255"/>
                                  <a:gd name="T64" fmla="*/ 270 w 365"/>
                                  <a:gd name="T65" fmla="*/ 130 h 255"/>
                                  <a:gd name="T66" fmla="*/ 260 w 365"/>
                                  <a:gd name="T67" fmla="*/ 125 h 255"/>
                                  <a:gd name="T68" fmla="*/ 240 w 365"/>
                                  <a:gd name="T69" fmla="*/ 125 h 255"/>
                                  <a:gd name="T70" fmla="*/ 240 w 365"/>
                                  <a:gd name="T71" fmla="*/ 125 h 255"/>
                                  <a:gd name="T72" fmla="*/ 225 w 365"/>
                                  <a:gd name="T73" fmla="*/ 125 h 255"/>
                                  <a:gd name="T74" fmla="*/ 205 w 365"/>
                                  <a:gd name="T75" fmla="*/ 130 h 255"/>
                                  <a:gd name="T76" fmla="*/ 195 w 365"/>
                                  <a:gd name="T77" fmla="*/ 150 h 255"/>
                                  <a:gd name="T78" fmla="*/ 235 w 365"/>
                                  <a:gd name="T79" fmla="*/ 185 h 255"/>
                                  <a:gd name="T80" fmla="*/ 300 w 365"/>
                                  <a:gd name="T81" fmla="*/ 210 h 255"/>
                                  <a:gd name="T82" fmla="*/ 270 w 365"/>
                                  <a:gd name="T83" fmla="*/ 255 h 255"/>
                                  <a:gd name="T84" fmla="*/ 270 w 365"/>
                                  <a:gd name="T85" fmla="*/ 255 h 255"/>
                                  <a:gd name="T86" fmla="*/ 210 w 365"/>
                                  <a:gd name="T87" fmla="*/ 210 h 255"/>
                                  <a:gd name="T88" fmla="*/ 145 w 365"/>
                                  <a:gd name="T89" fmla="*/ 170 h 255"/>
                                  <a:gd name="T90" fmla="*/ 145 w 365"/>
                                  <a:gd name="T91" fmla="*/ 170 h 255"/>
                                  <a:gd name="T92" fmla="*/ 90 w 365"/>
                                  <a:gd name="T93" fmla="*/ 140 h 255"/>
                                  <a:gd name="T94" fmla="*/ 35 w 365"/>
                                  <a:gd name="T95" fmla="*/ 115 h 255"/>
                                  <a:gd name="T96" fmla="*/ 0 w 365"/>
                                  <a:gd name="T97" fmla="*/ 11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65" h="255">
                                    <a:moveTo>
                                      <a:pt x="0" y="11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200" y="40"/>
                                    </a:lnTo>
                                    <a:lnTo>
                                      <a:pt x="220" y="65"/>
                                    </a:lnTo>
                                    <a:lnTo>
                                      <a:pt x="220" y="85"/>
                                    </a:lnTo>
                                    <a:lnTo>
                                      <a:pt x="235" y="85"/>
                                    </a:lnTo>
                                    <a:lnTo>
                                      <a:pt x="250" y="85"/>
                                    </a:lnTo>
                                    <a:lnTo>
                                      <a:pt x="265" y="90"/>
                                    </a:lnTo>
                                    <a:lnTo>
                                      <a:pt x="275" y="95"/>
                                    </a:lnTo>
                                    <a:lnTo>
                                      <a:pt x="300" y="105"/>
                                    </a:lnTo>
                                    <a:lnTo>
                                      <a:pt x="330" y="115"/>
                                    </a:lnTo>
                                    <a:lnTo>
                                      <a:pt x="365" y="115"/>
                                    </a:lnTo>
                                    <a:lnTo>
                                      <a:pt x="355" y="130"/>
                                    </a:lnTo>
                                    <a:lnTo>
                                      <a:pt x="340" y="140"/>
                                    </a:lnTo>
                                    <a:lnTo>
                                      <a:pt x="320" y="145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285" y="140"/>
                                    </a:lnTo>
                                    <a:lnTo>
                                      <a:pt x="270" y="130"/>
                                    </a:lnTo>
                                    <a:lnTo>
                                      <a:pt x="260" y="125"/>
                                    </a:lnTo>
                                    <a:lnTo>
                                      <a:pt x="240" y="125"/>
                                    </a:lnTo>
                                    <a:lnTo>
                                      <a:pt x="225" y="125"/>
                                    </a:lnTo>
                                    <a:lnTo>
                                      <a:pt x="205" y="13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235" y="185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10" y="21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1204489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4662" y="183388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35 h 90"/>
                                  <a:gd name="T2" fmla="*/ 40 w 115"/>
                                  <a:gd name="T3" fmla="*/ 70 h 90"/>
                                  <a:gd name="T4" fmla="*/ 90 w 115"/>
                                  <a:gd name="T5" fmla="*/ 90 h 90"/>
                                  <a:gd name="T6" fmla="*/ 90 w 115"/>
                                  <a:gd name="T7" fmla="*/ 90 h 90"/>
                                  <a:gd name="T8" fmla="*/ 110 w 115"/>
                                  <a:gd name="T9" fmla="*/ 75 h 90"/>
                                  <a:gd name="T10" fmla="*/ 115 w 115"/>
                                  <a:gd name="T11" fmla="*/ 70 h 90"/>
                                  <a:gd name="T12" fmla="*/ 110 w 115"/>
                                  <a:gd name="T13" fmla="*/ 60 h 90"/>
                                  <a:gd name="T14" fmla="*/ 110 w 115"/>
                                  <a:gd name="T15" fmla="*/ 60 h 90"/>
                                  <a:gd name="T16" fmla="*/ 105 w 115"/>
                                  <a:gd name="T17" fmla="*/ 45 h 90"/>
                                  <a:gd name="T18" fmla="*/ 95 w 115"/>
                                  <a:gd name="T19" fmla="*/ 30 h 90"/>
                                  <a:gd name="T20" fmla="*/ 75 w 115"/>
                                  <a:gd name="T21" fmla="*/ 15 h 90"/>
                                  <a:gd name="T22" fmla="*/ 75 w 115"/>
                                  <a:gd name="T23" fmla="*/ 15 h 90"/>
                                  <a:gd name="T24" fmla="*/ 45 w 115"/>
                                  <a:gd name="T25" fmla="*/ 5 h 90"/>
                                  <a:gd name="T26" fmla="*/ 30 w 115"/>
                                  <a:gd name="T27" fmla="*/ 0 h 90"/>
                                  <a:gd name="T28" fmla="*/ 15 w 115"/>
                                  <a:gd name="T29" fmla="*/ 5 h 90"/>
                                  <a:gd name="T30" fmla="*/ 15 w 115"/>
                                  <a:gd name="T31" fmla="*/ 5 h 90"/>
                                  <a:gd name="T32" fmla="*/ 5 w 115"/>
                                  <a:gd name="T33" fmla="*/ 20 h 90"/>
                                  <a:gd name="T34" fmla="*/ 0 w 115"/>
                                  <a:gd name="T35" fmla="*/ 35 h 90"/>
                                  <a:gd name="T36" fmla="*/ 0 w 115"/>
                                  <a:gd name="T37" fmla="*/ 3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35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044638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99140" y="145469"/>
                                <a:ext cx="40676" cy="44123"/>
                              </a:xfrm>
                              <a:custGeom>
                                <a:avLst/>
                                <a:gdLst>
                                  <a:gd name="T0" fmla="*/ 70 w 295"/>
                                  <a:gd name="T1" fmla="*/ 0 h 320"/>
                                  <a:gd name="T2" fmla="*/ 125 w 295"/>
                                  <a:gd name="T3" fmla="*/ 35 h 320"/>
                                  <a:gd name="T4" fmla="*/ 90 w 295"/>
                                  <a:gd name="T5" fmla="*/ 40 h 320"/>
                                  <a:gd name="T6" fmla="*/ 55 w 295"/>
                                  <a:gd name="T7" fmla="*/ 75 h 320"/>
                                  <a:gd name="T8" fmla="*/ 55 w 295"/>
                                  <a:gd name="T9" fmla="*/ 75 h 320"/>
                                  <a:gd name="T10" fmla="*/ 55 w 295"/>
                                  <a:gd name="T11" fmla="*/ 95 h 320"/>
                                  <a:gd name="T12" fmla="*/ 70 w 295"/>
                                  <a:gd name="T13" fmla="*/ 115 h 320"/>
                                  <a:gd name="T14" fmla="*/ 70 w 295"/>
                                  <a:gd name="T15" fmla="*/ 115 h 320"/>
                                  <a:gd name="T16" fmla="*/ 85 w 295"/>
                                  <a:gd name="T17" fmla="*/ 130 h 320"/>
                                  <a:gd name="T18" fmla="*/ 105 w 295"/>
                                  <a:gd name="T19" fmla="*/ 135 h 320"/>
                                  <a:gd name="T20" fmla="*/ 120 w 295"/>
                                  <a:gd name="T21" fmla="*/ 135 h 320"/>
                                  <a:gd name="T22" fmla="*/ 140 w 295"/>
                                  <a:gd name="T23" fmla="*/ 130 h 320"/>
                                  <a:gd name="T24" fmla="*/ 140 w 295"/>
                                  <a:gd name="T25" fmla="*/ 130 h 320"/>
                                  <a:gd name="T26" fmla="*/ 175 w 295"/>
                                  <a:gd name="T27" fmla="*/ 115 h 320"/>
                                  <a:gd name="T28" fmla="*/ 210 w 295"/>
                                  <a:gd name="T29" fmla="*/ 110 h 320"/>
                                  <a:gd name="T30" fmla="*/ 210 w 295"/>
                                  <a:gd name="T31" fmla="*/ 110 h 320"/>
                                  <a:gd name="T32" fmla="*/ 235 w 295"/>
                                  <a:gd name="T33" fmla="*/ 115 h 320"/>
                                  <a:gd name="T34" fmla="*/ 255 w 295"/>
                                  <a:gd name="T35" fmla="*/ 125 h 320"/>
                                  <a:gd name="T36" fmla="*/ 255 w 295"/>
                                  <a:gd name="T37" fmla="*/ 125 h 320"/>
                                  <a:gd name="T38" fmla="*/ 270 w 295"/>
                                  <a:gd name="T39" fmla="*/ 135 h 320"/>
                                  <a:gd name="T40" fmla="*/ 280 w 295"/>
                                  <a:gd name="T41" fmla="*/ 145 h 320"/>
                                  <a:gd name="T42" fmla="*/ 290 w 295"/>
                                  <a:gd name="T43" fmla="*/ 160 h 320"/>
                                  <a:gd name="T44" fmla="*/ 295 w 295"/>
                                  <a:gd name="T45" fmla="*/ 175 h 320"/>
                                  <a:gd name="T46" fmla="*/ 295 w 295"/>
                                  <a:gd name="T47" fmla="*/ 175 h 320"/>
                                  <a:gd name="T48" fmla="*/ 295 w 295"/>
                                  <a:gd name="T49" fmla="*/ 195 h 320"/>
                                  <a:gd name="T50" fmla="*/ 295 w 295"/>
                                  <a:gd name="T51" fmla="*/ 215 h 320"/>
                                  <a:gd name="T52" fmla="*/ 290 w 295"/>
                                  <a:gd name="T53" fmla="*/ 230 h 320"/>
                                  <a:gd name="T54" fmla="*/ 280 w 295"/>
                                  <a:gd name="T55" fmla="*/ 250 h 320"/>
                                  <a:gd name="T56" fmla="*/ 240 w 295"/>
                                  <a:gd name="T57" fmla="*/ 290 h 320"/>
                                  <a:gd name="T58" fmla="*/ 220 w 295"/>
                                  <a:gd name="T59" fmla="*/ 320 h 320"/>
                                  <a:gd name="T60" fmla="*/ 155 w 295"/>
                                  <a:gd name="T61" fmla="*/ 270 h 320"/>
                                  <a:gd name="T62" fmla="*/ 195 w 295"/>
                                  <a:gd name="T63" fmla="*/ 270 h 320"/>
                                  <a:gd name="T64" fmla="*/ 240 w 295"/>
                                  <a:gd name="T65" fmla="*/ 240 h 320"/>
                                  <a:gd name="T66" fmla="*/ 240 w 295"/>
                                  <a:gd name="T67" fmla="*/ 240 h 320"/>
                                  <a:gd name="T68" fmla="*/ 245 w 295"/>
                                  <a:gd name="T69" fmla="*/ 225 h 320"/>
                                  <a:gd name="T70" fmla="*/ 245 w 295"/>
                                  <a:gd name="T71" fmla="*/ 210 h 320"/>
                                  <a:gd name="T72" fmla="*/ 240 w 295"/>
                                  <a:gd name="T73" fmla="*/ 195 h 320"/>
                                  <a:gd name="T74" fmla="*/ 230 w 295"/>
                                  <a:gd name="T75" fmla="*/ 180 h 320"/>
                                  <a:gd name="T76" fmla="*/ 230 w 295"/>
                                  <a:gd name="T77" fmla="*/ 180 h 320"/>
                                  <a:gd name="T78" fmla="*/ 215 w 295"/>
                                  <a:gd name="T79" fmla="*/ 170 h 320"/>
                                  <a:gd name="T80" fmla="*/ 200 w 295"/>
                                  <a:gd name="T81" fmla="*/ 165 h 320"/>
                                  <a:gd name="T82" fmla="*/ 185 w 295"/>
                                  <a:gd name="T83" fmla="*/ 165 h 320"/>
                                  <a:gd name="T84" fmla="*/ 165 w 295"/>
                                  <a:gd name="T85" fmla="*/ 170 h 320"/>
                                  <a:gd name="T86" fmla="*/ 85 w 295"/>
                                  <a:gd name="T87" fmla="*/ 190 h 320"/>
                                  <a:gd name="T88" fmla="*/ 85 w 295"/>
                                  <a:gd name="T89" fmla="*/ 190 h 320"/>
                                  <a:gd name="T90" fmla="*/ 60 w 295"/>
                                  <a:gd name="T91" fmla="*/ 190 h 320"/>
                                  <a:gd name="T92" fmla="*/ 40 w 295"/>
                                  <a:gd name="T93" fmla="*/ 180 h 320"/>
                                  <a:gd name="T94" fmla="*/ 25 w 295"/>
                                  <a:gd name="T95" fmla="*/ 165 h 320"/>
                                  <a:gd name="T96" fmla="*/ 10 w 295"/>
                                  <a:gd name="T97" fmla="*/ 150 h 320"/>
                                  <a:gd name="T98" fmla="*/ 10 w 295"/>
                                  <a:gd name="T99" fmla="*/ 150 h 320"/>
                                  <a:gd name="T100" fmla="*/ 5 w 295"/>
                                  <a:gd name="T101" fmla="*/ 130 h 320"/>
                                  <a:gd name="T102" fmla="*/ 0 w 295"/>
                                  <a:gd name="T103" fmla="*/ 110 h 320"/>
                                  <a:gd name="T104" fmla="*/ 0 w 295"/>
                                  <a:gd name="T105" fmla="*/ 90 h 320"/>
                                  <a:gd name="T106" fmla="*/ 10 w 295"/>
                                  <a:gd name="T107" fmla="*/ 70 h 320"/>
                                  <a:gd name="T108" fmla="*/ 70 w 295"/>
                                  <a:gd name="T10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95" h="320">
                                    <a:moveTo>
                                      <a:pt x="70" y="0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70" y="115"/>
                                    </a:lnTo>
                                    <a:lnTo>
                                      <a:pt x="85" y="130"/>
                                    </a:lnTo>
                                    <a:lnTo>
                                      <a:pt x="105" y="135"/>
                                    </a:lnTo>
                                    <a:lnTo>
                                      <a:pt x="120" y="135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75" y="115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35" y="11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70" y="135"/>
                                    </a:lnTo>
                                    <a:lnTo>
                                      <a:pt x="280" y="145"/>
                                    </a:lnTo>
                                    <a:lnTo>
                                      <a:pt x="290" y="160"/>
                                    </a:lnTo>
                                    <a:lnTo>
                                      <a:pt x="295" y="175"/>
                                    </a:lnTo>
                                    <a:lnTo>
                                      <a:pt x="295" y="195"/>
                                    </a:lnTo>
                                    <a:lnTo>
                                      <a:pt x="295" y="215"/>
                                    </a:lnTo>
                                    <a:lnTo>
                                      <a:pt x="290" y="230"/>
                                    </a:lnTo>
                                    <a:lnTo>
                                      <a:pt x="280" y="250"/>
                                    </a:lnTo>
                                    <a:lnTo>
                                      <a:pt x="240" y="290"/>
                                    </a:lnTo>
                                    <a:lnTo>
                                      <a:pt x="220" y="32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95" y="27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5" y="225"/>
                                    </a:lnTo>
                                    <a:lnTo>
                                      <a:pt x="245" y="210"/>
                                    </a:lnTo>
                                    <a:lnTo>
                                      <a:pt x="240" y="195"/>
                                    </a:lnTo>
                                    <a:lnTo>
                                      <a:pt x="230" y="180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200" y="165"/>
                                    </a:lnTo>
                                    <a:lnTo>
                                      <a:pt x="185" y="16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85" y="190"/>
                                    </a:lnTo>
                                    <a:lnTo>
                                      <a:pt x="60" y="19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483848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17754" y="129613"/>
                                <a:ext cx="36540" cy="35850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45 h 260"/>
                                  <a:gd name="T2" fmla="*/ 40 w 265"/>
                                  <a:gd name="T3" fmla="*/ 0 h 260"/>
                                  <a:gd name="T4" fmla="*/ 45 w 265"/>
                                  <a:gd name="T5" fmla="*/ 15 h 260"/>
                                  <a:gd name="T6" fmla="*/ 240 w 265"/>
                                  <a:gd name="T7" fmla="*/ 205 h 260"/>
                                  <a:gd name="T8" fmla="*/ 265 w 265"/>
                                  <a:gd name="T9" fmla="*/ 210 h 260"/>
                                  <a:gd name="T10" fmla="*/ 220 w 265"/>
                                  <a:gd name="T11" fmla="*/ 260 h 260"/>
                                  <a:gd name="T12" fmla="*/ 220 w 265"/>
                                  <a:gd name="T13" fmla="*/ 260 h 260"/>
                                  <a:gd name="T14" fmla="*/ 165 w 265"/>
                                  <a:gd name="T15" fmla="*/ 200 h 260"/>
                                  <a:gd name="T16" fmla="*/ 105 w 265"/>
                                  <a:gd name="T17" fmla="*/ 140 h 260"/>
                                  <a:gd name="T18" fmla="*/ 105 w 265"/>
                                  <a:gd name="T19" fmla="*/ 140 h 260"/>
                                  <a:gd name="T20" fmla="*/ 0 w 265"/>
                                  <a:gd name="T21" fmla="*/ 45 h 260"/>
                                  <a:gd name="T22" fmla="*/ 0 w 265"/>
                                  <a:gd name="T23" fmla="*/ 45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65" h="260">
                                    <a:moveTo>
                                      <a:pt x="0" y="45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240" y="205"/>
                                    </a:lnTo>
                                    <a:lnTo>
                                      <a:pt x="265" y="210"/>
                                    </a:lnTo>
                                    <a:lnTo>
                                      <a:pt x="220" y="260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05" y="14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690572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130164" y="105483"/>
                                <a:ext cx="41366" cy="44123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130 h 320"/>
                                  <a:gd name="T2" fmla="*/ 140 w 300"/>
                                  <a:gd name="T3" fmla="*/ 0 h 320"/>
                                  <a:gd name="T4" fmla="*/ 185 w 300"/>
                                  <a:gd name="T5" fmla="*/ 45 h 320"/>
                                  <a:gd name="T6" fmla="*/ 155 w 300"/>
                                  <a:gd name="T7" fmla="*/ 50 h 320"/>
                                  <a:gd name="T8" fmla="*/ 125 w 300"/>
                                  <a:gd name="T9" fmla="*/ 60 h 320"/>
                                  <a:gd name="T10" fmla="*/ 115 w 300"/>
                                  <a:gd name="T11" fmla="*/ 70 h 320"/>
                                  <a:gd name="T12" fmla="*/ 275 w 300"/>
                                  <a:gd name="T13" fmla="*/ 260 h 320"/>
                                  <a:gd name="T14" fmla="*/ 300 w 300"/>
                                  <a:gd name="T15" fmla="*/ 270 h 320"/>
                                  <a:gd name="T16" fmla="*/ 240 w 300"/>
                                  <a:gd name="T17" fmla="*/ 320 h 320"/>
                                  <a:gd name="T18" fmla="*/ 225 w 300"/>
                                  <a:gd name="T19" fmla="*/ 290 h 320"/>
                                  <a:gd name="T20" fmla="*/ 75 w 300"/>
                                  <a:gd name="T21" fmla="*/ 105 h 320"/>
                                  <a:gd name="T22" fmla="*/ 55 w 300"/>
                                  <a:gd name="T23" fmla="*/ 125 h 320"/>
                                  <a:gd name="T24" fmla="*/ 40 w 300"/>
                                  <a:gd name="T25" fmla="*/ 150 h 320"/>
                                  <a:gd name="T26" fmla="*/ 30 w 300"/>
                                  <a:gd name="T27" fmla="*/ 180 h 320"/>
                                  <a:gd name="T28" fmla="*/ 0 w 300"/>
                                  <a:gd name="T29" fmla="*/ 13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00" h="320">
                                    <a:moveTo>
                                      <a:pt x="0" y="13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275" y="260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40" y="320"/>
                                    </a:lnTo>
                                    <a:lnTo>
                                      <a:pt x="225" y="29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30" y="18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897830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190144" y="66875"/>
                                <a:ext cx="34334" cy="48260"/>
                              </a:xfrm>
                              <a:custGeom>
                                <a:avLst/>
                                <a:gdLst>
                                  <a:gd name="T0" fmla="*/ 110 w 249"/>
                                  <a:gd name="T1" fmla="*/ 0 h 350"/>
                                  <a:gd name="T2" fmla="*/ 145 w 249"/>
                                  <a:gd name="T3" fmla="*/ 55 h 350"/>
                                  <a:gd name="T4" fmla="*/ 115 w 249"/>
                                  <a:gd name="T5" fmla="*/ 45 h 350"/>
                                  <a:gd name="T6" fmla="*/ 115 w 249"/>
                                  <a:gd name="T7" fmla="*/ 45 h 350"/>
                                  <a:gd name="T8" fmla="*/ 95 w 249"/>
                                  <a:gd name="T9" fmla="*/ 45 h 350"/>
                                  <a:gd name="T10" fmla="*/ 75 w 249"/>
                                  <a:gd name="T11" fmla="*/ 60 h 350"/>
                                  <a:gd name="T12" fmla="*/ 75 w 249"/>
                                  <a:gd name="T13" fmla="*/ 60 h 350"/>
                                  <a:gd name="T14" fmla="*/ 70 w 249"/>
                                  <a:gd name="T15" fmla="*/ 70 h 350"/>
                                  <a:gd name="T16" fmla="*/ 65 w 249"/>
                                  <a:gd name="T17" fmla="*/ 80 h 350"/>
                                  <a:gd name="T18" fmla="*/ 65 w 249"/>
                                  <a:gd name="T19" fmla="*/ 105 h 350"/>
                                  <a:gd name="T20" fmla="*/ 65 w 249"/>
                                  <a:gd name="T21" fmla="*/ 105 h 350"/>
                                  <a:gd name="T22" fmla="*/ 75 w 249"/>
                                  <a:gd name="T23" fmla="*/ 125 h 350"/>
                                  <a:gd name="T24" fmla="*/ 90 w 249"/>
                                  <a:gd name="T25" fmla="*/ 135 h 350"/>
                                  <a:gd name="T26" fmla="*/ 105 w 249"/>
                                  <a:gd name="T27" fmla="*/ 145 h 350"/>
                                  <a:gd name="T28" fmla="*/ 125 w 249"/>
                                  <a:gd name="T29" fmla="*/ 145 h 350"/>
                                  <a:gd name="T30" fmla="*/ 125 w 249"/>
                                  <a:gd name="T31" fmla="*/ 145 h 350"/>
                                  <a:gd name="T32" fmla="*/ 160 w 249"/>
                                  <a:gd name="T33" fmla="*/ 150 h 350"/>
                                  <a:gd name="T34" fmla="*/ 190 w 249"/>
                                  <a:gd name="T35" fmla="*/ 160 h 350"/>
                                  <a:gd name="T36" fmla="*/ 214 w 249"/>
                                  <a:gd name="T37" fmla="*/ 170 h 350"/>
                                  <a:gd name="T38" fmla="*/ 224 w 249"/>
                                  <a:gd name="T39" fmla="*/ 180 h 350"/>
                                  <a:gd name="T40" fmla="*/ 234 w 249"/>
                                  <a:gd name="T41" fmla="*/ 190 h 350"/>
                                  <a:gd name="T42" fmla="*/ 234 w 249"/>
                                  <a:gd name="T43" fmla="*/ 190 h 350"/>
                                  <a:gd name="T44" fmla="*/ 244 w 249"/>
                                  <a:gd name="T45" fmla="*/ 220 h 350"/>
                                  <a:gd name="T46" fmla="*/ 249 w 249"/>
                                  <a:gd name="T47" fmla="*/ 235 h 350"/>
                                  <a:gd name="T48" fmla="*/ 244 w 249"/>
                                  <a:gd name="T49" fmla="*/ 250 h 350"/>
                                  <a:gd name="T50" fmla="*/ 244 w 249"/>
                                  <a:gd name="T51" fmla="*/ 250 h 350"/>
                                  <a:gd name="T52" fmla="*/ 239 w 249"/>
                                  <a:gd name="T53" fmla="*/ 270 h 350"/>
                                  <a:gd name="T54" fmla="*/ 234 w 249"/>
                                  <a:gd name="T55" fmla="*/ 285 h 350"/>
                                  <a:gd name="T56" fmla="*/ 219 w 249"/>
                                  <a:gd name="T57" fmla="*/ 300 h 350"/>
                                  <a:gd name="T58" fmla="*/ 204 w 249"/>
                                  <a:gd name="T59" fmla="*/ 310 h 350"/>
                                  <a:gd name="T60" fmla="*/ 150 w 249"/>
                                  <a:gd name="T61" fmla="*/ 335 h 350"/>
                                  <a:gd name="T62" fmla="*/ 125 w 249"/>
                                  <a:gd name="T63" fmla="*/ 350 h 350"/>
                                  <a:gd name="T64" fmla="*/ 85 w 249"/>
                                  <a:gd name="T65" fmla="*/ 280 h 350"/>
                                  <a:gd name="T66" fmla="*/ 120 w 249"/>
                                  <a:gd name="T67" fmla="*/ 295 h 350"/>
                                  <a:gd name="T68" fmla="*/ 170 w 249"/>
                                  <a:gd name="T69" fmla="*/ 290 h 350"/>
                                  <a:gd name="T70" fmla="*/ 170 w 249"/>
                                  <a:gd name="T71" fmla="*/ 290 h 350"/>
                                  <a:gd name="T72" fmla="*/ 180 w 249"/>
                                  <a:gd name="T73" fmla="*/ 275 h 350"/>
                                  <a:gd name="T74" fmla="*/ 190 w 249"/>
                                  <a:gd name="T75" fmla="*/ 265 h 350"/>
                                  <a:gd name="T76" fmla="*/ 190 w 249"/>
                                  <a:gd name="T77" fmla="*/ 245 h 350"/>
                                  <a:gd name="T78" fmla="*/ 190 w 249"/>
                                  <a:gd name="T79" fmla="*/ 230 h 350"/>
                                  <a:gd name="T80" fmla="*/ 190 w 249"/>
                                  <a:gd name="T81" fmla="*/ 230 h 350"/>
                                  <a:gd name="T82" fmla="*/ 180 w 249"/>
                                  <a:gd name="T83" fmla="*/ 215 h 350"/>
                                  <a:gd name="T84" fmla="*/ 170 w 249"/>
                                  <a:gd name="T85" fmla="*/ 200 h 350"/>
                                  <a:gd name="T86" fmla="*/ 150 w 249"/>
                                  <a:gd name="T87" fmla="*/ 195 h 350"/>
                                  <a:gd name="T88" fmla="*/ 135 w 249"/>
                                  <a:gd name="T89" fmla="*/ 190 h 350"/>
                                  <a:gd name="T90" fmla="*/ 50 w 249"/>
                                  <a:gd name="T91" fmla="*/ 175 h 350"/>
                                  <a:gd name="T92" fmla="*/ 50 w 249"/>
                                  <a:gd name="T93" fmla="*/ 175 h 350"/>
                                  <a:gd name="T94" fmla="*/ 30 w 249"/>
                                  <a:gd name="T95" fmla="*/ 165 h 350"/>
                                  <a:gd name="T96" fmla="*/ 15 w 249"/>
                                  <a:gd name="T97" fmla="*/ 150 h 350"/>
                                  <a:gd name="T98" fmla="*/ 5 w 249"/>
                                  <a:gd name="T99" fmla="*/ 130 h 350"/>
                                  <a:gd name="T100" fmla="*/ 0 w 249"/>
                                  <a:gd name="T101" fmla="*/ 110 h 350"/>
                                  <a:gd name="T102" fmla="*/ 0 w 249"/>
                                  <a:gd name="T103" fmla="*/ 110 h 350"/>
                                  <a:gd name="T104" fmla="*/ 0 w 249"/>
                                  <a:gd name="T105" fmla="*/ 90 h 350"/>
                                  <a:gd name="T106" fmla="*/ 5 w 249"/>
                                  <a:gd name="T107" fmla="*/ 70 h 350"/>
                                  <a:gd name="T108" fmla="*/ 15 w 249"/>
                                  <a:gd name="T109" fmla="*/ 50 h 350"/>
                                  <a:gd name="T110" fmla="*/ 30 w 249"/>
                                  <a:gd name="T111" fmla="*/ 35 h 350"/>
                                  <a:gd name="T112" fmla="*/ 110 w 249"/>
                                  <a:gd name="T113" fmla="*/ 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49" h="350">
                                    <a:moveTo>
                                      <a:pt x="110" y="0"/>
                                    </a:moveTo>
                                    <a:lnTo>
                                      <a:pt x="145" y="5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25" y="145"/>
                                    </a:lnTo>
                                    <a:lnTo>
                                      <a:pt x="160" y="150"/>
                                    </a:lnTo>
                                    <a:lnTo>
                                      <a:pt x="190" y="16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24" y="180"/>
                                    </a:lnTo>
                                    <a:lnTo>
                                      <a:pt x="234" y="190"/>
                                    </a:lnTo>
                                    <a:lnTo>
                                      <a:pt x="244" y="220"/>
                                    </a:lnTo>
                                    <a:lnTo>
                                      <a:pt x="249" y="235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39" y="270"/>
                                    </a:lnTo>
                                    <a:lnTo>
                                      <a:pt x="234" y="285"/>
                                    </a:lnTo>
                                    <a:lnTo>
                                      <a:pt x="219" y="300"/>
                                    </a:lnTo>
                                    <a:lnTo>
                                      <a:pt x="204" y="310"/>
                                    </a:lnTo>
                                    <a:lnTo>
                                      <a:pt x="150" y="335"/>
                                    </a:lnTo>
                                    <a:lnTo>
                                      <a:pt x="125" y="350"/>
                                    </a:lnTo>
                                    <a:lnTo>
                                      <a:pt x="85" y="280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80" y="275"/>
                                    </a:lnTo>
                                    <a:lnTo>
                                      <a:pt x="190" y="265"/>
                                    </a:lnTo>
                                    <a:lnTo>
                                      <a:pt x="190" y="245"/>
                                    </a:lnTo>
                                    <a:lnTo>
                                      <a:pt x="190" y="230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195"/>
                                    </a:lnTo>
                                    <a:lnTo>
                                      <a:pt x="135" y="190"/>
                                    </a:lnTo>
                                    <a:lnTo>
                                      <a:pt x="50" y="175"/>
                                    </a:lnTo>
                                    <a:lnTo>
                                      <a:pt x="30" y="16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562513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163946" y="94452"/>
                                <a:ext cx="38608" cy="42055"/>
                              </a:xfrm>
                              <a:custGeom>
                                <a:avLst/>
                                <a:gdLst>
                                  <a:gd name="T0" fmla="*/ 115 w 280"/>
                                  <a:gd name="T1" fmla="*/ 180 h 305"/>
                                  <a:gd name="T2" fmla="*/ 160 w 280"/>
                                  <a:gd name="T3" fmla="*/ 145 h 305"/>
                                  <a:gd name="T4" fmla="*/ 175 w 280"/>
                                  <a:gd name="T5" fmla="*/ 150 h 305"/>
                                  <a:gd name="T6" fmla="*/ 230 w 280"/>
                                  <a:gd name="T7" fmla="*/ 195 h 305"/>
                                  <a:gd name="T8" fmla="*/ 235 w 280"/>
                                  <a:gd name="T9" fmla="*/ 215 h 305"/>
                                  <a:gd name="T10" fmla="*/ 280 w 280"/>
                                  <a:gd name="T11" fmla="*/ 175 h 305"/>
                                  <a:gd name="T12" fmla="*/ 280 w 280"/>
                                  <a:gd name="T13" fmla="*/ 175 h 305"/>
                                  <a:gd name="T14" fmla="*/ 240 w 280"/>
                                  <a:gd name="T15" fmla="*/ 155 h 305"/>
                                  <a:gd name="T16" fmla="*/ 210 w 280"/>
                                  <a:gd name="T17" fmla="*/ 135 h 305"/>
                                  <a:gd name="T18" fmla="*/ 210 w 280"/>
                                  <a:gd name="T19" fmla="*/ 135 h 305"/>
                                  <a:gd name="T20" fmla="*/ 115 w 280"/>
                                  <a:gd name="T21" fmla="*/ 70 h 305"/>
                                  <a:gd name="T22" fmla="*/ 70 w 280"/>
                                  <a:gd name="T23" fmla="*/ 35 h 305"/>
                                  <a:gd name="T24" fmla="*/ 25 w 280"/>
                                  <a:gd name="T25" fmla="*/ 0 h 305"/>
                                  <a:gd name="T26" fmla="*/ 5 w 280"/>
                                  <a:gd name="T27" fmla="*/ 0 h 305"/>
                                  <a:gd name="T28" fmla="*/ 0 w 280"/>
                                  <a:gd name="T29" fmla="*/ 5 h 305"/>
                                  <a:gd name="T30" fmla="*/ 105 w 280"/>
                                  <a:gd name="T31" fmla="*/ 305 h 305"/>
                                  <a:gd name="T32" fmla="*/ 160 w 280"/>
                                  <a:gd name="T33" fmla="*/ 270 h 305"/>
                                  <a:gd name="T34" fmla="*/ 160 w 280"/>
                                  <a:gd name="T35" fmla="*/ 270 h 305"/>
                                  <a:gd name="T36" fmla="*/ 135 w 280"/>
                                  <a:gd name="T37" fmla="*/ 250 h 305"/>
                                  <a:gd name="T38" fmla="*/ 135 w 280"/>
                                  <a:gd name="T39" fmla="*/ 250 h 305"/>
                                  <a:gd name="T40" fmla="*/ 125 w 280"/>
                                  <a:gd name="T41" fmla="*/ 235 h 305"/>
                                  <a:gd name="T42" fmla="*/ 115 w 280"/>
                                  <a:gd name="T43" fmla="*/ 215 h 305"/>
                                  <a:gd name="T44" fmla="*/ 115 w 280"/>
                                  <a:gd name="T45" fmla="*/ 200 h 305"/>
                                  <a:gd name="T46" fmla="*/ 115 w 280"/>
                                  <a:gd name="T47" fmla="*/ 180 h 305"/>
                                  <a:gd name="T48" fmla="*/ 115 w 280"/>
                                  <a:gd name="T49" fmla="*/ 180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80" h="305">
                                    <a:moveTo>
                                      <a:pt x="115" y="180"/>
                                    </a:moveTo>
                                    <a:lnTo>
                                      <a:pt x="160" y="145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230" y="19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80" y="175"/>
                                    </a:lnTo>
                                    <a:lnTo>
                                      <a:pt x="240" y="155"/>
                                    </a:lnTo>
                                    <a:lnTo>
                                      <a:pt x="210" y="13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60" y="270"/>
                                    </a:lnTo>
                                    <a:lnTo>
                                      <a:pt x="135" y="250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15" y="215"/>
                                    </a:lnTo>
                                    <a:lnTo>
                                      <a:pt x="115" y="200"/>
                                    </a:lnTo>
                                    <a:lnTo>
                                      <a:pt x="115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867571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72219" y="104104"/>
                                <a:ext cx="8963" cy="9652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70 h 70"/>
                                  <a:gd name="T2" fmla="*/ 65 w 65"/>
                                  <a:gd name="T3" fmla="*/ 50 h 70"/>
                                  <a:gd name="T4" fmla="*/ 0 w 65"/>
                                  <a:gd name="T5" fmla="*/ 0 h 70"/>
                                  <a:gd name="T6" fmla="*/ 40 w 65"/>
                                  <a:gd name="T7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" h="70">
                                    <a:moveTo>
                                      <a:pt x="40" y="70"/>
                                    </a:moveTo>
                                    <a:lnTo>
                                      <a:pt x="65" y="5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515437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232751" y="65496"/>
                                <a:ext cx="15857" cy="15857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115"/>
                                  <a:gd name="T2" fmla="*/ 0 w 115"/>
                                  <a:gd name="T3" fmla="*/ 55 h 115"/>
                                  <a:gd name="T4" fmla="*/ 5 w 115"/>
                                  <a:gd name="T5" fmla="*/ 35 h 115"/>
                                  <a:gd name="T6" fmla="*/ 20 w 115"/>
                                  <a:gd name="T7" fmla="*/ 15 h 115"/>
                                  <a:gd name="T8" fmla="*/ 35 w 115"/>
                                  <a:gd name="T9" fmla="*/ 5 h 115"/>
                                  <a:gd name="T10" fmla="*/ 60 w 115"/>
                                  <a:gd name="T11" fmla="*/ 0 h 115"/>
                                  <a:gd name="T12" fmla="*/ 60 w 115"/>
                                  <a:gd name="T13" fmla="*/ 0 h 115"/>
                                  <a:gd name="T14" fmla="*/ 80 w 115"/>
                                  <a:gd name="T15" fmla="*/ 5 h 115"/>
                                  <a:gd name="T16" fmla="*/ 100 w 115"/>
                                  <a:gd name="T17" fmla="*/ 15 h 115"/>
                                  <a:gd name="T18" fmla="*/ 110 w 115"/>
                                  <a:gd name="T19" fmla="*/ 35 h 115"/>
                                  <a:gd name="T20" fmla="*/ 115 w 115"/>
                                  <a:gd name="T21" fmla="*/ 55 h 115"/>
                                  <a:gd name="T22" fmla="*/ 115 w 115"/>
                                  <a:gd name="T23" fmla="*/ 55 h 115"/>
                                  <a:gd name="T24" fmla="*/ 110 w 115"/>
                                  <a:gd name="T25" fmla="*/ 80 h 115"/>
                                  <a:gd name="T26" fmla="*/ 100 w 115"/>
                                  <a:gd name="T27" fmla="*/ 95 h 115"/>
                                  <a:gd name="T28" fmla="*/ 80 w 115"/>
                                  <a:gd name="T29" fmla="*/ 110 h 115"/>
                                  <a:gd name="T30" fmla="*/ 60 w 115"/>
                                  <a:gd name="T31" fmla="*/ 115 h 115"/>
                                  <a:gd name="T32" fmla="*/ 60 w 115"/>
                                  <a:gd name="T33" fmla="*/ 115 h 115"/>
                                  <a:gd name="T34" fmla="*/ 35 w 115"/>
                                  <a:gd name="T35" fmla="*/ 110 h 115"/>
                                  <a:gd name="T36" fmla="*/ 20 w 115"/>
                                  <a:gd name="T37" fmla="*/ 95 h 115"/>
                                  <a:gd name="T38" fmla="*/ 5 w 115"/>
                                  <a:gd name="T39" fmla="*/ 80 h 115"/>
                                  <a:gd name="T40" fmla="*/ 0 w 115"/>
                                  <a:gd name="T41" fmla="*/ 55 h 115"/>
                                  <a:gd name="T42" fmla="*/ 0 w 115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0" y="95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391706" name="Line 27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01523" y="385391"/>
                                <a:ext cx="22751" cy="392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7627118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354091" y="324721"/>
                                <a:ext cx="1379" cy="68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5"/>
                                  <a:gd name="T2" fmla="*/ 0 w 10"/>
                                  <a:gd name="T3" fmla="*/ 5 h 5"/>
                                  <a:gd name="T4" fmla="*/ 5 w 10"/>
                                  <a:gd name="T5" fmla="*/ 0 h 5"/>
                                  <a:gd name="T6" fmla="*/ 5 w 10"/>
                                  <a:gd name="T7" fmla="*/ 0 h 5"/>
                                  <a:gd name="T8" fmla="*/ 10 w 10"/>
                                  <a:gd name="T9" fmla="*/ 5 h 5"/>
                                  <a:gd name="T10" fmla="*/ 10 w 10"/>
                                  <a:gd name="T11" fmla="*/ 5 h 5"/>
                                  <a:gd name="T12" fmla="*/ 5 w 10"/>
                                  <a:gd name="T13" fmla="*/ 5 h 5"/>
                                  <a:gd name="T14" fmla="*/ 5 w 10"/>
                                  <a:gd name="T15" fmla="*/ 5 h 5"/>
                                  <a:gd name="T16" fmla="*/ 0 w 10"/>
                                  <a:gd name="T17" fmla="*/ 5 h 5"/>
                                  <a:gd name="T18" fmla="*/ 0 w 10"/>
                                  <a:gd name="T19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553034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362226" y="324721"/>
                                <a:ext cx="1379" cy="137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10"/>
                                  <a:gd name="T2" fmla="*/ 0 w 10"/>
                                  <a:gd name="T3" fmla="*/ 5 h 10"/>
                                  <a:gd name="T4" fmla="*/ 5 w 10"/>
                                  <a:gd name="T5" fmla="*/ 0 h 10"/>
                                  <a:gd name="T6" fmla="*/ 5 w 10"/>
                                  <a:gd name="T7" fmla="*/ 0 h 10"/>
                                  <a:gd name="T8" fmla="*/ 10 w 10"/>
                                  <a:gd name="T9" fmla="*/ 5 h 10"/>
                                  <a:gd name="T10" fmla="*/ 10 w 10"/>
                                  <a:gd name="T11" fmla="*/ 5 h 10"/>
                                  <a:gd name="T12" fmla="*/ 5 w 10"/>
                                  <a:gd name="T13" fmla="*/ 10 h 10"/>
                                  <a:gd name="T14" fmla="*/ 5 w 10"/>
                                  <a:gd name="T15" fmla="*/ 10 h 10"/>
                                  <a:gd name="T16" fmla="*/ 0 w 10"/>
                                  <a:gd name="T17" fmla="*/ 5 h 10"/>
                                  <a:gd name="T18" fmla="*/ 0 w 10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057405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369809" y="323342"/>
                                <a:ext cx="689" cy="137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10"/>
                                  <a:gd name="T2" fmla="*/ 0 w 5"/>
                                  <a:gd name="T3" fmla="*/ 5 h 10"/>
                                  <a:gd name="T4" fmla="*/ 5 w 5"/>
                                  <a:gd name="T5" fmla="*/ 0 h 10"/>
                                  <a:gd name="T6" fmla="*/ 5 w 5"/>
                                  <a:gd name="T7" fmla="*/ 0 h 10"/>
                                  <a:gd name="T8" fmla="*/ 5 w 5"/>
                                  <a:gd name="T9" fmla="*/ 5 h 10"/>
                                  <a:gd name="T10" fmla="*/ 5 w 5"/>
                                  <a:gd name="T11" fmla="*/ 5 h 10"/>
                                  <a:gd name="T12" fmla="*/ 5 w 5"/>
                                  <a:gd name="T13" fmla="*/ 10 h 10"/>
                                  <a:gd name="T14" fmla="*/ 5 w 5"/>
                                  <a:gd name="T15" fmla="*/ 10 h 10"/>
                                  <a:gd name="T16" fmla="*/ 0 w 5"/>
                                  <a:gd name="T17" fmla="*/ 5 h 10"/>
                                  <a:gd name="T18" fmla="*/ 0 w 5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86420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593736" y="415725"/>
                                <a:ext cx="81215" cy="153053"/>
                              </a:xfrm>
                              <a:custGeom>
                                <a:avLst/>
                                <a:gdLst>
                                  <a:gd name="T0" fmla="*/ 539 w 589"/>
                                  <a:gd name="T1" fmla="*/ 435 h 1110"/>
                                  <a:gd name="T2" fmla="*/ 514 w 589"/>
                                  <a:gd name="T3" fmla="*/ 570 h 1110"/>
                                  <a:gd name="T4" fmla="*/ 424 w 589"/>
                                  <a:gd name="T5" fmla="*/ 745 h 1110"/>
                                  <a:gd name="T6" fmla="*/ 419 w 589"/>
                                  <a:gd name="T7" fmla="*/ 660 h 1110"/>
                                  <a:gd name="T8" fmla="*/ 449 w 589"/>
                                  <a:gd name="T9" fmla="*/ 595 h 1110"/>
                                  <a:gd name="T10" fmla="*/ 375 w 589"/>
                                  <a:gd name="T11" fmla="*/ 520 h 1110"/>
                                  <a:gd name="T12" fmla="*/ 395 w 589"/>
                                  <a:gd name="T13" fmla="*/ 455 h 1110"/>
                                  <a:gd name="T14" fmla="*/ 429 w 589"/>
                                  <a:gd name="T15" fmla="*/ 530 h 1110"/>
                                  <a:gd name="T16" fmla="*/ 499 w 589"/>
                                  <a:gd name="T17" fmla="*/ 485 h 1110"/>
                                  <a:gd name="T18" fmla="*/ 464 w 589"/>
                                  <a:gd name="T19" fmla="*/ 390 h 1110"/>
                                  <a:gd name="T20" fmla="*/ 345 w 589"/>
                                  <a:gd name="T21" fmla="*/ 425 h 1110"/>
                                  <a:gd name="T22" fmla="*/ 290 w 589"/>
                                  <a:gd name="T23" fmla="*/ 610 h 1110"/>
                                  <a:gd name="T24" fmla="*/ 315 w 589"/>
                                  <a:gd name="T25" fmla="*/ 680 h 1110"/>
                                  <a:gd name="T26" fmla="*/ 340 w 589"/>
                                  <a:gd name="T27" fmla="*/ 695 h 1110"/>
                                  <a:gd name="T28" fmla="*/ 325 w 589"/>
                                  <a:gd name="T29" fmla="*/ 865 h 1110"/>
                                  <a:gd name="T30" fmla="*/ 380 w 589"/>
                                  <a:gd name="T31" fmla="*/ 855 h 1110"/>
                                  <a:gd name="T32" fmla="*/ 280 w 589"/>
                                  <a:gd name="T33" fmla="*/ 1010 h 1110"/>
                                  <a:gd name="T34" fmla="*/ 180 w 589"/>
                                  <a:gd name="T35" fmla="*/ 1100 h 1110"/>
                                  <a:gd name="T36" fmla="*/ 80 w 589"/>
                                  <a:gd name="T37" fmla="*/ 1100 h 1110"/>
                                  <a:gd name="T38" fmla="*/ 5 w 589"/>
                                  <a:gd name="T39" fmla="*/ 1005 h 1110"/>
                                  <a:gd name="T40" fmla="*/ 10 w 589"/>
                                  <a:gd name="T41" fmla="*/ 890 h 1110"/>
                                  <a:gd name="T42" fmla="*/ 110 w 589"/>
                                  <a:gd name="T43" fmla="*/ 815 h 1110"/>
                                  <a:gd name="T44" fmla="*/ 190 w 589"/>
                                  <a:gd name="T45" fmla="*/ 880 h 1110"/>
                                  <a:gd name="T46" fmla="*/ 180 w 589"/>
                                  <a:gd name="T47" fmla="*/ 940 h 1110"/>
                                  <a:gd name="T48" fmla="*/ 130 w 589"/>
                                  <a:gd name="T49" fmla="*/ 970 h 1110"/>
                                  <a:gd name="T50" fmla="*/ 80 w 589"/>
                                  <a:gd name="T51" fmla="*/ 900 h 1110"/>
                                  <a:gd name="T52" fmla="*/ 125 w 589"/>
                                  <a:gd name="T53" fmla="*/ 925 h 1110"/>
                                  <a:gd name="T54" fmla="*/ 155 w 589"/>
                                  <a:gd name="T55" fmla="*/ 885 h 1110"/>
                                  <a:gd name="T56" fmla="*/ 120 w 589"/>
                                  <a:gd name="T57" fmla="*/ 855 h 1110"/>
                                  <a:gd name="T58" fmla="*/ 40 w 589"/>
                                  <a:gd name="T59" fmla="*/ 925 h 1110"/>
                                  <a:gd name="T60" fmla="*/ 80 w 589"/>
                                  <a:gd name="T61" fmla="*/ 1050 h 1110"/>
                                  <a:gd name="T62" fmla="*/ 155 w 589"/>
                                  <a:gd name="T63" fmla="*/ 1065 h 1110"/>
                                  <a:gd name="T64" fmla="*/ 210 w 589"/>
                                  <a:gd name="T65" fmla="*/ 1020 h 1110"/>
                                  <a:gd name="T66" fmla="*/ 270 w 589"/>
                                  <a:gd name="T67" fmla="*/ 845 h 1110"/>
                                  <a:gd name="T68" fmla="*/ 220 w 589"/>
                                  <a:gd name="T69" fmla="*/ 685 h 1110"/>
                                  <a:gd name="T70" fmla="*/ 255 w 589"/>
                                  <a:gd name="T71" fmla="*/ 670 h 1110"/>
                                  <a:gd name="T72" fmla="*/ 260 w 589"/>
                                  <a:gd name="T73" fmla="*/ 535 h 1110"/>
                                  <a:gd name="T74" fmla="*/ 375 w 589"/>
                                  <a:gd name="T75" fmla="*/ 360 h 1110"/>
                                  <a:gd name="T76" fmla="*/ 370 w 589"/>
                                  <a:gd name="T77" fmla="*/ 275 h 1110"/>
                                  <a:gd name="T78" fmla="*/ 415 w 589"/>
                                  <a:gd name="T79" fmla="*/ 185 h 1110"/>
                                  <a:gd name="T80" fmla="*/ 424 w 589"/>
                                  <a:gd name="T81" fmla="*/ 210 h 1110"/>
                                  <a:gd name="T82" fmla="*/ 439 w 589"/>
                                  <a:gd name="T83" fmla="*/ 310 h 1110"/>
                                  <a:gd name="T84" fmla="*/ 509 w 589"/>
                                  <a:gd name="T85" fmla="*/ 330 h 1110"/>
                                  <a:gd name="T86" fmla="*/ 544 w 589"/>
                                  <a:gd name="T87" fmla="*/ 250 h 1110"/>
                                  <a:gd name="T88" fmla="*/ 484 w 589"/>
                                  <a:gd name="T89" fmla="*/ 100 h 1110"/>
                                  <a:gd name="T90" fmla="*/ 514 w 589"/>
                                  <a:gd name="T91" fmla="*/ 10 h 1110"/>
                                  <a:gd name="T92" fmla="*/ 574 w 589"/>
                                  <a:gd name="T93" fmla="*/ 0 h 1110"/>
                                  <a:gd name="T94" fmla="*/ 529 w 589"/>
                                  <a:gd name="T95" fmla="*/ 45 h 1110"/>
                                  <a:gd name="T96" fmla="*/ 524 w 589"/>
                                  <a:gd name="T97" fmla="*/ 110 h 1110"/>
                                  <a:gd name="T98" fmla="*/ 589 w 589"/>
                                  <a:gd name="T99" fmla="*/ 265 h 1110"/>
                                  <a:gd name="T100" fmla="*/ 569 w 589"/>
                                  <a:gd name="T101" fmla="*/ 340 h 1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0">
                                    <a:moveTo>
                                      <a:pt x="514" y="385"/>
                                    </a:moveTo>
                                    <a:lnTo>
                                      <a:pt x="514" y="385"/>
                                    </a:lnTo>
                                    <a:lnTo>
                                      <a:pt x="529" y="405"/>
                                    </a:lnTo>
                                    <a:lnTo>
                                      <a:pt x="534" y="420"/>
                                    </a:lnTo>
                                    <a:lnTo>
                                      <a:pt x="539" y="435"/>
                                    </a:lnTo>
                                    <a:lnTo>
                                      <a:pt x="534" y="475"/>
                                    </a:lnTo>
                                    <a:lnTo>
                                      <a:pt x="529" y="515"/>
                                    </a:lnTo>
                                    <a:lnTo>
                                      <a:pt x="524" y="550"/>
                                    </a:lnTo>
                                    <a:lnTo>
                                      <a:pt x="514" y="570"/>
                                    </a:lnTo>
                                    <a:lnTo>
                                      <a:pt x="464" y="665"/>
                                    </a:lnTo>
                                    <a:lnTo>
                                      <a:pt x="444" y="705"/>
                                    </a:lnTo>
                                    <a:lnTo>
                                      <a:pt x="424" y="745"/>
                                    </a:lnTo>
                                    <a:lnTo>
                                      <a:pt x="429" y="725"/>
                                    </a:lnTo>
                                    <a:lnTo>
                                      <a:pt x="429" y="710"/>
                                    </a:lnTo>
                                    <a:lnTo>
                                      <a:pt x="424" y="695"/>
                                    </a:lnTo>
                                    <a:lnTo>
                                      <a:pt x="419" y="660"/>
                                    </a:lnTo>
                                    <a:lnTo>
                                      <a:pt x="419" y="630"/>
                                    </a:lnTo>
                                    <a:lnTo>
                                      <a:pt x="429" y="610"/>
                                    </a:lnTo>
                                    <a:lnTo>
                                      <a:pt x="434" y="600"/>
                                    </a:lnTo>
                                    <a:lnTo>
                                      <a:pt x="449" y="595"/>
                                    </a:lnTo>
                                    <a:lnTo>
                                      <a:pt x="424" y="585"/>
                                    </a:lnTo>
                                    <a:lnTo>
                                      <a:pt x="400" y="570"/>
                                    </a:lnTo>
                                    <a:lnTo>
                                      <a:pt x="385" y="550"/>
                                    </a:lnTo>
                                    <a:lnTo>
                                      <a:pt x="380" y="535"/>
                                    </a:lnTo>
                                    <a:lnTo>
                                      <a:pt x="375" y="520"/>
                                    </a:lnTo>
                                    <a:lnTo>
                                      <a:pt x="375" y="505"/>
                                    </a:lnTo>
                                    <a:lnTo>
                                      <a:pt x="380" y="490"/>
                                    </a:lnTo>
                                    <a:lnTo>
                                      <a:pt x="395" y="455"/>
                                    </a:lnTo>
                                    <a:lnTo>
                                      <a:pt x="395" y="490"/>
                                    </a:lnTo>
                                    <a:lnTo>
                                      <a:pt x="405" y="515"/>
                                    </a:lnTo>
                                    <a:lnTo>
                                      <a:pt x="410" y="520"/>
                                    </a:lnTo>
                                    <a:lnTo>
                                      <a:pt x="419" y="525"/>
                                    </a:lnTo>
                                    <a:lnTo>
                                      <a:pt x="429" y="530"/>
                                    </a:lnTo>
                                    <a:lnTo>
                                      <a:pt x="449" y="530"/>
                                    </a:lnTo>
                                    <a:lnTo>
                                      <a:pt x="469" y="525"/>
                                    </a:lnTo>
                                    <a:lnTo>
                                      <a:pt x="489" y="510"/>
                                    </a:lnTo>
                                    <a:lnTo>
                                      <a:pt x="499" y="485"/>
                                    </a:lnTo>
                                    <a:lnTo>
                                      <a:pt x="499" y="455"/>
                                    </a:lnTo>
                                    <a:lnTo>
                                      <a:pt x="494" y="430"/>
                                    </a:lnTo>
                                    <a:lnTo>
                                      <a:pt x="484" y="405"/>
                                    </a:lnTo>
                                    <a:lnTo>
                                      <a:pt x="464" y="390"/>
                                    </a:lnTo>
                                    <a:lnTo>
                                      <a:pt x="434" y="385"/>
                                    </a:lnTo>
                                    <a:lnTo>
                                      <a:pt x="400" y="390"/>
                                    </a:lnTo>
                                    <a:lnTo>
                                      <a:pt x="370" y="405"/>
                                    </a:lnTo>
                                    <a:lnTo>
                                      <a:pt x="345" y="425"/>
                                    </a:lnTo>
                                    <a:lnTo>
                                      <a:pt x="325" y="455"/>
                                    </a:lnTo>
                                    <a:lnTo>
                                      <a:pt x="310" y="490"/>
                                    </a:lnTo>
                                    <a:lnTo>
                                      <a:pt x="300" y="530"/>
                                    </a:lnTo>
                                    <a:lnTo>
                                      <a:pt x="295" y="570"/>
                                    </a:lnTo>
                                    <a:lnTo>
                                      <a:pt x="290" y="610"/>
                                    </a:lnTo>
                                    <a:lnTo>
                                      <a:pt x="295" y="660"/>
                                    </a:lnTo>
                                    <a:lnTo>
                                      <a:pt x="300" y="700"/>
                                    </a:lnTo>
                                    <a:lnTo>
                                      <a:pt x="315" y="680"/>
                                    </a:lnTo>
                                    <a:lnTo>
                                      <a:pt x="335" y="660"/>
                                    </a:lnTo>
                                    <a:lnTo>
                                      <a:pt x="355" y="645"/>
                                    </a:lnTo>
                                    <a:lnTo>
                                      <a:pt x="380" y="630"/>
                                    </a:lnTo>
                                    <a:lnTo>
                                      <a:pt x="340" y="69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320" y="780"/>
                                    </a:lnTo>
                                    <a:lnTo>
                                      <a:pt x="320" y="830"/>
                                    </a:lnTo>
                                    <a:lnTo>
                                      <a:pt x="325" y="865"/>
                                    </a:lnTo>
                                    <a:lnTo>
                                      <a:pt x="340" y="865"/>
                                    </a:lnTo>
                                    <a:lnTo>
                                      <a:pt x="350" y="860"/>
                                    </a:lnTo>
                                    <a:lnTo>
                                      <a:pt x="365" y="855"/>
                                    </a:lnTo>
                                    <a:lnTo>
                                      <a:pt x="380" y="855"/>
                                    </a:lnTo>
                                    <a:lnTo>
                                      <a:pt x="365" y="870"/>
                                    </a:lnTo>
                                    <a:lnTo>
                                      <a:pt x="350" y="885"/>
                                    </a:lnTo>
                                    <a:lnTo>
                                      <a:pt x="325" y="925"/>
                                    </a:lnTo>
                                    <a:lnTo>
                                      <a:pt x="280" y="1010"/>
                                    </a:lnTo>
                                    <a:lnTo>
                                      <a:pt x="250" y="1050"/>
                                    </a:lnTo>
                                    <a:lnTo>
                                      <a:pt x="235" y="1065"/>
                                    </a:lnTo>
                                    <a:lnTo>
                                      <a:pt x="220" y="1080"/>
                                    </a:lnTo>
                                    <a:lnTo>
                                      <a:pt x="200" y="1090"/>
                                    </a:lnTo>
                                    <a:lnTo>
                                      <a:pt x="180" y="1100"/>
                                    </a:lnTo>
                                    <a:lnTo>
                                      <a:pt x="155" y="1110"/>
                                    </a:lnTo>
                                    <a:lnTo>
                                      <a:pt x="125" y="1110"/>
                                    </a:lnTo>
                                    <a:lnTo>
                                      <a:pt x="100" y="1105"/>
                                    </a:lnTo>
                                    <a:lnTo>
                                      <a:pt x="80" y="1100"/>
                                    </a:lnTo>
                                    <a:lnTo>
                                      <a:pt x="60" y="1090"/>
                                    </a:lnTo>
                                    <a:lnTo>
                                      <a:pt x="40" y="1075"/>
                                    </a:lnTo>
                                    <a:lnTo>
                                      <a:pt x="25" y="1055"/>
                                    </a:lnTo>
                                    <a:lnTo>
                                      <a:pt x="15" y="1030"/>
                                    </a:lnTo>
                                    <a:lnTo>
                                      <a:pt x="5" y="1005"/>
                                    </a:lnTo>
                                    <a:lnTo>
                                      <a:pt x="5" y="980"/>
                                    </a:lnTo>
                                    <a:lnTo>
                                      <a:pt x="0" y="950"/>
                                    </a:lnTo>
                                    <a:lnTo>
                                      <a:pt x="5" y="920"/>
                                    </a:lnTo>
                                    <a:lnTo>
                                      <a:pt x="10" y="890"/>
                                    </a:lnTo>
                                    <a:lnTo>
                                      <a:pt x="25" y="865"/>
                                    </a:lnTo>
                                    <a:lnTo>
                                      <a:pt x="40" y="845"/>
                                    </a:lnTo>
                                    <a:lnTo>
                                      <a:pt x="55" y="830"/>
                                    </a:lnTo>
                                    <a:lnTo>
                                      <a:pt x="80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40" y="820"/>
                                    </a:lnTo>
                                    <a:lnTo>
                                      <a:pt x="165" y="830"/>
                                    </a:lnTo>
                                    <a:lnTo>
                                      <a:pt x="180" y="850"/>
                                    </a:lnTo>
                                    <a:lnTo>
                                      <a:pt x="190" y="880"/>
                                    </a:lnTo>
                                    <a:lnTo>
                                      <a:pt x="190" y="895"/>
                                    </a:lnTo>
                                    <a:lnTo>
                                      <a:pt x="190" y="910"/>
                                    </a:lnTo>
                                    <a:lnTo>
                                      <a:pt x="185" y="925"/>
                                    </a:lnTo>
                                    <a:lnTo>
                                      <a:pt x="180" y="940"/>
                                    </a:lnTo>
                                    <a:lnTo>
                                      <a:pt x="170" y="950"/>
                                    </a:lnTo>
                                    <a:lnTo>
                                      <a:pt x="160" y="960"/>
                                    </a:lnTo>
                                    <a:lnTo>
                                      <a:pt x="145" y="965"/>
                                    </a:lnTo>
                                    <a:lnTo>
                                      <a:pt x="130" y="970"/>
                                    </a:lnTo>
                                    <a:lnTo>
                                      <a:pt x="105" y="965"/>
                                    </a:lnTo>
                                    <a:lnTo>
                                      <a:pt x="95" y="960"/>
                                    </a:lnTo>
                                    <a:lnTo>
                                      <a:pt x="90" y="950"/>
                                    </a:lnTo>
                                    <a:lnTo>
                                      <a:pt x="80" y="930"/>
                                    </a:lnTo>
                                    <a:lnTo>
                                      <a:pt x="80" y="900"/>
                                    </a:lnTo>
                                    <a:lnTo>
                                      <a:pt x="90" y="910"/>
                                    </a:lnTo>
                                    <a:lnTo>
                                      <a:pt x="100" y="920"/>
                                    </a:lnTo>
                                    <a:lnTo>
                                      <a:pt x="110" y="925"/>
                                    </a:lnTo>
                                    <a:lnTo>
                                      <a:pt x="125" y="925"/>
                                    </a:lnTo>
                                    <a:lnTo>
                                      <a:pt x="140" y="920"/>
                                    </a:lnTo>
                                    <a:lnTo>
                                      <a:pt x="150" y="910"/>
                                    </a:lnTo>
                                    <a:lnTo>
                                      <a:pt x="155" y="900"/>
                                    </a:lnTo>
                                    <a:lnTo>
                                      <a:pt x="155" y="885"/>
                                    </a:lnTo>
                                    <a:lnTo>
                                      <a:pt x="150" y="870"/>
                                    </a:lnTo>
                                    <a:lnTo>
                                      <a:pt x="145" y="860"/>
                                    </a:lnTo>
                                    <a:lnTo>
                                      <a:pt x="135" y="860"/>
                                    </a:lnTo>
                                    <a:lnTo>
                                      <a:pt x="120" y="855"/>
                                    </a:lnTo>
                                    <a:lnTo>
                                      <a:pt x="95" y="860"/>
                                    </a:lnTo>
                                    <a:lnTo>
                                      <a:pt x="70" y="875"/>
                                    </a:lnTo>
                                    <a:lnTo>
                                      <a:pt x="50" y="900"/>
                                    </a:lnTo>
                                    <a:lnTo>
                                      <a:pt x="40" y="925"/>
                                    </a:lnTo>
                                    <a:lnTo>
                                      <a:pt x="40" y="975"/>
                                    </a:lnTo>
                                    <a:lnTo>
                                      <a:pt x="50" y="1010"/>
                                    </a:lnTo>
                                    <a:lnTo>
                                      <a:pt x="70" y="1040"/>
                                    </a:lnTo>
                                    <a:lnTo>
                                      <a:pt x="80" y="1050"/>
                                    </a:lnTo>
                                    <a:lnTo>
                                      <a:pt x="95" y="1060"/>
                                    </a:lnTo>
                                    <a:lnTo>
                                      <a:pt x="115" y="1065"/>
                                    </a:lnTo>
                                    <a:lnTo>
                                      <a:pt x="130" y="1065"/>
                                    </a:lnTo>
                                    <a:lnTo>
                                      <a:pt x="155" y="1065"/>
                                    </a:lnTo>
                                    <a:lnTo>
                                      <a:pt x="170" y="1060"/>
                                    </a:lnTo>
                                    <a:lnTo>
                                      <a:pt x="185" y="1055"/>
                                    </a:lnTo>
                                    <a:lnTo>
                                      <a:pt x="195" y="1045"/>
                                    </a:lnTo>
                                    <a:lnTo>
                                      <a:pt x="210" y="1020"/>
                                    </a:lnTo>
                                    <a:lnTo>
                                      <a:pt x="235" y="985"/>
                                    </a:lnTo>
                                    <a:lnTo>
                                      <a:pt x="250" y="945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70" y="845"/>
                                    </a:lnTo>
                                    <a:lnTo>
                                      <a:pt x="265" y="820"/>
                                    </a:lnTo>
                                    <a:lnTo>
                                      <a:pt x="260" y="790"/>
                                    </a:lnTo>
                                    <a:lnTo>
                                      <a:pt x="245" y="735"/>
                                    </a:lnTo>
                                    <a:lnTo>
                                      <a:pt x="220" y="685"/>
                                    </a:lnTo>
                                    <a:lnTo>
                                      <a:pt x="195" y="650"/>
                                    </a:lnTo>
                                    <a:lnTo>
                                      <a:pt x="220" y="650"/>
                                    </a:lnTo>
                                    <a:lnTo>
                                      <a:pt x="240" y="660"/>
                                    </a:lnTo>
                                    <a:lnTo>
                                      <a:pt x="255" y="670"/>
                                    </a:lnTo>
                                    <a:lnTo>
                                      <a:pt x="265" y="685"/>
                                    </a:lnTo>
                                    <a:lnTo>
                                      <a:pt x="260" y="630"/>
                                    </a:lnTo>
                                    <a:lnTo>
                                      <a:pt x="255" y="585"/>
                                    </a:lnTo>
                                    <a:lnTo>
                                      <a:pt x="260" y="535"/>
                                    </a:lnTo>
                                    <a:lnTo>
                                      <a:pt x="275" y="490"/>
                                    </a:lnTo>
                                    <a:lnTo>
                                      <a:pt x="295" y="450"/>
                                    </a:lnTo>
                                    <a:lnTo>
                                      <a:pt x="315" y="415"/>
                                    </a:lnTo>
                                    <a:lnTo>
                                      <a:pt x="345" y="385"/>
                                    </a:lnTo>
                                    <a:lnTo>
                                      <a:pt x="375" y="360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85" y="320"/>
                                    </a:lnTo>
                                    <a:lnTo>
                                      <a:pt x="375" y="300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370" y="255"/>
                                    </a:lnTo>
                                    <a:lnTo>
                                      <a:pt x="375" y="240"/>
                                    </a:lnTo>
                                    <a:lnTo>
                                      <a:pt x="390" y="210"/>
                                    </a:lnTo>
                                    <a:lnTo>
                                      <a:pt x="415" y="185"/>
                                    </a:lnTo>
                                    <a:lnTo>
                                      <a:pt x="429" y="180"/>
                                    </a:lnTo>
                                    <a:lnTo>
                                      <a:pt x="444" y="175"/>
                                    </a:lnTo>
                                    <a:lnTo>
                                      <a:pt x="434" y="190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19" y="235"/>
                                    </a:lnTo>
                                    <a:lnTo>
                                      <a:pt x="415" y="260"/>
                                    </a:lnTo>
                                    <a:lnTo>
                                      <a:pt x="424" y="290"/>
                                    </a:lnTo>
                                    <a:lnTo>
                                      <a:pt x="439" y="310"/>
                                    </a:lnTo>
                                    <a:lnTo>
                                      <a:pt x="459" y="330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29" y="315"/>
                                    </a:lnTo>
                                    <a:lnTo>
                                      <a:pt x="544" y="300"/>
                                    </a:lnTo>
                                    <a:lnTo>
                                      <a:pt x="549" y="280"/>
                                    </a:lnTo>
                                    <a:lnTo>
                                      <a:pt x="544" y="250"/>
                                    </a:lnTo>
                                    <a:lnTo>
                                      <a:pt x="539" y="220"/>
                                    </a:lnTo>
                                    <a:lnTo>
                                      <a:pt x="514" y="175"/>
                                    </a:lnTo>
                                    <a:lnTo>
                                      <a:pt x="499" y="150"/>
                                    </a:lnTo>
                                    <a:lnTo>
                                      <a:pt x="494" y="130"/>
                                    </a:lnTo>
                                    <a:lnTo>
                                      <a:pt x="484" y="100"/>
                                    </a:lnTo>
                                    <a:lnTo>
                                      <a:pt x="489" y="70"/>
                                    </a:lnTo>
                                    <a:lnTo>
                                      <a:pt x="494" y="45"/>
                                    </a:lnTo>
                                    <a:lnTo>
                                      <a:pt x="509" y="20"/>
                                    </a:lnTo>
                                    <a:lnTo>
                                      <a:pt x="514" y="10"/>
                                    </a:lnTo>
                                    <a:lnTo>
                                      <a:pt x="524" y="5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74" y="0"/>
                                    </a:lnTo>
                                    <a:lnTo>
                                      <a:pt x="584" y="5"/>
                                    </a:lnTo>
                                    <a:lnTo>
                                      <a:pt x="559" y="20"/>
                                    </a:lnTo>
                                    <a:lnTo>
                                      <a:pt x="539" y="35"/>
                                    </a:lnTo>
                                    <a:lnTo>
                                      <a:pt x="529" y="45"/>
                                    </a:lnTo>
                                    <a:lnTo>
                                      <a:pt x="519" y="55"/>
                                    </a:lnTo>
                                    <a:lnTo>
                                      <a:pt x="519" y="70"/>
                                    </a:lnTo>
                                    <a:lnTo>
                                      <a:pt x="519" y="85"/>
                                    </a:lnTo>
                                    <a:lnTo>
                                      <a:pt x="524" y="110"/>
                                    </a:lnTo>
                                    <a:lnTo>
                                      <a:pt x="534" y="135"/>
                                    </a:lnTo>
                                    <a:lnTo>
                                      <a:pt x="559" y="175"/>
                                    </a:lnTo>
                                    <a:lnTo>
                                      <a:pt x="584" y="215"/>
                                    </a:lnTo>
                                    <a:lnTo>
                                      <a:pt x="589" y="240"/>
                                    </a:lnTo>
                                    <a:lnTo>
                                      <a:pt x="589" y="265"/>
                                    </a:lnTo>
                                    <a:lnTo>
                                      <a:pt x="589" y="285"/>
                                    </a:lnTo>
                                    <a:lnTo>
                                      <a:pt x="584" y="305"/>
                                    </a:lnTo>
                                    <a:lnTo>
                                      <a:pt x="579" y="325"/>
                                    </a:lnTo>
                                    <a:lnTo>
                                      <a:pt x="569" y="340"/>
                                    </a:lnTo>
                                    <a:lnTo>
                                      <a:pt x="559" y="350"/>
                                    </a:lnTo>
                                    <a:lnTo>
                                      <a:pt x="544" y="365"/>
                                    </a:lnTo>
                                    <a:lnTo>
                                      <a:pt x="514" y="3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907432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511004" y="446750"/>
                                <a:ext cx="11031" cy="1034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0 h 75"/>
                                  <a:gd name="T2" fmla="*/ 0 w 80"/>
                                  <a:gd name="T3" fmla="*/ 20 h 75"/>
                                  <a:gd name="T4" fmla="*/ 15 w 80"/>
                                  <a:gd name="T5" fmla="*/ 20 h 75"/>
                                  <a:gd name="T6" fmla="*/ 15 w 80"/>
                                  <a:gd name="T7" fmla="*/ 20 h 75"/>
                                  <a:gd name="T8" fmla="*/ 30 w 80"/>
                                  <a:gd name="T9" fmla="*/ 30 h 75"/>
                                  <a:gd name="T10" fmla="*/ 30 w 80"/>
                                  <a:gd name="T11" fmla="*/ 30 h 75"/>
                                  <a:gd name="T12" fmla="*/ 35 w 80"/>
                                  <a:gd name="T13" fmla="*/ 15 h 75"/>
                                  <a:gd name="T14" fmla="*/ 40 w 80"/>
                                  <a:gd name="T15" fmla="*/ 0 h 75"/>
                                  <a:gd name="T16" fmla="*/ 40 w 80"/>
                                  <a:gd name="T17" fmla="*/ 0 h 75"/>
                                  <a:gd name="T18" fmla="*/ 50 w 80"/>
                                  <a:gd name="T19" fmla="*/ 5 h 75"/>
                                  <a:gd name="T20" fmla="*/ 55 w 80"/>
                                  <a:gd name="T21" fmla="*/ 25 h 75"/>
                                  <a:gd name="T22" fmla="*/ 65 w 80"/>
                                  <a:gd name="T23" fmla="*/ 25 h 75"/>
                                  <a:gd name="T24" fmla="*/ 75 w 80"/>
                                  <a:gd name="T25" fmla="*/ 15 h 75"/>
                                  <a:gd name="T26" fmla="*/ 80 w 80"/>
                                  <a:gd name="T27" fmla="*/ 35 h 75"/>
                                  <a:gd name="T28" fmla="*/ 80 w 80"/>
                                  <a:gd name="T29" fmla="*/ 35 h 75"/>
                                  <a:gd name="T30" fmla="*/ 80 w 80"/>
                                  <a:gd name="T31" fmla="*/ 50 h 75"/>
                                  <a:gd name="T32" fmla="*/ 80 w 80"/>
                                  <a:gd name="T33" fmla="*/ 65 h 75"/>
                                  <a:gd name="T34" fmla="*/ 80 w 80"/>
                                  <a:gd name="T35" fmla="*/ 65 h 75"/>
                                  <a:gd name="T36" fmla="*/ 75 w 80"/>
                                  <a:gd name="T37" fmla="*/ 75 h 75"/>
                                  <a:gd name="T38" fmla="*/ 45 w 80"/>
                                  <a:gd name="T39" fmla="*/ 75 h 75"/>
                                  <a:gd name="T40" fmla="*/ 45 w 80"/>
                                  <a:gd name="T41" fmla="*/ 75 h 75"/>
                                  <a:gd name="T42" fmla="*/ 45 w 80"/>
                                  <a:gd name="T43" fmla="*/ 65 h 75"/>
                                  <a:gd name="T44" fmla="*/ 40 w 80"/>
                                  <a:gd name="T45" fmla="*/ 60 h 75"/>
                                  <a:gd name="T46" fmla="*/ 35 w 80"/>
                                  <a:gd name="T47" fmla="*/ 70 h 75"/>
                                  <a:gd name="T48" fmla="*/ 35 w 80"/>
                                  <a:gd name="T49" fmla="*/ 70 h 75"/>
                                  <a:gd name="T50" fmla="*/ 25 w 80"/>
                                  <a:gd name="T51" fmla="*/ 75 h 75"/>
                                  <a:gd name="T52" fmla="*/ 15 w 80"/>
                                  <a:gd name="T53" fmla="*/ 75 h 75"/>
                                  <a:gd name="T54" fmla="*/ 0 w 80"/>
                                  <a:gd name="T55" fmla="*/ 75 h 75"/>
                                  <a:gd name="T56" fmla="*/ 0 w 80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0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487471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504248" y="502593"/>
                                <a:ext cx="10893" cy="10341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20 h 75"/>
                                  <a:gd name="T2" fmla="*/ 0 w 79"/>
                                  <a:gd name="T3" fmla="*/ 20 h 75"/>
                                  <a:gd name="T4" fmla="*/ 15 w 79"/>
                                  <a:gd name="T5" fmla="*/ 20 h 75"/>
                                  <a:gd name="T6" fmla="*/ 15 w 79"/>
                                  <a:gd name="T7" fmla="*/ 20 h 75"/>
                                  <a:gd name="T8" fmla="*/ 29 w 79"/>
                                  <a:gd name="T9" fmla="*/ 30 h 75"/>
                                  <a:gd name="T10" fmla="*/ 29 w 79"/>
                                  <a:gd name="T11" fmla="*/ 30 h 75"/>
                                  <a:gd name="T12" fmla="*/ 34 w 79"/>
                                  <a:gd name="T13" fmla="*/ 15 h 75"/>
                                  <a:gd name="T14" fmla="*/ 39 w 79"/>
                                  <a:gd name="T15" fmla="*/ 0 h 75"/>
                                  <a:gd name="T16" fmla="*/ 39 w 79"/>
                                  <a:gd name="T17" fmla="*/ 0 h 75"/>
                                  <a:gd name="T18" fmla="*/ 49 w 79"/>
                                  <a:gd name="T19" fmla="*/ 5 h 75"/>
                                  <a:gd name="T20" fmla="*/ 54 w 79"/>
                                  <a:gd name="T21" fmla="*/ 25 h 75"/>
                                  <a:gd name="T22" fmla="*/ 64 w 79"/>
                                  <a:gd name="T23" fmla="*/ 25 h 75"/>
                                  <a:gd name="T24" fmla="*/ 79 w 79"/>
                                  <a:gd name="T25" fmla="*/ 15 h 75"/>
                                  <a:gd name="T26" fmla="*/ 79 w 79"/>
                                  <a:gd name="T27" fmla="*/ 35 h 75"/>
                                  <a:gd name="T28" fmla="*/ 79 w 79"/>
                                  <a:gd name="T29" fmla="*/ 35 h 75"/>
                                  <a:gd name="T30" fmla="*/ 79 w 79"/>
                                  <a:gd name="T31" fmla="*/ 50 h 75"/>
                                  <a:gd name="T32" fmla="*/ 79 w 79"/>
                                  <a:gd name="T33" fmla="*/ 65 h 75"/>
                                  <a:gd name="T34" fmla="*/ 79 w 79"/>
                                  <a:gd name="T35" fmla="*/ 65 h 75"/>
                                  <a:gd name="T36" fmla="*/ 79 w 79"/>
                                  <a:gd name="T37" fmla="*/ 75 h 75"/>
                                  <a:gd name="T38" fmla="*/ 44 w 79"/>
                                  <a:gd name="T39" fmla="*/ 75 h 75"/>
                                  <a:gd name="T40" fmla="*/ 44 w 79"/>
                                  <a:gd name="T41" fmla="*/ 75 h 75"/>
                                  <a:gd name="T42" fmla="*/ 44 w 79"/>
                                  <a:gd name="T43" fmla="*/ 65 h 75"/>
                                  <a:gd name="T44" fmla="*/ 39 w 79"/>
                                  <a:gd name="T45" fmla="*/ 60 h 75"/>
                                  <a:gd name="T46" fmla="*/ 39 w 79"/>
                                  <a:gd name="T47" fmla="*/ 70 h 75"/>
                                  <a:gd name="T48" fmla="*/ 39 w 79"/>
                                  <a:gd name="T49" fmla="*/ 70 h 75"/>
                                  <a:gd name="T50" fmla="*/ 24 w 79"/>
                                  <a:gd name="T51" fmla="*/ 75 h 75"/>
                                  <a:gd name="T52" fmla="*/ 15 w 79"/>
                                  <a:gd name="T53" fmla="*/ 75 h 75"/>
                                  <a:gd name="T54" fmla="*/ 5 w 79"/>
                                  <a:gd name="T55" fmla="*/ 75 h 75"/>
                                  <a:gd name="T56" fmla="*/ 5 w 79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79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9" y="30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79" y="50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39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5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71524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537892" y="477085"/>
                                <a:ext cx="8963" cy="13099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5 h 95"/>
                                  <a:gd name="T2" fmla="*/ 40 w 65"/>
                                  <a:gd name="T3" fmla="*/ 5 h 95"/>
                                  <a:gd name="T4" fmla="*/ 50 w 65"/>
                                  <a:gd name="T5" fmla="*/ 15 h 95"/>
                                  <a:gd name="T6" fmla="*/ 55 w 65"/>
                                  <a:gd name="T7" fmla="*/ 20 h 95"/>
                                  <a:gd name="T8" fmla="*/ 60 w 65"/>
                                  <a:gd name="T9" fmla="*/ 25 h 95"/>
                                  <a:gd name="T10" fmla="*/ 65 w 65"/>
                                  <a:gd name="T11" fmla="*/ 35 h 95"/>
                                  <a:gd name="T12" fmla="*/ 65 w 65"/>
                                  <a:gd name="T13" fmla="*/ 35 h 95"/>
                                  <a:gd name="T14" fmla="*/ 60 w 65"/>
                                  <a:gd name="T15" fmla="*/ 50 h 95"/>
                                  <a:gd name="T16" fmla="*/ 55 w 65"/>
                                  <a:gd name="T17" fmla="*/ 65 h 95"/>
                                  <a:gd name="T18" fmla="*/ 50 w 65"/>
                                  <a:gd name="T19" fmla="*/ 95 h 95"/>
                                  <a:gd name="T20" fmla="*/ 50 w 65"/>
                                  <a:gd name="T21" fmla="*/ 95 h 95"/>
                                  <a:gd name="T22" fmla="*/ 40 w 65"/>
                                  <a:gd name="T23" fmla="*/ 75 h 95"/>
                                  <a:gd name="T24" fmla="*/ 35 w 65"/>
                                  <a:gd name="T25" fmla="*/ 60 h 95"/>
                                  <a:gd name="T26" fmla="*/ 35 w 65"/>
                                  <a:gd name="T27" fmla="*/ 60 h 95"/>
                                  <a:gd name="T28" fmla="*/ 25 w 65"/>
                                  <a:gd name="T29" fmla="*/ 55 h 95"/>
                                  <a:gd name="T30" fmla="*/ 20 w 65"/>
                                  <a:gd name="T31" fmla="*/ 55 h 95"/>
                                  <a:gd name="T32" fmla="*/ 20 w 65"/>
                                  <a:gd name="T33" fmla="*/ 55 h 95"/>
                                  <a:gd name="T34" fmla="*/ 10 w 65"/>
                                  <a:gd name="T35" fmla="*/ 45 h 95"/>
                                  <a:gd name="T36" fmla="*/ 10 w 65"/>
                                  <a:gd name="T37" fmla="*/ 40 h 95"/>
                                  <a:gd name="T38" fmla="*/ 5 w 65"/>
                                  <a:gd name="T39" fmla="*/ 20 h 95"/>
                                  <a:gd name="T40" fmla="*/ 0 w 65"/>
                                  <a:gd name="T41" fmla="*/ 15 h 95"/>
                                  <a:gd name="T42" fmla="*/ 15 w 65"/>
                                  <a:gd name="T43" fmla="*/ 0 h 95"/>
                                  <a:gd name="T44" fmla="*/ 15 w 65"/>
                                  <a:gd name="T45" fmla="*/ 0 h 95"/>
                                  <a:gd name="T46" fmla="*/ 30 w 65"/>
                                  <a:gd name="T47" fmla="*/ 30 h 95"/>
                                  <a:gd name="T48" fmla="*/ 40 w 65"/>
                                  <a:gd name="T49" fmla="*/ 40 h 95"/>
                                  <a:gd name="T50" fmla="*/ 55 w 65"/>
                                  <a:gd name="T51" fmla="*/ 4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55" y="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458385" name="Line 287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543408" y="485358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970401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541339" y="485358"/>
                                <a:ext cx="689" cy="3447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25"/>
                                  <a:gd name="T2" fmla="*/ 5 w 5"/>
                                  <a:gd name="T3" fmla="*/ 0 h 25"/>
                                  <a:gd name="T4" fmla="*/ 5 w 5"/>
                                  <a:gd name="T5" fmla="*/ 10 h 25"/>
                                  <a:gd name="T6" fmla="*/ 5 w 5"/>
                                  <a:gd name="T7" fmla="*/ 20 h 25"/>
                                  <a:gd name="T8" fmla="*/ 5 w 5"/>
                                  <a:gd name="T9" fmla="*/ 20 h 25"/>
                                  <a:gd name="T10" fmla="*/ 5 w 5"/>
                                  <a:gd name="T11" fmla="*/ 25 h 25"/>
                                  <a:gd name="T12" fmla="*/ 5 w 5"/>
                                  <a:gd name="T13" fmla="*/ 25 h 25"/>
                                  <a:gd name="T14" fmla="*/ 0 w 5"/>
                                  <a:gd name="T15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" h="25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2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9408657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535134" y="481221"/>
                                <a:ext cx="3447" cy="689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5"/>
                                  <a:gd name="T2" fmla="*/ 0 w 25"/>
                                  <a:gd name="T3" fmla="*/ 0 h 5"/>
                                  <a:gd name="T4" fmla="*/ 15 w 25"/>
                                  <a:gd name="T5" fmla="*/ 5 h 5"/>
                                  <a:gd name="T6" fmla="*/ 25 w 25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582837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535824" y="483979"/>
                                <a:ext cx="2758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w 20"/>
                                  <a:gd name="T2" fmla="*/ 10 w 20"/>
                                  <a:gd name="T3" fmla="*/ 20 w 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851089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545476" y="482600"/>
                                <a:ext cx="689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w 5"/>
                                  <a:gd name="T2" fmla="*/ 5 w 5"/>
                                  <a:gd name="T3" fmla="*/ 5 w 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0541391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480807" y="471569"/>
                                <a:ext cx="8963" cy="12410"/>
                              </a:xfrm>
                              <a:custGeom>
                                <a:avLst/>
                                <a:gdLst>
                                  <a:gd name="T0" fmla="*/ 45 w 65"/>
                                  <a:gd name="T1" fmla="*/ 0 h 90"/>
                                  <a:gd name="T2" fmla="*/ 45 w 65"/>
                                  <a:gd name="T3" fmla="*/ 0 h 90"/>
                                  <a:gd name="T4" fmla="*/ 50 w 65"/>
                                  <a:gd name="T5" fmla="*/ 10 h 90"/>
                                  <a:gd name="T6" fmla="*/ 55 w 65"/>
                                  <a:gd name="T7" fmla="*/ 15 h 90"/>
                                  <a:gd name="T8" fmla="*/ 60 w 65"/>
                                  <a:gd name="T9" fmla="*/ 25 h 90"/>
                                  <a:gd name="T10" fmla="*/ 65 w 65"/>
                                  <a:gd name="T11" fmla="*/ 35 h 90"/>
                                  <a:gd name="T12" fmla="*/ 65 w 65"/>
                                  <a:gd name="T13" fmla="*/ 35 h 90"/>
                                  <a:gd name="T14" fmla="*/ 65 w 65"/>
                                  <a:gd name="T15" fmla="*/ 50 h 90"/>
                                  <a:gd name="T16" fmla="*/ 60 w 65"/>
                                  <a:gd name="T17" fmla="*/ 65 h 90"/>
                                  <a:gd name="T18" fmla="*/ 50 w 65"/>
                                  <a:gd name="T19" fmla="*/ 90 h 90"/>
                                  <a:gd name="T20" fmla="*/ 50 w 65"/>
                                  <a:gd name="T21" fmla="*/ 90 h 90"/>
                                  <a:gd name="T22" fmla="*/ 45 w 65"/>
                                  <a:gd name="T23" fmla="*/ 70 h 90"/>
                                  <a:gd name="T24" fmla="*/ 35 w 65"/>
                                  <a:gd name="T25" fmla="*/ 55 h 90"/>
                                  <a:gd name="T26" fmla="*/ 35 w 65"/>
                                  <a:gd name="T27" fmla="*/ 55 h 90"/>
                                  <a:gd name="T28" fmla="*/ 25 w 65"/>
                                  <a:gd name="T29" fmla="*/ 50 h 90"/>
                                  <a:gd name="T30" fmla="*/ 20 w 65"/>
                                  <a:gd name="T31" fmla="*/ 50 h 90"/>
                                  <a:gd name="T32" fmla="*/ 20 w 65"/>
                                  <a:gd name="T33" fmla="*/ 50 h 90"/>
                                  <a:gd name="T34" fmla="*/ 15 w 65"/>
                                  <a:gd name="T35" fmla="*/ 45 h 90"/>
                                  <a:gd name="T36" fmla="*/ 10 w 65"/>
                                  <a:gd name="T37" fmla="*/ 35 h 90"/>
                                  <a:gd name="T38" fmla="*/ 5 w 65"/>
                                  <a:gd name="T39" fmla="*/ 15 h 90"/>
                                  <a:gd name="T40" fmla="*/ 0 w 65"/>
                                  <a:gd name="T41" fmla="*/ 10 h 90"/>
                                  <a:gd name="T42" fmla="*/ 15 w 65"/>
                                  <a:gd name="T43" fmla="*/ 0 h 90"/>
                                  <a:gd name="T44" fmla="*/ 15 w 65"/>
                                  <a:gd name="T45" fmla="*/ 0 h 90"/>
                                  <a:gd name="T46" fmla="*/ 35 w 65"/>
                                  <a:gd name="T47" fmla="*/ 25 h 90"/>
                                  <a:gd name="T48" fmla="*/ 40 w 65"/>
                                  <a:gd name="T49" fmla="*/ 35 h 90"/>
                                  <a:gd name="T50" fmla="*/ 55 w 65"/>
                                  <a:gd name="T51" fmla="*/ 4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0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5" y="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663816" name="Line 293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486323" y="479842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672235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484255" y="479153"/>
                                <a:ext cx="1379" cy="4137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0 h 30"/>
                                  <a:gd name="T2" fmla="*/ 10 w 10"/>
                                  <a:gd name="T3" fmla="*/ 0 h 30"/>
                                  <a:gd name="T4" fmla="*/ 5 w 10"/>
                                  <a:gd name="T5" fmla="*/ 10 h 30"/>
                                  <a:gd name="T6" fmla="*/ 5 w 10"/>
                                  <a:gd name="T7" fmla="*/ 25 h 30"/>
                                  <a:gd name="T8" fmla="*/ 5 w 10"/>
                                  <a:gd name="T9" fmla="*/ 25 h 30"/>
                                  <a:gd name="T10" fmla="*/ 5 w 10"/>
                                  <a:gd name="T11" fmla="*/ 25 h 30"/>
                                  <a:gd name="T12" fmla="*/ 5 w 10"/>
                                  <a:gd name="T13" fmla="*/ 25 h 30"/>
                                  <a:gd name="T14" fmla="*/ 0 w 10"/>
                                  <a:gd name="T1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" h="30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170228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478739" y="475016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5"/>
                                  <a:gd name="T2" fmla="*/ 0 w 20"/>
                                  <a:gd name="T3" fmla="*/ 0 h 5"/>
                                  <a:gd name="T4" fmla="*/ 10 w 20"/>
                                  <a:gd name="T5" fmla="*/ 5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54031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478739" y="477774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5 h 5"/>
                                  <a:gd name="T2" fmla="*/ 0 w 20"/>
                                  <a:gd name="T3" fmla="*/ 5 h 5"/>
                                  <a:gd name="T4" fmla="*/ 10 w 20"/>
                                  <a:gd name="T5" fmla="*/ 0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22250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488391" y="476395"/>
                                <a:ext cx="689" cy="68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5"/>
                                  <a:gd name="T2" fmla="*/ 0 w 5"/>
                                  <a:gd name="T3" fmla="*/ 5 h 5"/>
                                  <a:gd name="T4" fmla="*/ 5 w 5"/>
                                  <a:gd name="T5" fmla="*/ 5 h 5"/>
                                  <a:gd name="T6" fmla="*/ 5 w 5"/>
                                  <a:gd name="T7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8199140" name="Line 29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37544" y="430203"/>
                                <a:ext cx="3447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group w14:anchorId="35198786" id="Lienzo 1" o:spid="_x0000_s1026" editas="canvas" style="width:57pt;height:57pt;mso-position-horizontal-relative:char;mso-position-vertical-relative:line" coordsize="7239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239;height:7239;visibility:visible;mso-wrap-style:square">
                      <v:fill o:detectmouseclick="t"/>
                      <v:path o:connecttype="none"/>
                    </v:shape>
                    <v:group id="Group 3" o:spid="_x0000_s1028" style="position:absolute;left:1212;top:1027;width:4849;height:4688" coordorigin="879,745" coordsize="3517,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">
                      <v:shape id="Freeform 4" o:spid="_x0000_s1029" style="position:absolute;left:2867;top:2715;width:65;height:100;visibility:visible;mso-wrap-style:square;v-text-anchor:top" coordsize="6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" path="m15,r,l20,10,15,25r,15l15,55r5,10l40,35,65,15r,10l,100,5,50,15,10,15,xe" fillcolor="silver" strokecolor="white">
                        <v:path arrowok="t" o:connecttype="custom" o:connectlocs="15,0;15,0;20,10;20,10;15,25;15,40;15,40;15,55;20,65;20,65;40,35;65,15;65,15;65,25;0,100;0,100;5,50;15,10;15,0" o:connectangles="0,0,0,0,0,0,0,0,0,0,0,0,0,0,0,0,0,0,0"/>
                      </v:shape>
                      <v:shape id="Freeform 5" o:spid="_x0000_s1030" style="position:absolute;left:2917;top:2735;width:65;height:90;visibility:visible;mso-wrap-style:square;v-text-anchor:top" coordsize="6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" path="m55,r,l65,,60,10r-5,5l30,55,20,75,5,90,,85,5,80,15,70,35,30,55,xe" fillcolor="black" strokecolor="white">
                        <v:path arrowok="t" o:connecttype="custom" o:connectlocs="55,0;55,0;65,0;65,0;60,10;55,15;55,15;30,55;20,75;5,90;5,90;0,85;0,85;5,80;15,70;15,70;35,30;55,0;55,0" o:connectangles="0,0,0,0,0,0,0,0,0,0,0,0,0,0,0,0,0,0,0"/>
                      </v:shape>
                      <v:shape id="Freeform 6" o:spid="_x0000_s1031" style="position:absolute;left:2957;top:2755;width:60;height:95;visibility:visible;mso-wrap-style:square;v-text-anchor:top" coordsize="6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" path="m50,l60,10,45,35,30,60,20,80,15,95,5,95,,90,15,75,25,50,35,30,50,5,50,xe" fillcolor="black" strokecolor="white">
                        <v:path arrowok="t" o:connecttype="custom" o:connectlocs="50,0;60,10;60,10;45,35;30,60;20,80;15,95;5,95;5,95;0,90;0,90;15,75;25,50;35,30;50,5;50,0" o:connectangles="0,0,0,0,0,0,0,0,0,0,0,0,0,0,0,0"/>
                      </v:shape>
                      <v:shape id="Freeform 7" o:spid="_x0000_s1032" style="position:absolute;left:2822;top:2870;width:75;height:100;visibility:visible;mso-wrap-style:square;v-text-anchor:top" coordsize="7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" path="m40,55r10,l50,40r-5,5l40,50r,5xm,85l70,r5,5l50,100,45,95r,-10l45,70,40,60r-10,l20,70r-5,5l10,85,,85xe" fillcolor="silver" strokecolor="white">
                        <v:path arrowok="t" o:connecttype="custom" o:connectlocs="40,55;50,55;50,40;50,40;45,45;40,50;40,55;0,85;70,0;75,5;50,100;50,100;45,95;45,85;45,70;40,60;30,60;30,60;20,70;15,75;10,85;0,85;0,85" o:connectangles="0,0,0,0,0,0,0,0,0,0,0,0,0,0,0,0,0,0,0,0,0,0,0"/>
                      </v:shape>
                      <v:shape id="Freeform 8" o:spid="_x0000_s1033" style="position:absolute;left:2767;top:2860;width:85;height:90;visibility:visible;mso-wrap-style:square;v-text-anchor:top" coordsize="8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" path="m35,45r,l35,35,50,20,60,15r10,l70,30,60,45r-5,l35,45xm,85l15,65,35,25,50,5,55,,65,r5,l80,5r5,20l80,35r-5,5l55,55r-5,l40,55,30,60,20,65,5,90,,85xe" fillcolor="silver" strokecolor="white">
                        <v:path arrowok="t" o:connecttype="custom" o:connectlocs="35,45;35,45;35,45;35,35;35,35;50,20;60,15;60,15;70,15;70,30;70,30;60,45;55,45;35,45;35,45;0,85;15,65;15,65;35,25;50,5;55,0;65,0;65,0;70,0;80,5;85,25;85,25;80,35;75,40;55,55;55,55;50,55;40,55;40,55;30,60;20,65;5,90;0,85" o:connectangles="0,0,0,0,0,0,0,0,0,0,0,0,0,0,0,0,0,0,0,0,0,0,0,0,0,0,0,0,0,0,0,0,0,0,0,0,0,0"/>
                      </v:shape>
                      <v:shape id="Freeform 9" o:spid="_x0000_s1034" style="position:absolute;left:2887;top:2890;width:70;height:125;visibility:visible;mso-wrap-style:square;v-text-anchor:top" coordsize="7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" path="m50,25r,l40,35,30,55r10,l50,55,55,45r,-20l50,25xm45,l,95,5,85,10,75r5,-5l25,65r5,l30,80,20,110r,10l25,125r5,-20l40,90,45,80r,-10l55,65r5,-5l65,45,70,25,65,15,55,5,45,xe" fillcolor="silver" strokecolor="white">
                        <v:path arrowok="t" o:connecttype="custom" o:connectlocs="50,25;50,25;40,35;30,55;30,55;40,55;40,55;50,55;55,45;55,25;50,25;45,0;0,95;0,95;5,85;10,75;15,70;25,65;25,65;30,65;30,80;20,110;20,110;20,120;25,125;25,125;30,105;40,90;45,80;45,70;45,70;55,65;60,60;65,45;65,45;70,25;65,15;55,5;45,0;45,0" o:connectangles="0,0,0,0,0,0,0,0,0,0,0,0,0,0,0,0,0,0,0,0,0,0,0,0,0,0,0,0,0,0,0,0,0,0,0,0,0,0,0,0"/>
                      </v:shape>
                      <v:shape id="Freeform 10" o:spid="_x0000_s1035" style="position:absolute;left:3082;top:2820;width:75;height:105;visibility:visible;mso-wrap-style:square;v-text-anchor:top" coordsize="7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" path="m40,15r,l30,10,20,,40,5,60,15,70,25r5,15l65,30,60,25r-10,l45,30,40,40,30,55,20,75,10,90,,105,,90,40,15xe" fillcolor="silver" strokecolor="white">
                        <v:path arrowok="t" o:connecttype="custom" o:connectlocs="40,15;40,15;30,10;20,0;20,0;40,5;60,15;70,25;75,40;75,40;65,30;60,25;50,25;50,25;45,30;40,40;40,40;30,55;20,75;10,90;0,105;0,90;40,15;40,15" o:connectangles="0,0,0,0,0,0,0,0,0,0,0,0,0,0,0,0,0,0,0,0,0,0,0,0"/>
                      </v:shape>
                      <v:shape id="Freeform 11" o:spid="_x0000_s1036" style="position:absolute;left:3137;top:2870;width:55;height:100;visibility:visible;mso-wrap-style:square;v-text-anchor:top" coordsize="5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" path="m45,r,l50,5r5,5l50,20r,10l35,50,20,75,10,95r-5,5l,100,45,xe" fillcolor="silver" strokecolor="white">
                        <v:path arrowok="t" o:connecttype="custom" o:connectlocs="45,0;45,0;50,5;55,10;55,10;50,20;50,30;50,30;35,50;20,75;10,95;5,100;0,100;45,0;45,0" o:connectangles="0,0,0,0,0,0,0,0,0,0,0,0,0,0,0"/>
                      </v:shape>
                      <v:shape id="Freeform 12" o:spid="_x0000_s1037" style="position:absolute;left:2977;top:2940;width:90;height:115;visibility:visible;mso-wrap-style:square;v-text-anchor:top" coordsize="90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" path="m75,30r,l70,25r-5,l60,30r-5,5l40,60,35,75,30,90r,10l40,100,50,95r10,l70,80,75,60,80,35,75,30xm55,r,l40,35,30,60,,105r20,-5l30,105r5,5l40,110r10,5l65,105,80,85,90,65r,-25l85,25,75,15,55,xe" fillcolor="silver" strokecolor="white">
                        <v:path arrowok="t" o:connecttype="custom" o:connectlocs="75,30;75,30;70,25;65,25;65,25;60,30;55,35;55,35;40,60;35,75;30,90;30,90;30,100;40,100;40,100;50,95;60,95;70,80;75,60;80,35;75,30;55,0;55,0;40,35;30,60;0,105;0,105;20,100;20,100;30,105;35,110;40,110;50,115;50,115;65,105;80,85;90,65;90,40;90,40;85,25;75,15;55,0;55,0" o:connectangles="0,0,0,0,0,0,0,0,0,0,0,0,0,0,0,0,0,0,0,0,0,0,0,0,0,0,0,0,0,0,0,0,0,0,0,0,0,0,0,0,0,0,0"/>
                      </v:shape>
                      <v:shape id="Freeform 13" o:spid="_x0000_s1038" style="position:absolute;left:3037;top:2990;width:75;height:115;visibility:visible;mso-wrap-style:square;v-text-anchor:top" coordsize="7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" path="m60,45r,-15l50,30r,15l60,45xm,80r,l35,40,70,r5,5l45,115,40,100,45,75,40,60,30,55,5,85,,80xe" fillcolor="black" strokecolor="white">
                        <v:path arrowok="t" o:connecttype="custom" o:connectlocs="60,45;60,30;50,30;50,45;60,45;0,80;0,80;35,40;70,0;70,0;75,5;45,115;40,100;45,75;45,75;40,60;30,55;5,85;0,80" o:connectangles="0,0,0,0,0,0,0,0,0,0,0,0,0,0,0,0,0,0,0"/>
                      </v:shape>
                      <v:shape id="Freeform 14" o:spid="_x0000_s1039" style="position:absolute;left:3097;top:3015;width:75;height:115;visibility:visible;mso-wrap-style:square;v-text-anchor:top" coordsize="7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" path="m65,25r,l70,25r5,-5l70,5,65,,60,,45,5,35,15r,10l30,35r5,25l40,80r-5,20l30,110r-10,l15,110,10,100r,-25l,80,,95r,10l10,115r10,l30,115r10,-5l45,100,50,75r,-55l50,10,60,5r,5l65,15r,10xe" fillcolor="silver" strokecolor="white">
                        <v:path arrowok="t" o:connecttype="custom" o:connectlocs="65,25;65,25;70,25;75,20;75,20;70,5;65,0;60,0;60,0;45,5;35,15;35,25;30,35;30,35;35,60;40,80;40,80;35,100;30,110;20,110;20,110;15,110;10,100;10,75;10,75;0,80;0,95;0,95;0,105;10,115;20,115;30,115;30,115;40,110;45,100;50,75;50,20;50,20;50,10;60,5;60,5;60,10;65,15;65,25;65,25" o:connectangles="0,0,0,0,0,0,0,0,0,0,0,0,0,0,0,0,0,0,0,0,0,0,0,0,0,0,0,0,0,0,0,0,0,0,0,0,0,0,0,0,0,0,0,0,0"/>
                      </v:shape>
                      <v:shape id="Freeform 15" o:spid="_x0000_s1040" style="position:absolute;left:3292;top:3340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" path="m,10r,l5,5,10,r5,5l15,10r,5l10,15r-5,l,10xe" fillcolor="black" strokecolor="white">
                        <v:path arrowok="t" o:connecttype="custom" o:connectlocs="0,10;0,10;5,5;10,0;10,0;15,5;15,10;15,10;15,15;10,15;10,15;5,15;0,10;0,10" o:connectangles="0,0,0,0,0,0,0,0,0,0,0,0,0,0"/>
                      </v:shape>
                      <v:shape id="Freeform 16" o:spid="_x0000_s1041" style="position:absolute;left:3292;top:3220;width:135;height:90;visibility:visible;mso-wrap-style:square;v-text-anchor:top" coordsize="13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" path="m65,40l75,30,95,45r20,10l130,50r5,-10l130,35r-5,-5l120,40r-5,5l110,45,100,40,95,35,90,25,75,10,60,5,25,,20,5,10,10,,30,30,45,55,60,75,75r25,15l80,70,55,45,35,30r-10,l15,25,10,15,30,10r10,l50,15,60,25r5,15xe" fillcolor="silver" strokecolor="white">
                        <v:path arrowok="t" o:connecttype="custom" o:connectlocs="65,40;75,30;75,30;95,45;115,55;130,50;130,50;135,40;135,40;130,35;125,30;125,30;120,40;115,45;110,45;110,45;100,40;95,35;90,25;90,25;75,10;60,5;25,0;25,0;20,5;10,10;0,30;0,30;30,45;55,60;75,75;100,90;100,90;80,70;55,45;55,45;35,30;25,30;15,25;10,15;30,10;30,10;40,10;50,15;60,25;65,40;65,40" o:connectangles="0,0,0,0,0,0,0,0,0,0,0,0,0,0,0,0,0,0,0,0,0,0,0,0,0,0,0,0,0,0,0,0,0,0,0,0,0,0,0,0,0,0,0,0,0,0,0"/>
                      </v:shape>
                      <v:shape id="Freeform 17" o:spid="_x0000_s1042" style="position:absolute;left:3352;top:3150;width:125;height:80;visibility:visible;mso-wrap-style:square;v-text-anchor:top" coordsize="125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" path="m90,25r,-5l100,10r10,20l125,50,115,65,100,80,65,45,45,30,25,20,10,10,,,10,,30,5,45,15,65,30,80,50r20,15l105,60r5,-5l95,25r-5,xe" fillcolor="silver" strokecolor="white">
                        <v:path arrowok="t" o:connecttype="custom" o:connectlocs="90,25;90,20;100,10;100,10;110,30;125,50;125,50;115,65;100,80;100,80;65,45;45,30;25,20;25,20;10,10;0,0;10,0;10,0;30,5;45,15;65,30;80,50;100,65;100,65;105,60;110,55;95,25;90,25" o:connectangles="0,0,0,0,0,0,0,0,0,0,0,0,0,0,0,0,0,0,0,0,0,0,0,0,0,0,0,0"/>
                      </v:shape>
                      <v:shape id="Freeform 18" o:spid="_x0000_s1043" style="position:absolute;left:3442;top:3050;width:80;height:125;visibility:visible;mso-wrap-style:square;v-text-anchor:top" coordsize="8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" path="m,35r,l5,20,15,15,35,r5,l45,5,55,20r5,10l65,40r10,l80,40r,5l80,50r-5,5l60,60,55,55,50,50r,-20l45,20,35,15r-10,l20,15r-5,5l15,30r5,10l25,50,40,60,50,75,60,90r10,35l40,80,25,55,5,40,,35xe" fillcolor="silver" strokecolor="white">
                        <v:path arrowok="t" o:connecttype="custom" o:connectlocs="0,35;0,35;5,20;15,15;35,0;35,0;40,0;45,5;55,20;60,30;65,40;65,40;75,40;80,40;80,45;80,45;80,50;75,55;60,60;60,60;55,55;50,50;50,50;50,30;45,20;35,15;25,15;25,15;20,15;15,20;15,30;15,30;20,40;25,50;40,60;40,60;50,75;60,90;70,125;70,125;40,80;25,55;5,40;0,35" o:connectangles="0,0,0,0,0,0,0,0,0,0,0,0,0,0,0,0,0,0,0,0,0,0,0,0,0,0,0,0,0,0,0,0,0,0,0,0,0,0,0,0,0,0,0,0"/>
                      </v:shape>
                      <v:shape id="Freeform 19" o:spid="_x0000_s1044" style="position:absolute;left:3662;top:2990;width:74;height:125;visibility:visible;mso-wrap-style:square;v-text-anchor:top" coordsize="74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" path="m,20r,l5,10r14,5l49,,64,25r5,10l69,50,64,85r5,20l74,120r-10,5l54,120,49,110r,-20l54,55r,-25l44,10,24,20,19,30r,10l24,90r-5,30l10,115r,-10l10,95r,-15l,25,,20xe" fillcolor="silver" strokecolor="white">
                        <v:path arrowok="t" o:connecttype="custom" o:connectlocs="0,20;0,20;5,10;19,15;49,0;49,0;64,25;69,35;69,50;64,85;64,85;69,105;74,120;64,125;64,125;54,120;49,110;49,90;54,55;54,30;44,10;44,10;24,20;19,30;19,40;24,90;19,120;19,120;10,115;10,105;10,95;10,80;0,25;0,20" o:connectangles="0,0,0,0,0,0,0,0,0,0,0,0,0,0,0,0,0,0,0,0,0,0,0,0,0,0,0,0,0,0,0,0,0,0"/>
                      </v:shape>
                      <v:shape id="Freeform 20" o:spid="_x0000_s1045" style="position:absolute;left:3776;top:2995;width:55;height:125;visibility:visible;mso-wrap-style:square;v-text-anchor:top" coordsize="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" path="m45,35r10,l55,25,50,5,40,,35,,25,10,15,20,10,35r,15l15,60r10,5l30,70r5,5l35,85,25,105r-5,5l15,115r,-5l10,105r,-10l,105r5,15l15,125r10,-5l35,105,45,85,50,70,45,60,35,50,25,40,20,30,25,20r5,-5l35,10r5,5l45,20r,10l45,35xe" fillcolor="silver" strokecolor="white">
                        <v:path arrowok="t" o:connecttype="custom" o:connectlocs="45,35;55,35;55,25;55,25;50,5;40,0;35,0;35,0;25,10;15,20;10,35;10,50;10,50;15,60;25,65;30,70;35,75;35,85;35,85;25,105;20,110;15,115;15,115;15,110;10,105;10,95;10,95;0,105;0,105;5,120;15,125;15,125;25,120;35,105;45,85;50,70;50,70;45,60;35,50;25,40;20,30;20,30;25,20;30,15;35,10;35,10;40,15;45,20;45,30;45,35" o:connectangles="0,0,0,0,0,0,0,0,0,0,0,0,0,0,0,0,0,0,0,0,0,0,0,0,0,0,0,0,0,0,0,0,0,0,0,0,0,0,0,0,0,0,0,0,0,0,0,0,0,0"/>
                      </v:shape>
                      <v:shape id="Freeform 21" o:spid="_x0000_s1046" style="position:absolute;left:3557;top:3020;width:50;height:110;visibility:visible;mso-wrap-style:square;v-text-anchor:top" coordsize="50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" path="m20,r,l10,5,5,15,,45,5,65,15,85r15,20l45,110r5,-5l45,100,40,95,35,85,20,60,15,40r,-15l15,5,20,xe" fillcolor="silver" strokecolor="white">
                        <v:path arrowok="t" o:connecttype="custom" o:connectlocs="20,0;20,0;10,5;5,15;0,45;0,45;5,65;15,85;30,105;45,110;45,110;50,105;50,105;45,100;40,95;35,85;35,85;20,60;15,40;15,25;15,25;15,5;20,0" o:connectangles="0,0,0,0,0,0,0,0,0,0,0,0,0,0,0,0,0,0,0,0,0,0,0"/>
                      </v:shape>
                      <v:shape id="Freeform 22" o:spid="_x0000_s1047" style="position:absolute;left:3592;top:3010;width:45;height:115;visibility:visible;mso-wrap-style:square;v-text-anchor:top" coordsize="4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" path="m,l,,20,15,30,30,40,55r5,25l40,100r-5,15l30,110r,-15l30,70,15,35,,xe" fillcolor="silver" strokecolor="white">
                        <v:path arrowok="t" o:connecttype="custom" o:connectlocs="0,0;0,0;20,15;30,30;40,55;45,80;45,80;40,100;35,115;35,115;30,110;30,95;30,70;30,70;15,35;0,0;0,0" o:connectangles="0,0,0,0,0,0,0,0,0,0,0,0,0,0,0,0,0"/>
                      </v:shape>
                      <v:shape id="Freeform 23" o:spid="_x0000_s1048" style="position:absolute;left:3861;top:3035;width:65;height:105;visibility:visible;mso-wrap-style:square;v-text-anchor:top" coordsize="6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" path="m25,15r,l10,35,,55,,80,,95r10,10l10,95r,-10l15,70,25,40,30,30,45,15,65,,55,,40,5,25,15xe" fillcolor="silver" strokecolor="white">
                        <v:path arrowok="t" o:connecttype="custom" o:connectlocs="25,15;25,15;10,35;0,55;0,80;0,95;0,95;10,105;10,105;10,95;10,85;15,70;15,70;25,40;30,30;45,15;45,15;65,0;65,0;55,0;40,5;25,15;25,15" o:connectangles="0,0,0,0,0,0,0,0,0,0,0,0,0,0,0,0,0,0,0,0,0,0,0"/>
                      </v:shape>
                      <v:shape id="Freeform 24" o:spid="_x0000_s1049" style="position:absolute;left:3886;top:3045;width:65;height:105;visibility:visible;mso-wrap-style:square;v-text-anchor:top" coordsize="6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" path="m60,r,l65,25,55,50,45,70,30,90,15,105r-5,l5,100r-5,l5,90,20,80,30,70,35,60,50,15,55,5,55,r5,xe" fillcolor="silver" strokecolor="white">
                        <v:path arrowok="t" o:connecttype="custom" o:connectlocs="60,0;60,0;65,25;55,50;45,70;30,90;30,90;15,105;10,105;5,100;0,100;0,100;5,90;20,80;30,70;35,60;35,60;50,15;55,5;55,0;60,0;60,0" o:connectangles="0,0,0,0,0,0,0,0,0,0,0,0,0,0,0,0,0,0,0,0,0,0"/>
                      </v:shape>
                      <v:shape id="Freeform 25" o:spid="_x0000_s1050" style="position:absolute;left:3976;top:3150;width:15;height:10;visibility:visible;mso-wrap-style:square;v-text-anchor:top" coordsize="1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" path="m,5r,l,,5,r5,l15,5r-5,5l5,10,,10,,5xe" fillcolor="black" strokecolor="white">
                        <v:path arrowok="t" o:connecttype="custom" o:connectlocs="0,5;0,5;0,0;5,0;5,0;10,0;15,5;15,5;10,10;5,10;5,10;0,10;0,5;0,5" o:connectangles="0,0,0,0,0,0,0,0,0,0,0,0,0,0"/>
                      </v:shape>
                      <v:shape id="Freeform 26" o:spid="_x0000_s1051" style="position:absolute;left:3237;top:3405;width:115;height:25;visibility:visible;mso-wrap-style:square;v-text-anchor:top" coordsize="11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" path="m,5l15,,90,10,110,r5,10l100,25r-10,l80,25,50,20,25,15r-10,l5,20,,10,,5xe" fillcolor="silver" strokecolor="white">
                        <v:path arrowok="t" o:connecttype="custom" o:connectlocs="0,5;15,0;90,10;110,0;115,10;115,10;100,25;90,25;80,25;80,25;50,20;25,15;25,15;15,15;5,20;0,10;0,5" o:connectangles="0,0,0,0,0,0,0,0,0,0,0,0,0,0,0,0,0"/>
                      </v:shape>
                      <v:shape id="Freeform 27" o:spid="_x0000_s1052" style="position:absolute;left:3247;top:3450;width:100;height:20;visibility:visible;mso-wrap-style:square;v-text-anchor:top" coordsize="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" path="m,l50,,85,5r10,5l100,15r-5,5l40,15,,20,,xe" fillcolor="silver" strokecolor="white">
                        <v:path arrowok="t" o:connecttype="custom" o:connectlocs="0,0;50,0;50,0;85,5;95,10;100,15;95,20;40,15;0,20;0,20;0,0;0,0" o:connectangles="0,0,0,0,0,0,0,0,0,0,0,0"/>
                      </v:shape>
                      <v:shape id="Freeform 28" o:spid="_x0000_s1053" style="position:absolute;left:3252;top:3505;width:90;height:25;visibility:visible;mso-wrap-style:square;v-text-anchor:top" coordsize="9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" path="m,5r,l10,,20,,50,,70,10r20,5l90,25r-5,l50,15r-20,l10,20,5,15,,10,,5xe" fillcolor="black" strokecolor="white">
                        <v:path arrowok="t" o:connecttype="custom" o:connectlocs="0,5;0,5;10,0;20,0;50,0;50,0;70,10;90,15;90,25;85,25;85,25;50,15;30,15;10,20;10,20;5,15;0,10;0,5" o:connectangles="0,0,0,0,0,0,0,0,0,0,0,0,0,0,0,0,0,0"/>
                      </v:shape>
                      <v:shape id="Freeform 29" o:spid="_x0000_s1054" style="position:absolute;left:3262;top:3535;width:90;height:40;visibility:visible;mso-wrap-style:square;v-text-anchor:top" coordsize="9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" path="m,25r45,l85,r5,10l85,15,70,25,55,35,35,40,,40,,25xe" fillcolor="silver" strokecolor="white">
                        <v:path arrowok="t" o:connecttype="custom" o:connectlocs="0,25;45,25;85,0;85,0;90,10;85,15;70,25;55,35;35,40;0,40;0,40;0,25;0,25" o:connectangles="0,0,0,0,0,0,0,0,0,0,0,0,0"/>
                      </v:shape>
                      <v:shape id="Freeform 30" o:spid="_x0000_s1055" style="position:absolute;left:3267;top:3595;width:110;height:85;visibility:visible;mso-wrap-style:square;v-text-anchor:top" coordsize="11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" path="m75,20r,l65,20r-20,l25,25,10,35,5,45r,10l5,60r30,l50,55,70,50,80,40r,-20l75,20xm,20r,l35,5,75,,85,5r15,10l105,25r5,10l110,40,100,50,80,65,65,70,45,75,25,80,15,85r-5,l5,80,,65,,30,,25,,20xe" fillcolor="silver" strokecolor="white">
                        <v:path arrowok="t" o:connecttype="custom" o:connectlocs="75,20;75,20;65,20;65,20;45,20;25,25;10,35;5,45;5,55;5,55;5,60;35,60;35,60;50,55;70,50;80,40;80,20;75,20;0,20;0,20;35,5;75,0;75,0;85,5;100,15;105,25;110,35;110,35;110,40;100,50;80,65;80,65;65,70;45,75;25,80;15,85;15,85;10,85;5,80;0,65;0,30;0,30;0,25;0,20;0,20" o:connectangles="0,0,0,0,0,0,0,0,0,0,0,0,0,0,0,0,0,0,0,0,0,0,0,0,0,0,0,0,0,0,0,0,0,0,0,0,0,0,0,0,0,0,0,0,0"/>
                      </v:shape>
                      <v:shape id="Freeform 31" o:spid="_x0000_s1056" style="position:absolute;left:4006;top:3170;width:105;height:95;visibility:visible;mso-wrap-style:square;v-text-anchor:top" coordsize="10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" path="m20,60r,l15,55,10,50,5,55,,60,,75,,85r5,5l15,95r10,l40,90,50,80,55,70,60,55,55,35,65,25,75,20,85,15r5,l90,30r,5l100,35r,-5l105,20,100,10,95,,75,5,60,15,45,30r-5,5l35,40r5,25l35,75,20,85,5,85r,-5l15,65r5,-5xe" fillcolor="silver" strokecolor="white">
                        <v:path arrowok="t" o:connecttype="custom" o:connectlocs="20,60;20,60;15,55;10,50;10,50;5,55;0,60;0,75;0,75;0,85;5,90;15,95;25,95;25,95;40,90;50,80;55,70;60,55;55,35;55,35;65,25;75,20;85,15;90,15;90,15;90,30;90,35;90,35;90,35;100,35;100,30;105,20;105,20;100,10;95,0;95,0;75,5;60,15;45,30;40,35;35,40;40,65;40,65;35,75;20,85;5,85;5,80;5,80;15,65;20,60" o:connectangles="0,0,0,0,0,0,0,0,0,0,0,0,0,0,0,0,0,0,0,0,0,0,0,0,0,0,0,0,0,0,0,0,0,0,0,0,0,0,0,0,0,0,0,0,0,0,0,0,0,0"/>
                      </v:shape>
                      <v:shape id="Freeform 32" o:spid="_x0000_s1057" style="position:absolute;left:4056;top:3270;width:120;height:65;visibility:visible;mso-wrap-style:square;v-text-anchor:top" coordsize="1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" path="m,65r,l50,45,75,30r5,-5l85,15,80,,90,r5,5l95,10r10,10l115,20r5,10l115,40r-30,l70,50,45,60,25,65,,65xe" fillcolor="silver" strokecolor="white">
                        <v:path arrowok="t" o:connecttype="custom" o:connectlocs="0,65;0,65;50,45;75,30;80,25;85,15;80,0;80,0;90,0;90,0;95,5;95,10;105,20;115,20;115,20;120,30;120,30;115,40;85,40;85,40;70,50;45,60;25,65;0,65;0,65" o:connectangles="0,0,0,0,0,0,0,0,0,0,0,0,0,0,0,0,0,0,0,0,0,0,0,0,0"/>
                      </v:shape>
                      <v:shape id="Freeform 33" o:spid="_x0000_s1058" style="position:absolute;left:4086;top:3395;width:120;height:55;visibility:visible;mso-wrap-style:square;v-text-anchor:top" coordsize="12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" path="m55,35r,l40,45r-5,5l25,50,20,45,10,40,15,30r5,-5l45,15,70,10r20,l105,15r5,10l110,35r5,l115,30r5,-15l100,5,90,,80,,55,,30,10,10,20,,25,,35,5,45r10,5l50,55,75,50,65,40,60,35r-5,xe" fillcolor="silver" strokecolor="white">
                        <v:path arrowok="t" o:connecttype="custom" o:connectlocs="55,35;55,35;40,45;35,50;25,50;25,50;20,45;10,40;10,40;15,30;20,25;45,15;70,10;90,10;90,10;105,15;110,25;110,35;110,35;115,35;115,30;120,15;120,15;100,5;90,0;80,0;80,0;55,0;30,10;10,20;0,25;0,35;0,35;5,45;15,50;50,55;50,55;75,50;75,50;65,40;60,35;55,35" o:connectangles="0,0,0,0,0,0,0,0,0,0,0,0,0,0,0,0,0,0,0,0,0,0,0,0,0,0,0,0,0,0,0,0,0,0,0,0,0,0,0,0,0,0"/>
                      </v:shape>
                      <v:shape id="Freeform 34" o:spid="_x0000_s1059" style="position:absolute;left:4076;top:3520;width:130;height:80;visibility:visible;mso-wrap-style:square;v-text-anchor:top" coordsize="13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" path="m20,r,l40,5r15,5l95,10r35,l125,40r,15l130,65,115,75r-10,5l100,80,70,65,55,60,35,55,,60,,55,,50,,40,25,35r20,5l60,50,80,60r20,5l115,60r5,-10l115,30,90,25,65,20,20,xe" fillcolor="silver" strokecolor="white">
                        <v:path arrowok="t" o:connecttype="custom" o:connectlocs="20,0;20,0;40,5;55,10;55,10;95,10;130,10;130,10;125,40;125,55;130,65;130,65;115,75;105,80;100,80;100,80;70,65;55,60;35,55;35,55;0,60;0,55;0,55;0,55;0,50;0,40;25,35;25,35;45,40;60,50;80,60;100,65;100,65;115,60;120,50;115,30;115,30;90,25;65,20;20,0;20,0" o:connectangles="0,0,0,0,0,0,0,0,0,0,0,0,0,0,0,0,0,0,0,0,0,0,0,0,0,0,0,0,0,0,0,0,0,0,0,0,0,0,0,0,0"/>
                      </v:shape>
                      <v:shape id="Freeform 35" o:spid="_x0000_s1060" style="position:absolute;left:4066;top:3625;width:110;height:65;visibility:visible;mso-wrap-style:square;v-text-anchor:top" coordsize="11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" path="m,5r,l25,,45,,65,10,90,30r10,15l110,65,95,55,85,45,75,30,55,20,40,15r-15,l,15,,5xe" fillcolor="silver" strokecolor="white">
                        <v:path arrowok="t" o:connecttype="custom" o:connectlocs="0,5;0,5;25,0;45,0;65,10;65,10;90,30;100,45;110,65;110,65;95,55;85,45;75,30;55,20;55,20;40,15;25,15;0,15;0,5" o:connectangles="0,0,0,0,0,0,0,0,0,0,0,0,0,0,0,0,0,0,0"/>
                      </v:shape>
                      <v:shape id="Freeform 36" o:spid="_x0000_s1061" style="position:absolute;left:4051;top:3655;width:110;height:55;visibility:visible;mso-wrap-style:square;v-text-anchor:top" coordsize="11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" path="m15,5r,l,,20,20,40,40,65,50r25,5l100,55r10,-5l90,45,70,40,45,30,20,10,15,5xe" fillcolor="black" strokecolor="white">
                        <v:path arrowok="t" o:connecttype="custom" o:connectlocs="15,5;15,5;0,0;0,0;20,20;40,40;65,50;90,55;90,55;100,55;110,50;110,50;90,45;70,40;70,40;45,30;20,10;15,5" o:connectangles="0,0,0,0,0,0,0,0,0,0,0,0,0,0,0,0,0,0"/>
                      </v:shape>
                      <v:shape id="Freeform 37" o:spid="_x0000_s1062" style="position:absolute;left:4041;top:3745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" path="m,5r,l5,r5,l15,r,5l15,10r-5,5l5,10,,5xe" fillcolor="black" strokecolor="white">
                        <v:path arrowok="t" o:connecttype="custom" o:connectlocs="0,5;0,5;5,0;10,0;10,0;15,0;15,5;15,5;15,10;10,15;10,15;5,10;0,5;0,5" o:connectangles="0,0,0,0,0,0,0,0,0,0,0,0,0,0"/>
                      </v:shape>
                      <v:shape id="Freeform 38" o:spid="_x0000_s1063" style="position:absolute;left:3926;top:3765;width:135;height:105;visibility:visible;mso-wrap-style:square;v-text-anchor:top" coordsize="13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" path="m105,75r,l110,60,120,50r5,l130,60r5,5l125,75r-5,5l105,80,95,85r-5,5l90,100r-5,5l80,80,70,55,50,30,35,25,25,20,15,30,25,55r5,15l35,80r10,5l55,95r5,5l55,105,45,100,35,95,20,75,10,50,,25,5,15r,-5l15,5,25,,40,5,55,15,75,35,85,50r5,10l95,70r10,5xe" fillcolor="silver" strokecolor="white">
                        <v:path arrowok="t" o:connecttype="custom" o:connectlocs="105,75;105,75;110,60;120,50;125,50;125,50;130,60;135,65;135,65;125,75;120,80;105,80;105,80;95,85;90,90;90,100;85,105;85,105;80,80;70,55;50,30;35,25;25,20;15,30;15,30;25,55;30,70;30,70;35,80;45,85;55,95;55,95;60,100;55,105;55,105;45,100;35,95;20,75;10,50;0,25;0,25;5,15;5,10;15,5;25,0;25,0;40,5;55,15;75,35;75,35;85,50;90,60;95,70;105,75;105,75" o:connectangles="0,0,0,0,0,0,0,0,0,0,0,0,0,0,0,0,0,0,0,0,0,0,0,0,0,0,0,0,0,0,0,0,0,0,0,0,0,0,0,0,0,0,0,0,0,0,0,0,0,0,0,0,0,0,0"/>
                      </v:shape>
                      <v:shape id="Freeform 39" o:spid="_x0000_s1064" style="position:absolute;left:3831;top:3835;width:30;height:15;visibility:visible;mso-wrap-style:square;v-text-anchor:top" coordsize="3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" path="m,10l30,,20,10,5,15,,10xe" fillcolor="black" strokecolor="white">
                        <v:path arrowok="t" o:connecttype="custom" o:connectlocs="0,10;30,0;30,0;20,10;5,15;5,15;0,10;0,10" o:connectangles="0,0,0,0,0,0,0,0"/>
                      </v:shape>
                      <v:shape id="Freeform 40" o:spid="_x0000_s1065" style="position:absolute;left:3866;top:3885;width:30;height:15;visibility:visible;mso-wrap-style:square;v-text-anchor:top" coordsize="3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" path="m10,r,l,5,10,15,30,5,20,,10,xe" fillcolor="black" strokecolor="white">
                        <v:path arrowok="t" o:connecttype="custom" o:connectlocs="10,0;10,0;0,5;0,5;10,15;30,5;30,5;20,0;10,0;10,0" o:connectangles="0,0,0,0,0,0,0,0,0,0"/>
                      </v:shape>
                      <v:shape id="Freeform 41" o:spid="_x0000_s1066" style="position:absolute;left:3876;top:3825;width:55;height:135;visibility:visible;mso-wrap-style:square;v-text-anchor:top" coordsize="55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" path="m,135l,120r15,l30,120r10,-5l45,105,40,80,35,65,20,35,15,25,5,20,,10,,,5,r5,l30,25,45,50r5,25l55,100r-5,15l40,125r-20,5l,135xe" fillcolor="silver" strokecolor="white">
                        <v:path arrowok="t" o:connecttype="custom" o:connectlocs="0,135;0,120;0,120;15,120;30,120;30,120;40,115;45,105;45,105;40,80;35,65;20,35;20,35;15,25;5,20;0,10;0,0;0,0;5,0;10,0;10,0;30,25;45,50;45,50;50,75;55,100;55,100;50,115;40,125;20,130;0,135;0,135" o:connectangles="0,0,0,0,0,0,0,0,0,0,0,0,0,0,0,0,0,0,0,0,0,0,0,0,0,0,0,0,0,0,0,0"/>
                      </v:shape>
                      <v:shape id="Freeform 42" o:spid="_x0000_s1067" style="position:absolute;left:3736;top:3850;width:70;height:125;visibility:visible;mso-wrap-style:square;v-text-anchor:top" coordsize="7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" path="m,50r,l5,35,5,15,10,5,20,,50,r,40l60,85r10,40l65,125r-10,l55,120,50,110,40,60,30,10r-5,l20,15r,5l20,30,15,45r-5,5l5,50,,50xe" fillcolor="silver" strokecolor="white">
                        <v:path arrowok="t" o:connecttype="custom" o:connectlocs="0,50;0,50;5,35;5,15;5,15;10,5;20,0;50,0;50,40;50,40;60,85;70,125;70,125;65,125;65,125;55,125;55,120;50,110;50,110;40,60;30,10;25,10;25,10;20,15;20,20;20,30;15,45;10,50;5,50;0,50" o:connectangles="0,0,0,0,0,0,0,0,0,0,0,0,0,0,0,0,0,0,0,0,0,0,0,0,0,0,0,0,0,0"/>
                      </v:shape>
                      <v:shape id="Freeform 43" o:spid="_x0000_s1068" style="position:absolute;left:3667;top:3910;width:14;height:15;visibility:visible;mso-wrap-style:square;v-text-anchor:top" coordsize="1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" path="m,5r,l,,5,r9,l14,5r,5l5,15,,10,,5xe" fillcolor="black" strokecolor="white">
                        <v:path arrowok="t" o:connecttype="custom" o:connectlocs="0,5;0,5;0,0;5,0;5,0;14,0;14,5;14,5;14,10;5,15;5,15;0,10;0,5;0,5" o:connectangles="0,0,0,0,0,0,0,0,0,0,0,0,0,0"/>
                      </v:shape>
                      <v:shape id="Freeform 44" o:spid="_x0000_s1069" style="position:absolute;left:3597;top:3845;width:40;height:125;visibility:visible;mso-wrap-style:square;v-text-anchor:top" coordsize="4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" path="m40,r,l25,20,10,45,,70r,30l5,125r5,-15l15,95,25,60,35,25,40,15,40,xe" fillcolor="black" strokecolor="white">
                        <v:path arrowok="t" o:connecttype="custom" o:connectlocs="40,0;40,0;25,20;10,45;0,70;0,100;5,125;5,125;10,110;15,95;25,60;25,60;35,25;40,15;40,0;40,0" o:connectangles="0,0,0,0,0,0,0,0,0,0,0,0,0,0,0,0"/>
                      </v:shape>
                      <v:shape id="Freeform 45" o:spid="_x0000_s1070" style="position:absolute;left:3577;top:3825;width:20;height:45;visibility:visible;mso-wrap-style:square;v-text-anchor:top" coordsize="2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" path="m20,10r,l10,,5,r,30l,45r5,l10,40,15,30,20,15r,-5xe" fillcolor="black" strokecolor="white">
                        <v:path arrowok="t" o:connecttype="custom" o:connectlocs="20,10;20,10;10,0;5,0;5,0;5,30;0,45;0,45;5,45;10,40;10,40;15,30;20,15;20,10" o:connectangles="0,0,0,0,0,0,0,0,0,0,0,0,0,0"/>
                      </v:shape>
                      <v:shape id="Freeform 46" o:spid="_x0000_s1071" style="position:absolute;left:3552;top:3880;width:30;height:80;visibility:visible;mso-wrap-style:square;v-text-anchor:top" coordsize="3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" path="m30,r,l20,10,10,25,,40,,60,,70r10,5l25,80,20,70,15,55r,-10l15,30,20,20,30,xe" fillcolor="silver" strokecolor="white">
                        <v:path arrowok="t" o:connecttype="custom" o:connectlocs="30,0;30,0;20,10;10,25;0,40;0,60;0,60;0,70;10,75;25,80;25,80;20,70;15,55;15,45;15,45;15,30;20,20;30,0;30,0" o:connectangles="0,0,0,0,0,0,0,0,0,0,0,0,0,0,0,0,0,0,0"/>
                      </v:shape>
                      <v:shape id="Freeform 47" o:spid="_x0000_s1072" style="position:absolute;left:3432;top:3775;width:115;height:135;visibility:visible;mso-wrap-style:square;v-text-anchor:top" coordsize="115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" path="m45,125r-15,5l25,125r-5,-5l20,100r-15,l,100r15,20l25,130r10,5l50,135r10,l65,130,100,90,110,65r5,-25l110,25r-5,l95,20,85,15,75,10,65,,60,5,70,15,85,25r10,5l100,30r,5l95,65,85,80,80,90,65,70,55,60r-5,5l50,70,60,80r15,5l65,105,50,120r-5,5xe" fillcolor="silver" strokecolor="white">
                        <v:path arrowok="t" o:connecttype="custom" o:connectlocs="45,125;30,130;30,130;25,125;20,120;20,100;20,100;5,100;5,100;0,100;0,100;15,120;25,130;35,135;50,135;50,135;60,135;65,130;65,130;100,90;110,65;115,40;115,40;110,25;105,25;95,20;95,20;85,15;75,10;65,0;60,5;60,5;70,15;85,25;85,25;95,30;100,30;100,35;100,35;95,65;85,80;80,90;80,90;65,70;55,60;55,60;50,65;50,65;50,70;60,80;75,85;75,85;65,105;50,120;45,125" o:connectangles="0,0,0,0,0,0,0,0,0,0,0,0,0,0,0,0,0,0,0,0,0,0,0,0,0,0,0,0,0,0,0,0,0,0,0,0,0,0,0,0,0,0,0,0,0,0,0,0,0,0,0,0,0,0,0"/>
                      </v:shape>
                      <v:shape id="Freeform 48" o:spid="_x0000_s1073" style="position:absolute;left:3327;top:3735;width:140;height:100;visibility:visible;mso-wrap-style:square;v-text-anchor:top" coordsize="14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" path="m,60r15,l30,55,45,50,70,40r5,15l70,65,60,70,55,80r,10l65,100r,-15l75,75,80,65,85,50,80,30,85,20,95,15r20,-5l125,15r5,5l135,35r5,-15l130,5,115,,95,5,85,15,60,35,40,40,20,45,5,50,,55r,5xe" fillcolor="black" strokecolor="white">
                        <v:path arrowok="t" o:connecttype="custom" o:connectlocs="0,60;15,60;15,60;30,55;45,50;70,40;75,55;75,55;70,65;60,70;55,80;55,90;55,90;65,100;65,100;65,85;75,75;80,65;85,50;80,30;80,30;85,20;95,15;115,10;115,10;125,15;130,20;135,35;140,20;140,20;130,5;115,0;115,0;95,5;85,15;60,35;60,35;40,40;20,45;5,50;0,55;0,60;0,60" o:connectangles="0,0,0,0,0,0,0,0,0,0,0,0,0,0,0,0,0,0,0,0,0,0,0,0,0,0,0,0,0,0,0,0,0,0,0,0,0,0,0,0,0,0,0"/>
                      </v:shape>
                      <v:shape id="Freeform 49" o:spid="_x0000_s1074" style="position:absolute;left:2603;top:1900;width:69;height:50;visibility:visible;mso-wrap-style:square;v-text-anchor:top" coordsize="6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" path="m54,35r,l49,30r-5,5l39,40r10,l54,35xm24,30r,l24,25,20,20r-5,5l15,30r9,5l24,30xm69,30r,l64,15,54,5,39,,24,,10,5,5,10,,15,5,30,20,40,34,50r10,l54,50r5,-5l69,35r,-5xe" fillcolor="silver" strokecolor="white">
                        <v:path arrowok="t" o:connecttype="custom" o:connectlocs="54,35;54,35;49,30;49,30;44,35;39,40;49,40;54,35;54,35;24,30;24,30;24,25;20,20;20,20;15,25;15,30;15,30;15,30;24,35;24,30;69,30;69,30;64,15;54,5;39,0;24,0;24,0;10,5;5,10;0,15;0,15;5,30;20,40;34,50;44,50;44,50;54,50;59,45;69,35;69,30" o:connectangles="0,0,0,0,0,0,0,0,0,0,0,0,0,0,0,0,0,0,0,0,0,0,0,0,0,0,0,0,0,0,0,0,0,0,0,0,0,0,0,0"/>
                      </v:shape>
                      <v:shape id="Freeform 50" o:spid="_x0000_s1075" style="position:absolute;left:2672;top:1910;width:115;height:125;visibility:visible;mso-wrap-style:square;v-text-anchor:top" coordsize="11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" path="m100,40r,l95,35r-5,5l90,45r10,-5xm75,40r,l70,30,65,25r-5,5l55,35r10,l75,40xm,115r,l5,105r10,l25,95r,-10l30,70,35,40,40,20,45,10,55,5,80,,95,5r10,5l115,20r,10l115,45r-10,5l95,55r-10,l55,45,45,65,40,90r-5,25l30,125r-10,l5,120,,115xe" fillcolor="silver" strokecolor="white">
                        <v:path arrowok="t" o:connecttype="custom" o:connectlocs="100,40;100,40;95,35;95,35;90,40;90,45;90,45;100,40;100,40;75,40;75,40;70,30;65,25;65,25;60,30;55,35;55,35;65,35;75,40;75,40;0,115;0,115;5,105;15,105;25,95;25,95;25,85;30,70;30,70;35,40;40,20;45,10;55,5;80,0;80,0;95,5;105,10;115,20;115,30;115,30;115,45;105,50;95,55;85,55;55,45;55,45;45,65;40,90;35,115;30,125;20,125;5,120;0,115" o:connectangles="0,0,0,0,0,0,0,0,0,0,0,0,0,0,0,0,0,0,0,0,0,0,0,0,0,0,0,0,0,0,0,0,0,0,0,0,0,0,0,0,0,0,0,0,0,0,0,0,0,0,0,0,0"/>
                      </v:shape>
                      <v:shape id="Freeform 51" o:spid="_x0000_s1076" style="position:absolute;left:2647;top:2065;width:55;height:20;visibility:visible;mso-wrap-style:square;v-text-anchor:top" coordsize="5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" path="m,l,,20,,30,,45,5r10,5l50,20,20,15r-10,l5,10,,xe" fillcolor="black" strokecolor="white">
                        <v:path arrowok="t" o:connecttype="custom" o:connectlocs="0,0;0,0;20,0;30,0;45,5;55,10;50,20;50,20;20,15;10,15;5,10;0,0" o:connectangles="0,0,0,0,0,0,0,0,0,0,0,0"/>
                      </v:shape>
                      <v:shape id="Freeform 52" o:spid="_x0000_s1077" style="position:absolute;left:2662;top:2095;width:10;height:15;visibility:visible;mso-wrap-style:square;v-text-anchor:top" coordsize="1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" path="m10,l,,,10r5,5l5,10,10,xe" fillcolor="black" strokecolor="white">
                        <v:path arrowok="t" o:connecttype="custom" o:connectlocs="10,0;0,0;0,10;0,10;5,15;5,15;5,10;10,0" o:connectangles="0,0,0,0,0,0,0,0"/>
                      </v:shape>
                      <v:shape id="Freeform 53" o:spid="_x0000_s1078" style="position:absolute;left:3402;top:3180;width:619;height:615;visibility:visible;mso-wrap-style:square;v-text-anchor:top" coordsize="619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" path="m,305r,l,275,5,245,15,215,25,185,55,135,90,90,135,50,190,25,220,15,250,5,279,r30,l339,r35,5l404,15r25,10l484,50r45,40l569,135r25,55l604,215r10,30l619,275r,30l619,340r-5,30l604,400r-10,25l569,480r-40,45l484,560r-55,30l404,600r-30,10l344,615r-35,l279,615r-29,-5l220,600,190,590,135,560,90,525,55,480,25,425,15,400,5,370,,340,,305xe" filled="f" strokecolor="white">
                        <v:path arrowok="t" o:connecttype="custom" o:connectlocs="0,305;0,305;0,275;5,245;15,215;25,185;55,135;90,90;135,50;190,25;220,15;250,5;279,0;309,0;309,0;339,0;374,5;404,15;429,25;484,50;529,90;569,135;594,190;604,215;614,245;619,275;619,305;619,305;619,340;614,370;604,400;594,425;569,480;529,525;484,560;429,590;404,600;374,610;344,615;309,615;309,615;279,615;250,610;220,600;190,590;135,560;90,525;55,480;25,425;15,400;5,370;0,340;0,305;0,305" o:connectangles="0,0,0,0,0,0,0,0,0,0,0,0,0,0,0,0,0,0,0,0,0,0,0,0,0,0,0,0,0,0,0,0,0,0,0,0,0,0,0,0,0,0,0,0,0,0,0,0,0,0,0,0,0,0"/>
                      </v:shape>
                      <v:shape id="Freeform 54" o:spid="_x0000_s1079" style="position:absolute;left:2033;top:805;width:1239;height:1345;visibility:visible;mso-wrap-style:square;v-text-anchor:top" coordsize="1239,1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" path="m,1345r,l35,1150,80,975,125,825,175,685,225,570,280,465r50,-90l385,300r50,-65l480,180,560,95,614,40,634,20,639,r20,20l714,80r75,95l834,240r45,75l929,405r50,95l1029,615r50,120l1124,870r45,145l1209,1175r30,170e" filled="f" strokecolor="white">
                        <v:path arrowok="t" o:connecttype="custom" o:connectlocs="0,1345;0,1345;35,1150;80,975;125,825;175,685;225,570;280,465;330,375;385,300;435,235;480,180;560,95;614,40;634,20;639,0;639,0;659,20;714,80;789,175;834,240;879,315;929,405;979,500;1029,615;1079,735;1124,870;1169,1015;1209,1175;1239,1345" o:connectangles="0,0,0,0,0,0,0,0,0,0,0,0,0,0,0,0,0,0,0,0,0,0,0,0,0,0,0,0,0,0"/>
                      </v:shape>
                      <v:shape id="Freeform 55" o:spid="_x0000_s1080" style="position:absolute;left:1978;top:745;width:1339;height:1390;visibility:visible;mso-wrap-style:square;v-text-anchor:top" coordsize="1339,1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" path="m,1370r,l45,1185,90,1020,135,865,190,730,240,610,295,500r55,-95l405,320r55,-70l505,190r50,-55l595,95,659,35,694,r25,20l774,80r40,45l864,185r50,65l964,330r55,90l1074,525r55,115l1179,765r50,135l1269,1050r40,165l1339,1390e" filled="f" strokecolor="white">
                        <v:path arrowok="t" o:connecttype="custom" o:connectlocs="0,1370;0,1370;45,1185;90,1020;135,865;190,730;240,610;295,500;350,405;405,320;460,250;505,190;555,135;595,95;659,35;694,0;694,0;719,20;774,80;814,125;864,185;914,250;964,330;1019,420;1074,525;1129,640;1179,765;1229,900;1269,1050;1309,1215;1339,1390" o:connectangles="0,0,0,0,0,0,0,0,0,0,0,0,0,0,0,0,0,0,0,0,0,0,0,0,0,0,0,0,0,0,0"/>
                      </v:shape>
                      <v:shape id="Freeform 56" o:spid="_x0000_s1081" style="position:absolute;left:1024;top:1210;width:919;height:940;visibility:visible;mso-wrap-style:square;v-text-anchor:top" coordsize="919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" path="m,940r,l35,805,80,675,130,545,185,425,250,305,315,195,390,90,475,r10,5l515,30r49,50l594,115r30,45l659,215r40,65l734,360r40,85l809,545r40,115l884,790r35,145e" filled="f" strokecolor="white">
                        <v:path arrowok="t" o:connecttype="custom" o:connectlocs="0,940;0,940;35,805;80,675;130,545;185,425;250,305;315,195;390,90;475,0;475,0;485,5;515,30;564,80;594,115;624,160;659,215;699,280;734,360;774,445;809,545;849,660;884,790;919,935" o:connectangles="0,0,0,0,0,0,0,0,0,0,0,0,0,0,0,0,0,0,0,0,0,0,0,0"/>
                      </v:shape>
                      <v:shape id="Freeform 57" o:spid="_x0000_s1082" style="position:absolute;left:984;top:1140;width:1004;height:1000;visibility:visible;mso-wrap-style:square;v-text-anchor:top" coordsize="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" path="m,1000r,l40,840,85,695,145,555,205,425,275,305,350,195,430,95,515,r15,15l570,50r59,65l664,160r35,55l739,275r40,70l824,430r40,90l899,620r40,110l969,855r35,135e" filled="f" strokecolor="white">
                        <v:path arrowok="t" o:connecttype="custom" o:connectlocs="0,1000;0,1000;40,840;85,695;145,555;205,425;275,305;350,195;430,95;515,0;515,0;530,15;570,50;629,115;664,160;699,215;739,275;779,345;824,430;864,520;899,620;939,730;969,855;1004,990" o:connectangles="0,0,0,0,0,0,0,0,0,0,0,0,0,0,0,0,0,0,0,0,0,0,0,0"/>
                      </v:shape>
                      <v:shape id="Freeform 58" o:spid="_x0000_s1083" style="position:absolute;left:1788;top:2160;width:460;height:70;visibility:visible;mso-wrap-style:square;v-text-anchor:top" coordsize="46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&#13;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line id="Line 59" o:spid="_x0000_s1084" style="position:absolute;flip:x;visibility:visible;mso-wrap-style:square" from="1973,2235" to="1988,2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" strokecolor="white">
                        <o:lock v:ext="edit" shapetype="f"/>
                      </v:line>
                      <v:shape id="Freeform 60" o:spid="_x0000_s1085" style="position:absolute;left:1983;top:2245;width:215;height:120;visibility:visible;mso-wrap-style:square;v-text-anchor:top" coordsize="21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" path="m,115r,l20,75,30,55,50,35,70,20,90,10,115,r30,l175,5r25,10l205,25r5,15l215,50r,15l210,90r-15,20l180,115r-20,5l150,115r-15,-5l130,105,125,90r5,-20l140,60e" filled="f" strokecolor="white">
                        <v:path arrowok="t" o:connecttype="custom" o:connectlocs="0,115;0,115;20,75;30,55;50,35;70,20;90,10;115,0;145,0;145,0;175,5;200,15;205,25;210,40;215,50;215,65;215,65;210,90;195,110;180,115;160,120;160,120;150,115;135,110;130,105;125,90;125,90;130,70;140,60" o:connectangles="0,0,0,0,0,0,0,0,0,0,0,0,0,0,0,0,0,0,0,0,0,0,0,0,0,0,0,0,0"/>
                      </v:shape>
                      <v:shape id="Freeform 61" o:spid="_x0000_s1086" style="position:absolute;left:1818;top:2245;width:155;height:95;visibility:visible;mso-wrap-style:square;v-text-anchor:top" coordsize="15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" path="m,30r,l10,15,20,5,35,,50,,70,,90,5r15,10l120,30r20,30l155,95e" filled="f" strokecolor="white">
                        <v:path arrowok="t" o:connecttype="custom" o:connectlocs="0,30;0,30;10,15;20,5;35,0;50,0;50,0;70,0;90,5;105,15;120,30;140,60;155,95" o:connectangles="0,0,0,0,0,0,0,0,0,0,0,0,0"/>
                      </v:shape>
                      <v:shape id="Freeform 62" o:spid="_x0000_s1087" style="position:absolute;left:1873;top:2305;width:90;height:130;visibility:visible;mso-wrap-style:square;v-text-anchor:top" coordsize="90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" path="m90,130r,l90,105,85,85,75,65,60,55,50,50,40,45r-20,l15,45,10,40,,,5,r,5l10,10r,5e" filled="f" strokecolor="white">
                        <v:path arrowok="t" o:connecttype="custom" o:connectlocs="90,130;90,130;90,105;85,85;85,85;75,65;60,55;50,50;40,45;20,45;15,45;10,40;10,40;0,0;0,0;5,0;5,5;10,10;10,15" o:connectangles="0,0,0,0,0,0,0,0,0,0,0,0,0,0,0,0,0,0,0"/>
                      </v:shape>
                      <v:shape id="Freeform 63" o:spid="_x0000_s1088" style="position:absolute;left:1928;top:2440;width:40;height:100;visibility:visible;mso-wrap-style:square;v-text-anchor:top" coordsize="4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" path="m,65r,l,40,5,20,15,5,20,,30,,40,r,5l40,25r,20l35,65,25,100e" filled="f" strokecolor="white">
                        <v:path arrowok="t" o:connecttype="custom" o:connectlocs="0,65;0,65;0,40;5,20;15,5;20,0;30,0;30,0;40,0;40,5;40,25;40,25;40,45;35,65;25,100" o:connectangles="0,0,0,0,0,0,0,0,0,0,0,0,0,0,0"/>
                      </v:shape>
                      <v:shape id="Freeform 64" o:spid="_x0000_s1089" style="position:absolute;left:1968;top:2455;width:50;height:100;visibility:visible;mso-wrap-style:square;v-text-anchor:top" coordsize="5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" path="m,30r,l10,15,30,,45,r5,25l45,40,40,60,30,100e" filled="f" strokecolor="white">
                        <v:path arrowok="t" o:connecttype="custom" o:connectlocs="0,30;0,30;10,15;30,0;45,0;45,0;50,25;50,25;45,40;40,60;30,100" o:connectangles="0,0,0,0,0,0,0,0,0,0,0"/>
                      </v:shape>
                      <v:shape id="Freeform 65" o:spid="_x0000_s1090" style="position:absolute;left:2013;top:2495;width:25;height:30;visibility:visible;mso-wrap-style:square;v-text-anchor:top" coordsize="2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" path="m,10l20,r5,15l20,30e" filled="f" strokecolor="white">
                        <v:path arrowok="t" o:connecttype="custom" o:connectlocs="0,10;20,0;20,0;25,15;20,30" o:connectangles="0,0,0,0,0"/>
                      </v:shape>
                      <v:shape id="Freeform 66" o:spid="_x0000_s1091" style="position:absolute;left:1853;top:2365;width:280;height:345;visibility:visible;mso-wrap-style:square;v-text-anchor:top" coordsize="280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" path="m130,85r,l150,50,180,20,195,10,215,5,235,r25,l270,r5,10l280,20r,15l280,50,270,60r-10,l245,65r-5,-5l240,55r,-15l225,50,215,60r-5,15l205,85r20,45l215,140r-10,10l195,165r-5,10l190,195r5,15l200,225r-5,15l225,345r-15,-5l195,330,165,310,120,260,85,215,50,165,20,110,,60r20,5e" filled="f" strokecolor="white">
                        <v:path arrowok="t" o:connecttype="custom" o:connectlocs="130,85;130,85;150,50;180,20;195,10;215,5;235,0;260,0;260,0;270,0;275,10;280,20;280,35;280,35;280,50;270,60;260,60;245,65;245,65;240,60;240,55;240,40;240,40;225,50;215,60;210,75;205,85;225,130;225,130;215,140;205,150;195,165;190,175;190,175;190,195;195,210;200,225;195,240;225,345;225,345;210,340;195,330;165,310;120,260;120,260;85,215;50,165;20,110;0,60;20,65" o:connectangles="0,0,0,0,0,0,0,0,0,0,0,0,0,0,0,0,0,0,0,0,0,0,0,0,0,0,0,0,0,0,0,0,0,0,0,0,0,0,0,0,0,0,0,0,0,0,0,0,0,0"/>
                      </v:shape>
                      <v:shape id="Freeform 67" o:spid="_x0000_s1092" style="position:absolute;left:1853;top:2450;width:50;height:80;visibility:visible;mso-wrap-style:square;v-text-anchor:top" coordsize="5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" path="m10,r,l5,20,,25,,35,,50,10,70,25,80r10,l50,80e" filled="f" strokecolor="white">
                        <v:path arrowok="t" o:connecttype="custom" o:connectlocs="10,0;10,0;5,20;0,25;0,35;0,50;0,50;10,70;25,80;35,80;50,80" o:connectangles="0,0,0,0,0,0,0,0,0,0,0"/>
                      </v:shape>
                      <v:shape id="Freeform 68" o:spid="_x0000_s1093" style="position:absolute;left:2053;top:2590;width:190;height:245;visibility:visible;mso-wrap-style:square;v-text-anchor:top" coordsize="19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" path="m,20r,l20,5,30,,40,,65,5r15,5l100,25r15,20l140,90r20,50l175,195r15,50e" filled="f" strokecolor="white">
                        <v:path arrowok="t" o:connecttype="custom" o:connectlocs="0,20;0,20;20,5;30,0;40,0;40,0;65,5;80,10;100,25;115,45;140,90;160,140;160,140;175,195;190,245" o:connectangles="0,0,0,0,0,0,0,0,0,0,0,0,0,0,0"/>
                      </v:shape>
                      <v:shape id="Freeform 69" o:spid="_x0000_s1094" style="position:absolute;left:2168;top:2190;width:385;height:440;visibility:visible;mso-wrap-style:square;v-text-anchor:top" coordsize="385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" path="m,440r,l15,440r15,l50,435,75,415,90,390r15,-25l115,330r15,-60l140,240r15,-25l190,165r45,-55l275,65,295,50r15,-5l330,35,345,20,360,5,385,e" filled="f" strokecolor="white">
                        <v:path arrowok="t" o:connecttype="custom" o:connectlocs="0,440;0,440;15,440;30,440;50,435;50,435;75,415;90,390;105,365;115,330;130,270;140,240;155,215;155,215;190,165;235,110;275,65;295,50;310,45;310,45;330,35;345,20;360,5;385,0" o:connectangles="0,0,0,0,0,0,0,0,0,0,0,0,0,0,0,0,0,0,0,0,0,0,0,0"/>
                      </v:shape>
                      <v:shape id="Freeform 70" o:spid="_x0000_s1095" style="position:absolute;left:2218;top:2630;width:170;height:190;visibility:visible;mso-wrap-style:square;v-text-anchor:top" coordsize="170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" path="m,l,,20,10,40,25,70,55,95,95r20,40l140,170r15,10l170,190e" filled="f" strokecolor="white">
                        <v:path arrowok="t" o:connecttype="custom" o:connectlocs="0,0;0,0;20,10;40,25;70,55;70,55;95,95;115,135;140,170;155,180;170,190" o:connectangles="0,0,0,0,0,0,0,0,0,0,0"/>
                      </v:shape>
                      <v:shape id="Freeform 71" o:spid="_x0000_s1096" style="position:absolute;left:2338;top:2235;width:150;height:705;visibility:visible;mso-wrap-style:square;v-text-anchor:top" coordsize="150,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" path="m,705r,l15,695,25,675,45,615,65,535,85,440,120,220,150,e" filled="f" strokecolor="white">
                        <v:path arrowok="t" o:connecttype="custom" o:connectlocs="0,705;0,705;15,695;25,675;45,615;65,535;85,440;120,220;150,0" o:connectangles="0,0,0,0,0,0,0,0,0"/>
                      </v:shape>
                      <v:shape id="Freeform 72" o:spid="_x0000_s1097" style="position:absolute;left:2343;top:2205;width:210;height:760;visibility:visible;mso-wrap-style:square;v-text-anchor:top" coordsize="21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" path="m,750r,l20,755r20,5l55,760r10,-5l85,730r15,-30l115,660r25,-85l155,495,175,380,195,225,210,85r,-55l210,e" filled="f" strokecolor="white">
                        <v:path arrowok="t" o:connecttype="custom" o:connectlocs="0,750;0,750;20,755;40,760;40,760;55,760;65,755;85,730;100,700;115,660;140,575;155,495;155,495;175,380;195,225;210,85;210,30;210,0" o:connectangles="0,0,0,0,0,0,0,0,0,0,0,0,0,0,0,0,0,0"/>
                      </v:shape>
                      <v:shape id="Freeform 73" o:spid="_x0000_s1098" style="position:absolute;left:2553;top:2290;width:164;height:25;visibility:visible;mso-wrap-style:square;v-text-anchor:top" coordsize="16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" path="m,l,,15,10r15,5l60,25r49,l139,15,164,5e" filled="f" strokecolor="white">
                        <v:path arrowok="t" o:connecttype="custom" o:connectlocs="0,0;0,0;15,10;30,15;60,25;109,25;109,25;139,15;164,5" o:connectangles="0,0,0,0,0,0,0,0,0"/>
                      </v:shape>
                      <v:shape id="Freeform 74" o:spid="_x0000_s1099" style="position:absolute;left:2543;top:2380;width:174;height:25;visibility:visible;mso-wrap-style:square;v-text-anchor:top" coordsize="17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" path="m,10r,l40,20r25,5l89,25r25,-5l139,15,174,e" filled="f" strokecolor="white">
                        <v:path arrowok="t" o:connecttype="custom" o:connectlocs="0,10;0,10;40,20;65,25;89,25;89,25;114,20;139,15;174,0" o:connectangles="0,0,0,0,0,0,0,0,0"/>
                      </v:shape>
                      <v:shape id="Freeform 75" o:spid="_x0000_s1100" style="position:absolute;left:2568;top:2405;width:64;height:210;visibility:visible;mso-wrap-style:square;v-text-anchor:top" coordsize="64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" path="m,l,,15,60r15,50l64,210e" filled="f" strokecolor="white">
                        <v:path arrowok="t" o:connecttype="custom" o:connectlocs="0,0;0,0;15,60;30,110;64,210" o:connectangles="0,0,0,0,0"/>
                      </v:shape>
                      <v:shape id="Freeform 76" o:spid="_x0000_s1101" style="position:absolute;left:2637;top:2380;width:90;height:240;visibility:visible;mso-wrap-style:square;v-text-anchor:top" coordsize="9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" path="m90,r,l85,35,80,65,45,155,25,200,,240e" filled="f" strokecolor="white">
                        <v:path arrowok="t" o:connecttype="custom" o:connectlocs="90,0;90,0;85,35;80,65;80,65;45,155;25,200;0,240" o:connectangles="0,0,0,0,0,0,0,0"/>
                      </v:shape>
                      <v:shape id="Freeform 77" o:spid="_x0000_s1102" style="position:absolute;left:2518;top:2630;width:214;height:250;visibility:visible;mso-wrap-style:square;v-text-anchor:top" coordsize="21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" path="m75,90r,l70,70,65,50r,-10l70,25,85,10,100,5,114,r20,5l149,10r10,15l159,40r,20l154,75r-20,25l144,90r5,-5l169,85r25,5l204,100r10,15l214,130r,20l204,165r-15,10l174,175r-25,l144,175,134,165r10,15l144,195r,30l139,240r-5,5l124,250r-24,l75,245,65,235,60,220,55,200r5,-25l75,160,60,170r-10,5l45,175,20,165,5,150,,135,,115,,105,5,95,15,85,45,70,75,90xe" filled="f" strokecolor="white">
                        <v:path arrowok="t" o:connecttype="custom" o:connectlocs="75,90;65,50;65,40;85,10;114,0;134,5;159,25;159,40;154,75;134,100;149,85;169,85;204,100;214,130;214,150;189,175;174,175;144,175;134,165;144,195;144,225;134,245;100,250;75,245;60,220;55,200;75,160;60,170;45,175;20,165;0,135;0,115;5,95;45,70" o:connectangles="0,0,0,0,0,0,0,0,0,0,0,0,0,0,0,0,0,0,0,0,0,0,0,0,0,0,0,0,0,0,0,0,0,0"/>
                      </v:shape>
                      <v:shape id="Freeform 78" o:spid="_x0000_s1103" style="position:absolute;left:2712;top:2170;width:60;height:675;visibility:visible;mso-wrap-style:square;v-text-anchor:top" coordsize="6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" path="m,l10,105r5,80l30,340,40,475r5,135l55,650r5,25e" filled="f" strokecolor="white">
                        <v:path arrowok="t" o:connecttype="custom" o:connectlocs="0,0;10,105;15,185;15,185;30,340;40,475;45,610;45,610;55,650;60,675" o:connectangles="0,0,0,0,0,0,0,0,0,0"/>
                      </v:shape>
                      <v:shape id="Freeform 79" o:spid="_x0000_s1104" style="position:absolute;left:2712;top:2190;width:130;height:515;visibility:visible;mso-wrap-style:square;v-text-anchor:top" coordsize="130,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" path="m,l,,10,,20,,30,5r5,5l50,35,60,65r15,85l90,250r10,70l105,425r10,45l130,515e" filled="f" strokecolor="white">
                        <v:path arrowok="t" o:connecttype="custom" o:connectlocs="0,0;0,0;10,0;20,0;30,5;35,10;50,35;60,65;75,150;90,250;90,250;100,320;100,320;105,425;115,470;130,515" o:connectangles="0,0,0,0,0,0,0,0,0,0,0,0,0,0,0,0"/>
                      </v:shape>
                      <v:shape id="Freeform 80" o:spid="_x0000_s1105" style="position:absolute;left:2757;top:2220;width:265;height:420;visibility:visible;mso-wrap-style:square;v-text-anchor:top" coordsize="265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" path="m,l,,25,10r20,5l60,20,80,30,95,45r15,15l130,85r30,20l170,120r10,25l200,190r20,50l240,300r15,60l265,420e" filled="f" strokecolor="white">
                        <v:path arrowok="t" o:connecttype="custom" o:connectlocs="0,0;0,0;25,10;45,15;60,20;80,30;80,30;95,45;110,60;130,85;160,105;160,105;170,120;180,145;200,190;200,190;220,240;240,300;255,360;265,420" o:connectangles="0,0,0,0,0,0,0,0,0,0,0,0,0,0,0,0,0,0,0,0"/>
                      </v:shape>
                      <v:shape id="Freeform 81" o:spid="_x0000_s1106" style="position:absolute;left:2707;top:2605;width:585;height:585;visibility:visible;mso-wrap-style:square;v-text-anchor:top" coordsize="585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" path="m505,140r80,90l430,585,400,575,365,550,355,540,340,525,325,505,295,490,275,480r-25,l205,480r-10,l195,470r-5,-10l185,450,170,435,140,420,105,405,80,400,35,395,15,390,,380,110,165,205,r10,10l225,15r35,10l295,35r30,10e" filled="f" strokecolor="white">
                        <v:path arrowok="t" o:connecttype="custom" o:connectlocs="505,140;585,230;430,585;430,585;400,575;365,550;365,550;355,540;340,525;325,505;295,490;295,490;275,480;250,480;205,480;205,480;195,480;195,470;190,460;185,450;185,450;170,435;140,420;105,405;80,400;80,400;35,395;15,390;0,380;0,380;110,165;205,0;205,0;215,10;225,15;260,25;295,35;325,45" o:connectangles="0,0,0,0,0,0,0,0,0,0,0,0,0,0,0,0,0,0,0,0,0,0,0,0,0,0,0,0,0,0,0,0,0,0,0,0,0,0"/>
                      </v:shape>
                      <v:shape id="Freeform 82" o:spid="_x0000_s1107" style="position:absolute;left:3037;top:2605;width:65;height:160;visibility:visible;mso-wrap-style:square;v-text-anchor:top" coordsize="65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" path="m65,10r,l60,5,55,,45,5,30,10,20,25,15,40,5,75,,110r,15l5,140r10,20e" filled="f" strokecolor="white">
                        <v:path arrowok="t" o:connecttype="custom" o:connectlocs="65,10;65,10;60,5;55,0;55,0;45,5;30,10;20,25;15,40;5,75;0,110;0,110;0,125;5,140;15,160" o:connectangles="0,0,0,0,0,0,0,0,0,0,0,0,0,0,0"/>
                      </v:shape>
                      <v:shape id="Freeform 83" o:spid="_x0000_s1108" style="position:absolute;left:3067;top:2605;width:80;height:190;visibility:visible;mso-wrap-style:square;v-text-anchor:top" coordsize="80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" path="m80,15r,l70,5,55,,50,5,40,10,35,30,20,60,10,95,,135r,35l,175r5,10l10,190r10,l30,190e" filled="f" strokecolor="white">
                        <v:path arrowok="t" o:connecttype="custom" o:connectlocs="80,15;80,15;70,5;55,0;55,0;50,5;40,10;35,30;35,30;20,60;10,95;0,135;0,170;0,170;0,175;5,185;10,190;20,190;20,190;30,190" o:connectangles="0,0,0,0,0,0,0,0,0,0,0,0,0,0,0,0,0,0,0,0"/>
                      </v:shape>
                      <v:shape id="Freeform 84" o:spid="_x0000_s1109" style="position:absolute;left:3107;top:2620;width:80;height:180;visibility:visible;mso-wrap-style:square;v-text-anchor:top" coordsize="8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" path="m80,30r,l65,10,60,,50,,40,,35,10,30,25,15,90,5,125,,165r5,10l10,180r5,l25,180r5,-10e" filled="f" strokecolor="white">
                        <v:path arrowok="t" o:connecttype="custom" o:connectlocs="80,30;80,30;65,10;60,0;50,0;50,0;40,0;35,10;30,25;30,25;15,90;5,125;0,165;0,165;5,175;10,180;15,180;15,180;25,180;30,170" o:connectangles="0,0,0,0,0,0,0,0,0,0,0,0,0,0,0,0,0,0,0,0"/>
                      </v:shape>
                      <v:shape id="Freeform 85" o:spid="_x0000_s1110" style="position:absolute;left:3147;top:2655;width:60;height:135;visibility:visible;mso-wrap-style:square;v-text-anchor:top" coordsize="6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" path="m60,40r,l55,15,50,5,40,,25,25,15,55,,115r,20l15,135,30,125r5,-15l55,55e" filled="f" strokecolor="white">
                        <v:path arrowok="t" o:connecttype="custom" o:connectlocs="60,40;60,40;55,15;50,5;40,0;40,0;25,25;15,55;0,115;0,135;15,135;15,135;30,125;35,110;55,55" o:connectangles="0,0,0,0,0,0,0,0,0,0,0,0,0,0,0"/>
                      </v:shape>
                      <v:line id="Line 86" o:spid="_x0000_s1111" style="position:absolute;flip:y;visibility:visible;mso-wrap-style:square" from="3202,2705" to="3217,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" strokecolor="white">
                        <o:lock v:ext="edit" shapetype="f"/>
                      </v:line>
                      <v:line id="Line 87" o:spid="_x0000_s1112" style="position:absolute;visibility:visible;mso-wrap-style:square" from="3222,2550" to="3222,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" strokecolor="white">
                        <o:lock v:ext="edit" shapetype="f"/>
                      </v:line>
                      <v:line id="Line 88" o:spid="_x0000_s1113" style="position:absolute;visibility:visible;mso-wrap-style:square" from="3362,2545" to="3362,3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" strokecolor="white">
                        <o:lock v:ext="edit" shapetype="f"/>
                      </v:line>
                      <v:shape id="Freeform 89" o:spid="_x0000_s1114" style="position:absolute;left:2732;top:3000;width:330;height:150;visibility:visible;mso-wrap-style:square;v-text-anchor:top" coordsize="33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" path="m,l,,20,5,40,15,80,40r40,30l160,95r40,15l240,120r40,15l330,150e" filled="f" strokecolor="white">
                        <v:path arrowok="t" o:connecttype="custom" o:connectlocs="0,0;0,0;20,5;40,15;80,40;120,70;160,95;160,95;200,110;240,120;280,135;330,150" o:connectangles="0,0,0,0,0,0,0,0,0,0,0,0"/>
                      </v:shape>
                      <v:shape id="Freeform 90" o:spid="_x0000_s1115" style="position:absolute;left:3172;top:3055;width:55;height:105;visibility:visible;mso-wrap-style:square;v-text-anchor:top" coordsize="5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" path="m25,r,l40,5,50,20r5,10l50,45,40,75,30,95,15,105,,105e" filled="f" strokecolor="white">
                        <v:path arrowok="t" o:connecttype="custom" o:connectlocs="25,0;25,0;40,5;50,20;55,30;50,45;50,45;40,75;30,95;15,105;0,105" o:connectangles="0,0,0,0,0,0,0,0,0,0,0"/>
                      </v:shape>
                      <v:shape id="Freeform 91" o:spid="_x0000_s1116" style="position:absolute;left:2028;top:2680;width:969;height:545;visibility:visible;mso-wrap-style:square;v-text-anchor:top" coordsize="969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" path="m,l,210r30,l55,215r25,15l100,245r20,25l155,320r25,40l195,380r15,15l230,405r15,5l285,420r55,15l360,445r20,10l395,470r20,15l440,500r30,15l535,530r69,10l684,545r45,-5l769,525r40,-15l844,490r35,-20l909,460r30,-5l954,460r15,5e" filled="f" strokecolor="white">
                        <v:path arrowok="t" o:connecttype="custom" o:connectlocs="0,0;0,210;0,210;30,210;30,210;55,215;80,230;100,245;120,270;155,320;180,360;180,360;195,380;210,395;230,405;245,410;285,420;340,435;340,435;360,445;380,455;395,470;415,485;415,485;440,500;470,515;535,530;604,540;684,545;684,545;729,540;769,525;809,510;844,490;879,470;909,460;939,455;954,460;969,465" o:connectangles="0,0,0,0,0,0,0,0,0,0,0,0,0,0,0,0,0,0,0,0,0,0,0,0,0,0,0,0,0,0,0,0,0,0,0,0,0,0,0"/>
                      </v:shape>
                      <v:shape id="Freeform 92" o:spid="_x0000_s1117" style="position:absolute;left:2453;top:3180;width:289;height:145;visibility:visible;mso-wrap-style:square;v-text-anchor:top" coordsize="289,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" path="m,l,,25,45,50,90r10,20l80,130r20,10l130,145r30,-5l179,135r20,-15l219,110,249,75,269,60,289,50e" filled="f" strokecolor="white">
                        <v:path arrowok="t" o:connecttype="custom" o:connectlocs="0,0;0,0;25,45;50,90;60,110;80,130;100,140;130,145;130,145;160,140;179,135;199,120;219,110;249,75;269,60;289,50" o:connectangles="0,0,0,0,0,0,0,0,0,0,0,0,0,0,0,0"/>
                      </v:shape>
                      <v:shape id="Freeform 93" o:spid="_x0000_s1118" style="position:absolute;left:2488;top:3250;width:404;height:565;visibility:visible;mso-wrap-style:square;v-text-anchor:top" coordsize="404,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" path="m,l,,25,45r25,55l75,155r15,50l105,260r20,65l149,385r35,60l224,495r20,20l269,535r25,15l324,560r30,5l384,565r10,-5l394,555r10,-10e" filled="f" strokecolor="white">
                        <v:path arrowok="t" o:connecttype="custom" o:connectlocs="0,0;0,0;25,45;50,100;75,155;90,205;90,205;105,260;125,325;149,385;184,445;224,495;244,515;269,535;294,550;324,560;354,565;384,565;384,565;394,560;394,555;404,545" o:connectangles="0,0,0,0,0,0,0,0,0,0,0,0,0,0,0,0,0,0,0,0,0,0"/>
                      </v:shape>
                      <v:shape id="Freeform 94" o:spid="_x0000_s1119" style="position:absolute;left:2573;top:3195;width:264;height:220;visibility:visible;mso-wrap-style:square;v-text-anchor:top" coordsize="264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" path="m,220r40,l64,215,79,205,94,190r15,-15l129,140r25,-35l204,50,264,e" filled="f" strokecolor="white">
                        <v:path arrowok="t" o:connecttype="custom" o:connectlocs="0,220;40,220;40,220;64,215;79,205;94,190;109,175;129,140;154,105;154,105;204,50;264,0" o:connectangles="0,0,0,0,0,0,0,0,0,0,0,0"/>
                      </v:shape>
                      <v:shape id="Freeform 95" o:spid="_x0000_s1120" style="position:absolute;left:2608;top:3165;width:279;height:360;visibility:visible;mso-wrap-style:square;v-text-anchor:top" coordsize="279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" path="m,360r,l39,360r10,l59,355,79,335,94,315r10,-15l149,195r40,-70l229,65,279,e" filled="f" strokecolor="white">
                        <v:path arrowok="t" o:connecttype="custom" o:connectlocs="0,360;0,360;39,360;39,360;49,360;59,355;79,335;94,315;104,300;104,300;149,195;189,125;229,65;279,0" o:connectangles="0,0,0,0,0,0,0,0,0,0,0,0,0,0"/>
                      </v:shape>
                      <v:shape id="Freeform 96" o:spid="_x0000_s1121" style="position:absolute;left:2672;top:3145;width:270;height:505;visibility:visible;mso-wrap-style:square;v-text-anchor:top" coordsize="270,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" path="m270,r,l235,20,210,45,185,75r-15,30l160,135r-15,35l125,250r-20,65l70,385,35,450,,505e" filled="f" strokecolor="white">
                        <v:path arrowok="t" o:connecttype="custom" o:connectlocs="270,0;270,0;235,20;210,45;185,75;170,105;160,135;145,170;125,250;125,250;105,315;70,385;35,450;0,505" o:connectangles="0,0,0,0,0,0,0,0,0,0,0,0,0,0"/>
                      </v:shape>
                      <v:shape id="Freeform 97" o:spid="_x0000_s1122" style="position:absolute;left:2872;top:3145;width:225;height:700;visibility:visible;mso-wrap-style:square;v-text-anchor:top" coordsize="225,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" path="m160,r,l185,15r20,25l215,65r10,30l205,240,145,350r-45,70l,550r60,-5l90,545r35,5l155,560r25,20l190,590r5,15l205,620r5,25l205,650r-5,10l180,680r-30,15l125,700r-20,l90,695,65,680,25,645e" filled="f" strokecolor="white">
                        <v:path arrowok="t" o:connecttype="custom" o:connectlocs="160,0;160,0;185,15;205,40;215,65;225,95;205,240;205,240;145,350;100,420;0,550;0,550;60,545;90,545;125,550;155,560;180,580;190,590;195,605;205,620;210,645;210,645;205,650;200,660;180,680;150,695;125,700;125,700;105,700;90,695;65,680;25,645" o:connectangles="0,0,0,0,0,0,0,0,0,0,0,0,0,0,0,0,0,0,0,0,0,0,0,0,0,0,0,0,0,0,0,0"/>
                      </v:shape>
                      <v:shape id="Freeform 98" o:spid="_x0000_s1123" style="position:absolute;left:2188;top:3105;width:380;height:770;visibility:visible;mso-wrap-style:square;v-text-anchor:top" coordsize="380,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" path="m135,r,l100,,75,10,50,25,30,45,15,65,5,95,,125r,35l,195r10,30l20,250r15,20l75,305r40,40l195,415r75,75l305,530r30,45l360,620r20,55l320,640,285,625r-20,-5l240,620r-25,l195,625r-20,10l160,645r-10,10l140,670r-15,35l130,725r5,20l145,760r20,10l185,765r25,-5l210,730,190,700,165,675e" filled="f" strokecolor="white">
                        <v:path arrowok="t" o:connecttype="custom" o:connectlocs="135,0;135,0;100,0;75,10;50,25;30,45;15,65;5,95;0,125;0,160;0,160;0,195;10,225;20,250;35,270;75,305;115,345;115,345;195,415;270,490;305,530;335,575;360,620;380,675;380,675;320,640;285,625;265,620;240,620;240,620;215,620;195,625;175,635;160,645;150,655;140,670;125,705;125,705;130,725;135,745;145,760;145,760;165,770;185,765;210,760;210,730;210,730;190,700;165,675" o:connectangles="0,0,0,0,0,0,0,0,0,0,0,0,0,0,0,0,0,0,0,0,0,0,0,0,0,0,0,0,0,0,0,0,0,0,0,0,0,0,0,0,0,0,0,0,0,0,0,0,0"/>
                      </v:shape>
                      <v:shape id="Freeform 99" o:spid="_x0000_s1124" style="position:absolute;left:2403;top:3820;width:419;height:80;visibility:visible;mso-wrap-style:square;v-text-anchor:top" coordsize="419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" path="m,15r,l40,15r20,l70,5,85,r15,l110,r10,5l135,20r10,15l165,45r25,15l215,70r34,5l284,80,319,70,359,55,394,35,409,25,419,10e" filled="f" strokecolor="white">
                        <v:path arrowok="t" o:connecttype="custom" o:connectlocs="0,15;0,15;40,15;40,15;60,15;70,5;85,0;100,0;100,0;110,0;120,5;135,20;145,35;165,45;165,45;190,60;215,70;249,75;284,80;284,80;319,70;359,55;394,35;409,25;419,10" o:connectangles="0,0,0,0,0,0,0,0,0,0,0,0,0,0,0,0,0,0,0,0,0,0,0,0,0"/>
                      </v:shape>
                      <v:shape id="Freeform 100" o:spid="_x0000_s1125" style="position:absolute;left:2213;top:3825;width:310;height:320;visibility:visible;mso-wrap-style:square;v-text-anchor:top" coordsize="31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" path="m185,25r,l185,65r-30,40l125,145r-20,20l95,185r-5,25l90,240,75,235r-10,l50,240,40,250,20,275,,295r,10l,315r,5l5,320r25,l60,315r10,-5l85,305r15,10l120,310r15,-10l155,285r35,-35l215,215r30,-25l275,165r15,-15l300,130r5,-20l310,90,290,65,270,45,260,20,260,e" filled="f" strokecolor="white">
                        <v:path arrowok="t" o:connecttype="custom" o:connectlocs="185,25;185,25;185,65;185,65;155,105;125,145;125,145;105,165;95,185;90,210;90,240;90,240;75,235;65,235;50,240;40,250;20,275;0,295;0,295;0,305;0,315;0,320;5,320;30,320;30,320;60,315;70,310;85,305;85,305;100,315;120,310;135,300;155,285;190,250;215,215;215,215;245,190;275,165;290,150;300,130;305,110;310,90;310,90;290,65;270,45;260,20;260,20;260,0" o:connectangles="0,0,0,0,0,0,0,0,0,0,0,0,0,0,0,0,0,0,0,0,0,0,0,0,0,0,0,0,0,0,0,0,0,0,0,0,0,0,0,0,0,0,0,0,0,0,0,0"/>
                      </v:shape>
                      <v:shape id="Freeform 101" o:spid="_x0000_s1126" style="position:absolute;left:2717;top:3820;width:285;height:300;visibility:visible;mso-wrap-style:square;v-text-anchor:top" coordsize="285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" path="m25,60r,l20,80r,10l15,105,,125r,10l5,145r5,10l15,165r30,10l65,190r20,15l100,225r15,25l130,270r25,15l190,300r95,l255,245,225,205,195,175,170,150,150,130,135,110,125,90r,-30l135,e" filled="f" strokecolor="white">
                        <v:path arrowok="t" o:connecttype="custom" o:connectlocs="25,60;25,60;20,80;20,90;15,105;0,125;0,125;0,135;5,145;10,155;15,165;15,165;45,175;65,190;85,205;100,225;115,250;130,270;155,285;190,300;285,300;285,300;255,245;225,205;195,175;170,150;150,130;135,110;125,90;125,60;135,0" o:connectangles="0,0,0,0,0,0,0,0,0,0,0,0,0,0,0,0,0,0,0,0,0,0,0,0,0,0,0,0,0,0,0"/>
                      </v:shape>
                      <v:shape id="Freeform 102" o:spid="_x0000_s1127" style="position:absolute;left:2862;top:3935;width:200;height:70;visibility:visible;mso-wrap-style:square;v-text-anchor:top" coordsize="20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" path="m,10r,l20,25r10,5l45,30,70,25,90,15,115,5,145,r15,l170,5r10,20l190,50r10,20e" filled="f" strokecolor="white">
                        <v:path arrowok="t" o:connecttype="custom" o:connectlocs="0,10;0,10;20,25;30,30;45,30;45,30;70,25;90,15;115,5;145,0;145,0;160,0;170,5;180,25;190,50;200,70" o:connectangles="0,0,0,0,0,0,0,0,0,0,0,0,0,0,0,0"/>
                      </v:shape>
                      <v:shape id="Freeform 103" o:spid="_x0000_s1128" style="position:absolute;left:3002;top:3955;width:15;height:160;visibility:visible;mso-wrap-style:square;v-text-anchor:top" coordsize="15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" path="m,160r,l10,150r5,-20l15,90r,-45l15,e" filled="f" strokecolor="white">
                        <v:path arrowok="t" o:connecttype="custom" o:connectlocs="0,160;0,160;10,150;15,130;15,90;15,45;15,0" o:connectangles="0,0,0,0,0,0,0"/>
                      </v:shape>
                      <v:shape id="Freeform 104" o:spid="_x0000_s1129" style="position:absolute;left:3067;top:3300;width:25;height:420;visibility:visible;mso-wrap-style:square;v-text-anchor:top" coordsize="25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" path="m25,r,l25,35r,30l20,135r-5,85l,380r,40e" filled="f" strokecolor="white">
                        <v:path arrowok="t" o:connecttype="custom" o:connectlocs="25,0;25,0;25,35;25,65;25,65;20,135;15,220;0,380;0,420" o:connectangles="0,0,0,0,0,0,0,0,0"/>
                      </v:shape>
                      <v:shape id="Freeform 105" o:spid="_x0000_s1130" style="position:absolute;left:3052;top:3160;width:255;height:855;visibility:visible;mso-wrap-style:square;v-text-anchor:top" coordsize="255,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" path="m,670r,l5,710,,755r,50l,855,30,825,45,810r25,-5l80,805r5,5l90,820r,10l100,835r10,l130,835r20,-5l185,805r30,-20l235,775r20,-5l205,380,145,e" filled="f" strokecolor="white">
                        <v:path arrowok="t" o:connecttype="custom" o:connectlocs="0,670;0,670;5,710;0,755;0,805;0,855;0,855;30,825;45,810;70,805;70,805;80,805;85,810;90,820;90,830;100,835;110,835;110,835;130,835;150,830;185,805;215,785;235,775;255,770;255,770;205,380;145,0" o:connectangles="0,0,0,0,0,0,0,0,0,0,0,0,0,0,0,0,0,0,0,0,0,0,0,0,0,0,0"/>
                      </v:shape>
                      <v:shape id="Freeform 106" o:spid="_x0000_s1131" style="position:absolute;left:3122;top:3195;width:15;height:645;visibility:visible;mso-wrap-style:square;v-text-anchor:top" coordsize="15,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" path="m15,l,290,,645e" filled="f" strokecolor="white">
                        <v:path arrowok="t" o:connecttype="custom" o:connectlocs="15,0;0,290;0,645" o:connectangles="0,0,0"/>
                      </v:shape>
                      <v:shape id="Freeform 107" o:spid="_x0000_s1132" style="position:absolute;left:3152;top:3180;width:50;height:690;visibility:visible;mso-wrap-style:square;v-text-anchor:top" coordsize="50,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" path="m,l,380r15,35l20,450r5,85l35,620r5,40l50,690e" filled="f" strokecolor="white">
                        <v:path arrowok="t" o:connecttype="custom" o:connectlocs="0,0;0,380;0,380;15,415;20,450;25,535;35,620;40,660;50,690" o:connectangles="0,0,0,0,0,0,0,0,0"/>
                      </v:shape>
                      <v:shape id="Freeform 108" o:spid="_x0000_s1133" style="position:absolute;left:3167;top:3170;width:80;height:650;visibility:visible;mso-wrap-style:square;v-text-anchor:top" coordsize="80,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" path="m,l20,190,35,355,80,650e" filled="f" strokecolor="white">
                        <v:path arrowok="t" o:connecttype="custom" o:connectlocs="0,0;20,190;35,355;80,650" o:connectangles="0,0,0,0"/>
                      </v:shape>
                      <v:shape id="Freeform 109" o:spid="_x0000_s1134" style="position:absolute;left:3062;top:4015;width:100;height:60;visibility:visible;mso-wrap-style:square;v-text-anchor:top" coordsize="10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" path="m,5r,l5,15r,5l,40,5,55r5,l20,60r80,l100,e" filled="f" strokecolor="white">
                        <v:path arrowok="t" o:connecttype="custom" o:connectlocs="0,5;0,5;5,15;5,20;0,40;5,55;10,55;20,60;100,60;100,60;100,0" o:connectangles="0,0,0,0,0,0,0,0,0,0,0"/>
                      </v:shape>
                      <v:shape id="Freeform 110" o:spid="_x0000_s1135" style="position:absolute;left:1943;top:3120;width:395;height:850;visibility:visible;mso-wrap-style:square;v-text-anchor:top" coordsize="395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" path="m255,45r,l235,15,225,,215,,205,,190,5,175,15,165,30,155,45,140,85r-5,55l120,265r-5,65l105,400,65,630,35,745,20,795,,840,10,830,20,820r15,-5l55,815r25,5l100,835r25,10l140,850r15,l165,850r10,-5l190,830r20,-15l220,810r15,l250,810r10,5l280,830r15,15l305,850r10,l335,845r20,-10l375,825r20,-5e" filled="f" strokecolor="white">
                        <v:path arrowok="t" o:connecttype="custom" o:connectlocs="255,45;255,45;235,15;225,0;215,0;205,0;205,0;190,5;175,15;165,30;155,45;140,85;135,140;120,265;115,330;105,400;105,400;65,630;35,745;20,795;0,840;0,840;10,830;20,820;35,815;55,815;55,815;80,820;100,835;125,845;140,850;155,850;155,850;165,850;175,845;190,830;210,815;220,810;235,810;235,810;250,810;260,815;280,830;295,845;305,850;315,850;315,850;335,845;355,835;375,825;395,820" o:connectangles="0,0,0,0,0,0,0,0,0,0,0,0,0,0,0,0,0,0,0,0,0,0,0,0,0,0,0,0,0,0,0,0,0,0,0,0,0,0,0,0,0,0,0,0,0,0,0,0,0,0,0"/>
                      </v:shape>
                      <v:shape id="Freeform 111" o:spid="_x0000_s1136" style="position:absolute;left:2063;top:3165;width:65;height:685;visibility:visible;mso-wrap-style:square;v-text-anchor:top" coordsize="65,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" path="m,660l,620,15,495r,-150l25,260,30,160,25,,40,45r10,65l65,230r,455e" filled="f" strokecolor="white">
                        <v:path arrowok="t" o:connecttype="custom" o:connectlocs="0,660;0,620;15,495;15,345;15,345;25,260;30,160;25,0;25,0;40,45;50,110;65,230;65,685" o:connectangles="0,0,0,0,0,0,0,0,0,0,0,0,0"/>
                      </v:shape>
                      <v:shape id="Freeform 112" o:spid="_x0000_s1137" style="position:absolute;left:2193;top:3340;width:55;height:725;visibility:visible;mso-wrap-style:square;v-text-anchor:top" coordsize="55,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" path="m5,r,l,75r5,70l10,215r5,40l25,295r15,75l50,460r5,85l55,725e" filled="f" strokecolor="white">
                        <v:path arrowok="t" o:connecttype="custom" o:connectlocs="5,0;5,0;0,75;5,145;10,215;10,215;15,255;25,295;40,370;40,370;50,460;55,545;55,725" o:connectangles="0,0,0,0,0,0,0,0,0,0,0,0,0"/>
                      </v:shape>
                      <v:shape id="Freeform 113" o:spid="_x0000_s1138" style="position:absolute;left:2088;top:3950;width:105;height:130;visibility:visible;mso-wrap-style:square;v-text-anchor:top" coordsize="105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" path="m,25r,l,60,,95r5,10l10,115r5,10l30,125r75,5l100,65,105,e" filled="f" strokecolor="white">
                        <v:path arrowok="t" o:connecttype="custom" o:connectlocs="0,25;0,25;0,60;0,95;5,105;10,115;15,125;30,125;30,125;105,130;105,130;100,65;105,0" o:connectangles="0,0,0,0,0,0,0,0,0,0,0,0,0"/>
                      </v:shape>
                      <v:line id="Line 114" o:spid="_x0000_s1139" style="position:absolute;visibility:visible;mso-wrap-style:square" from="1923,3900" to="1923,4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" strokecolor="white">
                        <o:lock v:ext="edit" shapetype="f"/>
                      </v:line>
                      <v:shape id="Freeform 115" o:spid="_x0000_s1140" style="position:absolute;left:1369;top:3965;width:674;height:110;visibility:visible;mso-wrap-style:square;v-text-anchor:top" coordsize="674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" path="m,110r,l195,110r89,l389,110r285,l674,e" filled="f" strokecolor="white">
                        <v:path arrowok="t" o:connecttype="custom" o:connectlocs="0,110;0,110;195,110;284,110;389,110;389,110;674,110;674,0" o:connectangles="0,0,0,0,0,0,0,0"/>
                      </v:shape>
                      <v:shape id="Freeform 116" o:spid="_x0000_s1141" style="position:absolute;left:1009;top:2960;width:1034;height:1055;visibility:visible;mso-wrap-style:square;v-text-anchor:top" coordsize="1034,1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" path="m,530r,l,475,10,420,20,370,40,325,60,275,85,235r30,-40l150,155r35,-35l225,90,270,65,315,45,360,25,410,15,465,5,515,r54,5l619,15r50,10l719,45r45,20l804,90r40,30l884,155r30,40l944,235r25,45l994,325r15,45l1024,420r5,55l1034,530r-5,50l1024,635r-15,50l994,735r-25,45l944,820r-30,45l884,900r-40,35l804,965r-40,25l719,1015r-50,15l619,1045r-50,5l515,1055r-50,-5l410,1045r-45,-15l315,1010,270,990,225,965,185,935,150,900,115,860,85,820,60,780,40,730,20,685,10,635,,580,,530xe" filled="f" strokecolor="white">
                        <v:path arrowok="t" o:connecttype="custom" o:connectlocs="0,530;10,420;40,325;85,235;150,155;225,90;315,45;410,15;515,0;569,5;669,25;764,65;844,120;914,195;969,280;1009,370;1029,475;1034,530;1024,635;994,735;944,820;884,900;804,965;719,1015;619,1045;515,1055;465,1050;365,1030;270,990;185,935;115,860;60,780;20,685;0,580;0,530" o:connectangles="0,0,0,0,0,0,0,0,0,0,0,0,0,0,0,0,0,0,0,0,0,0,0,0,0,0,0,0,0,0,0,0,0,0,0"/>
                      </v:shape>
                      <v:shape id="Freeform 117" o:spid="_x0000_s1142" style="position:absolute;left:974;top:2920;width:1094;height:1135;visibility:visible;mso-wrap-style:square;v-text-anchor:top" coordsize="1094,1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" path="m1029,870r,l989,930r-45,50l889,1025r-55,40l769,1095r-65,20l634,1130r-79,5l500,1130r-55,-10l390,1110r-50,-20l290,1065r-45,-30l205,1005,165,970,125,930,95,885,65,835,45,790,25,735,10,680,5,625,,570,5,510r5,-55l25,400,45,350,65,300,95,250r30,-40l165,170r40,-40l245,100,290,70,340,45,390,30,445,15,500,5,555,r54,5l654,10r50,10l749,35r40,15l834,75r40,25l909,125r35,30l974,190r30,35l1029,265r20,40l1069,350r15,45l1094,445e" filled="f" strokecolor="white">
                        <v:path arrowok="t" o:connecttype="custom" o:connectlocs="1029,870;1029,870;989,930;944,980;889,1025;834,1065;769,1095;704,1115;634,1130;555,1135;555,1135;500,1130;445,1120;390,1110;340,1090;290,1065;245,1035;205,1005;165,970;125,930;95,885;65,835;45,790;25,735;10,680;5,625;0,570;0,570;5,510;10,455;25,400;45,350;65,300;95,250;125,210;165,170;205,130;245,100;290,70;340,45;390,30;445,15;500,5;555,0;555,0;609,5;654,10;704,20;749,35;789,50;834,75;874,100;909,125;944,155;974,190;1004,225;1029,265;1049,305;1069,350;1084,395;1094,445" o:connectangles="0,0,0,0,0,0,0,0,0,0,0,0,0,0,0,0,0,0,0,0,0,0,0,0,0,0,0,0,0,0,0,0,0,0,0,0,0,0,0,0,0,0,0,0,0,0,0,0,0,0,0,0,0,0,0,0,0,0,0,0,0"/>
                      </v:shape>
                      <v:shape id="Freeform 118" o:spid="_x0000_s1143" style="position:absolute;left:1124;top:3110;width:809;height:785;visibility:visible;mso-wrap-style:square;v-text-anchor:top" coordsize="809,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" path="m395,345r,l390,280r5,-60l405,160r20,-50l450,65,479,35,499,20,519,10,539,5,559,r40,l644,15r40,20l719,65r30,40l774,150r20,50l804,255r5,60l809,385r-5,65l789,515r-20,65l749,640r-30,55l694,745r-55,15l579,775r-60,10l459,785r-59,l335,775,270,760,210,740,150,710,100,670,60,630,30,590,10,545,,500,,460,10,415,20,395,30,380,45,365,65,350r40,-20l155,320r60,-5l270,315r65,10l395,345xe" filled="f" strokecolor="white">
                        <v:path arrowok="t" o:connecttype="custom" o:connectlocs="395,345;395,345;390,280;395,220;405,160;425,110;450,65;479,35;499,20;519,10;539,5;559,0;559,0;599,0;644,15;684,35;719,65;749,105;774,150;794,200;804,255;804,255;809,315;809,385;804,450;789,515;769,580;749,640;719,695;694,745;694,745;639,760;579,775;519,785;459,785;400,785;335,775;270,760;210,740;210,740;150,710;100,670;60,630;30,590;10,545;0,500;0,460;10,415;10,415;20,395;30,380;45,365;65,350;105,330;155,320;215,315;270,315;335,325;395,345;395,345" o:connectangles="0,0,0,0,0,0,0,0,0,0,0,0,0,0,0,0,0,0,0,0,0,0,0,0,0,0,0,0,0,0,0,0,0,0,0,0,0,0,0,0,0,0,0,0,0,0,0,0,0,0,0,0,0,0,0,0,0,0,0,0"/>
                      </v:shape>
                      <v:shape id="Freeform 119" o:spid="_x0000_s1144" style="position:absolute;left:1189;top:3485;width:210;height:185;visibility:visible;mso-wrap-style:square;v-text-anchor:top" coordsize="21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" path="m,160r,l45,175r25,10l100,185r15,-5l130,170r10,-15l150,140r20,-15l190,120r15,-5l210,90,205,50,200,15r,-10l195,,180,5r-5,10l170,20r,10l180,60,135,75,120,60,110,50r-10,l75,50,70,75r5,10l80,95r15,10l85,120,75,130,65,140r-10,5l20,140,,160xe" filled="f" strokecolor="white">
                        <v:path arrowok="t" o:connecttype="custom" o:connectlocs="0,160;0,160;45,175;70,185;100,185;100,185;115,180;130,170;140,155;150,140;150,140;170,125;190,120;205,115;205,115;210,90;205,50;200,15;200,5;195,0;195,0;180,5;175,15;170,20;170,30;180,60;135,75;135,75;120,60;110,50;100,50;100,50;75,50;70,75;70,75;75,85;80,95;95,105;95,105;85,120;75,130;65,140;55,145;55,145;20,140;0,160" o:connectangles="0,0,0,0,0,0,0,0,0,0,0,0,0,0,0,0,0,0,0,0,0,0,0,0,0,0,0,0,0,0,0,0,0,0,0,0,0,0,0,0,0,0,0,0,0,0"/>
                      </v:shape>
                      <v:shape id="Freeform 120" o:spid="_x0000_s1145" style="position:absolute;left:1344;top:3610;width:210;height:190;visibility:visible;mso-wrap-style:square;v-text-anchor:top" coordsize="210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" path="m,160r,l50,180r25,5l105,190r15,-5l135,170r10,-15l155,145r20,-15l190,120r20,-5l210,95r,-40l205,15,200,5r,-5l185,10r-5,5l175,25r,5l185,60,140,75,125,60,115,55,105,50,80,55,75,80r5,10l85,95r10,15l85,120r-5,15l70,145r-10,5l25,145,,160xe" filled="f" strokecolor="white">
                        <v:path arrowok="t" o:connecttype="custom" o:connectlocs="0,160;0,160;50,180;75,185;105,190;105,190;120,185;135,170;145,155;155,145;155,145;175,130;190,120;210,115;210,115;210,95;210,55;205,15;200,5;200,0;200,0;185,10;180,15;175,25;175,30;185,60;140,75;140,75;125,60;115,55;105,50;105,50;80,55;75,80;75,80;80,90;85,95;95,110;95,110;85,120;80,135;70,145;60,150;60,150;25,145;0,160" o:connectangles="0,0,0,0,0,0,0,0,0,0,0,0,0,0,0,0,0,0,0,0,0,0,0,0,0,0,0,0,0,0,0,0,0,0,0,0,0,0,0,0,0,0,0,0,0,0"/>
                      </v:shape>
                      <v:shape id="Freeform 121" o:spid="_x0000_s1146" style="position:absolute;left:1593;top:3625;width:210;height:185;visibility:visible;mso-wrap-style:square;v-text-anchor:top" coordsize="21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" path="m,155r,l45,175r25,5l100,185r15,-5l130,165r10,-15l150,140r20,-15l190,120r15,-5l210,90r,-40l200,10,200,r-5,l180,5r-5,5l175,20r,5l180,55,135,70,120,55,110,50,100,45,80,50,75,75r5,10l85,90r10,15l85,115,75,130r-5,10l55,145,20,140,,155xe" filled="f" strokecolor="white">
                        <v:path arrowok="t" o:connecttype="custom" o:connectlocs="0,155;0,155;45,175;70,180;100,185;100,185;115,180;130,165;140,150;150,140;150,140;170,125;190,120;205,115;205,115;210,90;210,50;200,10;200,0;195,0;195,0;180,5;175,10;175,20;175,25;180,55;135,70;135,70;120,55;110,50;100,45;100,45;80,50;75,75;75,75;80,85;85,90;95,105;95,105;85,115;75,130;70,140;55,145;55,145;20,140;0,155" o:connectangles="0,0,0,0,0,0,0,0,0,0,0,0,0,0,0,0,0,0,0,0,0,0,0,0,0,0,0,0,0,0,0,0,0,0,0,0,0,0,0,0,0,0,0,0,0,0"/>
                      </v:shape>
                      <v:shape id="Freeform 122" o:spid="_x0000_s1147" style="position:absolute;left:1638;top:3375;width:210;height:185;visibility:visible;mso-wrap-style:square;v-text-anchor:top" coordsize="21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" path="m,160r,l50,175r25,5l105,185r15,-5l135,165r10,-10l155,140r20,-15l195,120r15,-5l210,90r,-40l205,15,200,5r,-5l185,5r-5,10l175,20r,10l185,55,140,75,125,60,115,50r-10,l80,50,75,75r5,10l85,95r10,10l85,120r-5,10l70,140r-10,5l25,140,,160xe" filled="f" strokecolor="white">
                        <v:path arrowok="t" o:connecttype="custom" o:connectlocs="0,160;0,160;50,175;75,180;105,185;105,185;120,180;135,165;145,155;155,140;155,140;175,125;195,120;210,115;210,115;210,90;210,50;205,15;200,5;200,0;200,0;185,5;180,15;175,20;175,30;185,55;140,75;140,75;125,60;115,50;105,50;105,50;80,50;75,75;75,75;80,85;85,95;95,105;95,105;85,120;80,130;70,140;60,145;60,145;25,140;0,160" o:connectangles="0,0,0,0,0,0,0,0,0,0,0,0,0,0,0,0,0,0,0,0,0,0,0,0,0,0,0,0,0,0,0,0,0,0,0,0,0,0,0,0,0,0,0,0,0,0"/>
                      </v:shape>
                      <v:shape id="Freeform 123" o:spid="_x0000_s1148" style="position:absolute;left:1564;top:3185;width:209;height:185;visibility:visible;mso-wrap-style:square;v-text-anchor:top" coordsize="20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" path="m,160r,l44,175r25,5l99,185r15,-5l129,165r10,-15l149,140r20,-15l189,120r15,-5l209,90,204,50,199,15,199,r-5,l179,5r-5,10l174,20r,10l179,55,134,70,119,55,109,50r-10,l79,50,74,75r5,10l84,95r10,10l84,115,74,130r-5,10l54,145,19,140,,160xe" filled="f" strokecolor="white">
                        <v:path arrowok="t" o:connecttype="custom" o:connectlocs="0,160;0,160;44,175;69,180;99,185;99,185;114,180;129,165;139,150;149,140;149,140;169,125;189,120;204,115;204,115;209,90;204,50;199,15;199,0;194,0;194,0;179,5;174,15;174,20;174,30;179,55;134,70;134,70;119,55;109,50;99,50;99,50;79,50;74,75;74,75;79,85;84,95;94,105;94,105;84,115;74,130;69,140;54,145;54,145;19,140;0,160" o:connectangles="0,0,0,0,0,0,0,0,0,0,0,0,0,0,0,0,0,0,0,0,0,0,0,0,0,0,0,0,0,0,0,0,0,0,0,0,0,0,0,0,0,0,0,0,0,0"/>
                      </v:shape>
                      <v:line id="Line 124" o:spid="_x0000_s1149" style="position:absolute;flip:y;visibility:visible;mso-wrap-style:square" from="1189,3125" to="1554,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" strokecolor="white">
                        <o:lock v:ext="edit" shapetype="f"/>
                      </v:line>
                      <v:line id="Line 125" o:spid="_x0000_s1150" style="position:absolute;flip:y;visibility:visible;mso-wrap-style:square" from="1174,3105" to="1534,3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" strokecolor="white">
                        <o:lock v:ext="edit" shapetype="f"/>
                      </v:line>
                      <v:shape id="Freeform 126" o:spid="_x0000_s1151" style="position:absolute;left:1099;top:3020;width:455;height:395;visibility:visible;mso-wrap-style:square;v-text-anchor:top" coordsize="455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" path="m90,395r,l80,380,70,360,65,345,50,330,35,325r-15,l10,320,,315,10,300r15,-5l45,295r30,l95,285r15,-10l145,240r35,-20l195,205r10,-10l200,190r-5,-5l175,175r-25,-5l135,165r30,-10l155,140r-5,-15l150,115r10,-10l165,100r15,-5l195,110r15,15l210,115r10,-10l235,95r-5,70l260,150r40,-25l340,90,360,65,370,40r5,-20l385,10,410,r,30l420,50r10,20l445,85r10,15e" filled="f" strokecolor="white">
                        <v:path arrowok="t" o:connecttype="custom" o:connectlocs="90,395;70,360;50,330;35,325;10,320;0,315;25,295;75,295;95,285;145,240;180,220;205,195;200,190;175,175;135,165;165,155;150,125;150,115;165,100;180,95;210,125;210,115;235,95;230,165;260,150;340,90;360,65;375,20;410,0;410,30;430,70;455,100" o:connectangles="0,0,0,0,0,0,0,0,0,0,0,0,0,0,0,0,0,0,0,0,0,0,0,0,0,0,0,0,0,0,0,0"/>
                      </v:shape>
                      <v:shape id="Freeform 127" o:spid="_x0000_s1152" style="position:absolute;left:1239;top:3285;width:10;height:20;visibility:visible;mso-wrap-style:square;v-text-anchor:top" coordsize="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&#13;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28" o:spid="_x0000_s1153" style="position:absolute;left:1239;top:3285;width:10;height:20;visibility:visible;mso-wrap-style:square;v-text-anchor:top" coordsize="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&#13;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29" o:spid="_x0000_s1154" style="position:absolute;left:1329;top:3220;width:10;height:15;visibility:visible;mso-wrap-style:square;v-text-anchor:top" coordsize="1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" path="m,5r,l,,5,r5,l10,5r,5l5,15,,10,,5xe" filled="f" strokecolor="white">
                        <v:path arrowok="t" o:connecttype="custom" o:connectlocs="0,5;0,5;0,0;5,0;5,0;10,0;10,5;10,5;10,10;5,15;5,15;0,10;0,5;0,5" o:connectangles="0,0,0,0,0,0,0,0,0,0,0,0,0,0"/>
                      </v:shape>
                      <v:shape id="Freeform 130" o:spid="_x0000_s1155" style="position:absolute;left:1419;top:3145;width:10;height:15;visibility:visible;mso-wrap-style:square;v-text-anchor:top" coordsize="1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" path="m,10r,l,5,5,r,5l10,10,5,15,,15,,10xe" filled="f" strokecolor="white">
                        <v:path arrowok="t" o:connecttype="custom" o:connectlocs="0,10;0,10;0,5;5,0;5,0;5,5;10,10;10,10;5,15;5,15;5,15;0,15;0,10;0,10" o:connectangles="0,0,0,0,0,0,0,0,0,0,0,0,0,0"/>
                      </v:shape>
                      <v:line id="Line 131" o:spid="_x0000_s1156" style="position:absolute;visibility:visible;mso-wrap-style:square" from="1918,2555" to="1918,30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" strokecolor="white">
                        <o:lock v:ext="edit" shapetype="f"/>
                      </v:line>
                      <v:shape id="Freeform 132" o:spid="_x0000_s1157" style="position:absolute;left:2033;top:2890;width:10;height:355;visibility:visible;mso-wrap-style:square;v-text-anchor:top" coordsize="10,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" path="m,l,,10,45r,45l10,175,5,260,,355e" filled="f" strokecolor="white">
                        <v:path arrowok="t" o:connecttype="custom" o:connectlocs="0,0;0,0;10,45;10,90;10,175;5,260;0,355" o:connectangles="0,0,0,0,0,0,0"/>
                      </v:shape>
                      <v:shape id="Freeform 133" o:spid="_x0000_s1158" style="position:absolute;left:2018;top:2460;width:40;height:10;visibility:visible;mso-wrap-style:square;v-text-anchor:top" coordsize="4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" path="m,10r,l5,,20,,40,e" filled="f" strokecolor="white">
                        <v:path arrowok="t" o:connecttype="custom" o:connectlocs="0,10;0,10;5,0;20,0;40,0" o:connectangles="0,0,0,0,0"/>
                      </v:shape>
                      <v:shape id="Freeform 134" o:spid="_x0000_s1159" style="position:absolute;left:1733;top:2225;width:35;height:40;visibility:visible;mso-wrap-style:square;v-text-anchor:top" coordsize="3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" path="m,20r,l,15,5,5r5,l20,r5,5l30,5r5,10l35,20r,10l30,35r-5,5l20,40r-10,l5,35,,30,,20xe" filled="f" strokecolor="white">
                        <v:path arrowok="t" o:connecttype="custom" o:connectlocs="0,20;0,20;0,15;5,5;10,5;20,0;20,0;25,5;30,5;35,15;35,20;35,20;35,30;30,35;25,40;20,40;20,40;10,40;5,35;0,30;0,20;0,20" o:connectangles="0,0,0,0,0,0,0,0,0,0,0,0,0,0,0,0,0,0,0,0,0,0"/>
                      </v:shape>
                      <v:line id="Line 135" o:spid="_x0000_s1160" style="position:absolute;visibility:visible;mso-wrap-style:square" from="1773,2230" to="1938,2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" strokecolor="white">
                        <o:lock v:ext="edit" shapetype="f"/>
                      </v:line>
                      <v:line id="Line 136" o:spid="_x0000_s1161" style="position:absolute;visibility:visible;mso-wrap-style:square" from="1743,2260" to="1923,2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" strokecolor="white">
                        <o:lock v:ext="edit" shapetype="f"/>
                      </v:line>
                      <v:shape id="Freeform 137" o:spid="_x0000_s1162" style="position:absolute;left:1514;top:1970;width:219;height:230;visibility:visible;mso-wrap-style:square;v-text-anchor:top" coordsize="219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" path="m,70l89,,219,150r-90,80l,70xe" filled="f" strokecolor="white">
                        <v:path arrowok="t" o:connecttype="custom" o:connectlocs="0,70;89,0;219,150;129,230;0,70" o:connectangles="0,0,0,0,0"/>
                      </v:shape>
                      <v:line id="Line 138" o:spid="_x0000_s1163" style="position:absolute;flip:y;visibility:visible;mso-wrap-style:square" from="1529,1990" to="1618,2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" strokecolor="white">
                        <o:lock v:ext="edit" shapetype="f"/>
                      </v:line>
                      <v:line id="Line 139" o:spid="_x0000_s1164" style="position:absolute;visibility:visible;mso-wrap-style:square" from="1554,2050" to="1658,2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" strokecolor="white">
                        <o:lock v:ext="edit" shapetype="f"/>
                      </v:line>
                      <v:line id="Line 140" o:spid="_x0000_s1165" style="position:absolute;visibility:visible;mso-wrap-style:square" from="1578,2030" to="1683,2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" strokecolor="white">
                        <o:lock v:ext="edit" shapetype="f"/>
                      </v:line>
                      <v:line id="Line 141" o:spid="_x0000_s1166" style="position:absolute;visibility:visible;mso-wrap-style:square" from="1603,2005" to="1708,2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" strokecolor="white">
                        <o:lock v:ext="edit" shapetype="f"/>
                      </v:line>
                      <v:line id="Line 142" o:spid="_x0000_s1167" style="position:absolute;visibility:visible;mso-wrap-style:square" from="1733,2120" to="1743,2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" strokecolor="white">
                        <o:lock v:ext="edit" shapetype="f"/>
                      </v:line>
                      <v:line id="Line 143" o:spid="_x0000_s1168" style="position:absolute;visibility:visible;mso-wrap-style:square" from="1648,2200" to="1738,2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" strokecolor="white">
                        <o:lock v:ext="edit" shapetype="f"/>
                      </v:line>
                      <v:shape id="Freeform 144" o:spid="_x0000_s1169" style="position:absolute;left:1484;top:1930;width:75;height:85;visibility:visible;mso-wrap-style:square;v-text-anchor:top" coordsize="7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" path="m,45r,l5,25,15,15,25,5,40,,55,5,65,15,75,25r,20l75,60,65,70,55,80,40,85,25,80,15,70,5,60,,45xe" filled="f" strokecolor="white">
                        <v:path arrowok="t" o:connecttype="custom" o:connectlocs="0,45;0,45;5,25;15,15;25,5;40,0;40,0;55,5;65,15;75,25;75,45;75,45;75,60;65,70;55,80;40,85;40,85;25,80;15,70;5,60;0,45;0,45" o:connectangles="0,0,0,0,0,0,0,0,0,0,0,0,0,0,0,0,0,0,0,0,0,0"/>
                      </v:shape>
                      <v:shape id="Freeform 145" o:spid="_x0000_s1170" style="position:absolute;left:1364;top:1775;width:180;height:200;visibility:visible;mso-wrap-style:square;v-text-anchor:top" coordsize="18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" path="m100,200r80,-70l95,95,180,85,115,,90,90,80,,,70,80,95,,115r60,75l85,105r15,95xe" filled="f" strokecolor="white">
                        <v:path arrowok="t" o:connecttype="custom" o:connectlocs="100,200;180,130;95,95;180,85;115,0;90,90;80,0;0,70;80,95;0,115;60,190;85,105;100,200" o:connectangles="0,0,0,0,0,0,0,0,0,0,0,0,0"/>
                      </v:shape>
                      <v:shape id="Freeform 146" o:spid="_x0000_s1171" style="position:absolute;left:1094;top:1210;width:779;height:955;visibility:visible;mso-wrap-style:square;v-text-anchor:top" coordsize="779,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" path="m50,935r,l30,910,20,885,10,860,5,835,,785,10,745r5,-15l30,710,45,685,65,665,90,650r25,-20l140,620r30,-5l145,575,135,555,125,535r,-20l125,490r,-25l135,445r15,-30l165,390r20,-20l210,350r25,-15l260,325r30,-10l320,305r-10,l295,300,285,290r-5,-15l280,260r5,-35l295,185r35,-70l345,80,405,r15,10l440,35r20,30l480,105r19,40l519,185r10,45l539,265r-5,15l529,290r-25,15l539,315r30,10l594,345r20,20l634,390r15,30l659,445r10,30l674,495r,20l674,535r-5,20l649,585r-30,35l649,630r30,10l704,660r25,20l749,705r15,20l774,745r5,20l779,820r-10,50l764,895r-10,20l739,935r-15,20e" filled="f" strokecolor="white">
                        <v:path arrowok="t" o:connecttype="custom" o:connectlocs="50,935;20,885;5,835;10,745;15,730;45,685;90,650;140,620;170,615;135,555;125,515;125,465;135,445;165,390;210,350;260,325;320,305;310,305;295,300;280,275;285,225;330,115;405,0;420,10;460,65;499,145;529,230;539,265;529,290;504,305;569,325;614,365;649,420;669,475;674,495;674,535;649,585;619,620;679,640;729,680;764,725;779,765;779,820;764,895;739,935" o:connectangles="0,0,0,0,0,0,0,0,0,0,0,0,0,0,0,0,0,0,0,0,0,0,0,0,0,0,0,0,0,0,0,0,0,0,0,0,0,0,0,0,0,0,0,0,0"/>
                      </v:shape>
                      <v:shape id="Freeform 147" o:spid="_x0000_s1172" style="position:absolute;left:2133;top:820;width:1024;height:1340;visibility:visible;mso-wrap-style:square;v-text-anchor:top" coordsize="1024,1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" path="m100,1340r,l70,1320,50,1300,30,1275,15,1250,5,1225,,1195r,-35l5,1130r10,-25l25,1080r15,-25l55,1040r20,-20l95,1010r25,-10l145,990,120,970,105,945,90,920,75,890,70,865r,-30l70,810r5,-20l85,770r15,-20l120,730r30,-25l180,690r30,-15l245,670r35,l260,655,240,635,225,610,215,585r-5,-30l210,525r,-25l225,470r15,-30l255,415r20,-20l295,375r25,-15l345,350r30,-10l415,330,395,300,380,270r,-30l390,210r10,-30l420,150r30,-45l465,90,529,r20,15l574,40r25,30l619,110r25,45l664,200r15,45l684,285r,10l674,310r-25,15l684,330r35,15l749,365r25,20l794,415r20,30l829,475r10,30l844,525r,30l839,580r-10,20l819,625r-15,20l784,660r-15,10l804,670r35,10l869,695r30,25l929,740r20,25l959,790r5,20l959,865r-5,25l944,910r-25,45l874,1005r50,15l944,1030r15,10l979,1055r10,20l1014,1120r10,30l1024,1180r,30l1014,1240r-10,30l984,1295r-20,20l939,1335e" filled="f" strokecolor="white">
                        <v:path arrowok="t" o:connecttype="custom" o:connectlocs="70,1320;15,1250;0,1160;15,1105;55,1040;120,1000;120,970;75,890;70,810;85,770;150,705;245,670;260,655;215,585;210,500;240,440;295,375;375,340;395,300;380,240;420,150;529,0;574,40;644,155;684,285;674,310;684,330;774,385;829,475;844,525;829,600;784,660;804,670;899,720;959,790;959,865;919,955;924,1020;979,1055;1014,1120;1024,1210;984,1295" o:connectangles="0,0,0,0,0,0,0,0,0,0,0,0,0,0,0,0,0,0,0,0,0,0,0,0,0,0,0,0,0,0,0,0,0,0,0,0,0,0,0,0,0,0"/>
                      </v:shape>
                      <v:shape id="Freeform 148" o:spid="_x0000_s1173" style="position:absolute;left:3032;top:2160;width:460;height:70;visibility:visible;mso-wrap-style:square;v-text-anchor:top" coordsize="46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&#13;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shape id="Freeform 149" o:spid="_x0000_s1174" style="position:absolute;left:2538;top:1780;width:174;height:405;visibility:visible;mso-wrap-style:square;v-text-anchor:top" coordsize="174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" path="m174,r,l159,10r-20,5l124,25,114,35,99,45,85,50,65,60,50,70,30,105,15,140r-5,45l10,235,5,275,,310r10,95e" filled="f" strokecolor="white">
                        <v:path arrowok="t" o:connecttype="custom" o:connectlocs="174,0;174,0;159,10;139,15;124,25;114,35;114,35;99,45;85,50;65,60;50,70;50,70;30,105;15,140;10,185;10,235;10,235;5,275;0,310;10,405" o:connectangles="0,0,0,0,0,0,0,0,0,0,0,0,0,0,0,0,0,0,0,0"/>
                      </v:shape>
                      <v:shape id="Freeform 150" o:spid="_x0000_s1175" style="position:absolute;left:2543;top:1790;width:274;height:365;visibility:visible;mso-wrap-style:square;v-text-anchor:top" coordsize="274,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" path="m,270r,l25,305r40,30l89,350r25,10l139,365r25,l189,360r25,-15l234,325r15,-30l264,265r5,-35l274,190r,-35l269,115,259,85,244,65,224,45,204,20,189,e" filled="f" strokecolor="white">
                        <v:path arrowok="t" o:connecttype="custom" o:connectlocs="0,270;0,270;25,305;65,335;89,350;114,360;139,365;164,365;164,365;189,360;214,345;234,325;249,295;264,265;269,230;274,190;274,155;274,155;269,115;259,85;244,65;224,45;224,45;204,20;189,0" o:connectangles="0,0,0,0,0,0,0,0,0,0,0,0,0,0,0,0,0,0,0,0,0,0,0,0,0"/>
                      </v:shape>
                      <v:shape id="Freeform 151" o:spid="_x0000_s1176" style="position:absolute;left:2762;top:1835;width:125;height:320;visibility:visible;mso-wrap-style:square;v-text-anchor:top" coordsize="12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" path="m,300r,l15,310r15,10l55,305,75,285,95,260r15,-30l120,200r5,-30l125,135r,-35l120,70,110,35,95,e" filled="f" strokecolor="white">
                        <v:path arrowok="t" o:connecttype="custom" o:connectlocs="0,300;0,300;15,310;30,320;30,320;55,305;75,285;95,260;110,230;120,200;125,170;125,135;125,100;125,100;120,70;110,35;95,0" o:connectangles="0,0,0,0,0,0,0,0,0,0,0,0,0,0,0,0,0"/>
                      </v:shape>
                      <v:shape id="Freeform 152" o:spid="_x0000_s1177" style="position:absolute;left:2438;top:1770;width:95;height:345;visibility:visible;mso-wrap-style:square;v-text-anchor:top" coordsize="95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" path="m85,r,l55,55,30,105,15,135r-5,30l,200r,40l,265r5,20l15,300r15,15l40,325r20,10l95,345e" filled="f" strokecolor="white">
                        <v:path arrowok="t" o:connecttype="custom" o:connectlocs="85,0;85,0;55,55;30,105;15,135;10,165;0,200;0,240;0,240;0,265;5,285;15,300;30,315;40,325;60,335;95,345" o:connectangles="0,0,0,0,0,0,0,0,0,0,0,0,0,0,0,0"/>
                      </v:shape>
                      <v:shape id="Freeform 153" o:spid="_x0000_s1178" style="position:absolute;left:2533;top:1855;width:20;height:40;visibility:visible;mso-wrap-style:square;v-text-anchor:top" coordsize="2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" path="m20,40r,l5,25,,10,,e" filled="f" strokecolor="white">
                        <v:path arrowok="t" o:connecttype="custom" o:connectlocs="20,40;20,40;5,25;0,10;0,10;0,0" o:connectangles="0,0,0,0,0,0"/>
                      </v:shape>
                      <v:shape id="Freeform 154" o:spid="_x0000_s1179" style="position:absolute;left:2508;top:1930;width:35;height:30;visibility:visible;mso-wrap-style:square;v-text-anchor:top" coordsize="3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" path="m35,30r,l30,20,20,15,,e" filled="f" strokecolor="white">
                        <v:path arrowok="t" o:connecttype="custom" o:connectlocs="35,30;35,30;30,20;20,15;0,0" o:connectangles="0,0,0,0,0"/>
                      </v:shape>
                      <v:shape id="Freeform 155" o:spid="_x0000_s1180" style="position:absolute;left:2498;top:1990;width:45;height:30;visibility:visible;mso-wrap-style:square;v-text-anchor:top" coordsize="4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" path="m45,5r,l35,20,25,25,15,30,10,25,5,20,,e" filled="f" strokecolor="white">
                        <v:path arrowok="t" o:connecttype="custom" o:connectlocs="45,5;45,5;35,20;25,25;15,30;15,30;10,25;5,20;0,0" o:connectangles="0,0,0,0,0,0,0,0,0"/>
                      </v:shape>
                      <v:shape id="Freeform 156" o:spid="_x0000_s1181" style="position:absolute;left:2488;top:2040;width:50;height:30;visibility:visible;mso-wrap-style:square;v-text-anchor:top" coordsize="5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" path="m50,r,l45,20,40,30r-5,l,e" filled="f" strokecolor="white">
                        <v:path arrowok="t" o:connecttype="custom" o:connectlocs="50,0;50,0;45,20;40,30;35,30;35,30;0,0" o:connectangles="0,0,0,0,0,0,0"/>
                      </v:shape>
                      <v:shape id="Freeform 157" o:spid="_x0000_s1182" style="position:absolute;left:2817;top:1945;width:35;height:40;visibility:visible;mso-wrap-style:square;v-text-anchor:top" coordsize="3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" path="m,40r,l5,30,15,20,25,10,35,e" filled="f" strokecolor="white">
                        <v:path arrowok="t" o:connecttype="custom" o:connectlocs="0,40;0,40;5,30;15,20;25,10;35,0" o:connectangles="0,0,0,0,0,0"/>
                      </v:shape>
                      <v:shape id="Freeform 158" o:spid="_x0000_s1183" style="position:absolute;left:2802;top:2035;width:45;height:25;visibility:visible;mso-wrap-style:square;v-text-anchor:top" coordsize="4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" path="m,25r,l10,15,20,10,45,e" filled="f" strokecolor="white">
                        <v:path arrowok="t" o:connecttype="custom" o:connectlocs="0,25;0,25;10,15;20,10;45,0" o:connectangles="0,0,0,0,0"/>
                      </v:shape>
                      <v:shape id="Freeform 159" o:spid="_x0000_s1184" style="position:absolute;left:2792;top:2095;width:30;height:10;visibility:visible;mso-wrap-style:square;v-text-anchor:top" coordsize="3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" path="m,10l10,,30,5e" filled="f" strokecolor="white">
                        <v:path arrowok="t" o:connecttype="custom" o:connectlocs="0,10;10,0;30,5" o:connectangles="0,0,0"/>
                      </v:shape>
                      <v:shape id="Freeform 160" o:spid="_x0000_s1185" style="position:absolute;left:2483;top:1575;width:444;height:245;visibility:visible;mso-wrap-style:square;v-text-anchor:top" coordsize="44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" path="m364,245r,l384,210r20,-35l429,140r15,-35l434,100r-10,l414,105r-10,5l384,130r-15,20l334,130,314,120,284,110,304,90r5,-10l314,70,279,45,264,25r,-10l259,,229,40r-30,l194,55r,10l199,95,174,90,149,80,120,75,95,80,65,85r-5,l55,80,50,70,45,50,40,40,10,30,,30r,5l40,195r20,l85,195r30,l169,195r55,5l274,215r90,30xe" filled="f" strokecolor="white">
                        <v:path arrowok="t" o:connecttype="custom" o:connectlocs="364,245;364,245;384,210;404,175;429,140;444,105;444,105;434,100;424,100;414,105;404,110;384,130;369,150;369,150;334,130;314,120;284,110;284,110;304,90;309,80;314,70;314,70;279,45;264,25;264,15;259,0;229,40;229,40;199,40;199,40;194,55;194,65;199,95;199,95;174,90;149,80;120,75;95,80;65,85;65,85;60,85;55,80;50,70;45,50;40,40;40,40;10,30;0,30;0,30;0,35;0,35;40,195;60,195;60,195;85,195;115,195;169,195;169,195;224,200;274,215;364,245;364,245" o:connectangles="0,0,0,0,0,0,0,0,0,0,0,0,0,0,0,0,0,0,0,0,0,0,0,0,0,0,0,0,0,0,0,0,0,0,0,0,0,0,0,0,0,0,0,0,0,0,0,0,0,0,0,0,0,0,0,0,0,0,0,0,0,0"/>
                      </v:shape>
                      <v:line id="Line 161" o:spid="_x0000_s1186" style="position:absolute;visibility:visible;mso-wrap-style:square" from="3287,2235" to="3287,2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" strokecolor="white">
                        <o:lock v:ext="edit" shapetype="f"/>
                      </v:line>
                      <v:shape id="Freeform 162" o:spid="_x0000_s1187" style="position:absolute;left:3287;top:2250;width:185;height:125;visibility:visible;mso-wrap-style:square;v-text-anchor:top" coordsize="18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" path="m,125r,l20,85,45,45,65,25,85,10,105,r25,l155,5r10,5l175,15r10,20l185,65r-5,15l170,95r-15,10l140,105r-15,l120,100,110,90r,-10l110,60e" filled="f" strokecolor="white">
                        <v:path arrowok="t" o:connecttype="custom" o:connectlocs="0,125;0,125;20,85;45,45;65,25;85,10;105,0;130,0;130,0;155,5;165,10;175,15;185,35;185,65;185,65;180,80;170,95;155,105;140,105;140,105;125,105;120,100;110,90;110,80;110,80;110,60" o:connectangles="0,0,0,0,0,0,0,0,0,0,0,0,0,0,0,0,0,0,0,0,0,0,0,0,0,0"/>
                      </v:shape>
                      <v:shape id="Freeform 163" o:spid="_x0000_s1188" style="position:absolute;left:3287;top:2365;width:145;height:80;visibility:visible;mso-wrap-style:square;v-text-anchor:top" coordsize="145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" path="m,80r,l20,50,45,25,60,15,75,5,95,r20,l130,5r10,5l140,20r5,15l140,50r-5,10l125,65r-10,l95,65r,-35e" filled="f" strokecolor="white">
                        <v:path arrowok="t" o:connecttype="custom" o:connectlocs="0,80;0,80;20,50;45,25;60,15;75,5;95,0;115,0;115,0;130,5;140,10;140,20;145,35;145,35;140,50;135,60;125,65;115,65;115,65;95,65;95,30" o:connectangles="0,0,0,0,0,0,0,0,0,0,0,0,0,0,0,0,0,0,0,0,0"/>
                      </v:shape>
                      <v:shape id="Freeform 164" o:spid="_x0000_s1189" style="position:absolute;left:3092;top:2240;width:190;height:155;visibility:visible;mso-wrap-style:square;v-text-anchor:top" coordsize="190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" path="m190,155r,l180,100,170,75,155,50,140,30,125,15,100,5,70,,50,,35,5,25,10,15,20,5,40,,70,,80,5,90r15,15l40,115r25,l75,115r10,-5l90,100,95,85,90,70,80,55e" filled="f" strokecolor="white">
                        <v:path arrowok="t" o:connecttype="custom" o:connectlocs="190,155;190,155;180,100;170,75;155,50;140,30;125,15;100,5;70,0;70,0;50,0;35,5;25,10;15,20;5,40;0,70;0,70;0,80;5,90;20,105;40,115;65,115;65,115;75,115;85,110;90,100;95,85;95,85;90,70;80,55" o:connectangles="0,0,0,0,0,0,0,0,0,0,0,0,0,0,0,0,0,0,0,0,0,0,0,0,0,0,0,0,0,0"/>
                      </v:shape>
                      <v:shape id="Freeform 165" o:spid="_x0000_s1190" style="position:absolute;left:3152;top:2370;width:125;height:65;visibility:visible;mso-wrap-style:square;v-text-anchor:top" coordsize="125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" path="m125,65r,l115,35,90,15,65,,30,,15,,5,5,,15,,30,5,45r5,5l20,55r15,l40,50r5,-5l50,30e" filled="f" strokecolor="white">
                        <v:path arrowok="t" o:connecttype="custom" o:connectlocs="125,65;125,65;115,35;90,15;65,0;30,0;30,0;15,0;5,5;0,15;0,30;0,30;5,45;10,50;20,55;35,55;35,55;40,50;45,45;50,30" o:connectangles="0,0,0,0,0,0,0,0,0,0,0,0,0,0,0,0,0,0,0,0"/>
                      </v:shape>
                      <v:shape id="Freeform 166" o:spid="_x0000_s1191" style="position:absolute;left:3207;top:2410;width:10;height:55;visibility:visible;mso-wrap-style:square;v-text-anchor:top" coordsize="1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" path="m,l,,10,25r,30e" filled="f" strokecolor="white">
                        <v:path arrowok="t" o:connecttype="custom" o:connectlocs="0,0;0,0;10,25;10,55" o:connectangles="0,0,0,0"/>
                      </v:shape>
                      <v:shape id="Freeform 167" o:spid="_x0000_s1192" style="position:absolute;left:3367;top:2410;width:10;height:45;visibility:visible;mso-wrap-style:square;v-text-anchor:top" coordsize="1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" path="m10,r,l5,25,,45e" filled="f" strokecolor="white">
                        <v:path arrowok="t" o:connecttype="custom" o:connectlocs="10,0;10,0;5,25;0,45" o:connectangles="0,0,0,0"/>
                      </v:shape>
                      <v:shape id="Freeform 168" o:spid="_x0000_s1193" style="position:absolute;left:3182;top:2470;width:220;height:65;visibility:visible;mso-wrap-style:square;v-text-anchor:top" coordsize="2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" path="m15,l210,r5,5l220,15r,20l215,55r-5,10l10,65,5,55,,35,5,15,5,5,15,xe" filled="f" strokecolor="white">
                        <v:path arrowok="t" o:connecttype="custom" o:connectlocs="15,0;210,0;210,0;215,5;220,15;220,35;220,35;215,55;210,65;10,65;10,65;5,55;0,35;0,35;5,15;5,5;15,0;15,0" o:connectangles="0,0,0,0,0,0,0,0,0,0,0,0,0,0,0,0,0,0"/>
                      </v:shape>
                      <v:shape id="Freeform 169" o:spid="_x0000_s1194" style="position:absolute;left:959;top:2150;width:210;height:70;visibility:visible;mso-wrap-style:square;v-text-anchor:top" coordsize="21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" path="m5,l185,r5,l200,5r10,10l210,40r,10l200,60,190,70,,70e" filled="f" strokecolor="white">
                        <v:path arrowok="t" o:connecttype="custom" o:connectlocs="5,0;185,0;185,0;190,0;200,5;210,15;210,40;210,40;210,50;200,60;190,70;0,70" o:connectangles="0,0,0,0,0,0,0,0,0,0,0,0"/>
                      </v:shape>
                      <v:shape id="Freeform 170" o:spid="_x0000_s1195" style="position:absolute;left:959;top:2235;width:205;height:145;visibility:visible;mso-wrap-style:square;v-text-anchor:top" coordsize="205,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" path="m,145r,l10,115,20,90,35,65,55,45,75,25,100,15,125,5,160,r25,5l200,20r5,20l205,60r-5,25l190,95r-20,5l150,105r-10,-5l130,95r-5,-5l120,80r5,-15l135,60r10,-5l155,55e" filled="f" strokecolor="white">
                        <v:path arrowok="t" o:connecttype="custom" o:connectlocs="0,145;0,145;10,115;20,90;35,65;55,45;75,25;100,15;125,5;160,0;160,0;185,5;200,20;205,40;205,60;205,60;200,85;190,95;170,100;150,105;150,105;140,100;130,95;125,90;120,80;120,80;125,65;135,60;145,55;155,55" o:connectangles="0,0,0,0,0,0,0,0,0,0,0,0,0,0,0,0,0,0,0,0,0,0,0,0,0,0,0,0,0,0"/>
                      </v:shape>
                      <v:shape id="Freeform 171" o:spid="_x0000_s1196" style="position:absolute;left:964;top:2355;width:155;height:90;visibility:visible;mso-wrap-style:square;v-text-anchor:top" coordsize="15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" path="m,90r,l25,60,50,40,85,15,115,r10,l140,5r5,l150,15r5,10l155,35r-5,15l145,60r-10,5l125,70,110,65r,-5l105,55r,-10e" filled="f" strokecolor="white">
                        <v:path arrowok="t" o:connecttype="custom" o:connectlocs="0,90;0,90;25,60;50,40;85,15;115,0;115,0;125,0;140,5;145,5;150,15;155,25;155,35;155,35;150,50;145,60;135,65;125,70;125,70;110,65;110,60;105,55;105,55;105,45" o:connectangles="0,0,0,0,0,0,0,0,0,0,0,0,0,0,0,0,0,0,0,0,0,0,0,0"/>
                      </v:shape>
                      <v:shape id="Freeform 172" o:spid="_x0000_s1197" style="position:absolute;left:1049;top:2420;width:15;height:25;visibility:visible;mso-wrap-style:square;v-text-anchor:top" coordsize="1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" path="m15,r,l5,5,,15,,25e" filled="f" strokecolor="white">
                        <v:path arrowok="t" o:connecttype="custom" o:connectlocs="15,0;15,0;5,5;0,15;0,15;0,25" o:connectangles="0,0,0,0,0,0"/>
                      </v:shape>
                      <v:shape id="Freeform 173" o:spid="_x0000_s1198" style="position:absolute;left:964;top:2455;width:105;height:60;visibility:visible;mso-wrap-style:square;v-text-anchor:top" coordsize="105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" path="m10,5r,l20,,30,,60,,80,5r10,5l100,15r5,10l105,35r,10l100,50,80,60r-20,l40,60r-15,l15,55,5,45,,35,,15e" filled="f" strokecolor="white">
                        <v:path arrowok="t" o:connecttype="custom" o:connectlocs="10,5;10,5;20,0;30,0;30,0;60,0;80,5;90,10;100,15;105,25;105,35;105,35;105,45;100,50;80,60;60,60;40,60;40,60;25,60;15,55;5,45;0,35;0,15" o:connectangles="0,0,0,0,0,0,0,0,0,0,0,0,0,0,0,0,0,0,0,0,0,0,0"/>
                      </v:shape>
                      <v:line id="Line 174" o:spid="_x0000_s1199" style="position:absolute;visibility:visible;mso-wrap-style:square" from="1034,2520" to="1034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" strokecolor="white">
                        <o:lock v:ext="edit" shapetype="f"/>
                      </v:line>
                      <v:line id="Line 175" o:spid="_x0000_s1200" style="position:absolute;visibility:visible;mso-wrap-style:square" from="954,1650" to="954,3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" strokecolor="white">
                        <o:lock v:ext="edit" shapetype="f"/>
                      </v:line>
                      <v:line id="Line 176" o:spid="_x0000_s1201" style="position:absolute;flip:y;visibility:visible;mso-wrap-style:square" from="879,1775" to="889,3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" strokecolor="white">
                        <o:lock v:ext="edit" shapetype="f"/>
                      </v:line>
                      <v:line id="Line 177" o:spid="_x0000_s1202" style="position:absolute;visibility:visible;mso-wrap-style:square" from="2068,2610" to="2468,3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" strokecolor="white">
                        <o:lock v:ext="edit" shapetype="f"/>
                      </v:line>
                      <v:shape id="Freeform 178" o:spid="_x0000_s1203" style="position:absolute;left:2068;top:2670;width:380;height:465;visibility:visible;mso-wrap-style:square;v-text-anchor:top" coordsize="38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" path="m,l170,200,380,465e" filled="f" strokecolor="white">
                        <v:path arrowok="t" o:connecttype="custom" o:connectlocs="0,0;170,200;380,465" o:connectangles="0,0,0"/>
                      </v:shape>
                      <v:shape id="Freeform 179" o:spid="_x0000_s1204" style="position:absolute;left:3357;top:1225;width:914;height:925;visibility:visible;mso-wrap-style:square;v-text-anchor:top" coordsize="914,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" path="m,925r,l35,795,80,665,130,540,185,420,245,300,315,195,389,90,469,r10,5l514,30r45,50l589,115r35,45l654,215r35,65l729,355r35,85l804,540r35,110l879,780r35,140e" filled="f" strokecolor="white">
                        <v:path arrowok="t" o:connecttype="custom" o:connectlocs="0,925;0,925;35,795;80,665;130,540;185,420;245,300;315,195;389,90;469,0;469,0;479,5;514,30;559,80;589,115;624,160;654,215;689,280;729,355;764,440;804,540;839,650;879,780;914,920" o:connectangles="0,0,0,0,0,0,0,0,0,0,0,0,0,0,0,0,0,0,0,0,0,0,0,0"/>
                      </v:shape>
                      <v:shape id="Freeform 180" o:spid="_x0000_s1205" style="position:absolute;left:3317;top:1155;width:994;height:985;visibility:visible;mso-wrap-style:square;v-text-anchor:top" coordsize="994,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" path="m,985r,l40,830,85,685,140,550,205,425,275,305,350,195,429,95,509,r15,15l564,50r60,65l659,160r35,55l734,275r40,70l814,425r40,90l894,610r35,110l964,845r30,130e" filled="f" strokecolor="white">
                        <v:path arrowok="t" o:connecttype="custom" o:connectlocs="0,985;0,985;40,830;85,685;140,550;205,425;275,305;350,195;429,95;509,0;509,0;524,15;564,50;624,115;659,160;694,215;734,275;774,345;814,425;854,515;894,610;929,720;964,845;994,975" o:connectangles="0,0,0,0,0,0,0,0,0,0,0,0,0,0,0,0,0,0,0,0,0,0,0,0"/>
                      </v:shape>
                      <v:shape id="Freeform 181" o:spid="_x0000_s1206" style="position:absolute;left:3427;top:1225;width:774;height:940;visibility:visible;mso-wrap-style:square;v-text-anchor:top" coordsize="774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" path="m50,920r,l30,900,15,880,5,855,,825,,775,5,735,15,720,30,700,45,685,70,665,95,650r25,-10l150,635r30,l140,595,130,575,120,550,110,530r,-25l115,480r5,-25l135,430r20,-25l175,385r25,-20l225,350r24,-10l279,330r35,-10l299,320,284,310,274,300r-5,-10l269,270r5,-35l289,190r15,-40l324,115,344,80,399,r30,45l469,115r20,40l509,195r10,45l529,280r-5,15l514,305r-25,25l519,335r25,15l569,365r25,20l619,405r15,25l649,455r15,25l669,505r,20l669,545r-5,20l644,605r-30,40l639,645r30,10l694,665r25,15l739,700r20,20l769,740r5,15l774,810r-10,50l759,885r-10,20l734,925r-20,15e" filled="f" strokecolor="white">
                        <v:path arrowok="t" o:connecttype="custom" o:connectlocs="50,920;15,880;0,825;5,735;15,720;45,685;95,650;150,635;180,635;130,575;110,530;115,480;120,455;155,405;200,365;249,340;314,320;299,320;284,310;269,290;274,235;304,150;344,80;399,0;469,115;509,195;529,280;524,295;489,330;519,335;569,365;619,405;649,455;664,480;669,525;664,565;614,645;639,645;694,665;739,700;769,740;774,755;764,860;749,905;714,940" o:connectangles="0,0,0,0,0,0,0,0,0,0,0,0,0,0,0,0,0,0,0,0,0,0,0,0,0,0,0,0,0,0,0,0,0,0,0,0,0,0,0,0,0,0,0,0,0"/>
                      </v:shape>
                      <v:shape id="Freeform 182" o:spid="_x0000_s1207" style="position:absolute;left:4116;top:2170;width:215;height:70;visibility:visible;mso-wrap-style:square;v-text-anchor:top" coordsize="21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" path="m210,l30,,25,,15,5,5,15,,35,5,50,15,60,25,70r190,e" filled="f" strokecolor="white">
                        <v:path arrowok="t" o:connecttype="custom" o:connectlocs="210,0;30,0;30,0;25,0;15,5;5,15;0,35;0,35;5,50;15,60;25,70;215,70" o:connectangles="0,0,0,0,0,0,0,0,0,0,0,0"/>
                      </v:shape>
                      <v:line id="Line 183" o:spid="_x0000_s1208" style="position:absolute;visibility:visible;mso-wrap-style:square" from="4326,1670" to="4331,35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" strokecolor="white">
                        <o:lock v:ext="edit" shapetype="f"/>
                      </v:line>
                      <v:line id="Line 184" o:spid="_x0000_s1209" style="position:absolute;flip:x y;visibility:visible;mso-wrap-style:square" from="4391,1790" to="4396,34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" strokecolor="white">
                        <o:lock v:ext="edit" shapetype="f"/>
                      </v:line>
                      <v:line id="Line 185" o:spid="_x0000_s1210" style="position:absolute;visibility:visible;mso-wrap-style:square" from="4231,2550" to="4231,3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" strokecolor="white">
                        <o:lock v:ext="edit" shapetype="f"/>
                      </v:line>
                      <v:shape id="Freeform 186" o:spid="_x0000_s1211" style="position:absolute;left:4136;top:2250;width:185;height:195;visibility:visible;mso-wrap-style:square;v-text-anchor:top" coordsize="185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" path="m55,55r,l65,60r5,10l70,90r,10l65,105r-25,5l20,105,5,90,,75,,55,,30,10,10,30,,50,,85,5r25,10l130,40r20,25l165,95r10,35l185,195e" filled="f" strokecolor="white">
                        <v:path arrowok="t" o:connecttype="custom" o:connectlocs="55,55;55,55;65,60;70,70;70,90;70,90;70,100;65,105;65,105;40,110;40,110;20,105;5,90;0,75;0,55;0,55;0,30;10,10;30,0;50,0;50,0;85,5;110,15;130,40;150,65;165,95;175,130;185,195" o:connectangles="0,0,0,0,0,0,0,0,0,0,0,0,0,0,0,0,0,0,0,0,0,0,0,0,0,0,0,0"/>
                      </v:shape>
                      <v:shape id="Freeform 187" o:spid="_x0000_s1212" style="position:absolute;left:4191;top:2365;width:130;height:185;visibility:visible;mso-wrap-style:square;v-text-anchor:top" coordsize="130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" path="m130,185r-60,l50,180,35,175,20,165,15,150r5,-15l30,125,40,115,55,105r70,5l115,70,110,50,100,35,85,20,70,10,50,5,30,,,,,35,5,45r5,5l20,60r10,l40,55,45,45r,25l45,95e" filled="f" strokecolor="white">
                        <v:path arrowok="t" o:connecttype="custom" o:connectlocs="130,185;70,185;70,185;50,180;35,175;20,165;15,150;15,150;20,135;30,125;40,115;55,105;125,110;125,110;115,70;110,50;100,35;85,20;70,10;50,5;30,0;0,0;0,0;0,35;0,35;5,45;10,50;20,60;30,60;30,60;40,55;45,45;45,45;45,70;45,95" o:connectangles="0,0,0,0,0,0,0,0,0,0,0,0,0,0,0,0,0,0,0,0,0,0,0,0,0,0,0,0,0,0,0,0,0,0,0"/>
                      </v:shape>
                      <v:shape id="Freeform 188" o:spid="_x0000_s1213" style="position:absolute;left:3222;top:2960;width:1019;height:1055;visibility:visible;mso-wrap-style:square;v-text-anchor:top" coordsize="1019,1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" path="m,375r,l15,335,30,300,50,260,75,225r25,-30l125,165r30,-30l185,110,220,85,255,65,295,45,330,30,370,15r45,-5l454,5,499,r50,5l604,10r50,15l699,45r45,20l789,90r40,30l864,155r35,40l929,235r25,40l974,325r20,45l1004,420r10,55l1019,530r-5,50l1004,635r-10,50l974,735r-20,45l929,820r-30,45l864,900r-35,35l789,965r-45,25l699,1015r-45,15l604,1045r-55,5l499,1055r-69,-5l365,1035r-60,-20l245,985,190,950,140,910,100,860,60,810e" filled="f" strokecolor="white">
                        <v:path arrowok="t" o:connecttype="custom" o:connectlocs="0,375;0,375;15,335;30,300;50,260;75,225;100,195;125,165;155,135;185,110;220,85;255,65;295,45;330,30;370,15;415,10;454,5;499,0;499,0;549,5;604,10;654,25;699,45;744,65;789,90;829,120;864,155;899,195;929,235;954,275;974,325;994,370;1004,420;1014,475;1019,530;1019,530;1014,580;1004,635;994,685;974,735;954,780;929,820;899,865;864,900;829,935;789,965;744,990;699,1015;654,1030;604,1045;549,1050;499,1055;499,1055;430,1050;365,1035;305,1015;245,985;190,950;140,910;100,860;60,810" o:connectangles="0,0,0,0,0,0,0,0,0,0,0,0,0,0,0,0,0,0,0,0,0,0,0,0,0,0,0,0,0,0,0,0,0,0,0,0,0,0,0,0,0,0,0,0,0,0,0,0,0,0,0,0,0,0,0,0,0,0,0,0,0"/>
                      </v:shape>
                      <v:shape id="Freeform 189" o:spid="_x0000_s1214" style="position:absolute;left:3217;top:2925;width:1054;height:1125;visibility:visible;mso-wrap-style:square;v-text-anchor:top" coordsize="1054,1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" path="m75,910r,l115,955r45,45l210,1035r50,30l320,1090r55,20l440,1120r64,5l564,1120r55,-10l674,1100r55,-20l774,1055r45,-30l864,995r40,-40l934,915r35,-40l994,825r20,-45l1034,725r10,-50l1054,620r,-55l1054,505r-10,-55l1029,400r-15,-55l989,300,964,250,929,210,894,170,854,130,814,100,769,70,719,45,669,30,619,15,564,5,509,,469,5r-44,5l385,15,345,25,270,55,200,95r-65,50l80,200,55,230,35,265,15,300,,335e" filled="f" strokecolor="white">
                        <v:path arrowok="t" o:connecttype="custom" o:connectlocs="75,910;75,910;115,955;160,1000;210,1035;260,1065;320,1090;375,1110;440,1120;504,1125;504,1125;564,1120;619,1110;674,1100;729,1080;774,1055;819,1025;864,995;904,955;934,915;969,875;994,825;1014,780;1034,725;1044,675;1054,620;1054,565;1054,565;1054,505;1044,450;1029,400;1014,345;989,300;964,250;929,210;894,170;854,130;814,100;769,70;719,45;669,30;619,15;564,5;509,0;509,0;469,5;425,10;385,15;345,25;270,55;200,95;135,145;80,200;55,230;35,265;15,300;0,335" o:connectangles="0,0,0,0,0,0,0,0,0,0,0,0,0,0,0,0,0,0,0,0,0,0,0,0,0,0,0,0,0,0,0,0,0,0,0,0,0,0,0,0,0,0,0,0,0,0,0,0,0,0,0,0,0,0,0,0,0"/>
                      </v:shape>
                      <v:line id="Line 190" o:spid="_x0000_s1215" style="position:absolute;visibility:visible;mso-wrap-style:square" from="3597,3265" to="3731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" strokecolor="white">
                        <o:lock v:ext="edit" shapetype="f"/>
                      </v:line>
                      <v:line id="Line 191" o:spid="_x0000_s1216" style="position:absolute;flip:y;visibility:visible;mso-wrap-style:square" from="3736,3305" to="3886,3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" strokecolor="white">
                        <o:lock v:ext="edit" shapetype="f"/>
                      </v:line>
                      <v:line id="Line 192" o:spid="_x0000_s1217" style="position:absolute;flip:y;visibility:visible;mso-wrap-style:square" from="3517,3325" to="3926,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" strokecolor="white">
                        <o:lock v:ext="edit" shapetype="f"/>
                      </v:line>
                      <v:line id="Line 193" o:spid="_x0000_s1218" style="position:absolute;flip:y;visibility:visible;mso-wrap-style:square" from="3512,3475" to="3667,3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" strokecolor="white">
                        <o:lock v:ext="edit" shapetype="f"/>
                      </v:line>
                      <v:line id="Line 194" o:spid="_x0000_s1219" style="position:absolute;flip:y;visibility:visible;mso-wrap-style:square" from="3562,3535" to="3716,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" strokecolor="white">
                        <o:lock v:ext="edit" shapetype="f"/>
                      </v:line>
                      <v:line id="Line 195" o:spid="_x0000_s1220" style="position:absolute;flip:y;visibility:visible;mso-wrap-style:square" from="3781,3365" to="3941,3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" strokecolor="white">
                        <o:lock v:ext="edit" shapetype="f"/>
                      </v:line>
                      <v:line id="Line 196" o:spid="_x0000_s1221" style="position:absolute;visibility:visible;mso-wrap-style:square" from="3562,3275" to="3886,3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" strokecolor="white">
                        <o:lock v:ext="edit" shapetype="f"/>
                      </v:line>
                      <v:line id="Line 197" o:spid="_x0000_s1222" style="position:absolute;visibility:visible;mso-wrap-style:square" from="3537,3315" to="3672,34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" strokecolor="white">
                        <o:lock v:ext="edit" shapetype="f"/>
                      </v:line>
                      <v:line id="Line 198" o:spid="_x0000_s1223" style="position:absolute;visibility:visible;mso-wrap-style:square" from="3716,3525" to="3841,3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" strokecolor="white">
                        <o:lock v:ext="edit" shapetype="f"/>
                      </v:line>
                      <v:line id="Line 199" o:spid="_x0000_s1224" style="position:absolute;visibility:visible;mso-wrap-style:square" from="3786,3490" to="3906,3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" strokecolor="white">
                        <o:lock v:ext="edit" shapetype="f"/>
                      </v:line>
                      <v:shape id="Freeform 200" o:spid="_x0000_s1225" style="position:absolute;left:3826;top:3635;width:95;height:85;visibility:visible;mso-wrap-style:square;v-text-anchor:top" coordsize="9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" path="m,80l,65r15,l25,70r5,5l35,85r10,l55,80,60,70r,-20l80,55r5,-5l90,40,85,15,85,5,95,e" filled="f" strokecolor="white">
                        <v:path arrowok="t" o:connecttype="custom" o:connectlocs="0,80;0,65;0,65;15,65;15,65;25,70;30,75;35,85;45,85;45,85;55,80;60,70;60,50;80,55;80,55;85,50;90,40;85,15;85,15;85,5;95,0" o:connectangles="0,0,0,0,0,0,0,0,0,0,0,0,0,0,0,0,0,0,0,0,0"/>
                      </v:shape>
                      <v:shape id="Freeform 201" o:spid="_x0000_s1226" style="position:absolute;left:3482;top:3585;width:85;height:95;visibility:visible;mso-wrap-style:square;v-text-anchor:top" coordsize="8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" path="m5,r,l15,5r5,10l,45r,5l,55r15,l25,55r5,-5l35,55r,5l30,70r,10l35,90r10,5l55,90,65,85,75,80r10,5l85,95e" filled="f" strokecolor="white">
                        <v:path arrowok="t" o:connecttype="custom" o:connectlocs="5,0;5,0;15,5;20,15;0,45;0,45;0,50;0,55;0,55;15,55;25,55;30,50;35,55;35,55;35,60;30,70;30,80;35,90;35,90;45,95;55,90;65,85;75,80;75,80;85,85;85,95" o:connectangles="0,0,0,0,0,0,0,0,0,0,0,0,0,0,0,0,0,0,0,0,0,0,0,0,0,0"/>
                      </v:shape>
                      <v:shape id="Freeform 202" o:spid="_x0000_s1227" style="position:absolute;left:3522;top:3250;width:90;height:80;visibility:visible;mso-wrap-style:square;v-text-anchor:top" coordsize="9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" path="m,80r,l10,75r,-10l10,45r,-15l40,30,40,,50,,80,10r10,e" filled="f" strokecolor="white">
                        <v:path arrowok="t" o:connecttype="custom" o:connectlocs="0,80;0,80;10,75;10,65;10,45;10,30;40,30;40,30;40,0;50,0;80,10;90,10" o:connectangles="0,0,0,0,0,0,0,0,0,0,0,0"/>
                      </v:shape>
                      <v:shape id="Freeform 203" o:spid="_x0000_s1228" style="position:absolute;left:3876;top:3285;width:80;height:90;visibility:visible;mso-wrap-style:square;v-text-anchor:top" coordsize="8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" path="m,l,,5,10r10,5l50,5r,10l50,25r,15l80,40r,5l75,80r,10e" filled="f" strokecolor="white">
                        <v:path arrowok="t" o:connecttype="custom" o:connectlocs="0,0;0,0;5,10;15,15;50,5;50,5;50,15;50,25;50,40;80,40;80,45;75,80;75,90" o:connectangles="0,0,0,0,0,0,0,0,0,0,0,0,0"/>
                      </v:shape>
                    </v:group>
                    <v:shape id="Freeform 204" o:spid="_x0000_s1229" style="position:absolute;left:5049;top:4426;width:212;height:206;visibility:visible;mso-wrap-style:square;v-text-anchor:top" coordsize="154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" path="m,75r,l5,60,10,45,24,20,49,5,64,,79,,94,r15,5l134,20r15,25l154,60r,15l154,90r-5,15l134,130r-25,15l94,150r-15,l64,150,49,145,24,130,10,105,5,90,,75xe" filled="f" strokecolor="white">
                      <v:path arrowok="t" o:connecttype="custom" o:connectlocs="0,10342;0,10342;689,8273;1379,6205;3309,2758;6756,689;8825,0;10893,0;10893,0;12961,0;15029,689;18476,2758;20545,6205;21234,8273;21234,10342;21234,10342;21234,12410;20545,14478;18476,17925;15029,19994;12961,20683;10893,20683;10893,20683;8825,20683;6756,19994;3309,17925;1379,14478;689,12410;0,10342;0,10342" o:connectangles="0,0,0,0,0,0,0,0,0,0,0,0,0,0,0,0,0,0,0,0,0,0,0,0,0,0,0,0,0,0"/>
                    </v:shape>
                    <v:shape id="Freeform 205" o:spid="_x0000_s1230" style="position:absolute;left:4980;top:4977;width:212;height:214;visibility:visible;mso-wrap-style:square;v-text-anchor:top" coordsize="154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" path="m,75r,l,60,5,45,25,20,45,5,60,,74,,94,r10,5l129,20r20,25l154,60r,15l154,90r-5,15l129,130r-20,15l94,150r-15,5l60,150,50,145,25,130,5,105,,90,,75xe" filled="f" strokecolor="white">
                      <v:path arrowok="t" o:connecttype="custom" o:connectlocs="0,10341;0,10341;0,8273;689,6205;3447,2758;6205,689;8273,0;10203,0;10203,0;12961,0;14340,689;17787,2758;20545,6205;21234,8273;21234,10341;21234,10341;21234,12410;20545,14478;17787,17925;15029,19993;12961,20683;10893,21372;10893,21372;8273,20683;6894,19993;3447,17925;689,14478;0,12410;0,10341;0,10341" o:connectangles="0,0,0,0,0,0,0,0,0,0,0,0,0,0,0,0,0,0,0,0,0,0,0,0,0,0,0,0,0,0"/>
                    </v:shape>
                    <v:shape id="Freeform 206" o:spid="_x0000_s1231" style="position:absolute;left:5296;top:4729;width:213;height:214;visibility:visible;mso-wrap-style:square;v-text-anchor:top" coordsize="15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" path="m,75r,l5,60,10,45,25,20,50,5,65,,80,,95,r15,5l135,20r15,25l155,60r,15l155,90r-5,15l135,130r-25,20l95,150r-15,5l65,150r-15,l25,130,10,105,5,90,,75xe" filled="f" strokecolor="white">
                      <v:path arrowok="t" o:connecttype="custom" o:connectlocs="0,10341;0,10341;689,8273;1379,6205;3447,2758;6894,689;8962,0;11031,0;11031,0;13099,0;15167,689;18614,2758;20683,6205;21372,8273;21372,10341;21372,10341;21372,12410;20683,14478;18614,17925;15167,20683;13099,20683;11031,21372;11031,21372;8962,20683;6894,20683;3447,17925;1379,14478;689,12410;0,10341;0,10341" o:connectangles="0,0,0,0,0,0,0,0,0,0,0,0,0,0,0,0,0,0,0,0,0,0,0,0,0,0,0,0,0,0"/>
                    </v:shape>
                    <v:shape id="Freeform 207" o:spid="_x0000_s1232" style="position:absolute;left:4732;top:4674;width:213;height:200;visibility:visible;mso-wrap-style:square;v-text-anchor:top" coordsize="155,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" path="m,70r,l5,55,5,45,25,20,50,5,65,,80,,95,r15,5l135,20r15,25l155,55r,15l155,85r-5,15l135,125r-25,15l95,145r-15,l65,145,50,140,25,125,5,100,5,85,,70xe" filled="f" strokecolor="white">
                      <v:path arrowok="t" o:connecttype="custom" o:connectlocs="0,9652;0,9652;689,7584;689,6205;3447,2758;6894,689;8962,0;11031,0;11031,0;13099,0;15167,689;18614,2758;20683,6205;21372,7584;21372,9652;21372,9652;21372,11720;20683,13788;18614,17235;15167,19304;13099,19993;11031,19993;11031,19993;8962,19993;6894,19304;3447,17235;689,13788;689,11720;0,9652;0,9652" o:connectangles="0,0,0,0,0,0,0,0,0,0,0,0,0,0,0,0,0,0,0,0,0,0,0,0,0,0,0,0,0,0"/>
                    </v:shape>
                    <v:shape id="Freeform 208" o:spid="_x0000_s1233" style="position:absolute;left:4656;top:4329;width:943;height:945;visibility:visible;mso-wrap-style:square;v-text-anchor:top" coordsize="684,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" path="m,345r,l,310,5,275,15,245,25,210,40,180,60,155,80,125r20,-25l125,80,155,60,180,40,210,30,245,15,275,5,309,r35,l379,r30,5l444,15r30,15l504,40r25,20l559,80r25,20l604,125r20,30l639,180r15,30l669,245r5,30l679,310r5,35l679,380r-5,35l669,445r-15,30l639,505r-15,30l604,560r-20,25l559,605r-30,20l504,645r-30,15l444,670r-35,10l379,685r-35,l309,685r-34,-5l245,670,210,660,180,645,155,625,125,605,100,585,80,560,60,535,40,505,25,475,15,445,5,415,,380,,345xe" filled="f" strokecolor="white">
                      <v:path arrowok="t" o:connecttype="custom" o:connectlocs="0,47571;689,37919;3447,28956;8273,21372;13789,13789;21372,8273;28956,4137;37919,689;47433,0;52259,0;61221,2068;69495,5515;77078,11031;83283,17236;88109,24820;92246,33782;93625,42745;94314,47571;92935,57223;90177,65496;86041,73769;80525,80663;72942,86179;65358,91005;56395,93763;47433,94452;42607,94452;33782,92384;24819,88937;17236,83421;11031,77216;5515,69632;2068,61359;0,52397;0,47571" o:connectangles="0,0,0,0,0,0,0,0,0,0,0,0,0,0,0,0,0,0,0,0,0,0,0,0,0,0,0,0,0,0,0,0,0,0,0"/>
                    </v:shape>
                    <v:shape id="Freeform 209" o:spid="_x0000_s1234" style="position:absolute;left:936;top:951;width:5380;height:5350;visibility:visible;mso-wrap-style:square;v-text-anchor:top" coordsize="3902,3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" path="m,1940r,l5,1840r5,-100l25,1645r15,-95l60,1455r30,-90l120,1270r35,-85l190,1100r45,-85l280,935r55,-80l385,780r60,-75l505,635r65,-65l640,505r70,-60l785,385r75,-55l939,280r80,-45l1104,190r85,-35l1279,120r90,-35l1464,60r95,-20l1654,25r95,-15l1849,5,1948,r100,5l2148,10r100,15l2343,40r95,20l2528,90r95,30l2708,155r90,40l2878,235r85,45l3042,335r75,50l3192,445r70,60l3332,570r60,65l3457,710r55,70l3567,855r50,80l3667,1015r45,85l3747,1185r35,90l3812,1365r30,90l3862,1550r20,95l3892,1745r10,95l3902,1940r,100l3892,2140r-10,100l3862,2335r-20,90l3817,2520r-30,90l3752,2695r-40,90l3667,2865r-45,85l3572,3025r-55,80l3457,3175r-60,70l3332,3315r-70,65l3192,3440r-70,55l3042,3550r-79,50l2883,3650r-85,40l2713,3730r-90,35l2533,3795r-90,25l2348,3840r-100,20l2153,3870r-100,10l1953,3880r-99,l1754,3870r-100,-10l1559,3840r-95,-20l1374,3795r-90,-30l1194,3730r-85,-40l1024,3645r-85,-45l865,3550r-80,-55l710,3435r-70,-60l575,3310r-65,-65l445,3175r-55,-75l335,3025r-50,-80l235,2865r-40,-85l155,2695r-35,-90l90,2515,60,2425,40,2330,25,2235,10,2140,5,2040,,1940xe" filled="f" strokecolor="white">
                      <v:path arrowok="t" o:connecttype="custom" o:connectlocs="689,253710;5515,213723;16546,175115;32403,139954;53086,107551;78595,78595;108240,53086;140506,32403;176356,16546;214964,5515;254951,689;282390,689;323066,5515;361674,16546;396835,32403;429790,53086;459435,78595;484255,107551;505627,139954;521484,175804;532515,213723;538030,253710;538030,281287;532515,321963;522173,359882;505627,395043;484944,428135;459435,457092;430479,481911;397524,503283;361674,519140;323756,529482;283079,534997;255640,534997;214964,529482;177045,519140;141195,502594;108240,481911;79284,456402;53775,427446;32403,395043;16546,359193;5515,321274;689,281287" o:connectangles="0,0,0,0,0,0,0,0,0,0,0,0,0,0,0,0,0,0,0,0,0,0,0,0,0,0,0,0,0,0,0,0,0,0,0,0,0,0,0,0,0,0,0,0"/>
                    </v:shape>
                    <v:shape id="Freeform 210" o:spid="_x0000_s1235" style="position:absolute;left:13;top:6;width:7212;height:7226;visibility:visible;mso-wrap-style:square;v-text-anchor:top" coordsize="5230,5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" path="m,2620r,l,2485,10,2350,30,2220,50,2090,80,1965r35,-125l155,1720r50,-120l255,1485r60,-115l375,1260r70,-105l519,1050r75,-95l679,860r85,-90l854,680r95,-80l1049,520r100,-70l1259,380r110,-65l1479,260r114,-55l1713,160r120,-40l1958,85,2088,55,2213,30,2348,15,2478,5,2613,r134,5l2882,15r130,20l3142,55r125,30l3392,120r120,40l3632,210r114,50l3861,320r110,60l4076,450r105,75l4276,600r95,85l4466,770r85,90l4636,955r75,100l4785,1160r65,105l4915,1375r60,110l5025,1605r45,115l5115,1845r35,125l5180,2095r20,130l5220,2355r10,135l5230,2625r,130l5220,2890r-20,130l5180,3150r-30,125l5115,3400r-40,125l5025,3640r-50,120l4915,3870r-60,110l4785,4085r-70,105l4636,4290r-80,95l4466,4475r-90,85l4281,4640r-100,80l4081,4795r-105,65l3866,4925r-115,55l3637,5035r-120,45l3397,5120r-125,35l3147,5185r-130,25l2887,5225r-135,10l2617,5240r-134,-5l2348,5225r-130,-15l2088,5185r-125,-30l1838,5120r-120,-40l1598,5030r-114,-50l1369,4920r-110,-60l1154,4790r-100,-70l954,4640r-95,-85l769,4470r-90,-90l599,4285,519,4185,445,4085,380,3975,315,3865,260,3755,205,3640,160,3520,115,3395,80,3275,55,3145,30,3015,15,2885,5,2755,,2620xe" filled="f" strokecolor="white">
                      <v:path arrowok="t" o:connecttype="custom" o:connectlocs="0,342646;6894,288181;21372,237163;43434,188903;71563,144780;105345,106172;144642,71701;188765,43434;236198,22062;287905,7584;341681,689;378772,689;433237,7584;484254,22062;532377,44123;576500,72390;615797,106172;649579,145469;677708,189593;699080,237163;714248,288871;721142,343335;721142,379875;714248,434340;699770,486047;677708,533618;650131,577741;615797,617038;576500,650820;533066,679087;484944,700459;433926,714937;379461,721832;342370,721832;287905,714937;236888,700459;188765,678398;145331,650820;106034,616349;71563,577052;43434,532928;22062,485358;7584,433650;689,379875" o:connectangles="0,0,0,0,0,0,0,0,0,0,0,0,0,0,0,0,0,0,0,0,0,0,0,0,0,0,0,0,0,0,0,0,0,0,0,0,0,0,0,0,0,0,0,0"/>
                    </v:shape>
                    <v:shape id="Freeform 211" o:spid="_x0000_s1236" style="position:absolute;left:82;top:82;width:7074;height:7074;visibility:visible;mso-wrap-style:square;v-text-anchor:top" coordsize="5130,5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" path="m,2565r,l5,2430,15,2300,30,2175,55,2045,80,1925r35,-125l155,1680r45,-115l255,1450r55,-110l370,1235r70,-105l509,1030,584,930r80,-90l749,750r90,-85l934,585r95,-75l1129,435r105,-65l1344,310r110,-60l1563,200r120,-45l1803,115,1923,80,2048,50,2173,30,2303,15,2433,5,2563,r134,5l2827,15r125,15l3082,50r120,30l3327,115r120,40l3562,200r114,55l3786,310r105,60l3996,440r100,70l4196,585r90,85l4376,755r85,85l4541,935r80,95l4690,1135r65,100l4820,1345r55,110l4925,1570r50,115l5015,1805r35,120l5075,2050r25,125l5115,2305r10,130l5130,2570r-5,130l5115,2830r-15,130l5080,3085r-30,125l5015,3330r-40,120l4930,3565r-55,115l4820,3790r-60,110l4690,4000r-69,100l4546,4200r-80,90l4381,4380r-90,85l4196,4545r-95,80l4001,4695r-105,65l3791,4825r-110,55l3567,4930r-120,45l3332,5015r-125,35l3082,5080r-125,20l2827,5120r-130,10l2567,5130r-129,l2308,5120r-130,-20l2053,5080r-125,-30l1803,5015r-120,-40l1568,4930r-114,-50l1344,4820r-105,-60l1134,4690r-100,-70l934,4545r-90,-80l754,4380r-85,-90l589,4195r-75,-95l440,4000,375,3895,310,3785,255,3675,205,3565,160,3445,115,3325,85,3205,55,3080,30,2955,15,2825,5,2695,,2565xe" filled="f" strokecolor="white">
                      <v:path arrowok="t" o:connecttype="custom" o:connectlocs="689,335062;7584,281976;21372,231648;42745,184767;70184,142022;103276,103414;141884,70322;185318,42745;232062,21372;282390,6894;335476,689;371878,689;424964,6894;475292,21372;522036,42745;564780,70322;603388,104104;637170,142022;664609,185456;685982,232338;699770,282666;706665,335752;706665,372292;700460,425378;685982,475706;664609,522587;637170,565332;604078,603940;565470,637722;522725,665299;475292,685982;424964,700460;371878,707354;336166,707354;283079,700460;232062,685982;185318,664609;142574,637032;103966,603940;70873,565332;42745,521898;22062,475016;7584,424688;689,371602" o:connectangles="0,0,0,0,0,0,0,0,0,0,0,0,0,0,0,0,0,0,0,0,0,0,0,0,0,0,0,0,0,0,0,0,0,0,0,0,0,0,0,0,0,0,0,0"/>
                    </v:shape>
                    <v:shape id="Freeform 212" o:spid="_x0000_s1237" style="position:absolute;left:172;top:172;width:6894;height:6901;visibility:visible;mso-wrap-style:square;v-text-anchor:top" coordsize="5000,5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" path="m,2500r,l5,2370,15,2245,30,2120,50,1995,80,1875r30,-120l150,1640r45,-115l245,1415r55,-110l360,1200r64,-100l494,1000r75,-90l649,815r80,-85l819,645r90,-75l1004,495r95,-70l1204,360r105,-60l1414,245r109,-50l1638,150r115,-40l1873,75,1993,50,2118,25,2243,10,2368,r130,l2627,r125,10l2877,30r125,20l3122,80r120,30l3357,150r115,45l3581,245r110,55l3796,360r100,65l3996,495r95,75l4181,650r85,85l4351,820r80,90l4501,1005r70,100l4635,1205r65,105l4755,1420r50,110l4850,1640r40,120l4920,1875r30,125l4970,2120r20,125l4995,2375r5,130l4995,2630r-5,130l4970,2885r-20,120l4920,3130r-30,115l4850,3365r-45,110l4755,3585r-55,110l4640,3800r-64,100l4506,4000r-75,95l4351,4185r-80,85l4181,4355r-90,80l3996,4505r-95,70l3796,4640r-100,60l3586,4755r-109,50l3362,4850r-115,40l3127,4925r-120,25l2882,4975r-125,15l2632,5000r-130,5l2373,5000r-125,-10l2123,4975r-125,-25l1878,4925r-120,-35l1643,4850r-115,-45l1419,4755r-110,-55l1204,4640r-100,-65l1004,4505r-90,-75l819,4350r-85,-80l649,4180r-75,-90l499,3995r-70,-95l365,3795,305,3690,250,3585,200,3475,155,3360,115,3245,80,3125,50,3005,30,2880,15,2755,5,2630,,2500xe" filled="f" strokecolor="white">
                      <v:path arrowok="t" o:connecttype="custom" o:connectlocs="689,326789;6894,275082;20683,226133;41366,179941;68116,137886;100519,100657;138437,68253;180493,41366;225857,20683;274806,6894;326514,0;362226,0;413933,6894;462883,20683;508936,41366;550992,68253;588221,101346;620624,138575;648063,180630;668746,226133;682535,275771;688740,327479;688740,362639;682535,414347;668746,463985;648063,509488;621313,551543;588910,588772;550992,621175;509626,648063;463572,668746;414623,682534;362915,689429;327203,689429;275496,682534;226546,668746;180493,648063;138437,621175;101208,588772;68805,550853;42055,508798;21372,463296;6894,414347;689,362639" o:connectangles="0,0,0,0,0,0,0,0,0,0,0,0,0,0,0,0,0,0,0,0,0,0,0,0,0,0,0,0,0,0,0,0,0,0,0,0,0,0,0,0,0,0,0,0"/>
                    </v:shape>
                    <v:shape id="Freeform 213" o:spid="_x0000_s1238" style="position:absolute;left:867;top:882;width:5518;height:5488;visibility:visible;mso-wrap-style:square;v-text-anchor:top" coordsize="4002,3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" path="m,1990r,l5,1885r5,-100l25,1685r15,-95l65,1490r25,-90l120,1305r40,-90l200,1125r40,-85l290,960r50,-80l400,800r60,-75l520,650r65,-65l655,520r75,-65l805,395r80,-55l964,290r85,-50l1134,195r85,-35l1314,120r90,-30l1499,65,1599,40r95,-15l1794,10,1899,5,1998,r105,5l2203,10r100,15l2403,45r95,20l2593,90r95,35l2778,160r90,40l2953,245r85,45l3117,340r80,60l3272,455r75,65l3412,585r70,70l3542,725r60,75l3657,880r55,80l3757,1045r45,85l3842,1220r40,90l3912,1400r25,95l3962,1590r15,100l3992,1790r5,100l4002,1990r-5,105l3992,2195r-15,100l3962,2395r-25,95l3912,2585r-30,90l3847,2765r-40,90l3762,2940r-50,85l3662,3105r-55,75l3547,3255r-65,75l3417,3400r-70,65l3277,3525r-80,60l3122,3640r-84,55l2958,3740r-90,45l2783,3825r-90,35l2598,3890r-95,30l2408,3940r-100,15l2208,3970r-100,5l2003,3980r-104,-5l1799,3970r-100,-15l1599,3940r-95,-25l1409,3890r-95,-30l1224,3825r-90,-40l1049,3740r-85,-50l885,3640r-80,-55l730,3525r-70,-65l590,3395r-65,-70l460,3255r-60,-75l345,3100r-55,-80l245,2940r-45,-90l160,2765r-35,-90l90,2580,65,2485,40,2390,25,2290,10,2195,5,2090,,1990xe" filled="f" strokecolor="white">
                      <v:path arrowok="t" o:connecttype="custom" o:connectlocs="689,259915;5515,219238;16546,179941;33093,143401;55154,110309;80663,80663;110998,54465;144642,33093;181182,16546;220479,5515;261845,689;289974,689;331340,6205;370637,17236;407177,33782;440821,55154;470466,80663;496665,110309;518037,144091;535273,180630;546304,219238;551130,260604;551130,288870;546304,330236;535273,368844;518726,405384;497354,438476;471156,468811;440821,494320;407866,515692;371326,532239;332029,543270;290663,548096;261845,548096;220479,543270;181182,532239;144642,515692;110998,494320;81353,468122;55154,438476;33782,405384;17236,368844;5515,329547;689,288181" o:connectangles="0,0,0,0,0,0,0,0,0,0,0,0,0,0,0,0,0,0,0,0,0,0,0,0,0,0,0,0,0,0,0,0,0,0,0,0,0,0,0,0,0,0,0,0"/>
                    </v:shape>
                    <v:shape id="Freeform 214" o:spid="_x0000_s1239" style="position:absolute;left:784;top:799;width:5684;height:5654;visibility:visible;mso-wrap-style:square;v-text-anchor:top" coordsize="4122,4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" path="m,2050r,l5,1945r5,-105l25,1735,45,1635,65,1535r30,-95l125,1345r40,-95l205,1160r45,-85l300,985r55,-80l410,825r60,-80l535,670r70,-70l675,535r75,-65l830,410r80,-60l995,300r84,-50l1169,205r90,-40l1354,125r95,-30l1544,65,1644,45,1744,25,1849,15,1954,5,2058,r110,5l2268,15r105,10l2473,45r100,20l2673,95r95,30l2863,165r90,40l3043,250r84,50l3212,355r80,55l3372,470r75,65l3517,605r70,70l3652,750r60,75l3767,905r55,85l3872,1075r45,90l3957,1255r40,95l4027,1445r30,95l4082,1640r15,100l4112,1845r5,100l4122,2050r-5,110l4112,2260r-15,105l4082,2465r-25,100l4032,2660r-35,95l3962,2850r-45,90l3872,3030r-50,85l3772,3200r-60,80l3652,3355r-65,75l3517,3500r-70,70l3372,3635r-75,60l3212,3750r-80,55l3043,3855r-85,45l2863,3940r-90,35l2678,4010r-100,25l2478,4060r-100,15l2273,4090r-105,5l2063,4100r-104,-5l1854,4090r-105,-15l1649,4060r-100,-25l1449,4005r-95,-30l1259,3940r-90,-45l1079,3850r-84,-50l910,3750r-80,-60l755,3630r-75,-65l605,3500r-65,-75l475,3355r-65,-80l355,3195r-55,-85l250,3025r-45,-85l165,2845r-40,-90l95,2660,65,2560,45,2460,25,2360,10,2260,5,2155,,2050xe" filled="f" strokecolor="white">
                      <v:path arrowok="t" o:connecttype="custom" o:connectlocs="689,268188;6205,225443;17236,185456;34471,148227;56533,113756;83421,82731;114445,56533;148779,34471;186697,17236;226684,6205;269429,689;298936,689;340991,6205;381668,17236;419586,34471;453920,56533;484944,83421;511832,113756;533894,148227;551129,186146;562850,226132;567676,268188;567676,297833;562850,339888;551129,379875;533894,417793;511832,452265;484944,482600;454609,509487;419586,531549;382357,548095;341681,559816;298936,564642;270118,564642;227374,559816;186697,548095;148779,530860;114445,508798;83421,482600;56533,451575;34471,417104;17236,379875;6205,339199;689,297143" o:connectangles="0,0,0,0,0,0,0,0,0,0,0,0,0,0,0,0,0,0,0,0,0,0,0,0,0,0,0,0,0,0,0,0,0,0,0,0,0,0,0,0,0,0,0,0"/>
                    </v:shape>
                    <v:shape id="Freeform 215" o:spid="_x0000_s1240" style="position:absolute;left:2541;top:1413;width:303;height:276;visibility:visible;mso-wrap-style:square;v-text-anchor:top" coordsize="22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" path="m55,85r,l50,70,45,55,50,35,65,15,85,5,110,r25,5l155,15r10,20l170,55r-5,25l180,85r10,5l210,105r5,20l220,150r-10,20l195,190r-25,10l150,200r-25,-5l110,180r-5,5l95,190,75,200r-25,l25,195,15,190,10,180,,155,,130,5,110,25,95,35,85r15,e" filled="f" strokecolor="white">
                      <v:path arrowok="t" o:connecttype="custom" o:connectlocs="7584,11720;7584,11720;6894,9652;6205,7584;6205,7584;6894,4826;8963,2068;11720,689;15167,0;15167,0;18615,689;21372,2068;22751,4826;23441,7584;23441,7584;22751,11031;22751,11031;24820,11720;26198,12410;26198,12410;28956,14478;29646,17236;30335,20683;28956,23440;28956,23440;26888,26198;23441,27577;20683,27577;17236,26888;17236,26888;15167,24819;15167,24819;14478,25509;13099,26198;13099,26198;10341,27577;6894,27577;3447,26888;2068,26198;1379,24819;1379,24819;0,21372;0,17925;689,15167;3447,13099;3447,13099;4826,11720;6894,11720" o:connectangles="0,0,0,0,0,0,0,0,0,0,0,0,0,0,0,0,0,0,0,0,0,0,0,0,0,0,0,0,0,0,0,0,0,0,0,0,0,0,0,0,0,0,0,0,0,0,0,0"/>
                    </v:shape>
                    <v:shape id="Freeform 216" o:spid="_x0000_s1241" style="position:absolute;left:2686;top:1316;width:227;height:373;visibility:visible;mso-wrap-style:square;v-text-anchor:top" coordsize="165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" path="m,l,,,15r5,5l20,30,55,45,70,55,85,70r5,20l95,115r5,10l110,140r25,10l140,160r5,10l150,190r,25l150,235r,20l155,265r10,5e" filled="f" strokecolor="white">
                      <v:path arrowok="t" o:connecttype="custom" o:connectlocs="0,0;0,0;0,2068;689,2758;2758,4137;7584,6205;7584,6205;9652,7584;11720,9652;12410,12410;13099,15857;13099,15857;13788,17236;15167,19304;18614,20683;18614,20683;19304,22062;19993,23440;20683,26198;20683,26198;20683,29645;20683,32403;20683,35161;21372,36540;22751,37229" o:connectangles="0,0,0,0,0,0,0,0,0,0,0,0,0,0,0,0,0,0,0,0,0,0,0,0,0"/>
                    </v:shape>
                    <v:shape id="Freeform 217" o:spid="_x0000_s1242" style="position:absolute;left:2472;top:1323;width:214;height:366;visibility:visible;mso-wrap-style:square;v-text-anchor:top" coordsize="155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" path="m155,r,l150,15,140,25,110,40,95,50,80,65,75,85r-5,25l65,125,55,135,30,155r-5,5l20,170r-5,20l15,215r,20l15,255r-5,5l,265e" filled="f" strokecolor="white">
                      <v:path arrowok="t" o:connecttype="custom" o:connectlocs="21372,0;21372,0;20683,2068;19304,3447;15167,5515;15167,5515;13099,6894;11031,8963;10341,11720;9652,15168;9652,15168;8962,17236;7584,18615;4137,21372;4137,21372;3447,22062;2758,23441;2068,26198;2068,26198;2068,29646;2068,32403;2068,35161;1379,35851;0,36540" o:connectangles="0,0,0,0,0,0,0,0,0,0,0,0,0,0,0,0,0,0,0,0,0,0,0,0"/>
                    </v:shape>
                    <v:shape id="Freeform 218" o:spid="_x0000_s1243" style="position:absolute;left:2479;top:1682;width:406;height:62;visibility:visible;mso-wrap-style:square;v-text-anchor:top" coordsize="29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" path="m,5r,l15,5r10,l35,15r5,10l70,40r15,5l105,45r15,l135,40,155,30r5,l175,35r15,5l200,45r30,-5l255,30,275,15,295,e" filled="f" strokecolor="white">
                      <v:path arrowok="t" o:connecttype="custom" o:connectlocs="0,689;0,689;2068,689;2068,689;3447,689;4826,2068;5515,3447;5515,3447;9652,5516;11720,6205;14478,6205;14478,6205;16546,6205;18614,5516;21372,4137;21372,4137;22062,4137;24130,4826;26198,5516;27577,6205;27577,6205;31713,5516;35161,4137;37918,2068;40676,0" o:connectangles="0,0,0,0,0,0,0,0,0,0,0,0,0,0,0,0,0,0,0,0,0,0,0,0,0"/>
                    </v:shape>
                    <v:shape id="Freeform 219" o:spid="_x0000_s1244" style="position:absolute;left:4477;top:1413;width:303;height:283;visibility:visible;mso-wrap-style:square;v-text-anchor:top" coordsize="220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" path="m60,80r,l60,70,55,55,65,30,80,15,100,5,125,r20,5l165,20r10,20l180,65r-5,20l185,90r15,10l215,115r5,25l220,160r-10,20l190,195r-20,10l145,205,125,195,110,180r-5,5l95,190,70,200r-25,l25,190,15,180,5,170,,145,,125,10,100,30,85,45,80r10,e" filled="f" strokecolor="white">
                      <v:path arrowok="t" o:connecttype="custom" o:connectlocs="8273,11031;8273,11031;8273,9652;7584,7584;7584,7584;8963,4137;11031,2068;13789,689;17236,0;17236,0;19994,689;22751,2758;24130,5516;24820,8963;24820,8963;24130,11720;24130,11720;25509,12410;27577,13789;27577,13789;29646,15857;30335,19304;30335,22062;28956,24820;28956,24820;26198,26888;23441,28267;19994,28267;17236,26888;17236,26888;15167,24820;15167,24820;14478,25509;13099,26199;13099,26199;9652,27578;6205,27578;3447,26199;2068,24820;689,23441;689,23441;0,19994;0,17236;1379,13789;4137,11720;4137,11720;6205,11031;7584,11031" o:connectangles="0,0,0,0,0,0,0,0,0,0,0,0,0,0,0,0,0,0,0,0,0,0,0,0,0,0,0,0,0,0,0,0,0,0,0,0,0,0,0,0,0,0,0,0,0,0,0,0"/>
                    </v:shape>
                    <v:shape id="Freeform 220" o:spid="_x0000_s1245" style="position:absolute;left:4649;top:1316;width:193;height:393;visibility:visible;mso-wrap-style:square;v-text-anchor:top" coordsize="14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" path="m,l,,,15,5,25,15,35,50,50,65,65,80,80r5,20l85,125r5,15l100,150r20,15l125,175r5,10l135,205r-5,25l125,250r,20l130,280r10,5e" filled="f" strokecolor="white">
                      <v:path arrowok="t" o:connecttype="custom" o:connectlocs="0,0;0,0;0,2068;689,3447;2068,4826;6894,6894;6894,6894;8963,8962;11031,11031;11720,13788;11720,17236;11720,17236;12410,19304;13789,20683;16546,22751;16546,22751;17236,24130;17925,25509;18615,28266;18615,28266;17925,31713;17236,34471;17236,37229;17925,38608;19304,39297" o:connectangles="0,0,0,0,0,0,0,0,0,0,0,0,0,0,0,0,0,0,0,0,0,0,0,0,0"/>
                    </v:shape>
                    <v:shape id="Freeform 221" o:spid="_x0000_s1246" style="position:absolute;left:4408;top:1323;width:241;height:352;visibility:visible;mso-wrap-style:square;v-text-anchor:top" coordsize="175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" path="m175,r,l170,20r-10,5l130,35,110,45,95,60,85,80r-5,25l75,115,60,130,40,145r-10,5l25,160r-5,20l15,205r5,20l15,240r-5,10l,255e" filled="f" strokecolor="white">
                      <v:path arrowok="t" o:connecttype="custom" o:connectlocs="24130,0;24130,0;23441,2758;22062,3447;17925,4826;17925,4826;15167,6205;13099,8273;11720,11031;11031,14478;11031,14478;10341,15857;8273,17925;5515,19994;5515,19994;4137,20683;3447,22062;2758,24820;2758,24820;2068,28267;2758,31024;2068,33093;1379,34472;0,35161" o:connectangles="0,0,0,0,0,0,0,0,0,0,0,0,0,0,0,0,0,0,0,0,0,0,0,0"/>
                    </v:shape>
                    <v:shape id="Freeform 222" o:spid="_x0000_s1247" style="position:absolute;left:4415;top:1668;width:399;height:83;visibility:visible;mso-wrap-style:square;v-text-anchor:top" coordsize="29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" path="m,l,,15,5r10,l30,15,40,25,65,45r15,5l100,55r15,-5l125,50,150,40r5,l170,50r15,5l195,60r30,-5l250,50,275,35,290,20e" filled="f" strokecolor="white">
                      <v:path arrowok="t" o:connecttype="custom" o:connectlocs="0,0;0,0;2068,689;2068,689;3447,689;4137,2068;5515,3447;5515,3447;8963,6205;11031,6894;13789,7584;13789,7584;15857,6894;17236,6894;20683,5515;20683,5515;21372,5515;23441,6894;25509,7584;26888,8273;26888,8273;31024,7584;34472,6894;37919,4826;39987,2758" o:connectangles="0,0,0,0,0,0,0,0,0,0,0,0,0,0,0,0,0,0,0,0,0,0,0,0,0"/>
                    </v:shape>
                    <v:shape id="Freeform 223" o:spid="_x0000_s1248" style="position:absolute;left:4421;top:5494;width:964;height:138;visibility:visible;mso-wrap-style:square;v-text-anchor:top" coordsize="699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" path="m,l10,90r65,l100,90r35,5l699,100e" filled="f" strokecolor="white">
                      <v:path arrowok="t" o:connecttype="custom" o:connectlocs="0,0;1379,12410;1379,12410;10341,12410;13789,12410;18615,13100;96382,13789" o:connectangles="0,0,0,0,0,0,0"/>
                    </v:shape>
                    <v:line id="Line 224" o:spid="_x0000_s1249" style="position:absolute;visibility:visible;mso-wrap-style:square" from="3327,5611" to="3891,5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" strokecolor="white">
                      <o:lock v:ext="edit" shapetype="f"/>
                    </v:line>
                    <v:line id="Line 225" o:spid="_x0000_s1250" style="position:absolute;visibility:visible;mso-wrap-style:square" from="2135,5825" to="5096,5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" strokecolor="white">
                      <o:lock v:ext="edit" shapetype="f"/>
                    </v:line>
                    <v:shape id="Freeform 226" o:spid="_x0000_s1251" style="position:absolute;left:2679;top:358;width:296;height:476;visibility:visible;mso-wrap-style:square;v-text-anchor:top" coordsize="215,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" path="m70,295r,l85,305r20,l125,295r15,-10l145,270r5,-10l145,235r-5,-15l130,210r-10,-5l105,195,65,180,30,160,10,140,,120,,100,,85,15,60,25,45,35,35,45,30,65,25,80,20r20,l115,15r10,-5l140,r20,70l120,50r-15,l90,50,80,60,70,70,65,80,60,90r5,20l80,130r10,10l130,155r35,15l190,190r15,15l210,230r5,20l215,265r-5,15l200,295r-10,10l180,315r-20,10l145,330r-35,5l90,340r-10,l70,345r-10,l40,265r30,30xe" filled="f" strokecolor="white">
                      <v:path arrowok="t" o:connecttype="custom" o:connectlocs="9652,40677;14478,42056;19304,39298;19993,37229;19993,32403;19304,30335;16546,28267;8962,24820;4137,22062;1379,19304;0,16546;0,11720;2068,8273;4826,4826;8962,3447;11031,2758;13788,2758;17235,1379;22061,9652;16546,6894;14478,6894;11031,8273;9652,9652;8273,12410;11031,17925;17925,21372;22751,23441;26198,26199;28956,31714;29645,34472;28956,38608;27577,40677;24819,43434;19993,45503;15167,46192;12410,46882;9652,47571;5515,36540;9652,40677" o:connectangles="0,0,0,0,0,0,0,0,0,0,0,0,0,0,0,0,0,0,0,0,0,0,0,0,0,0,0,0,0,0,0,0,0,0,0,0,0,0,0"/>
                    </v:shape>
                    <v:shape id="Freeform 227" o:spid="_x0000_s1252" style="position:absolute;left:2968;top:282;width:297;height:462;visibility:visible;mso-wrap-style:square;v-text-anchor:top" coordsize="21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" path="m,40l205,r10,70l175,50r-35,5l185,290r15,30l125,335r5,-40l85,60,45,80,20,110,,40xe" filled="f" strokecolor="white">
                      <v:path arrowok="t" o:connecttype="custom" o:connectlocs="0,5515;28266,0;29645,9652;24130,6894;19304,7584;25508,39987;27577,44124;17235,46192;17925,40677;11720,8273;6205,11031;2758,15168;0,5515" o:connectangles="0,0,0,0,0,0,0,0,0,0,0,0,0"/>
                    </v:shape>
                    <v:shape id="Freeform 228" o:spid="_x0000_s1253" style="position:absolute;left:3340;top:261;width:309;height:442;visibility:visible;mso-wrap-style:square;v-text-anchor:top" coordsize="224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" path="m,10r60,l130,210,175,55r,-35l165,5,224,,130,320,25,35,,10xe" filled="f" strokecolor="white">
                      <v:path arrowok="t" o:connecttype="custom" o:connectlocs="0,1379;8273,1379;17925,28956;24130,7584;24130,2758;22751,689;30886,0;17925,44123;3447,4826;0,1379" o:connectangles="0,0,0,0,0,0,0,0,0,0"/>
                    </v:shape>
                    <v:shape id="Freeform 229" o:spid="_x0000_s1254" style="position:absolute;left:3691;top:255;width:282;height:462;visibility:visible;mso-wrap-style:square;v-text-anchor:top" coordsize="20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" path="m35,5l45,15,15,290,,320r25,5l85,335r20,l120,330r25,-15l165,290r15,-30l195,230r5,-35l205,160r,-60l200,85,190,65,185,55,170,40,145,20,105,5,70,,35,5xe" filled="f" strokecolor="white">
                      <v:path arrowok="t" o:connecttype="custom" o:connectlocs="4826,689;6205,2068;2068,39987;0,44124;3447,44813;3447,44813;11720,46192;14478,46192;16547,45503;16547,45503;19994,43434;22751,39987;24820,35851;26888,31714;27578,26888;28267,22062;28267,13789;28267,13789;27578,11720;26199,8963;25509,7584;23441,5515;19994,2758;14478,689;14478,689;9652,0;4826,689;4826,689" o:connectangles="0,0,0,0,0,0,0,0,0,0,0,0,0,0,0,0,0,0,0,0,0,0,0,0,0,0,0,0"/>
                    </v:shape>
                    <v:shape id="Freeform 230" o:spid="_x0000_s1255" style="position:absolute;left:3773;top:317;width:131;height:344;visibility:visible;mso-wrap-style:square;v-text-anchor:top" coordsize="95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" path="m30,l,250r25,l55,250r5,-5l70,240,85,210r5,-40l95,125r,-45l90,45,85,30,75,15,70,10r-10,l45,5,30,xe" filled="f" strokecolor="white">
                      <v:path arrowok="t" o:connecttype="custom" o:connectlocs="4137,0;0,34471;0,34471;3447,34471;7584,34471;7584,34471;8273,33782;9652,33092;11720,28956;12410,23440;13099,17236;13099,11031;12410,6205;11720,4137;10341,2068;9652,1379;8273,1379;8273,1379;6205,689;4137,0;4137,0" o:connectangles="0,0,0,0,0,0,0,0,0,0,0,0,0,0,0,0,0,0,0,0,0"/>
                    </v:shape>
                    <v:shape id="Freeform 231" o:spid="_x0000_s1256" style="position:absolute;left:4008;top:296;width:158;height:434;visibility:visible;mso-wrap-style:square;v-text-anchor:top" coordsize="1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" path="m50,r65,10l105,25,60,295r10,20l,305,25,225,40,145,50,70,50,xe" filled="f" strokecolor="white">
                      <v:path arrowok="t" o:connecttype="custom" o:connectlocs="6894,0;15857,1379;14478,3447;8273,40676;9652,43434;0,42055;0,42055;3447,31024;5515,19993;5515,19993;6894,9652;6894,0;6894,0" o:connectangles="0,0,0,0,0,0,0,0,0,0,0,0,0"/>
                    </v:shape>
                    <v:shape id="Freeform 232" o:spid="_x0000_s1257" style="position:absolute;left:4194;top:330;width:290;height:442;visibility:visible;mso-wrap-style:square;v-text-anchor:top" coordsize="21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" path="m135,50r5,l155,65r5,20l165,110r-5,30l135,215r-10,25l115,260r-15,5l90,270,80,265r-5,l70,255r-5,-5l55,225r,-30l60,170,75,105,85,80,100,60,120,45r5,l135,50xm140,r10,5l165,10r15,10l195,35r10,15l210,65r,20l210,105r,25l175,240r-15,35l140,300r-15,10l110,315r-20,5l75,315r-10,l45,305,30,295,20,280,10,265,5,245,,225,,205,5,185,30,90,35,70,45,55,55,35,70,25,85,10,105,5,120,r20,xe" filled="f" strokecolor="white">
                      <v:path arrowok="t" o:connecttype="custom" o:connectlocs="19304,6894;21372,8962;22751,15167;18615,29645;17236,33092;13789,36539;11031,36539;10341,36539;8963,34471;7584,26887;10341,14478;11720,11031;16546,6205;18615,6894;19304,0;20683,689;24819,2758;28267,6894;28956,11720;28956,17925;24130,33092;19304,41365;15167,43434;10341,43434;8963,43434;4137,40676;1379,36539;0,31024;689,25509;4137,12410;6205,7584;9652,3447;14478,689;19304,0" o:connectangles="0,0,0,0,0,0,0,0,0,0,0,0,0,0,0,0,0,0,0,0,0,0,0,0,0,0,0,0,0,0,0,0,0,0"/>
                    </v:shape>
                    <v:shape id="Freeform 233" o:spid="_x0000_s1258" style="position:absolute;left:4477;top:392;width:310;height:490;visibility:visible;mso-wrap-style:square;v-text-anchor:top" coordsize="225,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" path="m80,l90,20,45,170,,285r45,20l80,205r5,-5l95,195r15,5l120,210r10,15l125,235r-5,20l120,270r,20l125,310r10,25l150,355r5,-50l170,245r,-10l165,225,155,210r20,-10l190,185r15,-15l215,150r5,-25l225,100,220,80,210,55,180,30,80,xe" filled="f" strokecolor="white">
                      <v:path arrowok="t" o:connecttype="custom" o:connectlocs="11031,0;12410,2758;6205,23440;0,39297;6205,42055;11031,28266;11031,28266;11720,27577;13099,26887;13099,26887;15167,27577;16546,28956;17925,31024;17236,32403;17236,32403;16546,35161;16546,37229;16546,39987;17236,42744;17236,42744;18614,46191;20683,48949;20683,48949;21372,42055;23440,33782;23440,33782;23440,32403;22751,31024;21372,28956;21372,28956;24130,27577;26198,25509;28266,23440;29645,20683;29645,20683;30335,17236;31024,13788;30335,11031;28956,7584;24819,4137;11031,0" o:connectangles="0,0,0,0,0,0,0,0,0,0,0,0,0,0,0,0,0,0,0,0,0,0,0,0,0,0,0,0,0,0,0,0,0,0,0,0,0,0,0,0,0"/>
                    </v:shape>
                    <v:shape id="Freeform 234" o:spid="_x0000_s1259" style="position:absolute;left:4621;top:461;width:104;height:173;visibility:visible;mso-wrap-style:square;v-text-anchor:top" coordsize="7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" path="m30,5l,105r10,15l25,125r10,l45,115,60,95,70,80,75,50,70,25,45,,30,5xe" filled="f" strokecolor="white">
                      <v:path arrowok="t" o:connecttype="custom" o:connectlocs="4136,689;0,14478;0,14478;1379,16547;3447,17236;3447,17236;4826,17236;6205,15857;8273,13099;9652,11031;9652,11031;10341,6894;9652,3447;6205,0;4136,689" o:connectangles="0,0,0,0,0,0,0,0,0,0,0,0,0,0,0"/>
                    </v:shape>
                    <v:shape id="Freeform 235" o:spid="_x0000_s1260" style="position:absolute;left:4821;top:503;width:351;height:441;visibility:visible;mso-wrap-style:square;v-text-anchor:top" coordsize="254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" path="m50,r50,20l65,230,199,95r,-25l254,95,15,320,,315,50,100,50,xe" filled="f" strokecolor="white">
                      <v:path arrowok="t" o:connecttype="custom" o:connectlocs="6894,0;13789,2758;8963,31713;27439,13099;27439,9652;35023,13099;2068,44123;0,43434;6894,13788;6894,0" o:connectangles="0,0,0,0,0,0,0,0,0,0"/>
                    </v:shape>
                    <v:shape id="Freeform 236" o:spid="_x0000_s1261" style="position:absolute;left:5014;top:675;width:495;height:531;visibility:visible;mso-wrap-style:square;v-text-anchor:top" coordsize="359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" path="m179,r-5,45l124,110,69,180,,250r25,25l54,295,184,110r5,45l189,210,294,170,169,355r20,25l214,385r5,-40l359,125,339,105,224,170,214,105,224,35,179,xe" filled="f" strokecolor="white">
                      <v:path arrowok="t" o:connecttype="custom" o:connectlocs="24682,0;23992,6205;23992,6205;17098,15167;9514,24819;9514,24819;0,34471;3447,37919;7446,40676;25371,15167;26060,21372;26060,28956;40538,23441;23303,48949;26060,52397;29508,53086;30197,47571;49501,17236;46743,14478;30886,23441;29508,14478;30886,4826;24682,0" o:connectangles="0,0,0,0,0,0,0,0,0,0,0,0,0,0,0,0,0,0,0,0,0,0,0"/>
                    </v:shape>
                    <v:shape id="Freeform 237" o:spid="_x0000_s1262" style="position:absolute;left:5523;top:1068;width:166;height:159;visibility:visible;mso-wrap-style:square;v-text-anchor:top" coordsize="120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" path="m,55r,l5,35,15,15,35,5,60,,85,5r15,10l115,35r5,25l115,80r-15,20l85,110r-25,5l35,110,15,100,5,80,,55xe" filled="f" strokecolor="white">
                      <v:path arrowok="t" o:connecttype="custom" o:connectlocs="0,7584;0,7584;689,4826;2068,2068;4826,689;8273,0;8273,0;11720,689;13788,2068;15857,4826;16546,8273;16546,8273;15857,11031;13788,13789;11720,15168;8273,15857;8273,15857;4826,15168;2068,13789;689,11031;0,7584;0,7584" o:connectangles="0,0,0,0,0,0,0,0,0,0,0,0,0,0,0,0,0,0,0,0,0,0"/>
                    </v:shape>
                    <v:shape id="Freeform 238" o:spid="_x0000_s1263" style="position:absolute;left:5585;top:1151;width:538;height:545;visibility:visible;mso-wrap-style:square;v-text-anchor:top" coordsize="39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" path="m,200l50,185r90,-65l220,50,240,15,240,r40,35l245,175,370,140r20,25l215,335r-20,30l185,395,150,355,320,190,205,210r20,-95l160,160,55,260,,200xe" filled="f" strokecolor="white">
                      <v:path arrowok="t" o:connecttype="custom" o:connectlocs="0,27577;6894,25509;19304,16546;30335,6894;33092,2068;33092,0;38608,4826;33782,24130;51017,19304;53775,22751;29645,46192;26888,50328;25509,54465;20683,48950;44123,26198;28266,28956;31024,15857;22062,22062;7584,35850;0,27577" o:connectangles="0,0,0,0,0,0,0,0,0,0,0,0,0,0,0,0,0,0,0,0"/>
                    </v:shape>
                    <v:shape id="Freeform 239" o:spid="_x0000_s1264" style="position:absolute;left:5944;top:1461;width:420;height:372;visibility:visible;mso-wrap-style:square;v-text-anchor:top" coordsize="305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" path="m180,r25,35l85,205r,10l250,160r25,-30l305,170,,270,105,110,180,xe" filled="f" strokecolor="white">
                      <v:path arrowok="t" o:connecttype="custom" o:connectlocs="24819,0;28266,4826;11720,28266;11720,29645;34471,22062;37918,17925;42055,23440;0,37229;14478,15167;24819,0" o:connectangles="0,0,0,0,0,0,0,0,0,0"/>
                    </v:shape>
                    <v:shape id="Freeform 240" o:spid="_x0000_s1265" style="position:absolute;left:6082;top:1764;width:420;height:435;visibility:visible;mso-wrap-style:square;v-text-anchor:top" coordsize="30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" path="m,165l40,150,220,30,255,r40,75l305,95r,20l300,140r-10,15l275,170r-15,15l230,200r-35,10l170,200r-35,45l110,280,75,315,70,290r,-20l75,250r30,-30l130,195r10,-10l135,170,125,160r-10,l40,200,25,215,,165xe" filled="f" strokecolor="white">
                      <v:path arrowok="t" o:connecttype="custom" o:connectlocs="0,22751;5515,20683;30335,4137;35161,0;40676,10341;40676,10341;42055,13099;42055,15857;42055,15857;41366,19304;39987,21372;37918,23441;35850,25509;35850,25509;31714,27577;26888,28956;23440,27577;23440,27577;18615,33782;18615,33782;15167,38608;10341,43434;10341,43434;9652,39987;9652,37229;10341,34471;10341,34471;14478,30335;17925,26888;17925,26888;19304,25509;18615,23441;18615,23441;17236,22062;15857,22062;5515,27577;3447,29645;0,22751" o:connectangles="0,0,0,0,0,0,0,0,0,0,0,0,0,0,0,0,0,0,0,0,0,0,0,0,0,0,0,0,0,0,0,0,0,0,0,0,0,0"/>
                    </v:shape>
                    <v:shape id="Freeform 241" o:spid="_x0000_s1266" style="position:absolute;left:6295;top:1861;width:159;height:124;visibility:visible;mso-wrap-style:square;v-text-anchor:top" coordsize="11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" path="m,55l100,r15,25l110,40r-5,15l95,65,80,75,65,85,50,90r-15,l20,85,5,70,,55xe" filled="f" strokecolor="white">
                      <v:path arrowok="t" o:connecttype="custom" o:connectlocs="0,7584;13789,0;15857,3447;15857,3447;15168,5516;14478,7584;13099,8963;11031,10342;11031,10342;8963,11721;6894,12410;4826,12410;2758,11721;2758,11721;689,9652;0,7584;0,7584" o:connectangles="0,0,0,0,0,0,0,0,0,0,0,0,0,0,0,0,0"/>
                    </v:shape>
                    <v:shape id="Freeform 242" o:spid="_x0000_s1267" style="position:absolute;left:6240;top:2082;width:433;height:337;visibility:visible;mso-wrap-style:square;v-text-anchor:top" coordsize="31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" path="m60,245r55,-30l75,195,65,190,55,175r,-20l60,135,70,125,85,115,190,55r19,-5l224,55r15,5l249,70r10,15l264,105r,20l254,145r60,-35l309,80,299,50,284,30,274,20,259,15,229,5,195,,160,15,100,40,55,70,25,90,10,110,,135r,25l5,190r5,20l25,225r15,10l60,245xe" filled="f" strokecolor="white">
                      <v:path arrowok="t" o:connecttype="custom" o:connectlocs="8273,33782;15857,29645;10341,26888;10341,26888;8963,26198;7584,24130;7584,24130;7584,21372;8273,18615;9652,17236;11720,15857;26198,7584;26198,7584;28818,6894;30886,7584;32955,8273;34333,9652;34333,9652;35712,11720;36402,14478;36402,17236;35023,19993;43296,15167;43296,15167;42607,11031;41228,6894;39159,4137;39159,4137;37781,2758;35712,2068;31576,689;26888,0;26888,0;22062,2068;13789,5515;13789,5515;7584,9652;3447,12410;3447,12410;1379,15167;0,18615;0,22062;689,26198;689,26198;1379,28956;3447,31024;5515,32403;8273,33782;8273,33782" o:connectangles="0,0,0,0,0,0,0,0,0,0,0,0,0,0,0,0,0,0,0,0,0,0,0,0,0,0,0,0,0,0,0,0,0,0,0,0,0,0,0,0,0,0,0,0,0,0,0,0,0"/>
                    </v:shape>
                    <v:shape id="Freeform 243" o:spid="_x0000_s1268" style="position:absolute;left:6323;top:2309;width:412;height:255;visibility:visible;mso-wrap-style:square;v-text-anchor:top" coordsize="29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" path="m,125r,l60,110,120,85,184,60,239,30,279,r20,60l234,85r-65,25l95,145,25,185,,125xe" filled="f" strokecolor="white">
                      <v:path arrowok="t" o:connecttype="custom" o:connectlocs="0,17236;0,17236;8273,15168;16546,11720;16546,11720;25371,8273;32955,4137;38470,0;41228,8273;41228,8273;32265,11720;23303,15168;23303,15168;13099,19994;3447,25509;0,17236" o:connectangles="0,0,0,0,0,0,0,0,0,0,0,0,0,0,0,0"/>
                    </v:shape>
                    <v:shape id="Freeform 244" o:spid="_x0000_s1269" style="position:absolute;left:6378;top:2619;width:447;height:297;visibility:visible;mso-wrap-style:square;v-text-anchor:top" coordsize="324,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" path="m,5l319,r5,15l104,170,65,215,50,155r25,l99,140r20,-15l134,110r,-10l134,80,119,60,109,50,85,45,60,50,35,55,15,70,,5xe" filled="f" strokecolor="white">
                      <v:path arrowok="t" o:connecttype="custom" o:connectlocs="0,689;43986,0;44675,2068;14340,23440;8963,29645;6894,21372;6894,21372;10341,21372;13651,19304;13651,19304;16408,17235;18477,15167;18477,15167;18477,13788;18477,11031;18477,11031;16408,8273;15030,6894;15030,6894;11720,6205;8273,6894;8273,6894;4826,7584;2068,9652;0,689" o:connectangles="0,0,0,0,0,0,0,0,0,0,0,0,0,0,0,0,0,0,0,0,0,0,0,0,0"/>
                    </v:shape>
                    <v:shape id="Freeform 245" o:spid="_x0000_s1270" style="position:absolute;left:6597;top:2674;width:118;height:69;visibility:visible;mso-wrap-style:square;v-text-anchor:top" coordsize="8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" path="m,5l10,50,85,,,5xe" filled="f" strokecolor="white">
                      <v:path arrowok="t" o:connecttype="custom" o:connectlocs="0,689;1379,6894;11720,0;0,689" o:connectangles="0,0,0,0"/>
                    </v:shape>
                    <v:shape id="Freeform 246" o:spid="_x0000_s1271" style="position:absolute;left:6475;top:2881;width:460;height:386;visibility:visible;mso-wrap-style:square;v-text-anchor:top" coordsize="334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" path="m,65r64,l279,20,299,r10,60l109,230r35,-5l204,215r95,-25l309,185r10,-5l329,160r5,65l34,280,29,250,224,85,149,95,89,110,49,120,29,130,15,140,,65xe" filled="f" strokecolor="white">
                      <v:path arrowok="t" o:connecttype="custom" o:connectlocs="0,8963;8825,8963;38470,2758;41228,0;42607,8273;15030,31714;15030,31714;19856,31024;28129,29645;41228,26198;41228,26198;42607,25509;43986,24819;45365,22062;46054,31024;4688,38608;3999,34471;30887,11720;30887,11720;20545,13099;12272,15167;6756,16546;6756,16546;3999,17925;2068,19304;0,8963" o:connectangles="0,0,0,0,0,0,0,0,0,0,0,0,0,0,0,0,0,0,0,0,0,0,0,0,0,0"/>
                    </v:shape>
                    <v:shape id="Freeform 247" o:spid="_x0000_s1272" style="position:absolute;left:6521;top:3323;width:442;height:310;visibility:visible;mso-wrap-style:square;v-text-anchor:top" coordsize="320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" path="m,l5,70,35,60,95,70r15,20l115,140,55,160r-45,5l15,225,30,210,50,200,190,150,320,100,315,80,,xe" filled="f" strokecolor="white">
                      <v:path arrowok="t" o:connecttype="custom" o:connectlocs="0,0;689,9652;4826,8273;13099,9652;15167,12410;15857,19304;7584,22062;1379,22751;2068,31024;2068,31024;4137,28956;6894,27577;6894,27577;26198,20683;44123,13788;43434,11031;0,0" o:connectangles="0,0,0,0,0,0,0,0,0,0,0,0,0,0,0,0,0"/>
                    </v:shape>
                    <v:shape id="Freeform 248" o:spid="_x0000_s1273" style="position:absolute;left:6728;top:3440;width:118;height:55;visibility:visible;mso-wrap-style:square;v-text-anchor:top" coordsize="8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" path="m,l5,40,85,15,,xe" filled="f" strokecolor="white">
                      <v:path arrowok="t" o:connecttype="custom" o:connectlocs="0,0;689,5515;11720,2068;0,0" o:connectangles="0,0,0,0"/>
                    </v:shape>
                    <v:shape id="Freeform 249" o:spid="_x0000_s1274" style="position:absolute;left:455;top:4095;width:812;height:1537;visibility:visible;mso-wrap-style:square;v-text-anchor:top" coordsize="589,1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" path="m75,385r,l60,410r-5,15l55,440r,40l60,520r10,30l75,575r50,95l145,710r20,40l165,730r,-15l165,700r5,-35l170,635r-5,-25l155,605,145,595r20,-5l190,575r19,-20l214,540r,-15l214,505r-5,-15l199,460r-4,35l190,515r-10,10l170,530r-10,5l145,535,120,525,100,510,95,490,90,460r5,-30l110,410r20,-15l155,385r35,10l219,410r30,20l269,460r15,35l294,535r5,40l299,615r,45l289,705,274,680,259,665,234,650,214,635r35,65l259,735r10,45l274,830r-10,40l249,865r-10,l224,860r-15,-5l224,870r15,20l264,925r50,85l339,1050r15,20l369,1085r20,10l414,1105r20,5l464,1115r25,-5l509,1105r20,-15l549,1075r15,-20l574,1035r10,-25l589,985r,-35l584,920r-5,-25l569,870,554,850,534,830,509,820r-25,l454,820r-25,15l409,855r-10,30l399,900r,15l404,930r5,15l419,955r10,10l444,970r20,l489,970r10,-5l504,955r5,-20l509,900r-5,15l489,920r-10,5l464,930r-15,-5l439,915r,-15l434,885r5,-10l444,865r15,-5l474,860r25,5l519,880r20,20l549,930r,50l539,1015r-20,25l509,1055r-15,5l479,1065r-20,5l439,1070r-20,-5l409,1055r-10,-10l379,1025,359,990,339,950,329,900r-5,-50l324,820r5,-25l349,735r20,-45l394,655r-25,l349,660r-15,10l324,690r5,-55l334,585r-5,-45l314,495,299,455,274,415,244,385,214,365,180,355r24,-35l214,305r5,-25l219,260r-5,-20l199,210,175,190,160,180r-15,l160,195r10,20l175,240r,25l170,290r-15,25l130,335r-15,5l100,340,85,335,65,320,50,300,40,285r5,-35l55,225,75,180,90,155r10,-25l105,105r,-30l95,50,85,25,75,15,65,10,50,5,35,,20,5,5,10,30,20,55,40,65,50r5,10l75,75,70,90r-5,25l55,135,30,175,10,220,,240r,25l,290r5,20l10,325r10,15l30,355r15,10l75,380e" filled="f" strokecolor="white">
                      <v:path arrowok="t" o:connecttype="custom" o:connectlocs="7584,60670;10341,79285;22751,103415;23441,91694;19994,82042;29508,72390;27439,63428;22062,73769;13099,67564;17925,54465;34334,59291;41228,84800;37781,93763;34334,96520;36402,119961;28818,117893;43296,139265;57085,152364;70184,152364;80526,139265;79836,123408;66737,113067;55017,122029;56395,130302;63979,133750;70184,124097;63979,128234;59843,122029;65358,118582;75700,128234;70184,145470;60532,147538;52259,141333;44675,117203;50880,95141;46054,92384;45365,74458;29508,50328;30197,38608;24130,26198;23441,29646;21372,43434;11720,46192;6205,34472;14478,14478;10341,2068;2758,689;8963,6894;8963,15857;0,36540;2758,46881" o:connectangles="0,0,0,0,0,0,0,0,0,0,0,0,0,0,0,0,0,0,0,0,0,0,0,0,0,0,0,0,0,0,0,0,0,0,0,0,0,0,0,0,0,0,0,0,0,0,0,0,0,0,0"/>
                    </v:shape>
                    <v:shape id="Freeform 250" o:spid="_x0000_s1275" style="position:absolute;left:1349;top:5846;width:400;height:427;visibility:visible;mso-wrap-style:square;v-text-anchor:top" coordsize="290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" path="m,165l280,r10,5l175,275r-5,35l125,275r30,-40l165,210r10,-30l140,140r-35,10l55,200r,15l,165xe" filled="f" strokecolor="white">
                      <v:path arrowok="t" o:connecttype="custom" o:connectlocs="0,22751;38608,0;39987,689;24130,37919;23441,42745;17236,37919;17236,37919;21372,32403;21372,32403;22751,28956;24130,24820;19304,19304;14478,20683;7584,27577;7584,29646;0,22751" o:connectangles="0,0,0,0,0,0,0,0,0,0,0,0,0,0,0,0"/>
                    </v:shape>
                    <v:shape id="Freeform 251" o:spid="_x0000_s1276" style="position:absolute;left:1584;top:5942;width:83;height:104;visibility:visible;mso-wrap-style:square;v-text-anchor:top" coordsize="6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" path="m,45l25,75,60,,,45xe" filled="f" strokecolor="white">
                      <v:path arrowok="t" o:connecttype="custom" o:connectlocs="0,6205;3447,10341;8273,0;0,6205" o:connectangles="0,0,0,0"/>
                    </v:shape>
                    <v:shape id="Freeform 252" o:spid="_x0000_s1277" style="position:absolute;left:1660;top:5956;width:482;height:524;visibility:visible;mso-wrap-style:square;v-text-anchor:top" coordsize="35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" path="m,255l45,225,170,30,170,r50,30l200,280,305,115r,-30l350,125,175,380,160,365,180,115,85,240,60,300,,255xe" filled="f" strokecolor="white">
                      <v:path arrowok="t" o:connecttype="custom" o:connectlocs="0,35161;6205,31025;23441,4137;23441,0;30335,4137;27577,38608;42055,15857;42055,11720;48260,17236;24130,52397;22062,50329;24819,15857;11720,33093;8273,41366;0,35161" o:connectangles="0,0,0,0,0,0,0,0,0,0,0,0,0,0,0"/>
                    </v:shape>
                    <v:shape id="Freeform 253" o:spid="_x0000_s1278" style="position:absolute;left:2053;top:6177;width:460;height:538;visibility:visible;mso-wrap-style:square;v-text-anchor:top" coordsize="33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" path="m,290l45,250,139,40,139,r50,30l204,285,284,105r,-30l334,110,194,390,174,375,159,120,85,260,70,320,,290xe" filled="f" strokecolor="white">
                      <v:path arrowok="t" o:connecttype="custom" o:connectlocs="0,39987;6205,34471;19166,5515;19166,0;26060,4137;28129,39297;39160,14478;39160,10341;46054,15167;26750,53775;23992,51707;21924,16546;11720,35850;9652,44123;0,39987" o:connectangles="0,0,0,0,0,0,0,0,0,0,0,0,0,0,0"/>
                    </v:shape>
                    <v:shape id="Freeform 254" o:spid="_x0000_s1279" style="position:absolute;left:2575;top:6446;width:173;height:303;visibility:visible;mso-wrap-style:square;v-text-anchor:top" coordsize="125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" path="m40,40r,l50,20,65,5,80,r20,l115,10r5,15l125,50r-5,20l85,175,75,200,60,215r-15,5l25,220,10,210,5,195,,170,5,150,40,40xe" filled="f" strokecolor="white">
                      <v:path arrowok="t" o:connecttype="custom" o:connectlocs="5516,5515;5516,5515;6894,2758;8963,689;11031,0;13789,0;13789,0;13789,0;15857,1379;16547,3447;17236,6894;16547,9652;11720,24130;11720,24130;10342,27577;8273,29646;6205,30335;3447,30335;3447,30335;1379,28956;689,26888;0,23441;689,20683;5516,5515" o:connectangles="0,0,0,0,0,0,0,0,0,0,0,0,0,0,0,0,0,0,0,0,0,0,0,0"/>
                    </v:shape>
                    <v:shape id="Freeform 255" o:spid="_x0000_s1280" style="position:absolute;left:2506;top:6384;width:304;height:441;visibility:visible;mso-wrap-style:square;v-text-anchor:top" coordsize="2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" path="m35,85r,l45,60,55,40,70,25,90,15,105,5,125,r20,l160,r20,10l190,25r15,15l210,55r5,20l220,100r-5,20l210,145r-30,90l170,255r-10,20l145,290r-15,15l110,315r-20,5l75,320,55,315,40,305,25,295,15,280,5,260,,240,,220,,195,5,175,35,85xe" filled="f" strokecolor="white">
                      <v:path arrowok="t" o:connecttype="custom" o:connectlocs="4826,11720;4826,11720;6205,8273;7584,5515;9652,3447;12410,2068;14478,689;17236,0;19994,0;22062,0;22062,0;24820,1379;26198,3447;28267,5515;28956,7584;29646,10341;30335,13788;29646,16546;28956,19993;24820,32403;24820,32403;23441,35161;22062,37918;19994,39986;17925,42055;15167,43434;12410,44123;10341,44123;7584,43434;7584,43434;5515,42055;3447,40676;2068,38608;689,35850;0,33092;0,30335;0,26887;689,24130;4826,11720" o:connectangles="0,0,0,0,0,0,0,0,0,0,0,0,0,0,0,0,0,0,0,0,0,0,0,0,0,0,0,0,0,0,0,0,0,0,0,0,0,0,0"/>
                    </v:shape>
                    <v:shape id="Freeform 256" o:spid="_x0000_s1281" style="position:absolute;left:2920;top:6611;width:158;height:166;visibility:visible;mso-wrap-style:square;v-text-anchor:top" coordsize="11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" path="m,60r,l5,35,15,20,35,5,60,,80,5r20,15l110,35r5,25l110,85r-10,15l80,115r-20,5l35,115,15,100,5,85,,60xe" filled="f" strokecolor="white">
                      <v:path arrowok="t" o:connecttype="custom" o:connectlocs="0,8273;0,8273;689,4826;2068,2758;4826,689;8273,0;8273,0;11031,689;13789,2758;15168,4826;15857,8273;15857,8273;15168,11720;13789,13788;11031,15857;8273,16546;8273,16546;4826,15857;2068,13788;689,11720;0,8273;0,8273" o:connectangles="0,0,0,0,0,0,0,0,0,0,0,0,0,0,0,0,0,0,0,0,0,0"/>
                    </v:shape>
                    <v:shape id="Freeform 257" o:spid="_x0000_s1282" style="position:absolute;left:3203;top:6515;width:365;height:462;visibility:visible;mso-wrap-style:square;v-text-anchor:top" coordsize="265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" path="m,320r,l30,235,50,150,60,60r,-25l45,,90,r75,130l235,10r30,5l250,295r5,15l265,335r-55,-5l230,90r-70,95l100,90,85,235r-5,60l80,325,,320xe" filled="f" strokecolor="white">
                      <v:path arrowok="t" o:connecttype="custom" o:connectlocs="0,44124;0,44124;4137,32403;4137,32403;6894,20683;8273,8273;8273,4826;6205,0;12410,0;22751,17925;32403,1379;36540,2068;34472,40677;35161,42745;36540,46192;28956,45503;31714,12410;22062,25509;13789,12410;11720,32403;11031,40677;11031,44813;0,44124" o:connectangles="0,0,0,0,0,0,0,0,0,0,0,0,0,0,0,0,0,0,0,0,0,0,0"/>
                    </v:shape>
                    <v:shape id="Freeform 258" o:spid="_x0000_s1283" style="position:absolute;left:3663;top:6515;width:235;height:468;visibility:visible;mso-wrap-style:square;v-text-anchor:top" coordsize="17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" path="m155,10r,l135,5,120,,100,5,80,10,50,20,35,30,25,45,5,85,,105r,25l5,230r5,20l15,270r10,15l35,300r15,15l65,325r15,10l100,335r20,5l140,335r15,-5l170,320r-5,-75l160,260r-5,10l140,280r-15,5l105,290,80,280,65,265,60,240,55,125r,-25l60,80,75,65,90,55r25,-5l135,55r15,15l160,85,155,10xe" filled="f" strokecolor="white">
                      <v:path arrowok="t" o:connecttype="custom" o:connectlocs="21373,1379;21373,1379;18615,689;16547,0;13789,689;11031,1379;11031,1379;6894,2758;4826,4137;3447,6205;3447,6205;689,11720;0,14478;0,17925;689,31714;689,31714;1379,34471;2068,37229;3447,39297;4826,41366;4826,41366;6894,43434;8963,44813;11031,46192;13789,46192;13789,46192;16547,46881;19304,46192;21373,45502;23441,44123;22752,33782;22752,33782;22062,35850;21373,37229;19304,38608;17236,39297;17236,39297;14478,39987;11031,38608;8963,36540;8273,33092;7584,17236;7584,17236;7584,13789;8273,11031;10342,8963;12410,7584;12410,7584;15857,6894;18615,7584;20683,9652;22062,11720;21373,1379" o:connectangles="0,0,0,0,0,0,0,0,0,0,0,0,0,0,0,0,0,0,0,0,0,0,0,0,0,0,0,0,0,0,0,0,0,0,0,0,0,0,0,0,0,0,0,0,0,0,0,0,0,0,0,0,0"/>
                    </v:shape>
                    <v:shape id="Freeform 259" o:spid="_x0000_s1284" style="position:absolute;left:4001;top:6480;width:262;height:462;visibility:visible;mso-wrap-style:square;v-text-anchor:top" coordsize="190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" path="m145,r,l125,,110,,70,10,40,25,30,35,20,50,,95r,15l,135,15,235r5,20l30,275r10,15l55,305r15,10l85,325r15,5l120,335r20,l155,330r15,-5l190,310,180,235r-15,15l160,265r-5,10l140,280r-20,5l95,280,80,265,70,240,55,125r,-20l60,80,70,65,85,50r20,-5l125,50r20,10l160,80,145,xe" filled="f" strokecolor="white">
                      <v:path arrowok="t" o:connecttype="custom" o:connectlocs="19993,0;19993,0;17236,0;15167,0;9652,1379;9652,1379;5515,3447;4137,4826;2758,6894;2758,6894;0,13099;0,15168;0,18615;2068,32403;2068,32403;2758,35161;4137,37919;5515,39987;7584,42055;7584,42055;9652,43434;11720,44813;13788,45503;16546,46192;16546,46192;19304,46192;21372,45503;23440,44813;26198,42745;24819,32403;24819,32403;22751,34472;22061,36540;21372,37919;19304,38608;19304,38608;16546,39298;13099,38608;11031,36540;9652,33093;7584,17236;7584,17236;7584,14478;8273,11031;9652,8963;11720,6894;11720,6894;14478,6205;17236,6894;19993,8273;22061,11031;19993,0" o:connectangles="0,0,0,0,0,0,0,0,0,0,0,0,0,0,0,0,0,0,0,0,0,0,0,0,0,0,0,0,0,0,0,0,0,0,0,0,0,0,0,0,0,0,0,0,0,0,0,0,0,0,0,0"/>
                    </v:shape>
                    <v:shape id="Freeform 260" o:spid="_x0000_s1285" style="position:absolute;left:4304;top:6439;width:324;height:448;visibility:visible;mso-wrap-style:square;v-text-anchor:top" coordsize="235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" path="m,15l65,r55,250l135,265r30,-10l190,240r20,-20l225,195r10,65l215,275r-25,10l160,300,75,325,65,235,50,135,25,35,,15xe" filled="f" strokecolor="white">
                      <v:path arrowok="t" o:connecttype="custom" o:connectlocs="0,2068;8963,0;16546,34472;18614,36540;18614,36540;22751,35161;26198,33093;26198,33093;28956,30335;31024,26888;32403,35850;32403,35850;29645,37919;26198,39298;22062,41366;22062,41366;10341,44813;10341,44813;8963,32403;8963,32403;6894,18615;3447,4826;0,2068" o:connectangles="0,0,0,0,0,0,0,0,0,0,0,0,0,0,0,0,0,0,0,0,0,0,0"/>
                    </v:shape>
                    <v:shape id="Freeform 261" o:spid="_x0000_s1286" style="position:absolute;left:4573;top:6280;width:414;height:510;visibility:visible;mso-wrap-style:square;v-text-anchor:top" coordsize="300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" path="m,70l55,50r80,80l145,100r,-35l145,30,135,10,185,,170,155,300,290r-50,25l170,240r-10,35l155,310r5,20l165,350r-50,20l130,205,,70xe" filled="f" strokecolor="white">
                      <v:path arrowok="t" o:connecttype="custom" o:connectlocs="0,9652;7584,6894;18615,17925;18615,17925;19994,13789;19994,8963;19994,8963;19994,4137;18615,1379;25509,0;23441,21372;41366,39987;34472,43434;23441,33093;23441,33093;22062,37919;21372,42745;21372,42745;22062,45503;22751,48260;15857,51018;17925,28267;0,9652" o:connectangles="0,0,0,0,0,0,0,0,0,0,0,0,0,0,0,0,0,0,0,0,0,0,0"/>
                    </v:shape>
                    <v:shape id="Freeform 262" o:spid="_x0000_s1287" style="position:absolute;left:4904;top:6101;width:447;height:517;visibility:visible;mso-wrap-style:square;v-text-anchor:top" coordsize="324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" path="m,95l50,65r89,70l144,100r,-30l134,35,124,15,169,r10,155l324,270r-45,30l189,235r-5,40l184,310r5,20l199,345r-45,30l144,210,,95xe" filled="f" strokecolor="white">
                      <v:path arrowok="t" o:connecttype="custom" o:connectlocs="0,13099;6894,8963;19166,18615;19166,18615;19856,13789;19856,9652;19856,9652;18477,4826;17098,2068;23303,0;24682,21372;44675,37229;38470,41366;26060,32403;26060,32403;25371,37918;25371,42744;25371,42744;26060,45502;27439,47570;21234,51707;19856,28956;0,13099" o:connectangles="0,0,0,0,0,0,0,0,0,0,0,0,0,0,0,0,0,0,0,0,0,0,0"/>
                    </v:shape>
                    <v:shape id="Freeform 263" o:spid="_x0000_s1288" style="position:absolute;left:5192;top:6025;width:304;height:407;visibility:visible;mso-wrap-style:square;v-text-anchor:top" coordsize="220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" path="m,30l55,,90,65r40,65l170,195r50,60l170,295,140,230,100,165,55,95,,30xe" filled="f" strokecolor="white">
                      <v:path arrowok="t" o:connecttype="custom" o:connectlocs="0,4137;7584,0;7584,0;12410,8963;17925,17925;17925,17925;23441,26888;30335,35161;23441,40676;23441,40676;19304,31713;13789,22751;13789,22751;7584,13099;0,4137;0,4137" o:connectangles="0,0,0,0,0,0,0,0,0,0,0,0,0,0,0,0"/>
                    </v:shape>
                    <v:shape id="Freeform 264" o:spid="_x0000_s1289" style="position:absolute;left:5372;top:5901;width:330;height:393;visibility:visible;mso-wrap-style:square;v-text-anchor:top" coordsize="24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" path="m,40l50,,90,65r45,60l185,185r55,55l195,285,155,220,110,160,60,100,,40xe" filled="f" strokecolor="white">
                      <v:path arrowok="t" o:connecttype="custom" o:connectlocs="0,5515;6894,0;6894,0;12410,8962;18615,17236;18615,17236;25509,25509;33093,33092;26888,39297;26888,39297;21373,30335;15168,22061;15168,22061;8273,13788;0,5515;0,5515" o:connectangles="0,0,0,0,0,0,0,0,0,0,0,0,0,0,0,0"/>
                    </v:shape>
                    <v:shape id="Freeform 265" o:spid="_x0000_s1290" style="position:absolute;left:289;top:3240;width:440;height:324;visibility:visible;mso-wrap-style:square;v-text-anchor:top" coordsize="319,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" path="m5,235r5,-10l315,145r4,-10l25,15,10,r5,70l35,55r185,80l45,170,,175r5,60xe" filled="f" strokecolor="white">
                      <v:path arrowok="t" o:connecttype="custom" o:connectlocs="689,32403;1379,31024;43434,19993;43986,18614;3447,2068;1379,0;2068,9652;4826,7584;30335,18614;6205,23440;0,24130;689,32403" o:connectangles="0,0,0,0,0,0,0,0,0,0,0,0"/>
                    </v:shape>
                    <v:shape id="Freeform 266" o:spid="_x0000_s1291" style="position:absolute;left:310;top:2881;width:481;height:386;visibility:visible;mso-wrap-style:square;v-text-anchor:top" coordsize="349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" path="m,225l25,215r50,5l170,235r85,20l300,270r9,10l324,200r-24,10l260,210,215,200,165,190,110,175,344,95r5,-30l175,30,50,,35,55r35,l100,55r45,10l185,75r75,10l15,165,,225xe" filled="f" strokecolor="white">
                      <v:path arrowok="t" o:connecttype="custom" o:connectlocs="0,31024;3447,29645;3447,29645;10341,30335;23441,32403;23441,32403;35161,35161;41366,37229;42607,38608;44675,27577;41366,28956;41366,28956;35850,28956;29645,27577;29645,27577;22751,26198;15167,24130;47433,13099;48122,8963;24130,4137;6894,0;4826,7584;4826,7584;9652,7584;13789,7584;13789,7584;19993,8963;25509,10341;35850,11720;2068,22751;0,31024" o:connectangles="0,0,0,0,0,0,0,0,0,0,0,0,0,0,0,0,0,0,0,0,0,0,0,0,0,0,0,0,0,0,0"/>
                    </v:shape>
                    <v:shape id="Freeform 267" o:spid="_x0000_s1292" style="position:absolute;left:392;top:2702;width:433;height:179;visibility:visible;mso-wrap-style:square;v-text-anchor:top" coordsize="314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" path="m,70l20,,95,20r75,20l314,75r-15,55l274,120,230,105,160,85,55,60r-15,l30,60,,70xe" filled="f" strokecolor="white">
                      <v:path arrowok="t" o:connecttype="custom" o:connectlocs="0,9652;2758,0;2758,0;13099,2758;23441,5515;23441,5515;43296,10341;41228,17925;37781,16546;37781,16546;31714,14478;22062,11720;7584,8273;7584,8273;5515,8273;4137,8273;0,9652;0,9652" o:connectangles="0,0,0,0,0,0,0,0,0,0,0,0,0,0,0,0,0,0"/>
                    </v:shape>
                    <v:shape id="Freeform 268" o:spid="_x0000_s1293" style="position:absolute;left:441;top:2337;width:446;height:289;visibility:visible;mso-wrap-style:square;v-text-anchor:top" coordsize="324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" path="m,205r324,5l95,30,75,,50,55r35,5l229,175r-69,5l90,170,40,165,15,155,,205xe" filled="f" strokecolor="white">
                      <v:path arrowok="t" o:connecttype="custom" o:connectlocs="0,28267;44675,28956;13099,4137;10341,0;6894,7584;11720,8273;31576,24130;31576,24130;22062,24819;12410,23441;12410,23441;5515,22751;2068,21372;0,28267" o:connectangles="0,0,0,0,0,0,0,0,0,0,0,0,0,0"/>
                    </v:shape>
                    <v:shape id="Freeform 269" o:spid="_x0000_s1294" style="position:absolute;left:579;top:2047;width:502;height:407;visibility:visible;mso-wrap-style:square;v-text-anchor:top" coordsize="364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" path="m,160l80,r39,15l100,25,60,95r5,20l100,135r29,10l159,150r25,-40l209,125r-20,45l234,195r30,15l284,215r35,-55l319,120r45,25l279,295,269,275,224,250,144,205,70,175,25,155,,160xe" filled="f" strokecolor="white">
                      <v:path arrowok="t" o:connecttype="custom" o:connectlocs="0,22062;11031,0;16408,2068;13788,3447;8273,13099;8963,15857;8963,15857;13788,18614;13788,18614;17787,19993;21924,20683;25371,15167;28818,17236;26060,23440;26060,23440;32265,26888;32265,26888;36402,28956;39159,29645;43985,22062;43985,16546;50190,19993;38470,40676;37091,37918;37091,37918;30886,34471;19855,28266;19855,28266;9652,24130;3447,21372;0,22062" o:connectangles="0,0,0,0,0,0,0,0,0,0,0,0,0,0,0,0,0,0,0,0,0,0,0,0,0,0,0,0,0,0,0"/>
                    </v:shape>
                    <v:shape id="Freeform 270" o:spid="_x0000_s1295" style="position:absolute;left:750;top:1785;width:503;height:352;visibility:visible;mso-wrap-style:square;v-text-anchor:top" coordsize="365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" path="m,110l45,30,60,15,75,10,90,5,105,r20,l140,5r30,15l200,40r20,25l220,85r15,l250,85r15,5l275,95r25,10l330,115r35,l355,130r-15,10l320,145r-15,l285,140,270,130r-10,-5l240,125r-15,l205,130r-10,20l235,185r65,25l270,255,210,210,145,170,90,140,35,115,,110xe" filled="f" strokecolor="white">
                      <v:path arrowok="t" o:connecttype="custom" o:connectlocs="0,15167;6205,4137;6205,4137;8273,2068;10341,1379;12410,689;14478,0;14478,0;17236,0;19304,689;23440,2758;23440,2758;27577,5515;30335,8963;30335,11720;30335,11720;32403,11720;34471,11720;34471,11720;36540,12410;37918,13099;41365,14478;41365,14478;45502,15857;50328,15857;50328,15857;48949,17925;46881,19304;44123,19994;42055,19994;42055,19994;39297,19304;37229,17925;35850,17236;33092,17236;33092,17236;31024,17236;28266,17925;26888,20683;32403,25509;41365,28956;37229,35161;37229,35161;28956,28956;19993,23441;19993,23441;12410,19304;4826,15857;0,15167" o:connectangles="0,0,0,0,0,0,0,0,0,0,0,0,0,0,0,0,0,0,0,0,0,0,0,0,0,0,0,0,0,0,0,0,0,0,0,0,0,0,0,0,0,0,0,0,0,0,0,0,0"/>
                    </v:shape>
                    <v:shape id="Freeform 271" o:spid="_x0000_s1296" style="position:absolute;left:846;top:1833;width:159;height:124;visibility:visible;mso-wrap-style:square;v-text-anchor:top" coordsize="11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" path="m,35l40,70,90,90,110,75r5,-5l110,60,105,45,95,30,75,15,45,5,30,,15,5,5,20,,35xe" filled="f" strokecolor="white">
                      <v:path arrowok="t" o:connecttype="custom" o:connectlocs="0,4826;5515,9652;12410,12410;12410,12410;15168,10342;15857,9652;15168,8273;15168,8273;14478,6205;13099,4137;10342,2068;10342,2068;6205,689;4137,0;2068,689;2068,689;689,2758;0,4826;0,4826" o:connectangles="0,0,0,0,0,0,0,0,0,0,0,0,0,0,0,0,0,0,0"/>
                    </v:shape>
                    <v:shape id="Freeform 272" o:spid="_x0000_s1297" style="position:absolute;left:991;top:1454;width:407;height:441;visibility:visible;mso-wrap-style:square;v-text-anchor:top" coordsize="295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" path="m70,r55,35l90,40,55,75r,20l70,115r15,15l105,135r15,l140,130r35,-15l210,110r25,5l255,125r15,10l280,145r10,15l295,175r,20l295,215r-5,15l280,250r-40,40l220,320,155,270r40,l240,240r5,-15l245,210r-5,-15l230,180,215,170r-15,-5l185,165r-20,5l85,190r-25,l40,180,25,165,10,150,5,130,,110,,90,10,70,70,xe" filled="f" strokecolor="white">
                      <v:path arrowok="t" o:connecttype="custom" o:connectlocs="9652,0;17236,4826;12410,5515;7584,10341;7584,10341;7584,13099;9652,15857;9652,15857;11720,17925;14478,18614;16546,18614;19304,17925;19304,17925;24130,15857;28956,15167;28956,15167;32403,15857;35161,17236;35161,17236;37229,18614;38608,19993;39987,22062;40676,24130;40676,24130;40676,26887;40676,29645;39987,31713;38608,34471;33092,39986;30335,44123;21372,37229;26888,37229;33092,33092;33092,33092;33782,31024;33782,28956;33092,26887;31713,24819;31713,24819;29645,23440;27577,22751;25509,22751;22751,23440;11720,26198;11720,26198;8273,26198;5515,24819;3447,22751;1379,20683;1379,20683;689,17925;0,15167;0,12410;1379,9652;9652,0" o:connectangles="0,0,0,0,0,0,0,0,0,0,0,0,0,0,0,0,0,0,0,0,0,0,0,0,0,0,0,0,0,0,0,0,0,0,0,0,0,0,0,0,0,0,0,0,0,0,0,0,0,0,0,0,0,0,0"/>
                    </v:shape>
                    <v:shape id="Freeform 273" o:spid="_x0000_s1298" style="position:absolute;left:1177;top:1296;width:365;height:358;visibility:visible;mso-wrap-style:square;v-text-anchor:top" coordsize="265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" path="m,45l40,r5,15l240,205r25,5l220,260,165,200,105,140,,45xe" filled="f" strokecolor="white">
                      <v:path arrowok="t" o:connecttype="custom" o:connectlocs="0,6205;5515,0;6205,2068;33093,28266;36540,28956;30335,35850;30335,35850;22751,27577;14478,19304;14478,19304;0,6205;0,6205" o:connectangles="0,0,0,0,0,0,0,0,0,0,0,0"/>
                    </v:shape>
                    <v:shape id="Freeform 274" o:spid="_x0000_s1299" style="position:absolute;left:1301;top:1054;width:414;height:442;visibility:visible;mso-wrap-style:square;v-text-anchor:top" coordsize="30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" path="m,130l140,r45,45l155,50,125,60,115,70,275,260r25,10l240,320,225,290,75,105,55,125,40,150,30,180,,130xe" filled="f" strokecolor="white">
                      <v:path arrowok="t" o:connecttype="custom" o:connectlocs="0,17925;19304,0;25509,6205;21372,6894;17236,8273;15857,9652;37919,35850;41366,37229;33093,44123;31024,39986;10342,14478;7584,17236;5515,20683;4137,24819;0,17925" o:connectangles="0,0,0,0,0,0,0,0,0,0,0,0,0,0,0"/>
                    </v:shape>
                    <v:shape id="Freeform 275" o:spid="_x0000_s1300" style="position:absolute;left:1901;top:668;width:343;height:483;visibility:visible;mso-wrap-style:square;v-text-anchor:top" coordsize="24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" path="m110,r35,55l115,45r-20,l75,60,70,70,65,80r,25l75,125r15,10l105,145r20,l160,150r30,10l214,170r10,10l234,190r10,30l249,235r-5,15l239,270r-5,15l219,300r-15,10l150,335r-25,15l85,280r35,15l170,290r10,-15l190,265r,-20l190,230,180,215,170,200r-20,-5l135,190,50,175,30,165,15,150,5,130,,110,,90,5,70,15,50,30,35,110,xe" filled="f" strokecolor="white">
                      <v:path arrowok="t" o:connecttype="custom" o:connectlocs="15168,0;19994,7584;15857,6205;15857,6205;13099,6205;10342,8273;10342,8273;9652,9652;8963,11031;8963,14478;8963,14478;10342,17236;12410,18615;14478,19993;17236,19993;17236,19993;22062,20683;26199,22062;29508,23441;30887,24819;32266,26198;32266,26198;33645,30335;34334,32403;33645,34471;33645,34471;32955,37229;32266,39297;30197,41366;28129,42745;20683,46192;17236,48260;11720,38608;16547,40676;23441,39987;23441,39987;24820,37919;26199,36540;26199,33782;26199,31714;26199,31714;24820,29645;23441,27577;20683,26888;18615,26198;6894,24130;6894,24130;4137,22751;2068,20683;689,17925;0,15167;0,15167;0,12410;689,9652;2068,6894;4137,4826;15168,0" o:connectangles="0,0,0,0,0,0,0,0,0,0,0,0,0,0,0,0,0,0,0,0,0,0,0,0,0,0,0,0,0,0,0,0,0,0,0,0,0,0,0,0,0,0,0,0,0,0,0,0,0,0,0,0,0,0,0,0,0"/>
                    </v:shape>
                    <v:shape id="Freeform 276" o:spid="_x0000_s1301" style="position:absolute;left:1639;top:944;width:386;height:421;visibility:visible;mso-wrap-style:square;v-text-anchor:top" coordsize="280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" path="m115,180r45,-35l175,150r55,45l235,215r45,-40l240,155,210,135,115,70,70,35,25,,5,,,5,105,305r55,-35l135,250,125,235,115,215r,-15l115,180xe" filled="f" strokecolor="white">
                      <v:path arrowok="t" o:connecttype="custom" o:connectlocs="15857,24819;22062,19993;24130,20683;31714,26888;32403,29645;38608,24130;38608,24130;33093,21372;28956,18615;28956,18615;15857,9652;9652,4826;3447,0;689,0;0,689;14478,42055;22062,37229;22062,37229;18615,34471;18615,34471;17236,32403;15857,29645;15857,27577;15857,24819;15857,24819" o:connectangles="0,0,0,0,0,0,0,0,0,0,0,0,0,0,0,0,0,0,0,0,0,0,0,0,0"/>
                    </v:shape>
                    <v:shape id="Freeform 277" o:spid="_x0000_s1302" style="position:absolute;left:1722;top:1041;width:89;height:96;visibility:visible;mso-wrap-style:square;v-text-anchor:top" coordsize="6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" path="m40,70l65,50,,,40,70xe" filled="f" strokecolor="white">
                      <v:path arrowok="t" o:connecttype="custom" o:connectlocs="5516,9652;8963,6894;0,0;5516,9652" o:connectangles="0,0,0,0"/>
                    </v:shape>
                    <v:shape id="Freeform 278" o:spid="_x0000_s1303" style="position:absolute;left:2327;top:654;width:159;height:159;visibility:visible;mso-wrap-style:square;v-text-anchor:top" coordsize="11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" path="m,55r,l5,35,20,15,35,5,60,,80,5r20,10l110,35r5,20l110,80,100,95,80,110r-20,5l35,110,20,95,5,80,,55xe" filled="f" strokecolor="white">
                      <v:path arrowok="t" o:connecttype="custom" o:connectlocs="0,7584;0,7584;689,4826;2758,2068;4826,689;8273,0;8273,0;11031,689;13789,2068;15168,4826;15857,7584;15857,7584;15168,11031;13789,13099;11031,15168;8273,15857;8273,15857;4826,15168;2758,13099;689,11031;0,7584;0,7584" o:connectangles="0,0,0,0,0,0,0,0,0,0,0,0,0,0,0,0,0,0,0,0,0,0"/>
                    </v:shape>
                    <v:line id="Line 279" o:spid="_x0000_s1304" style="position:absolute;flip:y;visibility:visible;mso-wrap-style:square" from="4015,3853" to="4242,4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" strokecolor="white">
                      <o:lock v:ext="edit" shapetype="f"/>
                    </v:line>
                    <v:shape id="Freeform 280" o:spid="_x0000_s1305" style="position:absolute;left:3540;top:3247;width:14;height:7;visibility:visible;mso-wrap-style:square;v-text-anchor:top" coordsize="1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" path="m,5r,l5,r5,5l5,5,,5xe" filled="f">
                      <v:path arrowok="t" o:connecttype="custom" o:connectlocs="0,689;0,689;690,0;690,0;1379,689;1379,689;690,689;690,689;0,689;0,689" o:connectangles="0,0,0,0,0,0,0,0,0,0"/>
                    </v:shape>
                    <v:shape id="Freeform 281" o:spid="_x0000_s1306" style="position:absolute;left:3622;top:3247;width:14;height:14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" path="m,5r,l5,r5,5l5,10,,5xe" filled="f">
                      <v:path arrowok="t" o:connecttype="custom" o:connectlocs="0,690;0,690;690,0;690,0;1379,690;1379,690;690,1379;690,1379;0,690;0,690" o:connectangles="0,0,0,0,0,0,0,0,0,0"/>
                    </v:shape>
                    <v:shape id="Freeform 282" o:spid="_x0000_s1307" style="position:absolute;left:3698;top:3233;width:6;height:14;visibility:visible;mso-wrap-style:square;v-text-anchor:top" coordsize="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" path="m,5r,l5,r,5l5,10,,5xe" filled="f">
                      <v:path arrowok="t" o:connecttype="custom" o:connectlocs="0,690;0,690;689,0;689,0;689,690;689,690;689,1379;689,1379;0,690;0,690" o:connectangles="0,0,0,0,0,0,0,0,0,0"/>
                    </v:shape>
                    <v:shape id="Freeform 283" o:spid="_x0000_s1308" style="position:absolute;left:5937;top:4157;width:812;height:1530;visibility:visible;mso-wrap-style:square;v-text-anchor:top" coordsize="589,1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" path="m514,385r,l529,405r5,15l539,435r-5,40l529,515r-5,35l514,570r-50,95l444,705r-20,40l429,725r,-15l424,695r-5,-35l419,630r10,-20l434,600r15,-5l424,585,400,570,385,550r-5,-15l375,520r,-15l380,490r15,-35l395,490r10,25l410,520r9,5l429,530r20,l469,525r20,-15l499,485r,-30l494,430,484,405,464,390r-30,-5l400,390r-30,15l345,425r-20,30l310,490r-10,40l295,570r-5,40l295,660r5,40l315,680r20,-20l355,645r25,-15l340,695r-10,35l320,780r,50l325,865r15,l350,860r15,-5l380,855r-15,15l350,885r-25,40l280,1010r-30,40l235,1065r-15,15l200,1090r-20,10l155,1110r-30,l100,1105r-20,-5l60,1090,40,1075,25,1055,15,1030,5,1005r,-25l,950,5,920r5,-30l25,865,40,845,55,830,80,820r30,-5l140,820r25,10l180,850r10,30l190,895r,15l185,925r-5,15l170,950r-10,10l145,965r-15,5l105,965,95,960,90,950,80,930r,-30l90,910r10,10l110,925r15,l140,920r10,-10l155,900r,-15l150,870r-5,-10l135,860r-15,-5l95,860,70,875,50,900,40,925r,50l50,1010r20,30l80,1050r15,10l115,1065r15,l155,1065r15,-5l185,1055r10,-10l210,1020r25,-35l250,945r15,-45l270,845r-5,-25l260,790,245,735,220,685,195,650r25,l240,660r15,10l265,685r-5,-55l255,585r5,-50l275,490r20,-40l315,415r30,-30l375,360r35,-10l385,320,375,300r-5,-25l370,255r5,-15l390,210r25,-25l429,180r15,-5l434,190r-10,20l419,235r-4,25l424,290r15,20l459,330r15,5l489,335r20,-5l529,315r15,-15l549,280r-5,-30l539,220,514,175,499,150r-5,-20l484,100r5,-30l494,45,509,20r5,-10l524,5,539,r15,l574,r10,5l559,20,539,35,529,45,519,55r,15l519,85r5,25l534,135r25,40l584,215r5,25l589,265r,20l584,305r-5,20l569,340r-10,10l544,365r-30,10e" filled="f" strokecolor="white">
                      <v:path arrowok="t" o:connecttype="custom" o:connectlocs="74321,59980;70874,78595;58464,102725;57774,91004;61911,82042;51707,71701;54465,62738;59153,73079;68805,66875;63979,53775;47571,58601;39987,84110;43434,93762;46881,95830;44813,119271;52397,117892;38608,139264;24820,151674;11031,151674;689,138575;1379,122718;15167,112377;26198,121339;24820,129612;17925,133749;11031,124097;17236,127544;21372,122029;16546,117892;5515,127544;11031,144780;21372,146848;28956,140643;37229,116513;30335,94452;35161,92383;35850,73769;51707,49639;51018,37919;57223,25509;58464,28956;60532,42745;70184,45502;75010,34471;66737,13789;70874,1379;79147,0;72942,6205;72252,15167;81215,36540;78457,46881" o:connectangles="0,0,0,0,0,0,0,0,0,0,0,0,0,0,0,0,0,0,0,0,0,0,0,0,0,0,0,0,0,0,0,0,0,0,0,0,0,0,0,0,0,0,0,0,0,0,0,0,0,0,0"/>
                    </v:shape>
                    <v:shape id="Freeform 284" o:spid="_x0000_s1309" style="position:absolute;left:5110;top:4467;width:110;height:103;visibility:visible;mso-wrap-style:square;v-text-anchor:top" coordsize="8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" path="m,20r,l15,20,30,30,35,15,40,,50,5r5,20l65,25,75,15r5,20l80,50r,15l75,75r-30,l45,65,40,60,35,70,25,75r-10,l,75,,20e" filled="f" strokecolor="white">
                      <v:path arrowok="t" o:connecttype="custom" o:connectlocs="0,2758;0,2758;2068,2758;2068,2758;4137,4136;4137,4136;4826,2068;5516,0;5516,0;6894,689;7584,3447;8963,3447;10342,2068;11031,4826;11031,4826;11031,6894;11031,8962;11031,8962;10342,10341;6205,10341;6205,10341;6205,8962;5516,8273;4826,9652;4826,9652;3447,10341;2068,10341;0,10341;0,2758" o:connectangles="0,0,0,0,0,0,0,0,0,0,0,0,0,0,0,0,0,0,0,0,0,0,0,0,0,0,0,0,0"/>
                    </v:shape>
                    <v:shape id="Freeform 285" o:spid="_x0000_s1310" style="position:absolute;left:5042;top:5025;width:109;height:104;visibility:visible;mso-wrap-style:square;v-text-anchor:top" coordsize="7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" path="m,20r,l15,20,29,30,34,15,39,,49,5r5,20l64,25,79,15r,20l79,50r,15l79,75r-35,l44,65,39,60r,10l24,75r-9,l5,75,5,20e" filled="f" strokecolor="white">
                      <v:path arrowok="t" o:connecttype="custom" o:connectlocs="0,2758;0,2758;2068,2758;2068,2758;3999,4136;3999,4136;4688,2068;5378,0;5378,0;6756,689;7446,3447;8825,3447;10893,2068;10893,4826;10893,4826;10893,6894;10893,8962;10893,8962;10893,10341;6067,10341;6067,10341;6067,8962;5378,8273;5378,9652;5378,9652;3309,10341;2068,10341;689,10341;689,2758" o:connectangles="0,0,0,0,0,0,0,0,0,0,0,0,0,0,0,0,0,0,0,0,0,0,0,0,0,0,0,0,0"/>
                    </v:shape>
                    <v:shape id="Freeform 286" o:spid="_x0000_s1311" style="position:absolute;left:5378;top:4770;width:90;height:131;visibility:visible;mso-wrap-style:square;v-text-anchor:top" coordsize="6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" path="m40,5r,l50,15r5,5l60,25r5,10l60,50,55,65,50,95,40,75,35,60,25,55r-5,l10,45r,-5l5,20,,15,15,,30,30,40,40r15,5e" filled="f" strokecolor="white">
                      <v:path arrowok="t" o:connecttype="custom" o:connectlocs="5516,689;5516,689;6895,2068;7584,2758;8274,3447;8963,4826;8963,4826;8274,6894;7584,8962;6895,13099;6895,13099;5516,10341;4826,8273;4826,8273;3447,7584;2758,7584;2758,7584;1379,6205;1379,5515;689,2758;0,2068;2068,0;2068,0;4137,4137;5516,5515;7584,6205" o:connectangles="0,0,0,0,0,0,0,0,0,0,0,0,0,0,0,0,0,0,0,0,0,0,0,0,0,0"/>
                    </v:shape>
                    <v:line id="Line 287" o:spid="_x0000_s1312" style="position:absolute;flip:x y;visibility:visible;mso-wrap-style:square" from="5434,4853" to="5447,48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">
                      <o:lock v:ext="edit" shapetype="f"/>
                    </v:line>
                    <v:shape id="Freeform 288" o:spid="_x0000_s1313" style="position:absolute;left:5413;top:4853;width:7;height:35;visibility:visible;mso-wrap-style:square;v-text-anchor:top" coordsize="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" path="m5,r,l5,10r,10l5,25,,25e" filled="f">
                      <v:path arrowok="t" o:connecttype="custom" o:connectlocs="689,0;689,0;689,1379;689,2758;689,2758;689,3447;689,3447;0,3447" o:connectangles="0,0,0,0,0,0,0,0"/>
                    </v:shape>
                    <v:shape id="Freeform 289" o:spid="_x0000_s1314" style="position:absolute;left:5351;top:4812;width:34;height:7;visibility:visible;mso-wrap-style:square;v-text-anchor:top" coordsize="2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" path="m,l,,15,5r10,e" fillcolor="silver">
                      <v:path arrowok="t" o:connecttype="custom" o:connectlocs="0,0;0,0;2068,689;3447,689" o:connectangles="0,0,0,0"/>
                    </v:shape>
                    <v:shape id="Freeform 290" o:spid="_x0000_s1315" style="position:absolute;left:5358;top:4839;width:27;height:0;visibility:visible;mso-wrap-style:square;v-text-anchor:top" coordsize="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" path="m,l,,10,,20,e" filled="f">
                      <v:path arrowok="t" o:connecttype="custom" o:connectlocs="0,0;0,0;1379,0;2758,0" o:connectangles="0,0,0,0"/>
                    </v:shape>
                    <v:shape id="Freeform 291" o:spid="_x0000_s1316" style="position:absolute;left:5454;top:4826;width:7;height:0;visibility:visible;mso-wrap-style:square;v-text-anchor:top" coordsize="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" path="m,l,,5,e" filled="f">
                      <v:path arrowok="t" o:connecttype="custom" o:connectlocs="0,0;0,0;689,0;689,0" o:connectangles="0,0,0,0"/>
                    </v:shape>
                    <v:shape id="Freeform 292" o:spid="_x0000_s1317" style="position:absolute;left:4808;top:4715;width:89;height:124;visibility:visible;mso-wrap-style:square;v-text-anchor:top" coordsize="65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" path="m45,r,l50,10r5,5l60,25r5,10l65,50,60,65,50,90,45,70,35,55,25,50r-5,l15,45,10,35,5,15,,10,15,,35,25r5,10l55,40e" filled="f" strokecolor="white">
                      <v:path arrowok="t" o:connecttype="custom" o:connectlocs="6205,0;6205,0;6895,1379;7584,2068;8274,3447;8963,4826;8963,4826;8963,6894;8274,8963;6895,12410;6895,12410;6205,9652;4826,7584;4826,7584;3447,6894;2758,6894;2758,6894;2068,6205;1379,4826;689,2068;0,1379;2068,0;2068,0;4826,3447;5516,4826;7584,5516" o:connectangles="0,0,0,0,0,0,0,0,0,0,0,0,0,0,0,0,0,0,0,0,0,0,0,0,0,0"/>
                    </v:shape>
                    <v:line id="Line 293" o:spid="_x0000_s1318" style="position:absolute;flip:x y;visibility:visible;mso-wrap-style:square" from="4863,4798" to="4877,48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">
                      <o:lock v:ext="edit" shapetype="f"/>
                    </v:line>
                    <v:shape id="Freeform 294" o:spid="_x0000_s1319" style="position:absolute;left:4842;top:4791;width:14;height:41;visibility:visible;mso-wrap-style:square;v-text-anchor:top" coordsize="1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" path="m10,r,l5,10r,15l,30e" filled="f">
                      <v:path arrowok="t" o:connecttype="custom" o:connectlocs="1379,0;1379,0;690,1379;690,3448;690,3448;690,3448;690,3448;0,4137" o:connectangles="0,0,0,0,0,0,0,0"/>
                    </v:shape>
                    <v:shape id="Freeform 295" o:spid="_x0000_s1320" style="position:absolute;left:4787;top:4750;width:27;height:7;visibility:visible;mso-wrap-style:square;v-text-anchor:top" coordsize="2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" path="m,l,,10,5r10,e" filled="f">
                      <v:path arrowok="t" o:connecttype="custom" o:connectlocs="0,0;0,0;1379,689;2758,689" o:connectangles="0,0,0,0"/>
                    </v:shape>
                    <v:shape id="Freeform 296" o:spid="_x0000_s1321" style="position:absolute;left:4787;top:4777;width:27;height:7;visibility:visible;mso-wrap-style:square;v-text-anchor:top" coordsize="2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" path="m,5r,l10,,20,5e" filled="f">
                      <v:path arrowok="t" o:connecttype="custom" o:connectlocs="0,689;0,689;1379,0;2758,689" o:connectangles="0,0,0,0"/>
                    </v:shape>
                    <v:shape id="Freeform 297" o:spid="_x0000_s1322" style="position:absolute;left:4883;top:4763;width:7;height:7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" path="m,5r,l5,5,5,e" filled="f">
                      <v:path arrowok="t" o:connecttype="custom" o:connectlocs="0,689;0,689;689,689;689,0" o:connectangles="0,0,0,0"/>
                    </v:shape>
                    <v:line id="Line 298" o:spid="_x0000_s1323" style="position:absolute;flip:y;visibility:visible;mso-wrap-style:square" from="3375,4302" to="3409,43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">
                      <o:lock v:ext="edit" shapetype="f"/>
                    </v:line>
                    <w10:anchorlock/>
                  </v:group>
                </w:pict>
              </mc:Fallback>
            </mc:AlternateContent>
          </w:r>
        </w:p>
      </w:tc>
      <w:tc>
        <w:tcPr>
          <w:tcW w:w="4140" w:type="dxa"/>
          <w:vMerge w:val="restart"/>
        </w:tcPr>
        <w:p w14:paraId="4C10B5AE" w14:textId="77777777" w:rsidR="00A16AAA" w:rsidRDefault="00A16AAA" w:rsidP="00251589">
          <w:pPr>
            <w:pStyle w:val="Encabezado"/>
            <w:jc w:val="center"/>
          </w:pPr>
        </w:p>
        <w:p w14:paraId="3816B4A5" w14:textId="77777777" w:rsidR="00A16AAA" w:rsidRDefault="00A16AAA" w:rsidP="00251589">
          <w:pPr>
            <w:pStyle w:val="Encabezado"/>
            <w:jc w:val="center"/>
          </w:pPr>
        </w:p>
        <w:p w14:paraId="5A1CEF03" w14:textId="226E2F1D" w:rsidR="00A16AAA" w:rsidRDefault="00A16AAA" w:rsidP="00B41618">
          <w:pPr>
            <w:pStyle w:val="Encabezado"/>
            <w:jc w:val="center"/>
          </w:pPr>
          <w:r>
            <w:t xml:space="preserve">APROBADA EN JUNTA DE FACULTAD DE </w:t>
          </w:r>
          <w:r w:rsidR="00007DD4">
            <w:t>6</w:t>
          </w:r>
          <w:r>
            <w:t>/</w:t>
          </w:r>
          <w:r w:rsidR="00007DD4">
            <w:t>6</w:t>
          </w:r>
          <w:r>
            <w:t>/20</w:t>
          </w:r>
          <w:r w:rsidR="00007DD4">
            <w:t>23</w:t>
          </w:r>
        </w:p>
      </w:tc>
      <w:tc>
        <w:tcPr>
          <w:tcW w:w="3504" w:type="dxa"/>
          <w:tcBorders>
            <w:top w:val="nil"/>
            <w:left w:val="nil"/>
          </w:tcBorders>
        </w:tcPr>
        <w:p w14:paraId="230A3476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598B5BB2" w14:textId="77777777" w:rsidR="00A16AAA" w:rsidRPr="00C84B67" w:rsidRDefault="00A16AAA" w:rsidP="00305008">
          <w:pPr>
            <w:pStyle w:val="Encabezado"/>
            <w:rPr>
              <w:rFonts w:ascii="Arial" w:hAnsi="Arial" w:cs="Arial"/>
            </w:rPr>
          </w:pPr>
        </w:p>
      </w:tc>
    </w:tr>
    <w:tr w:rsidR="00A16AAA" w14:paraId="04A0ED86" w14:textId="77777777">
      <w:trPr>
        <w:trHeight w:val="620"/>
      </w:trPr>
      <w:tc>
        <w:tcPr>
          <w:tcW w:w="2520" w:type="dxa"/>
          <w:vMerge/>
          <w:shd w:val="clear" w:color="auto" w:fill="B40000"/>
        </w:tcPr>
        <w:p w14:paraId="6F29A2CE" w14:textId="77777777" w:rsidR="00A16AAA" w:rsidRPr="00C84B67" w:rsidRDefault="00A16AAA" w:rsidP="00305008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4140" w:type="dxa"/>
          <w:vMerge/>
        </w:tcPr>
        <w:p w14:paraId="2B57A51C" w14:textId="77777777" w:rsidR="00A16AAA" w:rsidRDefault="00A16AAA" w:rsidP="00305008">
          <w:pPr>
            <w:pStyle w:val="Encabezado"/>
          </w:pPr>
        </w:p>
      </w:tc>
      <w:tc>
        <w:tcPr>
          <w:tcW w:w="350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C65E8C7" w14:textId="77777777" w:rsidR="00A16AAA" w:rsidRPr="00C84B67" w:rsidRDefault="00A16AAA" w:rsidP="00305008">
          <w:pPr>
            <w:pStyle w:val="Encabezado"/>
            <w:spacing w:before="200"/>
            <w:jc w:val="right"/>
            <w:rPr>
              <w:rFonts w:ascii="Arial" w:hAnsi="Arial" w:cs="Arial"/>
              <w:color w:val="BC0000"/>
            </w:rPr>
          </w:pPr>
          <w:r w:rsidRPr="00C84B67">
            <w:rPr>
              <w:rFonts w:ascii="Arial" w:hAnsi="Arial" w:cs="Arial"/>
              <w:color w:val="BC0000"/>
            </w:rPr>
            <w:t>UNIVERSIDAD DE</w:t>
          </w:r>
        </w:p>
        <w:p w14:paraId="4CA010AE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  <w:r w:rsidRPr="00C84B67">
            <w:rPr>
              <w:rFonts w:ascii="Arial" w:hAnsi="Arial" w:cs="Arial"/>
              <w:b/>
              <w:color w:val="BC0000"/>
            </w:rPr>
            <w:t>MURCIA</w:t>
          </w:r>
        </w:p>
      </w:tc>
      <w:tc>
        <w:tcPr>
          <w:tcW w:w="2520" w:type="dxa"/>
          <w:tcBorders>
            <w:top w:val="nil"/>
            <w:left w:val="single" w:sz="4" w:space="0" w:color="auto"/>
            <w:bottom w:val="nil"/>
          </w:tcBorders>
        </w:tcPr>
        <w:p w14:paraId="33ACBCC0" w14:textId="77777777" w:rsidR="00A16AAA" w:rsidRPr="00C84B67" w:rsidRDefault="00A16AAA" w:rsidP="00305008">
          <w:pPr>
            <w:pStyle w:val="Encabezado"/>
            <w:spacing w:before="360"/>
            <w:rPr>
              <w:rFonts w:ascii="Arial" w:hAnsi="Arial" w:cs="Arial"/>
            </w:rPr>
          </w:pPr>
          <w:r w:rsidRPr="00C84B67">
            <w:rPr>
              <w:rFonts w:ascii="Arial" w:hAnsi="Arial" w:cs="Arial"/>
            </w:rPr>
            <w:t>Facultad de</w:t>
          </w:r>
        </w:p>
        <w:p w14:paraId="04D1EDEA" w14:textId="77777777" w:rsidR="00A16AAA" w:rsidRPr="00C84B67" w:rsidRDefault="00A16AAA" w:rsidP="00305008">
          <w:pPr>
            <w:pStyle w:val="Encabezado"/>
            <w:ind w:right="972"/>
            <w:jc w:val="right"/>
            <w:rPr>
              <w:rFonts w:ascii="Arial" w:hAnsi="Arial" w:cs="Arial"/>
            </w:rPr>
          </w:pPr>
          <w:r w:rsidRPr="00C84B67">
            <w:rPr>
              <w:rFonts w:ascii="Arial" w:hAnsi="Arial" w:cs="Arial"/>
            </w:rPr>
            <w:t xml:space="preserve">  </w:t>
          </w:r>
          <w:r w:rsidRPr="00C84B67">
            <w:rPr>
              <w:rFonts w:ascii="Arial" w:hAnsi="Arial" w:cs="Arial"/>
              <w:b/>
            </w:rPr>
            <w:t>Informática</w:t>
          </w:r>
        </w:p>
      </w:tc>
    </w:tr>
    <w:tr w:rsidR="00A16AAA" w14:paraId="54B3FEC7" w14:textId="77777777">
      <w:trPr>
        <w:trHeight w:val="201"/>
      </w:trPr>
      <w:tc>
        <w:tcPr>
          <w:tcW w:w="2520" w:type="dxa"/>
          <w:vMerge/>
          <w:shd w:val="clear" w:color="auto" w:fill="B40000"/>
        </w:tcPr>
        <w:p w14:paraId="2CC4D40B" w14:textId="77777777" w:rsidR="00A16AAA" w:rsidRPr="00C84B67" w:rsidRDefault="00A16AAA" w:rsidP="00305008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4140" w:type="dxa"/>
          <w:vMerge/>
        </w:tcPr>
        <w:p w14:paraId="160783D7" w14:textId="77777777" w:rsidR="00A16AAA" w:rsidRDefault="00A16AAA" w:rsidP="00305008">
          <w:pPr>
            <w:pStyle w:val="Encabezado"/>
          </w:pPr>
        </w:p>
      </w:tc>
      <w:tc>
        <w:tcPr>
          <w:tcW w:w="3504" w:type="dxa"/>
          <w:tcBorders>
            <w:top w:val="nil"/>
            <w:left w:val="nil"/>
          </w:tcBorders>
        </w:tcPr>
        <w:p w14:paraId="39597A6A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520" w:type="dxa"/>
          <w:tcBorders>
            <w:top w:val="nil"/>
            <w:left w:val="nil"/>
          </w:tcBorders>
        </w:tcPr>
        <w:p w14:paraId="38BA0DE6" w14:textId="77777777" w:rsidR="00A16AAA" w:rsidRPr="00C84B67" w:rsidRDefault="00A16AAA" w:rsidP="00305008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14:paraId="18420A69" w14:textId="77777777" w:rsidR="00A16AAA" w:rsidRDefault="00A16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F06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197FAF"/>
    <w:multiLevelType w:val="hybridMultilevel"/>
    <w:tmpl w:val="6CE07052"/>
    <w:lvl w:ilvl="0" w:tplc="8610AB28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5" w15:restartNumberingAfterBreak="0">
    <w:nsid w:val="054D030C"/>
    <w:multiLevelType w:val="hybridMultilevel"/>
    <w:tmpl w:val="FA764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25B2"/>
    <w:multiLevelType w:val="hybridMultilevel"/>
    <w:tmpl w:val="07E8CB2E"/>
    <w:lvl w:ilvl="0" w:tplc="5146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7F0"/>
    <w:multiLevelType w:val="hybridMultilevel"/>
    <w:tmpl w:val="668C9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024B"/>
    <w:multiLevelType w:val="hybridMultilevel"/>
    <w:tmpl w:val="8C1CAF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74CF"/>
    <w:multiLevelType w:val="hybridMultilevel"/>
    <w:tmpl w:val="4EB86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3288"/>
    <w:multiLevelType w:val="hybridMultilevel"/>
    <w:tmpl w:val="B8682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488C"/>
    <w:multiLevelType w:val="hybridMultilevel"/>
    <w:tmpl w:val="CB04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7FCF"/>
    <w:multiLevelType w:val="hybridMultilevel"/>
    <w:tmpl w:val="9202F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05865"/>
    <w:multiLevelType w:val="hybridMultilevel"/>
    <w:tmpl w:val="521C7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B2643"/>
    <w:multiLevelType w:val="hybridMultilevel"/>
    <w:tmpl w:val="3432C3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3FF7"/>
    <w:multiLevelType w:val="hybridMultilevel"/>
    <w:tmpl w:val="521C7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9107E"/>
    <w:multiLevelType w:val="hybridMultilevel"/>
    <w:tmpl w:val="5582B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E726B"/>
    <w:multiLevelType w:val="hybridMultilevel"/>
    <w:tmpl w:val="61CAE8C6"/>
    <w:lvl w:ilvl="0" w:tplc="8610A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2F6211F5"/>
    <w:multiLevelType w:val="hybridMultilevel"/>
    <w:tmpl w:val="521C7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F5101"/>
    <w:multiLevelType w:val="hybridMultilevel"/>
    <w:tmpl w:val="03065816"/>
    <w:lvl w:ilvl="0" w:tplc="224ADAD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B42"/>
    <w:multiLevelType w:val="hybridMultilevel"/>
    <w:tmpl w:val="F03604B8"/>
    <w:lvl w:ilvl="0" w:tplc="0C0A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36FC1AD3"/>
    <w:multiLevelType w:val="hybridMultilevel"/>
    <w:tmpl w:val="AB986684"/>
    <w:lvl w:ilvl="0" w:tplc="0C0A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2" w15:restartNumberingAfterBreak="0">
    <w:nsid w:val="38315C4C"/>
    <w:multiLevelType w:val="hybridMultilevel"/>
    <w:tmpl w:val="16A2B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56C38"/>
    <w:multiLevelType w:val="hybridMultilevel"/>
    <w:tmpl w:val="0066A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7993"/>
    <w:multiLevelType w:val="hybridMultilevel"/>
    <w:tmpl w:val="792AA42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7135852"/>
    <w:multiLevelType w:val="hybridMultilevel"/>
    <w:tmpl w:val="1A661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B1098"/>
    <w:multiLevelType w:val="hybridMultilevel"/>
    <w:tmpl w:val="69987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1358C"/>
    <w:multiLevelType w:val="hybridMultilevel"/>
    <w:tmpl w:val="F0360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590B"/>
    <w:multiLevelType w:val="hybridMultilevel"/>
    <w:tmpl w:val="9D0A01F2"/>
    <w:lvl w:ilvl="0" w:tplc="8610A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75A5008"/>
    <w:multiLevelType w:val="hybridMultilevel"/>
    <w:tmpl w:val="FA764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7052"/>
    <w:multiLevelType w:val="hybridMultilevel"/>
    <w:tmpl w:val="23189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3A63"/>
    <w:multiLevelType w:val="hybridMultilevel"/>
    <w:tmpl w:val="4E4ADDA8"/>
    <w:lvl w:ilvl="0" w:tplc="8610A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32" w15:restartNumberingAfterBreak="0">
    <w:nsid w:val="71C97DF8"/>
    <w:multiLevelType w:val="hybridMultilevel"/>
    <w:tmpl w:val="CE4E0242"/>
    <w:lvl w:ilvl="0" w:tplc="8610AB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B7459"/>
    <w:multiLevelType w:val="hybridMultilevel"/>
    <w:tmpl w:val="FA764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538DC"/>
    <w:multiLevelType w:val="hybridMultilevel"/>
    <w:tmpl w:val="4EB86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90657">
    <w:abstractNumId w:val="14"/>
  </w:num>
  <w:num w:numId="2" w16cid:durableId="1509783421">
    <w:abstractNumId w:val="23"/>
  </w:num>
  <w:num w:numId="3" w16cid:durableId="1382246108">
    <w:abstractNumId w:val="6"/>
  </w:num>
  <w:num w:numId="4" w16cid:durableId="1677491448">
    <w:abstractNumId w:val="16"/>
  </w:num>
  <w:num w:numId="5" w16cid:durableId="2015719528">
    <w:abstractNumId w:val="30"/>
  </w:num>
  <w:num w:numId="6" w16cid:durableId="381177652">
    <w:abstractNumId w:val="9"/>
  </w:num>
  <w:num w:numId="7" w16cid:durableId="1009915227">
    <w:abstractNumId w:val="12"/>
  </w:num>
  <w:num w:numId="8" w16cid:durableId="1894415975">
    <w:abstractNumId w:val="34"/>
  </w:num>
  <w:num w:numId="9" w16cid:durableId="396974864">
    <w:abstractNumId w:val="8"/>
  </w:num>
  <w:num w:numId="10" w16cid:durableId="945649664">
    <w:abstractNumId w:val="10"/>
  </w:num>
  <w:num w:numId="11" w16cid:durableId="1606957446">
    <w:abstractNumId w:val="26"/>
  </w:num>
  <w:num w:numId="12" w16cid:durableId="217592975">
    <w:abstractNumId w:val="22"/>
  </w:num>
  <w:num w:numId="13" w16cid:durableId="573583607">
    <w:abstractNumId w:val="13"/>
  </w:num>
  <w:num w:numId="14" w16cid:durableId="804159217">
    <w:abstractNumId w:val="18"/>
  </w:num>
  <w:num w:numId="15" w16cid:durableId="1078598350">
    <w:abstractNumId w:val="15"/>
  </w:num>
  <w:num w:numId="16" w16cid:durableId="184948768">
    <w:abstractNumId w:val="25"/>
  </w:num>
  <w:num w:numId="17" w16cid:durableId="999962330">
    <w:abstractNumId w:val="7"/>
  </w:num>
  <w:num w:numId="18" w16cid:durableId="418719277">
    <w:abstractNumId w:val="2"/>
  </w:num>
  <w:num w:numId="19" w16cid:durableId="913129077">
    <w:abstractNumId w:val="1"/>
  </w:num>
  <w:num w:numId="20" w16cid:durableId="1297489773">
    <w:abstractNumId w:val="21"/>
  </w:num>
  <w:num w:numId="21" w16cid:durableId="1391004753">
    <w:abstractNumId w:val="3"/>
  </w:num>
  <w:num w:numId="22" w16cid:durableId="843129391">
    <w:abstractNumId w:val="11"/>
  </w:num>
  <w:num w:numId="23" w16cid:durableId="443698564">
    <w:abstractNumId w:val="29"/>
  </w:num>
  <w:num w:numId="24" w16cid:durableId="229120855">
    <w:abstractNumId w:val="31"/>
  </w:num>
  <w:num w:numId="25" w16cid:durableId="69625460">
    <w:abstractNumId w:val="24"/>
  </w:num>
  <w:num w:numId="26" w16cid:durableId="1245724000">
    <w:abstractNumId w:val="4"/>
  </w:num>
  <w:num w:numId="27" w16cid:durableId="1069696617">
    <w:abstractNumId w:val="28"/>
  </w:num>
  <w:num w:numId="28" w16cid:durableId="2069107290">
    <w:abstractNumId w:val="27"/>
  </w:num>
  <w:num w:numId="29" w16cid:durableId="987590330">
    <w:abstractNumId w:val="19"/>
  </w:num>
  <w:num w:numId="30" w16cid:durableId="784927207">
    <w:abstractNumId w:val="5"/>
  </w:num>
  <w:num w:numId="31" w16cid:durableId="262884664">
    <w:abstractNumId w:val="32"/>
  </w:num>
  <w:num w:numId="32" w16cid:durableId="745150641">
    <w:abstractNumId w:val="20"/>
  </w:num>
  <w:num w:numId="33" w16cid:durableId="1825657195">
    <w:abstractNumId w:val="17"/>
  </w:num>
  <w:num w:numId="34" w16cid:durableId="1109936637">
    <w:abstractNumId w:val="33"/>
  </w:num>
  <w:num w:numId="35" w16cid:durableId="111313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7"/>
    <w:rsid w:val="00007DD4"/>
    <w:rsid w:val="00037CE0"/>
    <w:rsid w:val="000A38FC"/>
    <w:rsid w:val="000D0EBC"/>
    <w:rsid w:val="000D31C6"/>
    <w:rsid w:val="000D4013"/>
    <w:rsid w:val="000F2D22"/>
    <w:rsid w:val="00104E76"/>
    <w:rsid w:val="00125F54"/>
    <w:rsid w:val="001409EF"/>
    <w:rsid w:val="00141833"/>
    <w:rsid w:val="001421C4"/>
    <w:rsid w:val="001673BE"/>
    <w:rsid w:val="00205917"/>
    <w:rsid w:val="00251589"/>
    <w:rsid w:val="002976E9"/>
    <w:rsid w:val="002F6751"/>
    <w:rsid w:val="00305008"/>
    <w:rsid w:val="00335606"/>
    <w:rsid w:val="00363882"/>
    <w:rsid w:val="003655EE"/>
    <w:rsid w:val="00371B23"/>
    <w:rsid w:val="003A45DE"/>
    <w:rsid w:val="003C7685"/>
    <w:rsid w:val="003F5FD7"/>
    <w:rsid w:val="0040542F"/>
    <w:rsid w:val="00416D67"/>
    <w:rsid w:val="004B3C61"/>
    <w:rsid w:val="0054083D"/>
    <w:rsid w:val="005873E0"/>
    <w:rsid w:val="005B1481"/>
    <w:rsid w:val="0065512B"/>
    <w:rsid w:val="006872EF"/>
    <w:rsid w:val="006B2EBC"/>
    <w:rsid w:val="006F372B"/>
    <w:rsid w:val="007B13F1"/>
    <w:rsid w:val="007C5EE0"/>
    <w:rsid w:val="007D44E1"/>
    <w:rsid w:val="00853EF8"/>
    <w:rsid w:val="008A5A27"/>
    <w:rsid w:val="008C69DE"/>
    <w:rsid w:val="009232AF"/>
    <w:rsid w:val="00934476"/>
    <w:rsid w:val="0096652C"/>
    <w:rsid w:val="009A1503"/>
    <w:rsid w:val="009F09E2"/>
    <w:rsid w:val="00A12230"/>
    <w:rsid w:val="00A16AAA"/>
    <w:rsid w:val="00A31C8C"/>
    <w:rsid w:val="00A401C6"/>
    <w:rsid w:val="00A42577"/>
    <w:rsid w:val="00A61816"/>
    <w:rsid w:val="00A72EE5"/>
    <w:rsid w:val="00AC3C2C"/>
    <w:rsid w:val="00B41618"/>
    <w:rsid w:val="00B5312E"/>
    <w:rsid w:val="00B93A3B"/>
    <w:rsid w:val="00B9701A"/>
    <w:rsid w:val="00BF44F2"/>
    <w:rsid w:val="00C37C77"/>
    <w:rsid w:val="00C44D7D"/>
    <w:rsid w:val="00C52F28"/>
    <w:rsid w:val="00C603FF"/>
    <w:rsid w:val="00C97091"/>
    <w:rsid w:val="00CA5BCC"/>
    <w:rsid w:val="00CF24D5"/>
    <w:rsid w:val="00D3547F"/>
    <w:rsid w:val="00D93497"/>
    <w:rsid w:val="00DA5DCA"/>
    <w:rsid w:val="00DD0B1C"/>
    <w:rsid w:val="00E12AA4"/>
    <w:rsid w:val="00E23355"/>
    <w:rsid w:val="00E5606F"/>
    <w:rsid w:val="00EB0F91"/>
    <w:rsid w:val="00EE5110"/>
    <w:rsid w:val="00F26D74"/>
    <w:rsid w:val="00F508C0"/>
    <w:rsid w:val="00F67F8A"/>
    <w:rsid w:val="00FC54E6"/>
    <w:rsid w:val="00FC6FEF"/>
    <w:rsid w:val="00FD3953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53F7F8"/>
  <w14:defaultImageDpi w14:val="300"/>
  <w15:chartTrackingRefBased/>
  <w15:docId w15:val="{21D557DD-1AFD-6244-BC40-B8CCFF85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EE1"/>
    <w:pPr>
      <w:spacing w:before="120" w:after="60"/>
      <w:ind w:firstLine="709"/>
      <w:jc w:val="both"/>
    </w:pPr>
    <w:rPr>
      <w:lang w:val="es-ES_tradnl" w:eastAsia="es-ES"/>
    </w:rPr>
  </w:style>
  <w:style w:type="paragraph" w:styleId="Ttulo1">
    <w:name w:val="heading 1"/>
    <w:next w:val="Normal"/>
    <w:link w:val="Ttulo1Car"/>
    <w:qFormat/>
    <w:rsid w:val="00F57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D22D4"/>
    <w:pPr>
      <w:keepNext/>
      <w:spacing w:before="240"/>
      <w:outlineLvl w:val="1"/>
    </w:pPr>
    <w:rPr>
      <w:rFonts w:ascii="Arial" w:eastAsia="MS Mincho" w:hAnsi="Arial" w:cs="Arial"/>
      <w:b/>
      <w:bCs/>
      <w:i/>
      <w:iCs/>
      <w:sz w:val="28"/>
      <w:szCs w:val="28"/>
      <w:lang w:val="es-ES" w:eastAsia="ja-JP"/>
    </w:rPr>
  </w:style>
  <w:style w:type="paragraph" w:styleId="Ttulo3">
    <w:name w:val="heading 3"/>
    <w:next w:val="Normal"/>
    <w:link w:val="Ttulo3Car"/>
    <w:qFormat/>
    <w:rsid w:val="00F57EE1"/>
    <w:pPr>
      <w:keepNext/>
      <w:spacing w:before="60" w:after="60"/>
      <w:outlineLvl w:val="2"/>
    </w:pPr>
    <w:rPr>
      <w:b/>
      <w:sz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F45868"/>
    <w:pPr>
      <w:keepNext/>
      <w:spacing w:before="40" w:after="40"/>
      <w:jc w:val="center"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F57EE1"/>
    <w:pPr>
      <w:tabs>
        <w:tab w:val="center" w:pos="4252"/>
        <w:tab w:val="right" w:pos="8504"/>
      </w:tabs>
    </w:pPr>
    <w:rPr>
      <w:lang w:val="es-ES_tradnl" w:eastAsia="es-ES"/>
    </w:rPr>
  </w:style>
  <w:style w:type="paragraph" w:styleId="Piedepgina">
    <w:name w:val="footer"/>
    <w:basedOn w:val="Normal"/>
    <w:link w:val="PiedepginaCar"/>
    <w:rsid w:val="00745C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4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9F7693"/>
    <w:rPr>
      <w:rFonts w:ascii="Tahoma" w:hAnsi="Tahoma" w:cs="Tahoma"/>
      <w:sz w:val="16"/>
      <w:szCs w:val="16"/>
    </w:rPr>
  </w:style>
  <w:style w:type="character" w:styleId="Hipervnculo">
    <w:name w:val="Hyperlink"/>
    <w:rsid w:val="00517395"/>
    <w:rPr>
      <w:color w:val="0000FF"/>
      <w:u w:val="single"/>
    </w:rPr>
  </w:style>
  <w:style w:type="paragraph" w:styleId="Textoindependiente">
    <w:name w:val="Body Text"/>
    <w:basedOn w:val="Normal"/>
    <w:rsid w:val="002B3038"/>
    <w:rPr>
      <w:sz w:val="24"/>
    </w:rPr>
  </w:style>
  <w:style w:type="paragraph" w:styleId="HTMLconformatoprevio">
    <w:name w:val="HTML Preformatted"/>
    <w:basedOn w:val="Normal"/>
    <w:link w:val="HTMLconformatoprevioCar"/>
    <w:rsid w:val="004D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styleId="Textoindependiente3">
    <w:name w:val="Body Text 3"/>
    <w:basedOn w:val="Normal"/>
    <w:rsid w:val="00E05A63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rsid w:val="00F57EE1"/>
  </w:style>
  <w:style w:type="paragraph" w:customStyle="1" w:styleId="Cuadrculamedia1-nfasis21">
    <w:name w:val="Cuadrícula media 1 - Énfasis 21"/>
    <w:basedOn w:val="Normal"/>
    <w:uiPriority w:val="34"/>
    <w:qFormat/>
    <w:rsid w:val="00C86CA2"/>
    <w:pPr>
      <w:ind w:left="708"/>
    </w:pPr>
  </w:style>
  <w:style w:type="character" w:styleId="Refdecomentario">
    <w:name w:val="annotation reference"/>
    <w:rsid w:val="00277D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7D6F"/>
  </w:style>
  <w:style w:type="character" w:customStyle="1" w:styleId="TextocomentarioCar">
    <w:name w:val="Texto comentario Car"/>
    <w:link w:val="Textocomentario"/>
    <w:rsid w:val="00277D6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7D6F"/>
    <w:rPr>
      <w:b/>
      <w:bCs/>
    </w:rPr>
  </w:style>
  <w:style w:type="character" w:customStyle="1" w:styleId="AsuntodelcomentarioCar">
    <w:name w:val="Asunto del comentario Car"/>
    <w:link w:val="Asuntodelcomentario"/>
    <w:rsid w:val="00277D6F"/>
    <w:rPr>
      <w:b/>
      <w:bCs/>
      <w:lang w:val="es-ES_tradnl"/>
    </w:rPr>
  </w:style>
  <w:style w:type="paragraph" w:customStyle="1" w:styleId="Sombreadomedio1-nfasis11">
    <w:name w:val="Sombreado medio 1 - Énfasis 11"/>
    <w:rsid w:val="00E7337E"/>
    <w:pPr>
      <w:spacing w:line="360" w:lineRule="exact"/>
      <w:jc w:val="both"/>
    </w:pPr>
    <w:rPr>
      <w:rFonts w:ascii="Century Schoolbook" w:hAnsi="Century Schoolbook"/>
      <w:sz w:val="24"/>
      <w:lang w:val="es-ES_tradnl" w:eastAsia="es-ES"/>
    </w:rPr>
  </w:style>
  <w:style w:type="character" w:customStyle="1" w:styleId="PiedepginaCar">
    <w:name w:val="Pie de página Car"/>
    <w:link w:val="Piedepgina"/>
    <w:rsid w:val="00E7337E"/>
    <w:rPr>
      <w:lang w:eastAsia="es-ES"/>
    </w:rPr>
  </w:style>
  <w:style w:type="character" w:customStyle="1" w:styleId="input">
    <w:name w:val="input"/>
    <w:rsid w:val="00E7337E"/>
    <w:rPr>
      <w:u w:val="single"/>
    </w:rPr>
  </w:style>
  <w:style w:type="character" w:customStyle="1" w:styleId="Ttulo1Car">
    <w:name w:val="Título 1 Car"/>
    <w:link w:val="Ttulo1"/>
    <w:rsid w:val="00E7337E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link w:val="Ttulo2"/>
    <w:rsid w:val="00E7337E"/>
    <w:rPr>
      <w:rFonts w:ascii="Arial" w:eastAsia="MS Mincho" w:hAnsi="Arial" w:cs="Arial"/>
      <w:b/>
      <w:bCs/>
      <w:i/>
      <w:iCs/>
      <w:sz w:val="28"/>
      <w:szCs w:val="28"/>
      <w:lang w:val="es-ES" w:eastAsia="ja-JP"/>
    </w:rPr>
  </w:style>
  <w:style w:type="character" w:customStyle="1" w:styleId="Ttulo3Car">
    <w:name w:val="Título 3 Car"/>
    <w:link w:val="Ttulo3"/>
    <w:rsid w:val="00E7337E"/>
    <w:rPr>
      <w:b/>
      <w:sz w:val="24"/>
      <w:lang w:val="es-ES_tradnl" w:eastAsia="es-ES" w:bidi="ar-SA"/>
    </w:rPr>
  </w:style>
  <w:style w:type="character" w:customStyle="1" w:styleId="Ttulo4Car">
    <w:name w:val="Título 4 Car"/>
    <w:link w:val="Ttulo4"/>
    <w:rsid w:val="00E7337E"/>
    <w:rPr>
      <w:b/>
      <w:sz w:val="14"/>
      <w:lang w:eastAsia="es-ES"/>
    </w:rPr>
  </w:style>
  <w:style w:type="character" w:customStyle="1" w:styleId="EncabezadoCar">
    <w:name w:val="Encabezado Car"/>
    <w:link w:val="Encabezado"/>
    <w:rsid w:val="00E7337E"/>
    <w:rPr>
      <w:lang w:val="es-ES_tradnl" w:eastAsia="es-ES" w:bidi="ar-SA"/>
    </w:rPr>
  </w:style>
  <w:style w:type="character" w:customStyle="1" w:styleId="TextodegloboCar">
    <w:name w:val="Texto de globo Car"/>
    <w:link w:val="Textodeglobo"/>
    <w:semiHidden/>
    <w:rsid w:val="00E7337E"/>
    <w:rPr>
      <w:rFonts w:ascii="Tahoma" w:hAnsi="Tahoma" w:cs="Tahoma"/>
      <w:sz w:val="16"/>
      <w:szCs w:val="16"/>
      <w:lang w:eastAsia="es-ES"/>
    </w:rPr>
  </w:style>
  <w:style w:type="character" w:customStyle="1" w:styleId="HTMLconformatoprevioCar">
    <w:name w:val="HTML con formato previo Car"/>
    <w:link w:val="HTMLconformatoprevio"/>
    <w:rsid w:val="00E7337E"/>
    <w:rPr>
      <w:rFonts w:ascii="Courier New" w:hAnsi="Courier New" w:cs="Courier New"/>
      <w:lang w:val="es-ES" w:eastAsia="es-ES"/>
    </w:rPr>
  </w:style>
  <w:style w:type="paragraph" w:customStyle="1" w:styleId="Listamedia2-nfasis21">
    <w:name w:val="Lista media 2 - Énfasis 21"/>
    <w:hidden/>
    <w:rsid w:val="000D401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0D789-7DAD-E541-93F5-BD36E80E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Garantía de Calidad</vt:lpstr>
    </vt:vector>
  </TitlesOfParts>
  <Company>Universidad de Murcia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Garantía de Calidad</dc:title>
  <dc:subject/>
  <dc:creator>ATICA</dc:creator>
  <cp:keywords/>
  <cp:lastModifiedBy>BENITO UBEDA MIÑARRO</cp:lastModifiedBy>
  <cp:revision>4</cp:revision>
  <cp:lastPrinted>2015-11-24T19:24:00Z</cp:lastPrinted>
  <dcterms:created xsi:type="dcterms:W3CDTF">2023-06-03T20:17:00Z</dcterms:created>
  <dcterms:modified xsi:type="dcterms:W3CDTF">2023-07-19T08:40:00Z</dcterms:modified>
</cp:coreProperties>
</file>