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58C6" w14:textId="55859159" w:rsidR="003F1929" w:rsidRDefault="00C80ED4" w:rsidP="0042253D">
      <w:pPr>
        <w:spacing w:before="126" w:line="290" w:lineRule="auto"/>
        <w:ind w:right="12"/>
        <w:jc w:val="center"/>
        <w:rPr>
          <w:sz w:val="34"/>
          <w:szCs w:val="34"/>
        </w:rPr>
      </w:pPr>
      <w:r>
        <w:rPr>
          <w:sz w:val="34"/>
          <w:szCs w:val="34"/>
        </w:rPr>
        <w:t>Anexo V</w:t>
      </w:r>
    </w:p>
    <w:p w14:paraId="6BDADF89" w14:textId="77777777" w:rsidR="00AB4CAE" w:rsidRDefault="00AB4CAE" w:rsidP="00C80ED4">
      <w:pPr>
        <w:spacing w:before="126" w:line="290" w:lineRule="auto"/>
        <w:ind w:right="12" w:firstLine="0"/>
        <w:rPr>
          <w:sz w:val="34"/>
          <w:szCs w:val="34"/>
        </w:rPr>
      </w:pPr>
    </w:p>
    <w:p w14:paraId="4CC65D22" w14:textId="29B22947" w:rsidR="0042253D" w:rsidRPr="00AB4CAE" w:rsidRDefault="00735618" w:rsidP="00AB4CAE">
      <w:pPr>
        <w:spacing w:before="126" w:line="290" w:lineRule="auto"/>
        <w:ind w:right="12" w:firstLine="0"/>
        <w:rPr>
          <w:sz w:val="34"/>
          <w:szCs w:val="34"/>
        </w:rPr>
      </w:pPr>
      <w:r>
        <w:rPr>
          <w:sz w:val="34"/>
          <w:szCs w:val="34"/>
        </w:rPr>
        <w:t xml:space="preserve">Visto bueno </w:t>
      </w:r>
      <w:r w:rsidR="00B81B8A">
        <w:rPr>
          <w:sz w:val="34"/>
          <w:szCs w:val="34"/>
        </w:rPr>
        <w:t xml:space="preserve">de empresa </w:t>
      </w:r>
      <w:r w:rsidR="00171DD0">
        <w:rPr>
          <w:sz w:val="34"/>
          <w:szCs w:val="34"/>
        </w:rPr>
        <w:t xml:space="preserve">a la </w:t>
      </w:r>
      <w:r w:rsidR="0042253D" w:rsidRPr="003D2798">
        <w:rPr>
          <w:sz w:val="34"/>
          <w:szCs w:val="34"/>
        </w:rPr>
        <w:t>presentación de TF</w:t>
      </w:r>
      <w:r w:rsidR="00C1082B">
        <w:rPr>
          <w:sz w:val="34"/>
          <w:szCs w:val="34"/>
        </w:rPr>
        <w:t>G/TFM</w:t>
      </w:r>
      <w:r w:rsidR="00F35F84">
        <w:rPr>
          <w:sz w:val="34"/>
          <w:szCs w:val="34"/>
        </w:rPr>
        <w:t xml:space="preserve"> realizado</w:t>
      </w:r>
      <w:r w:rsidR="003305B1">
        <w:rPr>
          <w:sz w:val="34"/>
          <w:szCs w:val="34"/>
        </w:rPr>
        <w:t xml:space="preserve"> por estudiantes </w:t>
      </w:r>
      <w:r w:rsidR="00D26492">
        <w:rPr>
          <w:sz w:val="34"/>
          <w:szCs w:val="34"/>
        </w:rPr>
        <w:t>de la UMU en colaboración con la entidad</w:t>
      </w:r>
    </w:p>
    <w:p w14:paraId="70EFB412" w14:textId="77777777" w:rsidR="0042253D" w:rsidRDefault="0042253D" w:rsidP="0042253D">
      <w:pPr>
        <w:pStyle w:val="Textoindependiente"/>
        <w:spacing w:before="107" w:line="285" w:lineRule="auto"/>
        <w:ind w:right="106"/>
      </w:pPr>
    </w:p>
    <w:p w14:paraId="36DC04C2" w14:textId="77777777" w:rsidR="0042253D" w:rsidRDefault="0042253D" w:rsidP="005D300C">
      <w:pPr>
        <w:pStyle w:val="Textoindependiente"/>
        <w:spacing w:before="107" w:line="285" w:lineRule="auto"/>
        <w:ind w:right="106" w:firstLine="0"/>
        <w:jc w:val="left"/>
      </w:pPr>
      <w:r>
        <w:t>D./Dña. ……………………………………</w:t>
      </w:r>
      <w:proofErr w:type="gramStart"/>
      <w:r>
        <w:t>…….</w:t>
      </w:r>
      <w:proofErr w:type="gramEnd"/>
      <w:r>
        <w:t xml:space="preserve">.……...…., con DNI …...…………………., representante de la empresa: </w:t>
      </w:r>
      <w:r>
        <w:rPr>
          <w:b/>
        </w:rPr>
        <w:t>…………………………….………………..……………</w:t>
      </w:r>
    </w:p>
    <w:p w14:paraId="31AF67CF" w14:textId="77777777" w:rsidR="0042253D" w:rsidRDefault="0042253D" w:rsidP="0042253D">
      <w:pPr>
        <w:pStyle w:val="Textoindependiente"/>
        <w:spacing w:before="207"/>
      </w:pPr>
    </w:p>
    <w:p w14:paraId="312E482B" w14:textId="71FB9299" w:rsidR="0042253D" w:rsidRDefault="0042253D" w:rsidP="0042253D">
      <w:pPr>
        <w:pStyle w:val="Textoindependiente"/>
        <w:spacing w:before="207"/>
        <w:ind w:firstLine="851"/>
      </w:pPr>
      <w:r>
        <w:t xml:space="preserve">De acuerdo con el Reglamento por el que se regulan los Trabajos Fin de Grado y de Fin de Máster en la Universidad de Murcia (aprobado </w:t>
      </w:r>
      <w:r w:rsidR="001A5130">
        <w:t xml:space="preserve">en </w:t>
      </w:r>
      <w:r>
        <w:t>C</w:t>
      </w:r>
      <w:r w:rsidR="001A5130">
        <w:t>onsejo</w:t>
      </w:r>
      <w:r>
        <w:t xml:space="preserve"> de Gob</w:t>
      </w:r>
      <w:r w:rsidR="001A5130">
        <w:t>ierno el</w:t>
      </w:r>
      <w:r>
        <w:t xml:space="preserve"> </w:t>
      </w:r>
      <w:r w:rsidR="00857F94">
        <w:t>día 28 de junio de 2022)</w:t>
      </w:r>
      <w:r>
        <w:t xml:space="preserve">, así como la normativa interna para la oferta, asignación, elaboración y defensa de los Trabajos Fin de Grado y Fin de Máster de las titulaciones impartidas en la Facultad de Informática de la Universidad de Murcia (aprobada en Junta de Facultad </w:t>
      </w:r>
      <w:r w:rsidR="007B678E">
        <w:t>6 junio de 2023</w:t>
      </w:r>
      <w:r>
        <w:t>)</w:t>
      </w:r>
    </w:p>
    <w:p w14:paraId="57935689" w14:textId="77777777" w:rsidR="0042253D" w:rsidRDefault="0042253D" w:rsidP="0042253D">
      <w:pPr>
        <w:pStyle w:val="Textoindependiente"/>
        <w:spacing w:before="207"/>
      </w:pPr>
    </w:p>
    <w:p w14:paraId="4A6BB975" w14:textId="442FAD33" w:rsidR="0042253D" w:rsidRDefault="008910E9" w:rsidP="005D300C">
      <w:pPr>
        <w:pStyle w:val="Textoindependiente"/>
        <w:spacing w:before="207"/>
        <w:ind w:firstLine="0"/>
      </w:pPr>
      <w:r>
        <w:t>OTORGA SU VISTO BUENO</w:t>
      </w:r>
      <w:r w:rsidR="00972604">
        <w:t xml:space="preserve"> A</w:t>
      </w:r>
      <w:r w:rsidR="0042253D">
        <w:t>:</w:t>
      </w:r>
    </w:p>
    <w:p w14:paraId="21B6A8BA" w14:textId="77777777" w:rsidR="0042253D" w:rsidRDefault="0042253D" w:rsidP="0042253D">
      <w:pPr>
        <w:pStyle w:val="Textoindependiente"/>
        <w:spacing w:before="4"/>
      </w:pPr>
    </w:p>
    <w:p w14:paraId="5AB6F88F" w14:textId="77777777" w:rsidR="001B1D84" w:rsidRDefault="0042253D" w:rsidP="00AD503B">
      <w:pPr>
        <w:pStyle w:val="Textoindependiente"/>
        <w:spacing w:before="107" w:line="285" w:lineRule="auto"/>
        <w:ind w:right="106" w:firstLine="0"/>
      </w:pPr>
      <w:r>
        <w:t>D./Dña. ……………………………………………</w:t>
      </w:r>
      <w:proofErr w:type="gramStart"/>
      <w:r>
        <w:t>...….</w:t>
      </w:r>
      <w:proofErr w:type="gramEnd"/>
      <w:r>
        <w:t xml:space="preserve">, con DNI …...…………………., estudiante de la titulación de </w:t>
      </w:r>
      <w:r>
        <w:rPr>
          <w:b/>
        </w:rPr>
        <w:t>…………………………….………………..……………</w:t>
      </w:r>
      <w:r>
        <w:t xml:space="preserve"> de la Universidad de Murcia y autor del TF</w:t>
      </w:r>
      <w:r w:rsidR="0037772D">
        <w:t>G/TFM</w:t>
      </w:r>
      <w:r>
        <w:t xml:space="preserve"> titulado</w:t>
      </w:r>
      <w:r w:rsidR="001B1D84">
        <w:t>:</w:t>
      </w:r>
    </w:p>
    <w:p w14:paraId="076768B2" w14:textId="6C78467C" w:rsidR="000A020F" w:rsidRDefault="0042253D" w:rsidP="00AD503B">
      <w:pPr>
        <w:pStyle w:val="Textoindependiente"/>
        <w:spacing w:before="107" w:line="285" w:lineRule="auto"/>
        <w:ind w:right="106" w:firstLine="0"/>
      </w:pPr>
      <w:r>
        <w:t>………………………………………………………........................</w:t>
      </w:r>
      <w:r w:rsidR="001B1D84">
        <w:t>.................................</w:t>
      </w:r>
      <w:r w:rsidR="000A020F">
        <w:t>................</w:t>
      </w:r>
      <w:r>
        <w:t xml:space="preserve">, </w:t>
      </w:r>
    </w:p>
    <w:p w14:paraId="7773BEA2" w14:textId="3AAFDABD" w:rsidR="0042253D" w:rsidRDefault="00972604" w:rsidP="00AD503B">
      <w:pPr>
        <w:pStyle w:val="Textoindependiente"/>
        <w:spacing w:before="107" w:line="285" w:lineRule="auto"/>
        <w:ind w:right="106" w:firstLine="0"/>
      </w:pPr>
      <w:r>
        <w:t xml:space="preserve">para </w:t>
      </w:r>
      <w:r w:rsidR="0042253D" w:rsidRPr="00BE4076">
        <w:t xml:space="preserve">presentar el trabajo y la </w:t>
      </w:r>
      <w:r w:rsidR="0042253D">
        <w:t>correspondiente</w:t>
      </w:r>
      <w:r w:rsidR="0042253D" w:rsidRPr="00BE4076">
        <w:t xml:space="preserve"> memoria</w:t>
      </w:r>
      <w:r w:rsidR="0042253D">
        <w:t>.</w:t>
      </w:r>
    </w:p>
    <w:p w14:paraId="2E654F9A" w14:textId="77777777" w:rsidR="0042253D" w:rsidRDefault="0042253D" w:rsidP="0042253D">
      <w:pPr>
        <w:pStyle w:val="Textoindependiente"/>
        <w:spacing w:before="107" w:line="285" w:lineRule="auto"/>
        <w:ind w:right="106"/>
      </w:pPr>
    </w:p>
    <w:p w14:paraId="7FAB9F6F" w14:textId="023DA4A6" w:rsidR="0042253D" w:rsidRDefault="0042253D" w:rsidP="0042253D">
      <w:pPr>
        <w:pStyle w:val="Textoindependiente"/>
        <w:spacing w:before="206"/>
        <w:ind w:right="12"/>
        <w:jc w:val="center"/>
      </w:pPr>
      <w:r>
        <w:t xml:space="preserve">Murcia, a           de                    </w:t>
      </w:r>
      <w:proofErr w:type="spellStart"/>
      <w:r>
        <w:t>de</w:t>
      </w:r>
      <w:proofErr w:type="spellEnd"/>
      <w:r w:rsidR="00AD503B">
        <w:t xml:space="preserve"> </w:t>
      </w:r>
      <w:r>
        <w:t>20</w:t>
      </w:r>
    </w:p>
    <w:p w14:paraId="76105304" w14:textId="77777777" w:rsidR="0042253D" w:rsidRDefault="0042253D" w:rsidP="0042253D">
      <w:pPr>
        <w:pStyle w:val="Textoindependiente"/>
        <w:spacing w:before="3"/>
        <w:jc w:val="center"/>
        <w:rPr>
          <w:sz w:val="21"/>
        </w:rPr>
      </w:pPr>
    </w:p>
    <w:p w14:paraId="6B4DBDA8" w14:textId="77777777" w:rsidR="0042253D" w:rsidRDefault="0042253D" w:rsidP="0042253D">
      <w:pPr>
        <w:pStyle w:val="Textoindependiente"/>
        <w:spacing w:before="2"/>
        <w:jc w:val="center"/>
        <w:rPr>
          <w:sz w:val="23"/>
        </w:rPr>
      </w:pPr>
    </w:p>
    <w:p w14:paraId="2071C3F4" w14:textId="77777777" w:rsidR="0042253D" w:rsidRDefault="0042253D" w:rsidP="0042253D">
      <w:pPr>
        <w:pStyle w:val="Textoindependiente"/>
        <w:spacing w:before="2"/>
        <w:jc w:val="center"/>
        <w:rPr>
          <w:sz w:val="23"/>
        </w:rPr>
      </w:pPr>
    </w:p>
    <w:p w14:paraId="47772D19" w14:textId="77777777" w:rsidR="0042253D" w:rsidRDefault="0042253D" w:rsidP="0042253D">
      <w:pPr>
        <w:pStyle w:val="Textoindependiente"/>
        <w:spacing w:before="2"/>
        <w:jc w:val="center"/>
        <w:rPr>
          <w:sz w:val="23"/>
        </w:rPr>
      </w:pPr>
    </w:p>
    <w:p w14:paraId="420A0088" w14:textId="77777777" w:rsidR="0042253D" w:rsidRDefault="0042253D" w:rsidP="0042253D">
      <w:pPr>
        <w:pStyle w:val="Textoindependiente"/>
        <w:jc w:val="center"/>
      </w:pPr>
      <w:r>
        <w:t>Fdo.: ……………………………………</w:t>
      </w:r>
      <w:proofErr w:type="gramStart"/>
      <w:r>
        <w:t>…….</w:t>
      </w:r>
      <w:proofErr w:type="gramEnd"/>
      <w:r>
        <w:t>.</w:t>
      </w:r>
    </w:p>
    <w:p w14:paraId="14C34331" w14:textId="77777777" w:rsidR="0042253D" w:rsidRDefault="0042253D" w:rsidP="0042253D">
      <w:pPr>
        <w:ind w:right="12"/>
        <w:jc w:val="center"/>
        <w:rPr>
          <w:i/>
        </w:rPr>
      </w:pPr>
      <w:r>
        <w:rPr>
          <w:i/>
        </w:rPr>
        <w:t>Representante de la empresa</w:t>
      </w:r>
    </w:p>
    <w:p w14:paraId="21F563DA" w14:textId="77777777" w:rsidR="0042253D" w:rsidRPr="00840237" w:rsidRDefault="0042253D" w:rsidP="0042253D">
      <w:pPr>
        <w:ind w:right="12"/>
      </w:pPr>
    </w:p>
    <w:p w14:paraId="1BCD0CB0" w14:textId="77777777" w:rsidR="00305008" w:rsidRPr="0042253D" w:rsidRDefault="00305008" w:rsidP="0042253D"/>
    <w:sectPr w:rsidR="00305008" w:rsidRPr="0042253D" w:rsidSect="00305008">
      <w:headerReference w:type="default" r:id="rId8"/>
      <w:footerReference w:type="default" r:id="rId9"/>
      <w:pgSz w:w="11906" w:h="16838" w:code="9"/>
      <w:pgMar w:top="1418" w:right="1133" w:bottom="1418" w:left="99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A984" w14:textId="77777777" w:rsidR="00C76255" w:rsidRDefault="00C76255">
      <w:r>
        <w:separator/>
      </w:r>
    </w:p>
  </w:endnote>
  <w:endnote w:type="continuationSeparator" w:id="0">
    <w:p w14:paraId="49165DDB" w14:textId="77777777" w:rsidR="00C76255" w:rsidRDefault="00C7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C8C6" w14:textId="77777777" w:rsidR="00A16AAA" w:rsidRDefault="00A16AAA" w:rsidP="00305008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D31A3A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1409E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D31A3A">
      <w:rPr>
        <w:rStyle w:val="Nmerodepgina"/>
      </w:rPr>
      <w:instrText>NUMPAGES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140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3B14F9" w14:textId="77777777" w:rsidR="00A16AAA" w:rsidRDefault="00A16AAA" w:rsidP="00305008">
    <w:pPr>
      <w:jc w:val="center"/>
    </w:pPr>
    <w:r>
      <w:t xml:space="preserve">Campus Universitario de </w:t>
    </w:r>
    <w:proofErr w:type="spellStart"/>
    <w:r>
      <w:t>Espinardo</w:t>
    </w:r>
    <w:proofErr w:type="spellEnd"/>
    <w:r>
      <w:t>. 30100 Murcia</w:t>
    </w:r>
  </w:p>
  <w:p w14:paraId="69A03B0B" w14:textId="77777777" w:rsidR="00A16AAA" w:rsidRDefault="00A16AAA" w:rsidP="00305008">
    <w:pPr>
      <w:jc w:val="center"/>
    </w:pPr>
    <w:r w:rsidRPr="004C5CA2">
      <w:rPr>
        <w:b/>
      </w:rPr>
      <w:t>www.um.es/informatica</w:t>
    </w:r>
  </w:p>
  <w:tbl>
    <w:tblPr>
      <w:tblW w:w="10800" w:type="dxa"/>
      <w:tblInd w:w="-972" w:type="dxa"/>
      <w:tblLook w:val="01E0" w:firstRow="1" w:lastRow="1" w:firstColumn="1" w:lastColumn="1" w:noHBand="0" w:noVBand="0"/>
    </w:tblPr>
    <w:tblGrid>
      <w:gridCol w:w="5220"/>
      <w:gridCol w:w="5580"/>
    </w:tblGrid>
    <w:tr w:rsidR="00A16AAA" w:rsidRPr="003C7685" w14:paraId="65387864" w14:textId="77777777">
      <w:tc>
        <w:tcPr>
          <w:tcW w:w="5220" w:type="dxa"/>
        </w:tcPr>
        <w:p w14:paraId="430603BE" w14:textId="77777777" w:rsidR="00A16AAA" w:rsidRPr="00C84B67" w:rsidRDefault="00A16AAA" w:rsidP="00305008">
          <w:pPr>
            <w:pStyle w:val="Piedepgina"/>
            <w:spacing w:line="140" w:lineRule="exact"/>
            <w:rPr>
              <w:sz w:val="16"/>
              <w:szCs w:val="16"/>
            </w:rPr>
          </w:pPr>
        </w:p>
      </w:tc>
      <w:tc>
        <w:tcPr>
          <w:tcW w:w="5580" w:type="dxa"/>
        </w:tcPr>
        <w:p w14:paraId="58CA5555" w14:textId="77777777" w:rsidR="00A16AAA" w:rsidRPr="003C7685" w:rsidRDefault="00A16AAA" w:rsidP="00305008">
          <w:pPr>
            <w:pStyle w:val="Piedepgina"/>
            <w:rPr>
              <w:rFonts w:ascii="Arial" w:hAnsi="Arial" w:cs="Arial"/>
              <w:sz w:val="16"/>
              <w:szCs w:val="16"/>
              <w:lang w:val="es-ES"/>
            </w:rPr>
          </w:pPr>
        </w:p>
      </w:tc>
    </w:tr>
  </w:tbl>
  <w:p w14:paraId="426F7E5A" w14:textId="77777777" w:rsidR="00A16AAA" w:rsidRPr="003C7685" w:rsidRDefault="00A16AAA" w:rsidP="00305008">
    <w:pPr>
      <w:pStyle w:val="Piedepgina"/>
      <w:ind w:firstLine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AEFF" w14:textId="77777777" w:rsidR="00C76255" w:rsidRDefault="00C76255">
      <w:r>
        <w:separator/>
      </w:r>
    </w:p>
  </w:footnote>
  <w:footnote w:type="continuationSeparator" w:id="0">
    <w:p w14:paraId="0427DDFB" w14:textId="77777777" w:rsidR="00C76255" w:rsidRDefault="00C7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84" w:type="dxa"/>
      <w:tblInd w:w="-1692" w:type="dxa"/>
      <w:tblLayout w:type="fixed"/>
      <w:tblLook w:val="01E0" w:firstRow="1" w:lastRow="1" w:firstColumn="1" w:lastColumn="1" w:noHBand="0" w:noVBand="0"/>
    </w:tblPr>
    <w:tblGrid>
      <w:gridCol w:w="2520"/>
      <w:gridCol w:w="4140"/>
      <w:gridCol w:w="3504"/>
      <w:gridCol w:w="2520"/>
    </w:tblGrid>
    <w:tr w:rsidR="00A16AAA" w14:paraId="0A3486E6" w14:textId="77777777">
      <w:trPr>
        <w:trHeight w:val="180"/>
      </w:trPr>
      <w:tc>
        <w:tcPr>
          <w:tcW w:w="2520" w:type="dxa"/>
          <w:vMerge w:val="restart"/>
          <w:shd w:val="clear" w:color="auto" w:fill="B40000"/>
        </w:tcPr>
        <w:p w14:paraId="04C93356" w14:textId="77777777" w:rsidR="00A16AAA" w:rsidRPr="00C84B67" w:rsidRDefault="00A16AAA" w:rsidP="00305008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  <w:p w14:paraId="35C32955" w14:textId="77777777" w:rsidR="00A16AAA" w:rsidRDefault="00D31A3A" w:rsidP="00305008">
          <w:pPr>
            <w:pStyle w:val="Encabezado"/>
            <w:jc w:val="right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A40A63D" wp14:editId="2D364482">
                    <wp:extent cx="723900" cy="723900"/>
                    <wp:effectExtent l="0" t="0" r="0" b="0"/>
                    <wp:docPr id="1" name="Lienz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5401477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202" y="102725"/>
                                <a:ext cx="484944" cy="468811"/>
                                <a:chOff x="879" y="745"/>
                                <a:chExt cx="3517" cy="3400"/>
                              </a:xfrm>
                            </wpg:grpSpPr>
                            <wps:wsp>
                              <wps:cNvPr id="40692114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7" y="2715"/>
                                  <a:ext cx="65" cy="100"/>
                                </a:xfrm>
                                <a:custGeom>
                                  <a:avLst/>
                                  <a:gdLst>
                                    <a:gd name="T0" fmla="*/ 15 w 65"/>
                                    <a:gd name="T1" fmla="*/ 0 h 100"/>
                                    <a:gd name="T2" fmla="*/ 15 w 65"/>
                                    <a:gd name="T3" fmla="*/ 0 h 100"/>
                                    <a:gd name="T4" fmla="*/ 20 w 65"/>
                                    <a:gd name="T5" fmla="*/ 10 h 100"/>
                                    <a:gd name="T6" fmla="*/ 20 w 65"/>
                                    <a:gd name="T7" fmla="*/ 10 h 100"/>
                                    <a:gd name="T8" fmla="*/ 15 w 65"/>
                                    <a:gd name="T9" fmla="*/ 25 h 100"/>
                                    <a:gd name="T10" fmla="*/ 15 w 65"/>
                                    <a:gd name="T11" fmla="*/ 40 h 100"/>
                                    <a:gd name="T12" fmla="*/ 15 w 65"/>
                                    <a:gd name="T13" fmla="*/ 40 h 100"/>
                                    <a:gd name="T14" fmla="*/ 15 w 65"/>
                                    <a:gd name="T15" fmla="*/ 55 h 100"/>
                                    <a:gd name="T16" fmla="*/ 20 w 65"/>
                                    <a:gd name="T17" fmla="*/ 65 h 100"/>
                                    <a:gd name="T18" fmla="*/ 20 w 65"/>
                                    <a:gd name="T19" fmla="*/ 65 h 100"/>
                                    <a:gd name="T20" fmla="*/ 40 w 65"/>
                                    <a:gd name="T21" fmla="*/ 35 h 100"/>
                                    <a:gd name="T22" fmla="*/ 65 w 65"/>
                                    <a:gd name="T23" fmla="*/ 15 h 100"/>
                                    <a:gd name="T24" fmla="*/ 65 w 65"/>
                                    <a:gd name="T25" fmla="*/ 15 h 100"/>
                                    <a:gd name="T26" fmla="*/ 65 w 65"/>
                                    <a:gd name="T27" fmla="*/ 25 h 100"/>
                                    <a:gd name="T28" fmla="*/ 0 w 65"/>
                                    <a:gd name="T29" fmla="*/ 100 h 100"/>
                                    <a:gd name="T30" fmla="*/ 0 w 65"/>
                                    <a:gd name="T31" fmla="*/ 100 h 100"/>
                                    <a:gd name="T32" fmla="*/ 5 w 65"/>
                                    <a:gd name="T33" fmla="*/ 50 h 100"/>
                                    <a:gd name="T34" fmla="*/ 15 w 65"/>
                                    <a:gd name="T35" fmla="*/ 10 h 100"/>
                                    <a:gd name="T36" fmla="*/ 15 w 65"/>
                                    <a:gd name="T3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100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77068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2735"/>
                                  <a:ext cx="65" cy="90"/>
                                </a:xfrm>
                                <a:custGeom>
                                  <a:avLst/>
                                  <a:gdLst>
                                    <a:gd name="T0" fmla="*/ 55 w 65"/>
                                    <a:gd name="T1" fmla="*/ 0 h 90"/>
                                    <a:gd name="T2" fmla="*/ 55 w 65"/>
                                    <a:gd name="T3" fmla="*/ 0 h 90"/>
                                    <a:gd name="T4" fmla="*/ 65 w 65"/>
                                    <a:gd name="T5" fmla="*/ 0 h 90"/>
                                    <a:gd name="T6" fmla="*/ 65 w 65"/>
                                    <a:gd name="T7" fmla="*/ 0 h 90"/>
                                    <a:gd name="T8" fmla="*/ 60 w 65"/>
                                    <a:gd name="T9" fmla="*/ 10 h 90"/>
                                    <a:gd name="T10" fmla="*/ 55 w 65"/>
                                    <a:gd name="T11" fmla="*/ 15 h 90"/>
                                    <a:gd name="T12" fmla="*/ 55 w 65"/>
                                    <a:gd name="T13" fmla="*/ 15 h 90"/>
                                    <a:gd name="T14" fmla="*/ 30 w 65"/>
                                    <a:gd name="T15" fmla="*/ 55 h 90"/>
                                    <a:gd name="T16" fmla="*/ 20 w 65"/>
                                    <a:gd name="T17" fmla="*/ 75 h 90"/>
                                    <a:gd name="T18" fmla="*/ 5 w 65"/>
                                    <a:gd name="T19" fmla="*/ 90 h 90"/>
                                    <a:gd name="T20" fmla="*/ 5 w 65"/>
                                    <a:gd name="T21" fmla="*/ 90 h 90"/>
                                    <a:gd name="T22" fmla="*/ 0 w 65"/>
                                    <a:gd name="T23" fmla="*/ 85 h 90"/>
                                    <a:gd name="T24" fmla="*/ 0 w 65"/>
                                    <a:gd name="T25" fmla="*/ 85 h 90"/>
                                    <a:gd name="T26" fmla="*/ 5 w 65"/>
                                    <a:gd name="T27" fmla="*/ 80 h 90"/>
                                    <a:gd name="T28" fmla="*/ 15 w 65"/>
                                    <a:gd name="T29" fmla="*/ 70 h 90"/>
                                    <a:gd name="T30" fmla="*/ 15 w 65"/>
                                    <a:gd name="T31" fmla="*/ 70 h 90"/>
                                    <a:gd name="T32" fmla="*/ 35 w 65"/>
                                    <a:gd name="T33" fmla="*/ 30 h 90"/>
                                    <a:gd name="T34" fmla="*/ 55 w 65"/>
                                    <a:gd name="T35" fmla="*/ 0 h 90"/>
                                    <a:gd name="T36" fmla="*/ 55 w 65"/>
                                    <a:gd name="T3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9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841412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7" y="2755"/>
                                  <a:ext cx="60" cy="95"/>
                                </a:xfrm>
                                <a:custGeom>
                                  <a:avLst/>
                                  <a:gdLst>
                                    <a:gd name="T0" fmla="*/ 50 w 60"/>
                                    <a:gd name="T1" fmla="*/ 0 h 95"/>
                                    <a:gd name="T2" fmla="*/ 60 w 60"/>
                                    <a:gd name="T3" fmla="*/ 10 h 95"/>
                                    <a:gd name="T4" fmla="*/ 60 w 60"/>
                                    <a:gd name="T5" fmla="*/ 10 h 95"/>
                                    <a:gd name="T6" fmla="*/ 45 w 60"/>
                                    <a:gd name="T7" fmla="*/ 35 h 95"/>
                                    <a:gd name="T8" fmla="*/ 30 w 60"/>
                                    <a:gd name="T9" fmla="*/ 60 h 95"/>
                                    <a:gd name="T10" fmla="*/ 20 w 60"/>
                                    <a:gd name="T11" fmla="*/ 80 h 95"/>
                                    <a:gd name="T12" fmla="*/ 15 w 60"/>
                                    <a:gd name="T13" fmla="*/ 95 h 95"/>
                                    <a:gd name="T14" fmla="*/ 5 w 60"/>
                                    <a:gd name="T15" fmla="*/ 95 h 95"/>
                                    <a:gd name="T16" fmla="*/ 5 w 60"/>
                                    <a:gd name="T17" fmla="*/ 95 h 95"/>
                                    <a:gd name="T18" fmla="*/ 0 w 60"/>
                                    <a:gd name="T19" fmla="*/ 90 h 95"/>
                                    <a:gd name="T20" fmla="*/ 0 w 60"/>
                                    <a:gd name="T21" fmla="*/ 90 h 95"/>
                                    <a:gd name="T22" fmla="*/ 15 w 60"/>
                                    <a:gd name="T23" fmla="*/ 75 h 95"/>
                                    <a:gd name="T24" fmla="*/ 25 w 60"/>
                                    <a:gd name="T25" fmla="*/ 50 h 95"/>
                                    <a:gd name="T26" fmla="*/ 35 w 60"/>
                                    <a:gd name="T27" fmla="*/ 30 h 95"/>
                                    <a:gd name="T28" fmla="*/ 50 w 60"/>
                                    <a:gd name="T29" fmla="*/ 5 h 95"/>
                                    <a:gd name="T30" fmla="*/ 50 w 60"/>
                                    <a:gd name="T3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0" h="95">
                                      <a:moveTo>
                                        <a:pt x="50" y="0"/>
                                      </a:moveTo>
                                      <a:lnTo>
                                        <a:pt x="60" y="1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90357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2" y="2870"/>
                                  <a:ext cx="75" cy="100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55 h 100"/>
                                    <a:gd name="T2" fmla="*/ 50 w 75"/>
                                    <a:gd name="T3" fmla="*/ 55 h 100"/>
                                    <a:gd name="T4" fmla="*/ 50 w 75"/>
                                    <a:gd name="T5" fmla="*/ 40 h 100"/>
                                    <a:gd name="T6" fmla="*/ 50 w 75"/>
                                    <a:gd name="T7" fmla="*/ 40 h 100"/>
                                    <a:gd name="T8" fmla="*/ 45 w 75"/>
                                    <a:gd name="T9" fmla="*/ 45 h 100"/>
                                    <a:gd name="T10" fmla="*/ 40 w 75"/>
                                    <a:gd name="T11" fmla="*/ 50 h 100"/>
                                    <a:gd name="T12" fmla="*/ 40 w 75"/>
                                    <a:gd name="T13" fmla="*/ 55 h 100"/>
                                    <a:gd name="T14" fmla="*/ 0 w 75"/>
                                    <a:gd name="T15" fmla="*/ 85 h 100"/>
                                    <a:gd name="T16" fmla="*/ 70 w 75"/>
                                    <a:gd name="T17" fmla="*/ 0 h 100"/>
                                    <a:gd name="T18" fmla="*/ 75 w 75"/>
                                    <a:gd name="T19" fmla="*/ 5 h 100"/>
                                    <a:gd name="T20" fmla="*/ 50 w 75"/>
                                    <a:gd name="T21" fmla="*/ 100 h 100"/>
                                    <a:gd name="T22" fmla="*/ 50 w 75"/>
                                    <a:gd name="T23" fmla="*/ 100 h 100"/>
                                    <a:gd name="T24" fmla="*/ 45 w 75"/>
                                    <a:gd name="T25" fmla="*/ 95 h 100"/>
                                    <a:gd name="T26" fmla="*/ 45 w 75"/>
                                    <a:gd name="T27" fmla="*/ 85 h 100"/>
                                    <a:gd name="T28" fmla="*/ 45 w 75"/>
                                    <a:gd name="T29" fmla="*/ 70 h 100"/>
                                    <a:gd name="T30" fmla="*/ 40 w 75"/>
                                    <a:gd name="T31" fmla="*/ 60 h 100"/>
                                    <a:gd name="T32" fmla="*/ 30 w 75"/>
                                    <a:gd name="T33" fmla="*/ 60 h 100"/>
                                    <a:gd name="T34" fmla="*/ 30 w 75"/>
                                    <a:gd name="T35" fmla="*/ 60 h 100"/>
                                    <a:gd name="T36" fmla="*/ 20 w 75"/>
                                    <a:gd name="T37" fmla="*/ 70 h 100"/>
                                    <a:gd name="T38" fmla="*/ 15 w 75"/>
                                    <a:gd name="T39" fmla="*/ 75 h 100"/>
                                    <a:gd name="T40" fmla="*/ 10 w 75"/>
                                    <a:gd name="T41" fmla="*/ 85 h 100"/>
                                    <a:gd name="T42" fmla="*/ 0 w 75"/>
                                    <a:gd name="T43" fmla="*/ 85 h 100"/>
                                    <a:gd name="T44" fmla="*/ 0 w 75"/>
                                    <a:gd name="T45" fmla="*/ 85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75" h="100">
                                      <a:moveTo>
                                        <a:pt x="40" y="55"/>
                                      </a:moveTo>
                                      <a:lnTo>
                                        <a:pt x="50" y="5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398505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7" y="2860"/>
                                  <a:ext cx="85" cy="90"/>
                                </a:xfrm>
                                <a:custGeom>
                                  <a:avLst/>
                                  <a:gdLst>
                                    <a:gd name="T0" fmla="*/ 35 w 85"/>
                                    <a:gd name="T1" fmla="*/ 45 h 90"/>
                                    <a:gd name="T2" fmla="*/ 35 w 85"/>
                                    <a:gd name="T3" fmla="*/ 45 h 90"/>
                                    <a:gd name="T4" fmla="*/ 35 w 85"/>
                                    <a:gd name="T5" fmla="*/ 45 h 90"/>
                                    <a:gd name="T6" fmla="*/ 35 w 85"/>
                                    <a:gd name="T7" fmla="*/ 35 h 90"/>
                                    <a:gd name="T8" fmla="*/ 35 w 85"/>
                                    <a:gd name="T9" fmla="*/ 35 h 90"/>
                                    <a:gd name="T10" fmla="*/ 50 w 85"/>
                                    <a:gd name="T11" fmla="*/ 20 h 90"/>
                                    <a:gd name="T12" fmla="*/ 60 w 85"/>
                                    <a:gd name="T13" fmla="*/ 15 h 90"/>
                                    <a:gd name="T14" fmla="*/ 60 w 85"/>
                                    <a:gd name="T15" fmla="*/ 15 h 90"/>
                                    <a:gd name="T16" fmla="*/ 70 w 85"/>
                                    <a:gd name="T17" fmla="*/ 15 h 90"/>
                                    <a:gd name="T18" fmla="*/ 70 w 85"/>
                                    <a:gd name="T19" fmla="*/ 30 h 90"/>
                                    <a:gd name="T20" fmla="*/ 70 w 85"/>
                                    <a:gd name="T21" fmla="*/ 30 h 90"/>
                                    <a:gd name="T22" fmla="*/ 60 w 85"/>
                                    <a:gd name="T23" fmla="*/ 45 h 90"/>
                                    <a:gd name="T24" fmla="*/ 55 w 85"/>
                                    <a:gd name="T25" fmla="*/ 45 h 90"/>
                                    <a:gd name="T26" fmla="*/ 35 w 85"/>
                                    <a:gd name="T27" fmla="*/ 45 h 90"/>
                                    <a:gd name="T28" fmla="*/ 35 w 85"/>
                                    <a:gd name="T29" fmla="*/ 45 h 90"/>
                                    <a:gd name="T30" fmla="*/ 0 w 85"/>
                                    <a:gd name="T31" fmla="*/ 85 h 90"/>
                                    <a:gd name="T32" fmla="*/ 15 w 85"/>
                                    <a:gd name="T33" fmla="*/ 65 h 90"/>
                                    <a:gd name="T34" fmla="*/ 15 w 85"/>
                                    <a:gd name="T35" fmla="*/ 65 h 90"/>
                                    <a:gd name="T36" fmla="*/ 35 w 85"/>
                                    <a:gd name="T37" fmla="*/ 25 h 90"/>
                                    <a:gd name="T38" fmla="*/ 50 w 85"/>
                                    <a:gd name="T39" fmla="*/ 5 h 90"/>
                                    <a:gd name="T40" fmla="*/ 55 w 85"/>
                                    <a:gd name="T41" fmla="*/ 0 h 90"/>
                                    <a:gd name="T42" fmla="*/ 65 w 85"/>
                                    <a:gd name="T43" fmla="*/ 0 h 90"/>
                                    <a:gd name="T44" fmla="*/ 65 w 85"/>
                                    <a:gd name="T45" fmla="*/ 0 h 90"/>
                                    <a:gd name="T46" fmla="*/ 70 w 85"/>
                                    <a:gd name="T47" fmla="*/ 0 h 90"/>
                                    <a:gd name="T48" fmla="*/ 80 w 85"/>
                                    <a:gd name="T49" fmla="*/ 5 h 90"/>
                                    <a:gd name="T50" fmla="*/ 85 w 85"/>
                                    <a:gd name="T51" fmla="*/ 25 h 90"/>
                                    <a:gd name="T52" fmla="*/ 85 w 85"/>
                                    <a:gd name="T53" fmla="*/ 25 h 90"/>
                                    <a:gd name="T54" fmla="*/ 80 w 85"/>
                                    <a:gd name="T55" fmla="*/ 35 h 90"/>
                                    <a:gd name="T56" fmla="*/ 75 w 85"/>
                                    <a:gd name="T57" fmla="*/ 40 h 90"/>
                                    <a:gd name="T58" fmla="*/ 55 w 85"/>
                                    <a:gd name="T59" fmla="*/ 55 h 90"/>
                                    <a:gd name="T60" fmla="*/ 55 w 85"/>
                                    <a:gd name="T61" fmla="*/ 55 h 90"/>
                                    <a:gd name="T62" fmla="*/ 50 w 85"/>
                                    <a:gd name="T63" fmla="*/ 55 h 90"/>
                                    <a:gd name="T64" fmla="*/ 40 w 85"/>
                                    <a:gd name="T65" fmla="*/ 55 h 90"/>
                                    <a:gd name="T66" fmla="*/ 40 w 85"/>
                                    <a:gd name="T67" fmla="*/ 55 h 90"/>
                                    <a:gd name="T68" fmla="*/ 30 w 85"/>
                                    <a:gd name="T69" fmla="*/ 60 h 90"/>
                                    <a:gd name="T70" fmla="*/ 20 w 85"/>
                                    <a:gd name="T71" fmla="*/ 65 h 90"/>
                                    <a:gd name="T72" fmla="*/ 5 w 85"/>
                                    <a:gd name="T73" fmla="*/ 90 h 90"/>
                                    <a:gd name="T74" fmla="*/ 0 w 85"/>
                                    <a:gd name="T75" fmla="*/ 8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85" h="90">
                                      <a:moveTo>
                                        <a:pt x="35" y="45"/>
                                      </a:moveTo>
                                      <a:lnTo>
                                        <a:pt x="35" y="4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4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15" y="6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72803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7" y="289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50 w 70"/>
                                    <a:gd name="T1" fmla="*/ 25 h 125"/>
                                    <a:gd name="T2" fmla="*/ 50 w 70"/>
                                    <a:gd name="T3" fmla="*/ 25 h 125"/>
                                    <a:gd name="T4" fmla="*/ 40 w 70"/>
                                    <a:gd name="T5" fmla="*/ 35 h 125"/>
                                    <a:gd name="T6" fmla="*/ 30 w 70"/>
                                    <a:gd name="T7" fmla="*/ 55 h 125"/>
                                    <a:gd name="T8" fmla="*/ 30 w 70"/>
                                    <a:gd name="T9" fmla="*/ 55 h 125"/>
                                    <a:gd name="T10" fmla="*/ 40 w 70"/>
                                    <a:gd name="T11" fmla="*/ 55 h 125"/>
                                    <a:gd name="T12" fmla="*/ 40 w 70"/>
                                    <a:gd name="T13" fmla="*/ 55 h 125"/>
                                    <a:gd name="T14" fmla="*/ 50 w 70"/>
                                    <a:gd name="T15" fmla="*/ 55 h 125"/>
                                    <a:gd name="T16" fmla="*/ 55 w 70"/>
                                    <a:gd name="T17" fmla="*/ 45 h 125"/>
                                    <a:gd name="T18" fmla="*/ 55 w 70"/>
                                    <a:gd name="T19" fmla="*/ 25 h 125"/>
                                    <a:gd name="T20" fmla="*/ 50 w 70"/>
                                    <a:gd name="T21" fmla="*/ 25 h 125"/>
                                    <a:gd name="T22" fmla="*/ 45 w 70"/>
                                    <a:gd name="T23" fmla="*/ 0 h 125"/>
                                    <a:gd name="T24" fmla="*/ 0 w 70"/>
                                    <a:gd name="T25" fmla="*/ 95 h 125"/>
                                    <a:gd name="T26" fmla="*/ 0 w 70"/>
                                    <a:gd name="T27" fmla="*/ 95 h 125"/>
                                    <a:gd name="T28" fmla="*/ 5 w 70"/>
                                    <a:gd name="T29" fmla="*/ 85 h 125"/>
                                    <a:gd name="T30" fmla="*/ 10 w 70"/>
                                    <a:gd name="T31" fmla="*/ 75 h 125"/>
                                    <a:gd name="T32" fmla="*/ 15 w 70"/>
                                    <a:gd name="T33" fmla="*/ 70 h 125"/>
                                    <a:gd name="T34" fmla="*/ 25 w 70"/>
                                    <a:gd name="T35" fmla="*/ 65 h 125"/>
                                    <a:gd name="T36" fmla="*/ 25 w 70"/>
                                    <a:gd name="T37" fmla="*/ 65 h 125"/>
                                    <a:gd name="T38" fmla="*/ 30 w 70"/>
                                    <a:gd name="T39" fmla="*/ 65 h 125"/>
                                    <a:gd name="T40" fmla="*/ 30 w 70"/>
                                    <a:gd name="T41" fmla="*/ 80 h 125"/>
                                    <a:gd name="T42" fmla="*/ 20 w 70"/>
                                    <a:gd name="T43" fmla="*/ 110 h 125"/>
                                    <a:gd name="T44" fmla="*/ 20 w 70"/>
                                    <a:gd name="T45" fmla="*/ 110 h 125"/>
                                    <a:gd name="T46" fmla="*/ 20 w 70"/>
                                    <a:gd name="T47" fmla="*/ 120 h 125"/>
                                    <a:gd name="T48" fmla="*/ 25 w 70"/>
                                    <a:gd name="T49" fmla="*/ 125 h 125"/>
                                    <a:gd name="T50" fmla="*/ 25 w 70"/>
                                    <a:gd name="T51" fmla="*/ 125 h 125"/>
                                    <a:gd name="T52" fmla="*/ 30 w 70"/>
                                    <a:gd name="T53" fmla="*/ 105 h 125"/>
                                    <a:gd name="T54" fmla="*/ 40 w 70"/>
                                    <a:gd name="T55" fmla="*/ 90 h 125"/>
                                    <a:gd name="T56" fmla="*/ 45 w 70"/>
                                    <a:gd name="T57" fmla="*/ 80 h 125"/>
                                    <a:gd name="T58" fmla="*/ 45 w 70"/>
                                    <a:gd name="T59" fmla="*/ 70 h 125"/>
                                    <a:gd name="T60" fmla="*/ 45 w 70"/>
                                    <a:gd name="T61" fmla="*/ 70 h 125"/>
                                    <a:gd name="T62" fmla="*/ 55 w 70"/>
                                    <a:gd name="T63" fmla="*/ 65 h 125"/>
                                    <a:gd name="T64" fmla="*/ 60 w 70"/>
                                    <a:gd name="T65" fmla="*/ 60 h 125"/>
                                    <a:gd name="T66" fmla="*/ 65 w 70"/>
                                    <a:gd name="T67" fmla="*/ 45 h 125"/>
                                    <a:gd name="T68" fmla="*/ 65 w 70"/>
                                    <a:gd name="T69" fmla="*/ 45 h 125"/>
                                    <a:gd name="T70" fmla="*/ 70 w 70"/>
                                    <a:gd name="T71" fmla="*/ 25 h 125"/>
                                    <a:gd name="T72" fmla="*/ 65 w 70"/>
                                    <a:gd name="T73" fmla="*/ 15 h 125"/>
                                    <a:gd name="T74" fmla="*/ 55 w 70"/>
                                    <a:gd name="T75" fmla="*/ 5 h 125"/>
                                    <a:gd name="T76" fmla="*/ 45 w 70"/>
                                    <a:gd name="T77" fmla="*/ 0 h 125"/>
                                    <a:gd name="T78" fmla="*/ 45 w 70"/>
                                    <a:gd name="T7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50" y="25"/>
                                      </a:moveTo>
                                      <a:lnTo>
                                        <a:pt x="50" y="2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  <a:moveTo>
                                        <a:pt x="45" y="0"/>
                                      </a:moveTo>
                                      <a:lnTo>
                                        <a:pt x="0" y="9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11697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2" y="2820"/>
                                  <a:ext cx="75" cy="105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15 h 105"/>
                                    <a:gd name="T2" fmla="*/ 40 w 75"/>
                                    <a:gd name="T3" fmla="*/ 15 h 105"/>
                                    <a:gd name="T4" fmla="*/ 30 w 75"/>
                                    <a:gd name="T5" fmla="*/ 10 h 105"/>
                                    <a:gd name="T6" fmla="*/ 20 w 75"/>
                                    <a:gd name="T7" fmla="*/ 0 h 105"/>
                                    <a:gd name="T8" fmla="*/ 20 w 75"/>
                                    <a:gd name="T9" fmla="*/ 0 h 105"/>
                                    <a:gd name="T10" fmla="*/ 40 w 75"/>
                                    <a:gd name="T11" fmla="*/ 5 h 105"/>
                                    <a:gd name="T12" fmla="*/ 60 w 75"/>
                                    <a:gd name="T13" fmla="*/ 15 h 105"/>
                                    <a:gd name="T14" fmla="*/ 70 w 75"/>
                                    <a:gd name="T15" fmla="*/ 25 h 105"/>
                                    <a:gd name="T16" fmla="*/ 75 w 75"/>
                                    <a:gd name="T17" fmla="*/ 40 h 105"/>
                                    <a:gd name="T18" fmla="*/ 75 w 75"/>
                                    <a:gd name="T19" fmla="*/ 40 h 105"/>
                                    <a:gd name="T20" fmla="*/ 65 w 75"/>
                                    <a:gd name="T21" fmla="*/ 30 h 105"/>
                                    <a:gd name="T22" fmla="*/ 60 w 75"/>
                                    <a:gd name="T23" fmla="*/ 25 h 105"/>
                                    <a:gd name="T24" fmla="*/ 50 w 75"/>
                                    <a:gd name="T25" fmla="*/ 25 h 105"/>
                                    <a:gd name="T26" fmla="*/ 50 w 75"/>
                                    <a:gd name="T27" fmla="*/ 25 h 105"/>
                                    <a:gd name="T28" fmla="*/ 45 w 75"/>
                                    <a:gd name="T29" fmla="*/ 30 h 105"/>
                                    <a:gd name="T30" fmla="*/ 40 w 75"/>
                                    <a:gd name="T31" fmla="*/ 40 h 105"/>
                                    <a:gd name="T32" fmla="*/ 40 w 75"/>
                                    <a:gd name="T33" fmla="*/ 40 h 105"/>
                                    <a:gd name="T34" fmla="*/ 30 w 75"/>
                                    <a:gd name="T35" fmla="*/ 55 h 105"/>
                                    <a:gd name="T36" fmla="*/ 20 w 75"/>
                                    <a:gd name="T37" fmla="*/ 75 h 105"/>
                                    <a:gd name="T38" fmla="*/ 10 w 75"/>
                                    <a:gd name="T39" fmla="*/ 90 h 105"/>
                                    <a:gd name="T40" fmla="*/ 0 w 75"/>
                                    <a:gd name="T41" fmla="*/ 105 h 105"/>
                                    <a:gd name="T42" fmla="*/ 0 w 75"/>
                                    <a:gd name="T43" fmla="*/ 90 h 105"/>
                                    <a:gd name="T44" fmla="*/ 40 w 75"/>
                                    <a:gd name="T45" fmla="*/ 15 h 105"/>
                                    <a:gd name="T46" fmla="*/ 40 w 75"/>
                                    <a:gd name="T47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5" h="105">
                                      <a:moveTo>
                                        <a:pt x="40" y="15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4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7960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7" y="2870"/>
                                  <a:ext cx="55" cy="100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0 h 100"/>
                                    <a:gd name="T2" fmla="*/ 45 w 55"/>
                                    <a:gd name="T3" fmla="*/ 0 h 100"/>
                                    <a:gd name="T4" fmla="*/ 50 w 55"/>
                                    <a:gd name="T5" fmla="*/ 5 h 100"/>
                                    <a:gd name="T6" fmla="*/ 55 w 55"/>
                                    <a:gd name="T7" fmla="*/ 10 h 100"/>
                                    <a:gd name="T8" fmla="*/ 55 w 55"/>
                                    <a:gd name="T9" fmla="*/ 10 h 100"/>
                                    <a:gd name="T10" fmla="*/ 50 w 55"/>
                                    <a:gd name="T11" fmla="*/ 20 h 100"/>
                                    <a:gd name="T12" fmla="*/ 50 w 55"/>
                                    <a:gd name="T13" fmla="*/ 30 h 100"/>
                                    <a:gd name="T14" fmla="*/ 50 w 55"/>
                                    <a:gd name="T15" fmla="*/ 30 h 100"/>
                                    <a:gd name="T16" fmla="*/ 35 w 55"/>
                                    <a:gd name="T17" fmla="*/ 50 h 100"/>
                                    <a:gd name="T18" fmla="*/ 20 w 55"/>
                                    <a:gd name="T19" fmla="*/ 75 h 100"/>
                                    <a:gd name="T20" fmla="*/ 10 w 55"/>
                                    <a:gd name="T21" fmla="*/ 95 h 100"/>
                                    <a:gd name="T22" fmla="*/ 5 w 55"/>
                                    <a:gd name="T23" fmla="*/ 100 h 100"/>
                                    <a:gd name="T24" fmla="*/ 0 w 55"/>
                                    <a:gd name="T25" fmla="*/ 100 h 100"/>
                                    <a:gd name="T26" fmla="*/ 45 w 55"/>
                                    <a:gd name="T27" fmla="*/ 0 h 100"/>
                                    <a:gd name="T28" fmla="*/ 45 w 55"/>
                                    <a:gd name="T2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5" h="10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526532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2940"/>
                                  <a:ext cx="90" cy="115"/>
                                </a:xfrm>
                                <a:custGeom>
                                  <a:avLst/>
                                  <a:gdLst>
                                    <a:gd name="T0" fmla="*/ 75 w 90"/>
                                    <a:gd name="T1" fmla="*/ 30 h 115"/>
                                    <a:gd name="T2" fmla="*/ 75 w 90"/>
                                    <a:gd name="T3" fmla="*/ 30 h 115"/>
                                    <a:gd name="T4" fmla="*/ 70 w 90"/>
                                    <a:gd name="T5" fmla="*/ 25 h 115"/>
                                    <a:gd name="T6" fmla="*/ 65 w 90"/>
                                    <a:gd name="T7" fmla="*/ 25 h 115"/>
                                    <a:gd name="T8" fmla="*/ 65 w 90"/>
                                    <a:gd name="T9" fmla="*/ 25 h 115"/>
                                    <a:gd name="T10" fmla="*/ 60 w 90"/>
                                    <a:gd name="T11" fmla="*/ 30 h 115"/>
                                    <a:gd name="T12" fmla="*/ 55 w 90"/>
                                    <a:gd name="T13" fmla="*/ 35 h 115"/>
                                    <a:gd name="T14" fmla="*/ 55 w 90"/>
                                    <a:gd name="T15" fmla="*/ 35 h 115"/>
                                    <a:gd name="T16" fmla="*/ 40 w 90"/>
                                    <a:gd name="T17" fmla="*/ 60 h 115"/>
                                    <a:gd name="T18" fmla="*/ 35 w 90"/>
                                    <a:gd name="T19" fmla="*/ 75 h 115"/>
                                    <a:gd name="T20" fmla="*/ 30 w 90"/>
                                    <a:gd name="T21" fmla="*/ 90 h 115"/>
                                    <a:gd name="T22" fmla="*/ 30 w 90"/>
                                    <a:gd name="T23" fmla="*/ 90 h 115"/>
                                    <a:gd name="T24" fmla="*/ 30 w 90"/>
                                    <a:gd name="T25" fmla="*/ 100 h 115"/>
                                    <a:gd name="T26" fmla="*/ 40 w 90"/>
                                    <a:gd name="T27" fmla="*/ 100 h 115"/>
                                    <a:gd name="T28" fmla="*/ 40 w 90"/>
                                    <a:gd name="T29" fmla="*/ 100 h 115"/>
                                    <a:gd name="T30" fmla="*/ 50 w 90"/>
                                    <a:gd name="T31" fmla="*/ 95 h 115"/>
                                    <a:gd name="T32" fmla="*/ 60 w 90"/>
                                    <a:gd name="T33" fmla="*/ 95 h 115"/>
                                    <a:gd name="T34" fmla="*/ 70 w 90"/>
                                    <a:gd name="T35" fmla="*/ 80 h 115"/>
                                    <a:gd name="T36" fmla="*/ 75 w 90"/>
                                    <a:gd name="T37" fmla="*/ 60 h 115"/>
                                    <a:gd name="T38" fmla="*/ 80 w 90"/>
                                    <a:gd name="T39" fmla="*/ 35 h 115"/>
                                    <a:gd name="T40" fmla="*/ 75 w 90"/>
                                    <a:gd name="T41" fmla="*/ 30 h 115"/>
                                    <a:gd name="T42" fmla="*/ 55 w 90"/>
                                    <a:gd name="T43" fmla="*/ 0 h 115"/>
                                    <a:gd name="T44" fmla="*/ 55 w 90"/>
                                    <a:gd name="T45" fmla="*/ 0 h 115"/>
                                    <a:gd name="T46" fmla="*/ 40 w 90"/>
                                    <a:gd name="T47" fmla="*/ 35 h 115"/>
                                    <a:gd name="T48" fmla="*/ 30 w 90"/>
                                    <a:gd name="T49" fmla="*/ 60 h 115"/>
                                    <a:gd name="T50" fmla="*/ 0 w 90"/>
                                    <a:gd name="T51" fmla="*/ 105 h 115"/>
                                    <a:gd name="T52" fmla="*/ 0 w 90"/>
                                    <a:gd name="T53" fmla="*/ 105 h 115"/>
                                    <a:gd name="T54" fmla="*/ 20 w 90"/>
                                    <a:gd name="T55" fmla="*/ 100 h 115"/>
                                    <a:gd name="T56" fmla="*/ 20 w 90"/>
                                    <a:gd name="T57" fmla="*/ 100 h 115"/>
                                    <a:gd name="T58" fmla="*/ 30 w 90"/>
                                    <a:gd name="T59" fmla="*/ 105 h 115"/>
                                    <a:gd name="T60" fmla="*/ 35 w 90"/>
                                    <a:gd name="T61" fmla="*/ 110 h 115"/>
                                    <a:gd name="T62" fmla="*/ 40 w 90"/>
                                    <a:gd name="T63" fmla="*/ 110 h 115"/>
                                    <a:gd name="T64" fmla="*/ 50 w 90"/>
                                    <a:gd name="T65" fmla="*/ 115 h 115"/>
                                    <a:gd name="T66" fmla="*/ 50 w 90"/>
                                    <a:gd name="T67" fmla="*/ 115 h 115"/>
                                    <a:gd name="T68" fmla="*/ 65 w 90"/>
                                    <a:gd name="T69" fmla="*/ 105 h 115"/>
                                    <a:gd name="T70" fmla="*/ 80 w 90"/>
                                    <a:gd name="T71" fmla="*/ 85 h 115"/>
                                    <a:gd name="T72" fmla="*/ 90 w 90"/>
                                    <a:gd name="T73" fmla="*/ 65 h 115"/>
                                    <a:gd name="T74" fmla="*/ 90 w 90"/>
                                    <a:gd name="T75" fmla="*/ 40 h 115"/>
                                    <a:gd name="T76" fmla="*/ 90 w 90"/>
                                    <a:gd name="T77" fmla="*/ 40 h 115"/>
                                    <a:gd name="T78" fmla="*/ 85 w 90"/>
                                    <a:gd name="T79" fmla="*/ 25 h 115"/>
                                    <a:gd name="T80" fmla="*/ 75 w 90"/>
                                    <a:gd name="T81" fmla="*/ 15 h 115"/>
                                    <a:gd name="T82" fmla="*/ 55 w 90"/>
                                    <a:gd name="T83" fmla="*/ 0 h 115"/>
                                    <a:gd name="T84" fmla="*/ 55 w 90"/>
                                    <a:gd name="T85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0" h="115">
                                      <a:moveTo>
                                        <a:pt x="75" y="3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70" y="8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0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4206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2990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0 w 75"/>
                                    <a:gd name="T1" fmla="*/ 45 h 115"/>
                                    <a:gd name="T2" fmla="*/ 60 w 75"/>
                                    <a:gd name="T3" fmla="*/ 30 h 115"/>
                                    <a:gd name="T4" fmla="*/ 50 w 75"/>
                                    <a:gd name="T5" fmla="*/ 30 h 115"/>
                                    <a:gd name="T6" fmla="*/ 50 w 75"/>
                                    <a:gd name="T7" fmla="*/ 45 h 115"/>
                                    <a:gd name="T8" fmla="*/ 60 w 75"/>
                                    <a:gd name="T9" fmla="*/ 45 h 115"/>
                                    <a:gd name="T10" fmla="*/ 0 w 75"/>
                                    <a:gd name="T11" fmla="*/ 80 h 115"/>
                                    <a:gd name="T12" fmla="*/ 0 w 75"/>
                                    <a:gd name="T13" fmla="*/ 80 h 115"/>
                                    <a:gd name="T14" fmla="*/ 35 w 75"/>
                                    <a:gd name="T15" fmla="*/ 40 h 115"/>
                                    <a:gd name="T16" fmla="*/ 70 w 75"/>
                                    <a:gd name="T17" fmla="*/ 0 h 115"/>
                                    <a:gd name="T18" fmla="*/ 70 w 75"/>
                                    <a:gd name="T19" fmla="*/ 0 h 115"/>
                                    <a:gd name="T20" fmla="*/ 75 w 75"/>
                                    <a:gd name="T21" fmla="*/ 5 h 115"/>
                                    <a:gd name="T22" fmla="*/ 45 w 75"/>
                                    <a:gd name="T23" fmla="*/ 115 h 115"/>
                                    <a:gd name="T24" fmla="*/ 40 w 75"/>
                                    <a:gd name="T25" fmla="*/ 100 h 115"/>
                                    <a:gd name="T26" fmla="*/ 45 w 75"/>
                                    <a:gd name="T27" fmla="*/ 75 h 115"/>
                                    <a:gd name="T28" fmla="*/ 45 w 75"/>
                                    <a:gd name="T29" fmla="*/ 75 h 115"/>
                                    <a:gd name="T30" fmla="*/ 40 w 75"/>
                                    <a:gd name="T31" fmla="*/ 60 h 115"/>
                                    <a:gd name="T32" fmla="*/ 30 w 75"/>
                                    <a:gd name="T33" fmla="*/ 55 h 115"/>
                                    <a:gd name="T34" fmla="*/ 5 w 75"/>
                                    <a:gd name="T35" fmla="*/ 85 h 115"/>
                                    <a:gd name="T36" fmla="*/ 0 w 75"/>
                                    <a:gd name="T37" fmla="*/ 8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0" y="45"/>
                                      </a:moveTo>
                                      <a:lnTo>
                                        <a:pt x="6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60" y="45"/>
                                      </a:lnTo>
                                      <a:close/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45" y="115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027025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7" y="3015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5 w 75"/>
                                    <a:gd name="T1" fmla="*/ 25 h 115"/>
                                    <a:gd name="T2" fmla="*/ 65 w 75"/>
                                    <a:gd name="T3" fmla="*/ 25 h 115"/>
                                    <a:gd name="T4" fmla="*/ 70 w 75"/>
                                    <a:gd name="T5" fmla="*/ 25 h 115"/>
                                    <a:gd name="T6" fmla="*/ 75 w 75"/>
                                    <a:gd name="T7" fmla="*/ 20 h 115"/>
                                    <a:gd name="T8" fmla="*/ 75 w 75"/>
                                    <a:gd name="T9" fmla="*/ 20 h 115"/>
                                    <a:gd name="T10" fmla="*/ 70 w 75"/>
                                    <a:gd name="T11" fmla="*/ 5 h 115"/>
                                    <a:gd name="T12" fmla="*/ 65 w 75"/>
                                    <a:gd name="T13" fmla="*/ 0 h 115"/>
                                    <a:gd name="T14" fmla="*/ 60 w 75"/>
                                    <a:gd name="T15" fmla="*/ 0 h 115"/>
                                    <a:gd name="T16" fmla="*/ 60 w 75"/>
                                    <a:gd name="T17" fmla="*/ 0 h 115"/>
                                    <a:gd name="T18" fmla="*/ 45 w 75"/>
                                    <a:gd name="T19" fmla="*/ 5 h 115"/>
                                    <a:gd name="T20" fmla="*/ 35 w 75"/>
                                    <a:gd name="T21" fmla="*/ 15 h 115"/>
                                    <a:gd name="T22" fmla="*/ 35 w 75"/>
                                    <a:gd name="T23" fmla="*/ 25 h 115"/>
                                    <a:gd name="T24" fmla="*/ 30 w 75"/>
                                    <a:gd name="T25" fmla="*/ 35 h 115"/>
                                    <a:gd name="T26" fmla="*/ 30 w 75"/>
                                    <a:gd name="T27" fmla="*/ 35 h 115"/>
                                    <a:gd name="T28" fmla="*/ 35 w 75"/>
                                    <a:gd name="T29" fmla="*/ 60 h 115"/>
                                    <a:gd name="T30" fmla="*/ 40 w 75"/>
                                    <a:gd name="T31" fmla="*/ 80 h 115"/>
                                    <a:gd name="T32" fmla="*/ 40 w 75"/>
                                    <a:gd name="T33" fmla="*/ 80 h 115"/>
                                    <a:gd name="T34" fmla="*/ 35 w 75"/>
                                    <a:gd name="T35" fmla="*/ 100 h 115"/>
                                    <a:gd name="T36" fmla="*/ 30 w 75"/>
                                    <a:gd name="T37" fmla="*/ 110 h 115"/>
                                    <a:gd name="T38" fmla="*/ 20 w 75"/>
                                    <a:gd name="T39" fmla="*/ 110 h 115"/>
                                    <a:gd name="T40" fmla="*/ 20 w 75"/>
                                    <a:gd name="T41" fmla="*/ 110 h 115"/>
                                    <a:gd name="T42" fmla="*/ 15 w 75"/>
                                    <a:gd name="T43" fmla="*/ 110 h 115"/>
                                    <a:gd name="T44" fmla="*/ 10 w 75"/>
                                    <a:gd name="T45" fmla="*/ 100 h 115"/>
                                    <a:gd name="T46" fmla="*/ 10 w 75"/>
                                    <a:gd name="T47" fmla="*/ 75 h 115"/>
                                    <a:gd name="T48" fmla="*/ 10 w 75"/>
                                    <a:gd name="T49" fmla="*/ 75 h 115"/>
                                    <a:gd name="T50" fmla="*/ 0 w 75"/>
                                    <a:gd name="T51" fmla="*/ 80 h 115"/>
                                    <a:gd name="T52" fmla="*/ 0 w 75"/>
                                    <a:gd name="T53" fmla="*/ 95 h 115"/>
                                    <a:gd name="T54" fmla="*/ 0 w 75"/>
                                    <a:gd name="T55" fmla="*/ 95 h 115"/>
                                    <a:gd name="T56" fmla="*/ 0 w 75"/>
                                    <a:gd name="T57" fmla="*/ 105 h 115"/>
                                    <a:gd name="T58" fmla="*/ 10 w 75"/>
                                    <a:gd name="T59" fmla="*/ 115 h 115"/>
                                    <a:gd name="T60" fmla="*/ 20 w 75"/>
                                    <a:gd name="T61" fmla="*/ 115 h 115"/>
                                    <a:gd name="T62" fmla="*/ 30 w 75"/>
                                    <a:gd name="T63" fmla="*/ 115 h 115"/>
                                    <a:gd name="T64" fmla="*/ 30 w 75"/>
                                    <a:gd name="T65" fmla="*/ 115 h 115"/>
                                    <a:gd name="T66" fmla="*/ 40 w 75"/>
                                    <a:gd name="T67" fmla="*/ 110 h 115"/>
                                    <a:gd name="T68" fmla="*/ 45 w 75"/>
                                    <a:gd name="T69" fmla="*/ 100 h 115"/>
                                    <a:gd name="T70" fmla="*/ 50 w 75"/>
                                    <a:gd name="T71" fmla="*/ 75 h 115"/>
                                    <a:gd name="T72" fmla="*/ 50 w 75"/>
                                    <a:gd name="T73" fmla="*/ 20 h 115"/>
                                    <a:gd name="T74" fmla="*/ 50 w 75"/>
                                    <a:gd name="T75" fmla="*/ 20 h 115"/>
                                    <a:gd name="T76" fmla="*/ 50 w 75"/>
                                    <a:gd name="T77" fmla="*/ 10 h 115"/>
                                    <a:gd name="T78" fmla="*/ 60 w 75"/>
                                    <a:gd name="T79" fmla="*/ 5 h 115"/>
                                    <a:gd name="T80" fmla="*/ 60 w 75"/>
                                    <a:gd name="T81" fmla="*/ 5 h 115"/>
                                    <a:gd name="T82" fmla="*/ 60 w 75"/>
                                    <a:gd name="T83" fmla="*/ 10 h 115"/>
                                    <a:gd name="T84" fmla="*/ 65 w 75"/>
                                    <a:gd name="T85" fmla="*/ 15 h 115"/>
                                    <a:gd name="T86" fmla="*/ 65 w 75"/>
                                    <a:gd name="T87" fmla="*/ 25 h 115"/>
                                    <a:gd name="T88" fmla="*/ 65 w 75"/>
                                    <a:gd name="T89" fmla="*/ 2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5" y="25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63847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34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0 h 15"/>
                                    <a:gd name="T2" fmla="*/ 0 w 15"/>
                                    <a:gd name="T3" fmla="*/ 10 h 15"/>
                                    <a:gd name="T4" fmla="*/ 5 w 15"/>
                                    <a:gd name="T5" fmla="*/ 5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5 h 15"/>
                                    <a:gd name="T12" fmla="*/ 15 w 15"/>
                                    <a:gd name="T13" fmla="*/ 10 h 15"/>
                                    <a:gd name="T14" fmla="*/ 15 w 15"/>
                                    <a:gd name="T15" fmla="*/ 10 h 15"/>
                                    <a:gd name="T16" fmla="*/ 15 w 15"/>
                                    <a:gd name="T17" fmla="*/ 15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5 h 15"/>
                                    <a:gd name="T24" fmla="*/ 0 w 15"/>
                                    <a:gd name="T25" fmla="*/ 10 h 15"/>
                                    <a:gd name="T26" fmla="*/ 0 w 15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02018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220"/>
                                  <a:ext cx="135" cy="90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40 h 90"/>
                                    <a:gd name="T2" fmla="*/ 75 w 135"/>
                                    <a:gd name="T3" fmla="*/ 30 h 90"/>
                                    <a:gd name="T4" fmla="*/ 75 w 135"/>
                                    <a:gd name="T5" fmla="*/ 30 h 90"/>
                                    <a:gd name="T6" fmla="*/ 95 w 135"/>
                                    <a:gd name="T7" fmla="*/ 45 h 90"/>
                                    <a:gd name="T8" fmla="*/ 115 w 135"/>
                                    <a:gd name="T9" fmla="*/ 55 h 90"/>
                                    <a:gd name="T10" fmla="*/ 130 w 135"/>
                                    <a:gd name="T11" fmla="*/ 50 h 90"/>
                                    <a:gd name="T12" fmla="*/ 130 w 135"/>
                                    <a:gd name="T13" fmla="*/ 50 h 90"/>
                                    <a:gd name="T14" fmla="*/ 135 w 135"/>
                                    <a:gd name="T15" fmla="*/ 40 h 90"/>
                                    <a:gd name="T16" fmla="*/ 135 w 135"/>
                                    <a:gd name="T17" fmla="*/ 40 h 90"/>
                                    <a:gd name="T18" fmla="*/ 130 w 135"/>
                                    <a:gd name="T19" fmla="*/ 35 h 90"/>
                                    <a:gd name="T20" fmla="*/ 125 w 135"/>
                                    <a:gd name="T21" fmla="*/ 30 h 90"/>
                                    <a:gd name="T22" fmla="*/ 125 w 135"/>
                                    <a:gd name="T23" fmla="*/ 30 h 90"/>
                                    <a:gd name="T24" fmla="*/ 120 w 135"/>
                                    <a:gd name="T25" fmla="*/ 40 h 90"/>
                                    <a:gd name="T26" fmla="*/ 115 w 135"/>
                                    <a:gd name="T27" fmla="*/ 45 h 90"/>
                                    <a:gd name="T28" fmla="*/ 110 w 135"/>
                                    <a:gd name="T29" fmla="*/ 45 h 90"/>
                                    <a:gd name="T30" fmla="*/ 110 w 135"/>
                                    <a:gd name="T31" fmla="*/ 45 h 90"/>
                                    <a:gd name="T32" fmla="*/ 100 w 135"/>
                                    <a:gd name="T33" fmla="*/ 40 h 90"/>
                                    <a:gd name="T34" fmla="*/ 95 w 135"/>
                                    <a:gd name="T35" fmla="*/ 35 h 90"/>
                                    <a:gd name="T36" fmla="*/ 90 w 135"/>
                                    <a:gd name="T37" fmla="*/ 25 h 90"/>
                                    <a:gd name="T38" fmla="*/ 90 w 135"/>
                                    <a:gd name="T39" fmla="*/ 25 h 90"/>
                                    <a:gd name="T40" fmla="*/ 75 w 135"/>
                                    <a:gd name="T41" fmla="*/ 10 h 90"/>
                                    <a:gd name="T42" fmla="*/ 60 w 135"/>
                                    <a:gd name="T43" fmla="*/ 5 h 90"/>
                                    <a:gd name="T44" fmla="*/ 25 w 135"/>
                                    <a:gd name="T45" fmla="*/ 0 h 90"/>
                                    <a:gd name="T46" fmla="*/ 25 w 135"/>
                                    <a:gd name="T47" fmla="*/ 0 h 90"/>
                                    <a:gd name="T48" fmla="*/ 20 w 135"/>
                                    <a:gd name="T49" fmla="*/ 5 h 90"/>
                                    <a:gd name="T50" fmla="*/ 10 w 135"/>
                                    <a:gd name="T51" fmla="*/ 10 h 90"/>
                                    <a:gd name="T52" fmla="*/ 0 w 135"/>
                                    <a:gd name="T53" fmla="*/ 30 h 90"/>
                                    <a:gd name="T54" fmla="*/ 0 w 135"/>
                                    <a:gd name="T55" fmla="*/ 30 h 90"/>
                                    <a:gd name="T56" fmla="*/ 30 w 135"/>
                                    <a:gd name="T57" fmla="*/ 45 h 90"/>
                                    <a:gd name="T58" fmla="*/ 55 w 135"/>
                                    <a:gd name="T59" fmla="*/ 60 h 90"/>
                                    <a:gd name="T60" fmla="*/ 75 w 135"/>
                                    <a:gd name="T61" fmla="*/ 75 h 90"/>
                                    <a:gd name="T62" fmla="*/ 100 w 135"/>
                                    <a:gd name="T63" fmla="*/ 90 h 90"/>
                                    <a:gd name="T64" fmla="*/ 100 w 135"/>
                                    <a:gd name="T65" fmla="*/ 90 h 90"/>
                                    <a:gd name="T66" fmla="*/ 80 w 135"/>
                                    <a:gd name="T67" fmla="*/ 70 h 90"/>
                                    <a:gd name="T68" fmla="*/ 55 w 135"/>
                                    <a:gd name="T69" fmla="*/ 45 h 90"/>
                                    <a:gd name="T70" fmla="*/ 55 w 135"/>
                                    <a:gd name="T71" fmla="*/ 45 h 90"/>
                                    <a:gd name="T72" fmla="*/ 35 w 135"/>
                                    <a:gd name="T73" fmla="*/ 30 h 90"/>
                                    <a:gd name="T74" fmla="*/ 25 w 135"/>
                                    <a:gd name="T75" fmla="*/ 30 h 90"/>
                                    <a:gd name="T76" fmla="*/ 15 w 135"/>
                                    <a:gd name="T77" fmla="*/ 25 h 90"/>
                                    <a:gd name="T78" fmla="*/ 10 w 135"/>
                                    <a:gd name="T79" fmla="*/ 15 h 90"/>
                                    <a:gd name="T80" fmla="*/ 30 w 135"/>
                                    <a:gd name="T81" fmla="*/ 10 h 90"/>
                                    <a:gd name="T82" fmla="*/ 30 w 135"/>
                                    <a:gd name="T83" fmla="*/ 10 h 90"/>
                                    <a:gd name="T84" fmla="*/ 40 w 135"/>
                                    <a:gd name="T85" fmla="*/ 10 h 90"/>
                                    <a:gd name="T86" fmla="*/ 50 w 135"/>
                                    <a:gd name="T87" fmla="*/ 15 h 90"/>
                                    <a:gd name="T88" fmla="*/ 60 w 135"/>
                                    <a:gd name="T89" fmla="*/ 25 h 90"/>
                                    <a:gd name="T90" fmla="*/ 65 w 135"/>
                                    <a:gd name="T91" fmla="*/ 40 h 90"/>
                                    <a:gd name="T92" fmla="*/ 65 w 135"/>
                                    <a:gd name="T93" fmla="*/ 4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90">
                                      <a:moveTo>
                                        <a:pt x="65" y="4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2440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" y="3150"/>
                                  <a:ext cx="125" cy="80"/>
                                </a:xfrm>
                                <a:custGeom>
                                  <a:avLst/>
                                  <a:gdLst>
                                    <a:gd name="T0" fmla="*/ 90 w 125"/>
                                    <a:gd name="T1" fmla="*/ 25 h 80"/>
                                    <a:gd name="T2" fmla="*/ 90 w 125"/>
                                    <a:gd name="T3" fmla="*/ 20 h 80"/>
                                    <a:gd name="T4" fmla="*/ 100 w 125"/>
                                    <a:gd name="T5" fmla="*/ 10 h 80"/>
                                    <a:gd name="T6" fmla="*/ 100 w 125"/>
                                    <a:gd name="T7" fmla="*/ 10 h 80"/>
                                    <a:gd name="T8" fmla="*/ 110 w 125"/>
                                    <a:gd name="T9" fmla="*/ 30 h 80"/>
                                    <a:gd name="T10" fmla="*/ 125 w 125"/>
                                    <a:gd name="T11" fmla="*/ 50 h 80"/>
                                    <a:gd name="T12" fmla="*/ 125 w 125"/>
                                    <a:gd name="T13" fmla="*/ 50 h 80"/>
                                    <a:gd name="T14" fmla="*/ 115 w 125"/>
                                    <a:gd name="T15" fmla="*/ 65 h 80"/>
                                    <a:gd name="T16" fmla="*/ 100 w 125"/>
                                    <a:gd name="T17" fmla="*/ 80 h 80"/>
                                    <a:gd name="T18" fmla="*/ 100 w 125"/>
                                    <a:gd name="T19" fmla="*/ 80 h 80"/>
                                    <a:gd name="T20" fmla="*/ 65 w 125"/>
                                    <a:gd name="T21" fmla="*/ 45 h 80"/>
                                    <a:gd name="T22" fmla="*/ 45 w 125"/>
                                    <a:gd name="T23" fmla="*/ 30 h 80"/>
                                    <a:gd name="T24" fmla="*/ 25 w 125"/>
                                    <a:gd name="T25" fmla="*/ 20 h 80"/>
                                    <a:gd name="T26" fmla="*/ 25 w 125"/>
                                    <a:gd name="T27" fmla="*/ 20 h 80"/>
                                    <a:gd name="T28" fmla="*/ 10 w 125"/>
                                    <a:gd name="T29" fmla="*/ 10 h 80"/>
                                    <a:gd name="T30" fmla="*/ 0 w 125"/>
                                    <a:gd name="T31" fmla="*/ 0 h 80"/>
                                    <a:gd name="T32" fmla="*/ 10 w 125"/>
                                    <a:gd name="T33" fmla="*/ 0 h 80"/>
                                    <a:gd name="T34" fmla="*/ 10 w 125"/>
                                    <a:gd name="T35" fmla="*/ 0 h 80"/>
                                    <a:gd name="T36" fmla="*/ 30 w 125"/>
                                    <a:gd name="T37" fmla="*/ 5 h 80"/>
                                    <a:gd name="T38" fmla="*/ 45 w 125"/>
                                    <a:gd name="T39" fmla="*/ 15 h 80"/>
                                    <a:gd name="T40" fmla="*/ 65 w 125"/>
                                    <a:gd name="T41" fmla="*/ 30 h 80"/>
                                    <a:gd name="T42" fmla="*/ 80 w 125"/>
                                    <a:gd name="T43" fmla="*/ 50 h 80"/>
                                    <a:gd name="T44" fmla="*/ 100 w 125"/>
                                    <a:gd name="T45" fmla="*/ 65 h 80"/>
                                    <a:gd name="T46" fmla="*/ 100 w 125"/>
                                    <a:gd name="T47" fmla="*/ 65 h 80"/>
                                    <a:gd name="T48" fmla="*/ 105 w 125"/>
                                    <a:gd name="T49" fmla="*/ 60 h 80"/>
                                    <a:gd name="T50" fmla="*/ 110 w 125"/>
                                    <a:gd name="T51" fmla="*/ 55 h 80"/>
                                    <a:gd name="T52" fmla="*/ 95 w 125"/>
                                    <a:gd name="T53" fmla="*/ 25 h 80"/>
                                    <a:gd name="T54" fmla="*/ 90 w 125"/>
                                    <a:gd name="T55" fmla="*/ 25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5" h="80">
                                      <a:moveTo>
                                        <a:pt x="90" y="25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195374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" y="3050"/>
                                  <a:ext cx="80" cy="125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35 h 125"/>
                                    <a:gd name="T2" fmla="*/ 0 w 80"/>
                                    <a:gd name="T3" fmla="*/ 35 h 125"/>
                                    <a:gd name="T4" fmla="*/ 5 w 80"/>
                                    <a:gd name="T5" fmla="*/ 20 h 125"/>
                                    <a:gd name="T6" fmla="*/ 15 w 80"/>
                                    <a:gd name="T7" fmla="*/ 15 h 125"/>
                                    <a:gd name="T8" fmla="*/ 35 w 80"/>
                                    <a:gd name="T9" fmla="*/ 0 h 125"/>
                                    <a:gd name="T10" fmla="*/ 35 w 80"/>
                                    <a:gd name="T11" fmla="*/ 0 h 125"/>
                                    <a:gd name="T12" fmla="*/ 40 w 80"/>
                                    <a:gd name="T13" fmla="*/ 0 h 125"/>
                                    <a:gd name="T14" fmla="*/ 45 w 80"/>
                                    <a:gd name="T15" fmla="*/ 5 h 125"/>
                                    <a:gd name="T16" fmla="*/ 55 w 80"/>
                                    <a:gd name="T17" fmla="*/ 20 h 125"/>
                                    <a:gd name="T18" fmla="*/ 60 w 80"/>
                                    <a:gd name="T19" fmla="*/ 30 h 125"/>
                                    <a:gd name="T20" fmla="*/ 65 w 80"/>
                                    <a:gd name="T21" fmla="*/ 40 h 125"/>
                                    <a:gd name="T22" fmla="*/ 65 w 80"/>
                                    <a:gd name="T23" fmla="*/ 40 h 125"/>
                                    <a:gd name="T24" fmla="*/ 75 w 80"/>
                                    <a:gd name="T25" fmla="*/ 40 h 125"/>
                                    <a:gd name="T26" fmla="*/ 80 w 80"/>
                                    <a:gd name="T27" fmla="*/ 40 h 125"/>
                                    <a:gd name="T28" fmla="*/ 80 w 80"/>
                                    <a:gd name="T29" fmla="*/ 45 h 125"/>
                                    <a:gd name="T30" fmla="*/ 80 w 80"/>
                                    <a:gd name="T31" fmla="*/ 45 h 125"/>
                                    <a:gd name="T32" fmla="*/ 80 w 80"/>
                                    <a:gd name="T33" fmla="*/ 50 h 125"/>
                                    <a:gd name="T34" fmla="*/ 75 w 80"/>
                                    <a:gd name="T35" fmla="*/ 55 h 125"/>
                                    <a:gd name="T36" fmla="*/ 60 w 80"/>
                                    <a:gd name="T37" fmla="*/ 60 h 125"/>
                                    <a:gd name="T38" fmla="*/ 60 w 80"/>
                                    <a:gd name="T39" fmla="*/ 60 h 125"/>
                                    <a:gd name="T40" fmla="*/ 55 w 80"/>
                                    <a:gd name="T41" fmla="*/ 55 h 125"/>
                                    <a:gd name="T42" fmla="*/ 50 w 80"/>
                                    <a:gd name="T43" fmla="*/ 50 h 125"/>
                                    <a:gd name="T44" fmla="*/ 50 w 80"/>
                                    <a:gd name="T45" fmla="*/ 50 h 125"/>
                                    <a:gd name="T46" fmla="*/ 50 w 80"/>
                                    <a:gd name="T47" fmla="*/ 30 h 125"/>
                                    <a:gd name="T48" fmla="*/ 45 w 80"/>
                                    <a:gd name="T49" fmla="*/ 20 h 125"/>
                                    <a:gd name="T50" fmla="*/ 35 w 80"/>
                                    <a:gd name="T51" fmla="*/ 15 h 125"/>
                                    <a:gd name="T52" fmla="*/ 25 w 80"/>
                                    <a:gd name="T53" fmla="*/ 15 h 125"/>
                                    <a:gd name="T54" fmla="*/ 25 w 80"/>
                                    <a:gd name="T55" fmla="*/ 15 h 125"/>
                                    <a:gd name="T56" fmla="*/ 20 w 80"/>
                                    <a:gd name="T57" fmla="*/ 15 h 125"/>
                                    <a:gd name="T58" fmla="*/ 15 w 80"/>
                                    <a:gd name="T59" fmla="*/ 20 h 125"/>
                                    <a:gd name="T60" fmla="*/ 15 w 80"/>
                                    <a:gd name="T61" fmla="*/ 30 h 125"/>
                                    <a:gd name="T62" fmla="*/ 15 w 80"/>
                                    <a:gd name="T63" fmla="*/ 30 h 125"/>
                                    <a:gd name="T64" fmla="*/ 20 w 80"/>
                                    <a:gd name="T65" fmla="*/ 40 h 125"/>
                                    <a:gd name="T66" fmla="*/ 25 w 80"/>
                                    <a:gd name="T67" fmla="*/ 50 h 125"/>
                                    <a:gd name="T68" fmla="*/ 40 w 80"/>
                                    <a:gd name="T69" fmla="*/ 60 h 125"/>
                                    <a:gd name="T70" fmla="*/ 40 w 80"/>
                                    <a:gd name="T71" fmla="*/ 60 h 125"/>
                                    <a:gd name="T72" fmla="*/ 50 w 80"/>
                                    <a:gd name="T73" fmla="*/ 75 h 125"/>
                                    <a:gd name="T74" fmla="*/ 60 w 80"/>
                                    <a:gd name="T75" fmla="*/ 90 h 125"/>
                                    <a:gd name="T76" fmla="*/ 70 w 80"/>
                                    <a:gd name="T77" fmla="*/ 125 h 125"/>
                                    <a:gd name="T78" fmla="*/ 70 w 80"/>
                                    <a:gd name="T79" fmla="*/ 125 h 125"/>
                                    <a:gd name="T80" fmla="*/ 40 w 80"/>
                                    <a:gd name="T81" fmla="*/ 80 h 125"/>
                                    <a:gd name="T82" fmla="*/ 25 w 80"/>
                                    <a:gd name="T83" fmla="*/ 55 h 125"/>
                                    <a:gd name="T84" fmla="*/ 5 w 80"/>
                                    <a:gd name="T85" fmla="*/ 40 h 125"/>
                                    <a:gd name="T86" fmla="*/ 0 w 80"/>
                                    <a:gd name="T87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0" h="125"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04910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2990"/>
                                  <a:ext cx="74" cy="125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20 h 125"/>
                                    <a:gd name="T2" fmla="*/ 0 w 74"/>
                                    <a:gd name="T3" fmla="*/ 20 h 125"/>
                                    <a:gd name="T4" fmla="*/ 5 w 74"/>
                                    <a:gd name="T5" fmla="*/ 10 h 125"/>
                                    <a:gd name="T6" fmla="*/ 19 w 74"/>
                                    <a:gd name="T7" fmla="*/ 15 h 125"/>
                                    <a:gd name="T8" fmla="*/ 49 w 74"/>
                                    <a:gd name="T9" fmla="*/ 0 h 125"/>
                                    <a:gd name="T10" fmla="*/ 49 w 74"/>
                                    <a:gd name="T11" fmla="*/ 0 h 125"/>
                                    <a:gd name="T12" fmla="*/ 64 w 74"/>
                                    <a:gd name="T13" fmla="*/ 25 h 125"/>
                                    <a:gd name="T14" fmla="*/ 69 w 74"/>
                                    <a:gd name="T15" fmla="*/ 35 h 125"/>
                                    <a:gd name="T16" fmla="*/ 69 w 74"/>
                                    <a:gd name="T17" fmla="*/ 50 h 125"/>
                                    <a:gd name="T18" fmla="*/ 64 w 74"/>
                                    <a:gd name="T19" fmla="*/ 85 h 125"/>
                                    <a:gd name="T20" fmla="*/ 64 w 74"/>
                                    <a:gd name="T21" fmla="*/ 85 h 125"/>
                                    <a:gd name="T22" fmla="*/ 69 w 74"/>
                                    <a:gd name="T23" fmla="*/ 105 h 125"/>
                                    <a:gd name="T24" fmla="*/ 74 w 74"/>
                                    <a:gd name="T25" fmla="*/ 120 h 125"/>
                                    <a:gd name="T26" fmla="*/ 64 w 74"/>
                                    <a:gd name="T27" fmla="*/ 125 h 125"/>
                                    <a:gd name="T28" fmla="*/ 64 w 74"/>
                                    <a:gd name="T29" fmla="*/ 125 h 125"/>
                                    <a:gd name="T30" fmla="*/ 54 w 74"/>
                                    <a:gd name="T31" fmla="*/ 120 h 125"/>
                                    <a:gd name="T32" fmla="*/ 49 w 74"/>
                                    <a:gd name="T33" fmla="*/ 110 h 125"/>
                                    <a:gd name="T34" fmla="*/ 49 w 74"/>
                                    <a:gd name="T35" fmla="*/ 90 h 125"/>
                                    <a:gd name="T36" fmla="*/ 54 w 74"/>
                                    <a:gd name="T37" fmla="*/ 55 h 125"/>
                                    <a:gd name="T38" fmla="*/ 54 w 74"/>
                                    <a:gd name="T39" fmla="*/ 30 h 125"/>
                                    <a:gd name="T40" fmla="*/ 44 w 74"/>
                                    <a:gd name="T41" fmla="*/ 10 h 125"/>
                                    <a:gd name="T42" fmla="*/ 44 w 74"/>
                                    <a:gd name="T43" fmla="*/ 10 h 125"/>
                                    <a:gd name="T44" fmla="*/ 24 w 74"/>
                                    <a:gd name="T45" fmla="*/ 20 h 125"/>
                                    <a:gd name="T46" fmla="*/ 19 w 74"/>
                                    <a:gd name="T47" fmla="*/ 30 h 125"/>
                                    <a:gd name="T48" fmla="*/ 19 w 74"/>
                                    <a:gd name="T49" fmla="*/ 40 h 125"/>
                                    <a:gd name="T50" fmla="*/ 24 w 74"/>
                                    <a:gd name="T51" fmla="*/ 90 h 125"/>
                                    <a:gd name="T52" fmla="*/ 19 w 74"/>
                                    <a:gd name="T53" fmla="*/ 120 h 125"/>
                                    <a:gd name="T54" fmla="*/ 19 w 74"/>
                                    <a:gd name="T55" fmla="*/ 120 h 125"/>
                                    <a:gd name="T56" fmla="*/ 10 w 74"/>
                                    <a:gd name="T57" fmla="*/ 115 h 125"/>
                                    <a:gd name="T58" fmla="*/ 10 w 74"/>
                                    <a:gd name="T59" fmla="*/ 105 h 125"/>
                                    <a:gd name="T60" fmla="*/ 10 w 74"/>
                                    <a:gd name="T61" fmla="*/ 95 h 125"/>
                                    <a:gd name="T62" fmla="*/ 10 w 74"/>
                                    <a:gd name="T63" fmla="*/ 80 h 125"/>
                                    <a:gd name="T64" fmla="*/ 0 w 74"/>
                                    <a:gd name="T65" fmla="*/ 25 h 125"/>
                                    <a:gd name="T66" fmla="*/ 0 w 74"/>
                                    <a:gd name="T67" fmla="*/ 2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4" h="12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64" y="2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4" y="120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9" y="90"/>
                                      </a:lnTo>
                                      <a:lnTo>
                                        <a:pt x="54" y="55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25435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6" y="2995"/>
                                  <a:ext cx="55" cy="125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35 h 125"/>
                                    <a:gd name="T2" fmla="*/ 55 w 55"/>
                                    <a:gd name="T3" fmla="*/ 35 h 125"/>
                                    <a:gd name="T4" fmla="*/ 55 w 55"/>
                                    <a:gd name="T5" fmla="*/ 25 h 125"/>
                                    <a:gd name="T6" fmla="*/ 55 w 55"/>
                                    <a:gd name="T7" fmla="*/ 25 h 125"/>
                                    <a:gd name="T8" fmla="*/ 50 w 55"/>
                                    <a:gd name="T9" fmla="*/ 5 h 125"/>
                                    <a:gd name="T10" fmla="*/ 40 w 55"/>
                                    <a:gd name="T11" fmla="*/ 0 h 125"/>
                                    <a:gd name="T12" fmla="*/ 35 w 55"/>
                                    <a:gd name="T13" fmla="*/ 0 h 125"/>
                                    <a:gd name="T14" fmla="*/ 35 w 55"/>
                                    <a:gd name="T15" fmla="*/ 0 h 125"/>
                                    <a:gd name="T16" fmla="*/ 25 w 55"/>
                                    <a:gd name="T17" fmla="*/ 10 h 125"/>
                                    <a:gd name="T18" fmla="*/ 15 w 55"/>
                                    <a:gd name="T19" fmla="*/ 20 h 125"/>
                                    <a:gd name="T20" fmla="*/ 10 w 55"/>
                                    <a:gd name="T21" fmla="*/ 35 h 125"/>
                                    <a:gd name="T22" fmla="*/ 10 w 55"/>
                                    <a:gd name="T23" fmla="*/ 50 h 125"/>
                                    <a:gd name="T24" fmla="*/ 10 w 55"/>
                                    <a:gd name="T25" fmla="*/ 50 h 125"/>
                                    <a:gd name="T26" fmla="*/ 15 w 55"/>
                                    <a:gd name="T27" fmla="*/ 60 h 125"/>
                                    <a:gd name="T28" fmla="*/ 25 w 55"/>
                                    <a:gd name="T29" fmla="*/ 65 h 125"/>
                                    <a:gd name="T30" fmla="*/ 30 w 55"/>
                                    <a:gd name="T31" fmla="*/ 70 h 125"/>
                                    <a:gd name="T32" fmla="*/ 35 w 55"/>
                                    <a:gd name="T33" fmla="*/ 75 h 125"/>
                                    <a:gd name="T34" fmla="*/ 35 w 55"/>
                                    <a:gd name="T35" fmla="*/ 85 h 125"/>
                                    <a:gd name="T36" fmla="*/ 35 w 55"/>
                                    <a:gd name="T37" fmla="*/ 85 h 125"/>
                                    <a:gd name="T38" fmla="*/ 25 w 55"/>
                                    <a:gd name="T39" fmla="*/ 105 h 125"/>
                                    <a:gd name="T40" fmla="*/ 20 w 55"/>
                                    <a:gd name="T41" fmla="*/ 110 h 125"/>
                                    <a:gd name="T42" fmla="*/ 15 w 55"/>
                                    <a:gd name="T43" fmla="*/ 115 h 125"/>
                                    <a:gd name="T44" fmla="*/ 15 w 55"/>
                                    <a:gd name="T45" fmla="*/ 115 h 125"/>
                                    <a:gd name="T46" fmla="*/ 15 w 55"/>
                                    <a:gd name="T47" fmla="*/ 110 h 125"/>
                                    <a:gd name="T48" fmla="*/ 10 w 55"/>
                                    <a:gd name="T49" fmla="*/ 105 h 125"/>
                                    <a:gd name="T50" fmla="*/ 10 w 55"/>
                                    <a:gd name="T51" fmla="*/ 95 h 125"/>
                                    <a:gd name="T52" fmla="*/ 10 w 55"/>
                                    <a:gd name="T53" fmla="*/ 95 h 125"/>
                                    <a:gd name="T54" fmla="*/ 0 w 55"/>
                                    <a:gd name="T55" fmla="*/ 105 h 125"/>
                                    <a:gd name="T56" fmla="*/ 0 w 55"/>
                                    <a:gd name="T57" fmla="*/ 105 h 125"/>
                                    <a:gd name="T58" fmla="*/ 5 w 55"/>
                                    <a:gd name="T59" fmla="*/ 120 h 125"/>
                                    <a:gd name="T60" fmla="*/ 15 w 55"/>
                                    <a:gd name="T61" fmla="*/ 125 h 125"/>
                                    <a:gd name="T62" fmla="*/ 15 w 55"/>
                                    <a:gd name="T63" fmla="*/ 125 h 125"/>
                                    <a:gd name="T64" fmla="*/ 25 w 55"/>
                                    <a:gd name="T65" fmla="*/ 120 h 125"/>
                                    <a:gd name="T66" fmla="*/ 35 w 55"/>
                                    <a:gd name="T67" fmla="*/ 105 h 125"/>
                                    <a:gd name="T68" fmla="*/ 45 w 55"/>
                                    <a:gd name="T69" fmla="*/ 85 h 125"/>
                                    <a:gd name="T70" fmla="*/ 50 w 55"/>
                                    <a:gd name="T71" fmla="*/ 70 h 125"/>
                                    <a:gd name="T72" fmla="*/ 50 w 55"/>
                                    <a:gd name="T73" fmla="*/ 70 h 125"/>
                                    <a:gd name="T74" fmla="*/ 45 w 55"/>
                                    <a:gd name="T75" fmla="*/ 60 h 125"/>
                                    <a:gd name="T76" fmla="*/ 35 w 55"/>
                                    <a:gd name="T77" fmla="*/ 50 h 125"/>
                                    <a:gd name="T78" fmla="*/ 25 w 55"/>
                                    <a:gd name="T79" fmla="*/ 40 h 125"/>
                                    <a:gd name="T80" fmla="*/ 20 w 55"/>
                                    <a:gd name="T81" fmla="*/ 30 h 125"/>
                                    <a:gd name="T82" fmla="*/ 20 w 55"/>
                                    <a:gd name="T83" fmla="*/ 30 h 125"/>
                                    <a:gd name="T84" fmla="*/ 25 w 55"/>
                                    <a:gd name="T85" fmla="*/ 20 h 125"/>
                                    <a:gd name="T86" fmla="*/ 30 w 55"/>
                                    <a:gd name="T87" fmla="*/ 15 h 125"/>
                                    <a:gd name="T88" fmla="*/ 35 w 55"/>
                                    <a:gd name="T89" fmla="*/ 10 h 125"/>
                                    <a:gd name="T90" fmla="*/ 35 w 55"/>
                                    <a:gd name="T91" fmla="*/ 10 h 125"/>
                                    <a:gd name="T92" fmla="*/ 40 w 55"/>
                                    <a:gd name="T93" fmla="*/ 15 h 125"/>
                                    <a:gd name="T94" fmla="*/ 45 w 55"/>
                                    <a:gd name="T95" fmla="*/ 20 h 125"/>
                                    <a:gd name="T96" fmla="*/ 45 w 55"/>
                                    <a:gd name="T97" fmla="*/ 30 h 125"/>
                                    <a:gd name="T98" fmla="*/ 45 w 55"/>
                                    <a:gd name="T99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5" h="125">
                                      <a:moveTo>
                                        <a:pt x="4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5" y="10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25" y="120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99358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3020"/>
                                  <a:ext cx="50" cy="110"/>
                                </a:xfrm>
                                <a:custGeom>
                                  <a:avLst/>
                                  <a:gdLst>
                                    <a:gd name="T0" fmla="*/ 20 w 50"/>
                                    <a:gd name="T1" fmla="*/ 0 h 110"/>
                                    <a:gd name="T2" fmla="*/ 20 w 50"/>
                                    <a:gd name="T3" fmla="*/ 0 h 110"/>
                                    <a:gd name="T4" fmla="*/ 10 w 50"/>
                                    <a:gd name="T5" fmla="*/ 5 h 110"/>
                                    <a:gd name="T6" fmla="*/ 5 w 50"/>
                                    <a:gd name="T7" fmla="*/ 15 h 110"/>
                                    <a:gd name="T8" fmla="*/ 0 w 50"/>
                                    <a:gd name="T9" fmla="*/ 45 h 110"/>
                                    <a:gd name="T10" fmla="*/ 0 w 50"/>
                                    <a:gd name="T11" fmla="*/ 45 h 110"/>
                                    <a:gd name="T12" fmla="*/ 5 w 50"/>
                                    <a:gd name="T13" fmla="*/ 65 h 110"/>
                                    <a:gd name="T14" fmla="*/ 15 w 50"/>
                                    <a:gd name="T15" fmla="*/ 85 h 110"/>
                                    <a:gd name="T16" fmla="*/ 30 w 50"/>
                                    <a:gd name="T17" fmla="*/ 105 h 110"/>
                                    <a:gd name="T18" fmla="*/ 45 w 50"/>
                                    <a:gd name="T19" fmla="*/ 110 h 110"/>
                                    <a:gd name="T20" fmla="*/ 45 w 50"/>
                                    <a:gd name="T21" fmla="*/ 110 h 110"/>
                                    <a:gd name="T22" fmla="*/ 50 w 50"/>
                                    <a:gd name="T23" fmla="*/ 105 h 110"/>
                                    <a:gd name="T24" fmla="*/ 50 w 50"/>
                                    <a:gd name="T25" fmla="*/ 105 h 110"/>
                                    <a:gd name="T26" fmla="*/ 45 w 50"/>
                                    <a:gd name="T27" fmla="*/ 100 h 110"/>
                                    <a:gd name="T28" fmla="*/ 40 w 50"/>
                                    <a:gd name="T29" fmla="*/ 95 h 110"/>
                                    <a:gd name="T30" fmla="*/ 35 w 50"/>
                                    <a:gd name="T31" fmla="*/ 85 h 110"/>
                                    <a:gd name="T32" fmla="*/ 35 w 50"/>
                                    <a:gd name="T33" fmla="*/ 85 h 110"/>
                                    <a:gd name="T34" fmla="*/ 20 w 50"/>
                                    <a:gd name="T35" fmla="*/ 60 h 110"/>
                                    <a:gd name="T36" fmla="*/ 15 w 50"/>
                                    <a:gd name="T37" fmla="*/ 40 h 110"/>
                                    <a:gd name="T38" fmla="*/ 15 w 50"/>
                                    <a:gd name="T39" fmla="*/ 25 h 110"/>
                                    <a:gd name="T40" fmla="*/ 15 w 50"/>
                                    <a:gd name="T41" fmla="*/ 25 h 110"/>
                                    <a:gd name="T42" fmla="*/ 15 w 50"/>
                                    <a:gd name="T43" fmla="*/ 5 h 110"/>
                                    <a:gd name="T44" fmla="*/ 20 w 50"/>
                                    <a:gd name="T4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0" h="11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39564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2" y="3010"/>
                                  <a:ext cx="45" cy="1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5"/>
                                    <a:gd name="T2" fmla="*/ 0 w 45"/>
                                    <a:gd name="T3" fmla="*/ 0 h 115"/>
                                    <a:gd name="T4" fmla="*/ 20 w 45"/>
                                    <a:gd name="T5" fmla="*/ 15 h 115"/>
                                    <a:gd name="T6" fmla="*/ 30 w 45"/>
                                    <a:gd name="T7" fmla="*/ 30 h 115"/>
                                    <a:gd name="T8" fmla="*/ 40 w 45"/>
                                    <a:gd name="T9" fmla="*/ 55 h 115"/>
                                    <a:gd name="T10" fmla="*/ 45 w 45"/>
                                    <a:gd name="T11" fmla="*/ 80 h 115"/>
                                    <a:gd name="T12" fmla="*/ 45 w 45"/>
                                    <a:gd name="T13" fmla="*/ 80 h 115"/>
                                    <a:gd name="T14" fmla="*/ 40 w 45"/>
                                    <a:gd name="T15" fmla="*/ 100 h 115"/>
                                    <a:gd name="T16" fmla="*/ 35 w 45"/>
                                    <a:gd name="T17" fmla="*/ 115 h 115"/>
                                    <a:gd name="T18" fmla="*/ 35 w 45"/>
                                    <a:gd name="T19" fmla="*/ 115 h 115"/>
                                    <a:gd name="T20" fmla="*/ 30 w 45"/>
                                    <a:gd name="T21" fmla="*/ 110 h 115"/>
                                    <a:gd name="T22" fmla="*/ 30 w 45"/>
                                    <a:gd name="T23" fmla="*/ 95 h 115"/>
                                    <a:gd name="T24" fmla="*/ 30 w 45"/>
                                    <a:gd name="T25" fmla="*/ 70 h 115"/>
                                    <a:gd name="T26" fmla="*/ 30 w 45"/>
                                    <a:gd name="T27" fmla="*/ 70 h 115"/>
                                    <a:gd name="T28" fmla="*/ 15 w 45"/>
                                    <a:gd name="T29" fmla="*/ 35 h 115"/>
                                    <a:gd name="T30" fmla="*/ 0 w 45"/>
                                    <a:gd name="T31" fmla="*/ 0 h 115"/>
                                    <a:gd name="T32" fmla="*/ 0 w 45"/>
                                    <a:gd name="T33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5" h="1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00465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1" y="303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25 w 65"/>
                                    <a:gd name="T1" fmla="*/ 15 h 105"/>
                                    <a:gd name="T2" fmla="*/ 25 w 65"/>
                                    <a:gd name="T3" fmla="*/ 15 h 105"/>
                                    <a:gd name="T4" fmla="*/ 10 w 65"/>
                                    <a:gd name="T5" fmla="*/ 35 h 105"/>
                                    <a:gd name="T6" fmla="*/ 0 w 65"/>
                                    <a:gd name="T7" fmla="*/ 55 h 105"/>
                                    <a:gd name="T8" fmla="*/ 0 w 65"/>
                                    <a:gd name="T9" fmla="*/ 80 h 105"/>
                                    <a:gd name="T10" fmla="*/ 0 w 65"/>
                                    <a:gd name="T11" fmla="*/ 95 h 105"/>
                                    <a:gd name="T12" fmla="*/ 0 w 65"/>
                                    <a:gd name="T13" fmla="*/ 95 h 105"/>
                                    <a:gd name="T14" fmla="*/ 10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10 w 65"/>
                                    <a:gd name="T19" fmla="*/ 95 h 105"/>
                                    <a:gd name="T20" fmla="*/ 10 w 65"/>
                                    <a:gd name="T21" fmla="*/ 85 h 105"/>
                                    <a:gd name="T22" fmla="*/ 15 w 65"/>
                                    <a:gd name="T23" fmla="*/ 70 h 105"/>
                                    <a:gd name="T24" fmla="*/ 15 w 65"/>
                                    <a:gd name="T25" fmla="*/ 70 h 105"/>
                                    <a:gd name="T26" fmla="*/ 25 w 65"/>
                                    <a:gd name="T27" fmla="*/ 40 h 105"/>
                                    <a:gd name="T28" fmla="*/ 30 w 65"/>
                                    <a:gd name="T29" fmla="*/ 30 h 105"/>
                                    <a:gd name="T30" fmla="*/ 45 w 65"/>
                                    <a:gd name="T31" fmla="*/ 15 h 105"/>
                                    <a:gd name="T32" fmla="*/ 45 w 65"/>
                                    <a:gd name="T33" fmla="*/ 15 h 105"/>
                                    <a:gd name="T34" fmla="*/ 65 w 65"/>
                                    <a:gd name="T35" fmla="*/ 0 h 105"/>
                                    <a:gd name="T36" fmla="*/ 65 w 65"/>
                                    <a:gd name="T37" fmla="*/ 0 h 105"/>
                                    <a:gd name="T38" fmla="*/ 55 w 65"/>
                                    <a:gd name="T39" fmla="*/ 0 h 105"/>
                                    <a:gd name="T40" fmla="*/ 40 w 65"/>
                                    <a:gd name="T41" fmla="*/ 5 h 105"/>
                                    <a:gd name="T42" fmla="*/ 25 w 65"/>
                                    <a:gd name="T43" fmla="*/ 15 h 105"/>
                                    <a:gd name="T44" fmla="*/ 25 w 65"/>
                                    <a:gd name="T45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25" y="15"/>
                                      </a:moveTo>
                                      <a:lnTo>
                                        <a:pt x="25" y="1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84680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" y="304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60 w 65"/>
                                    <a:gd name="T1" fmla="*/ 0 h 105"/>
                                    <a:gd name="T2" fmla="*/ 60 w 65"/>
                                    <a:gd name="T3" fmla="*/ 0 h 105"/>
                                    <a:gd name="T4" fmla="*/ 65 w 65"/>
                                    <a:gd name="T5" fmla="*/ 25 h 105"/>
                                    <a:gd name="T6" fmla="*/ 55 w 65"/>
                                    <a:gd name="T7" fmla="*/ 50 h 105"/>
                                    <a:gd name="T8" fmla="*/ 45 w 65"/>
                                    <a:gd name="T9" fmla="*/ 70 h 105"/>
                                    <a:gd name="T10" fmla="*/ 30 w 65"/>
                                    <a:gd name="T11" fmla="*/ 90 h 105"/>
                                    <a:gd name="T12" fmla="*/ 30 w 65"/>
                                    <a:gd name="T13" fmla="*/ 90 h 105"/>
                                    <a:gd name="T14" fmla="*/ 15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5 w 65"/>
                                    <a:gd name="T19" fmla="*/ 100 h 105"/>
                                    <a:gd name="T20" fmla="*/ 0 w 65"/>
                                    <a:gd name="T21" fmla="*/ 100 h 105"/>
                                    <a:gd name="T22" fmla="*/ 0 w 65"/>
                                    <a:gd name="T23" fmla="*/ 100 h 105"/>
                                    <a:gd name="T24" fmla="*/ 5 w 65"/>
                                    <a:gd name="T25" fmla="*/ 90 h 105"/>
                                    <a:gd name="T26" fmla="*/ 20 w 65"/>
                                    <a:gd name="T27" fmla="*/ 80 h 105"/>
                                    <a:gd name="T28" fmla="*/ 30 w 65"/>
                                    <a:gd name="T29" fmla="*/ 70 h 105"/>
                                    <a:gd name="T30" fmla="*/ 35 w 65"/>
                                    <a:gd name="T31" fmla="*/ 60 h 105"/>
                                    <a:gd name="T32" fmla="*/ 35 w 65"/>
                                    <a:gd name="T33" fmla="*/ 60 h 105"/>
                                    <a:gd name="T34" fmla="*/ 50 w 65"/>
                                    <a:gd name="T35" fmla="*/ 15 h 105"/>
                                    <a:gd name="T36" fmla="*/ 55 w 65"/>
                                    <a:gd name="T37" fmla="*/ 5 h 105"/>
                                    <a:gd name="T38" fmla="*/ 55 w 65"/>
                                    <a:gd name="T39" fmla="*/ 0 h 105"/>
                                    <a:gd name="T40" fmla="*/ 60 w 65"/>
                                    <a:gd name="T41" fmla="*/ 0 h 105"/>
                                    <a:gd name="T42" fmla="*/ 60 w 65"/>
                                    <a:gd name="T43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70680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6" y="3150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0"/>
                                    <a:gd name="T2" fmla="*/ 0 w 15"/>
                                    <a:gd name="T3" fmla="*/ 5 h 10"/>
                                    <a:gd name="T4" fmla="*/ 0 w 15"/>
                                    <a:gd name="T5" fmla="*/ 0 h 10"/>
                                    <a:gd name="T6" fmla="*/ 5 w 15"/>
                                    <a:gd name="T7" fmla="*/ 0 h 10"/>
                                    <a:gd name="T8" fmla="*/ 5 w 15"/>
                                    <a:gd name="T9" fmla="*/ 0 h 10"/>
                                    <a:gd name="T10" fmla="*/ 10 w 15"/>
                                    <a:gd name="T11" fmla="*/ 0 h 10"/>
                                    <a:gd name="T12" fmla="*/ 15 w 15"/>
                                    <a:gd name="T13" fmla="*/ 5 h 10"/>
                                    <a:gd name="T14" fmla="*/ 15 w 15"/>
                                    <a:gd name="T15" fmla="*/ 5 h 10"/>
                                    <a:gd name="T16" fmla="*/ 10 w 15"/>
                                    <a:gd name="T17" fmla="*/ 10 h 10"/>
                                    <a:gd name="T18" fmla="*/ 5 w 15"/>
                                    <a:gd name="T19" fmla="*/ 10 h 10"/>
                                    <a:gd name="T20" fmla="*/ 5 w 15"/>
                                    <a:gd name="T21" fmla="*/ 10 h 10"/>
                                    <a:gd name="T22" fmla="*/ 0 w 15"/>
                                    <a:gd name="T23" fmla="*/ 10 h 10"/>
                                    <a:gd name="T24" fmla="*/ 0 w 15"/>
                                    <a:gd name="T25" fmla="*/ 5 h 10"/>
                                    <a:gd name="T26" fmla="*/ 0 w 15"/>
                                    <a:gd name="T2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25404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7" y="3405"/>
                                  <a:ext cx="115" cy="2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5 h 25"/>
                                    <a:gd name="T2" fmla="*/ 15 w 115"/>
                                    <a:gd name="T3" fmla="*/ 0 h 25"/>
                                    <a:gd name="T4" fmla="*/ 90 w 115"/>
                                    <a:gd name="T5" fmla="*/ 10 h 25"/>
                                    <a:gd name="T6" fmla="*/ 110 w 115"/>
                                    <a:gd name="T7" fmla="*/ 0 h 25"/>
                                    <a:gd name="T8" fmla="*/ 115 w 115"/>
                                    <a:gd name="T9" fmla="*/ 10 h 25"/>
                                    <a:gd name="T10" fmla="*/ 115 w 115"/>
                                    <a:gd name="T11" fmla="*/ 10 h 25"/>
                                    <a:gd name="T12" fmla="*/ 100 w 115"/>
                                    <a:gd name="T13" fmla="*/ 25 h 25"/>
                                    <a:gd name="T14" fmla="*/ 90 w 115"/>
                                    <a:gd name="T15" fmla="*/ 25 h 25"/>
                                    <a:gd name="T16" fmla="*/ 80 w 115"/>
                                    <a:gd name="T17" fmla="*/ 25 h 25"/>
                                    <a:gd name="T18" fmla="*/ 80 w 115"/>
                                    <a:gd name="T19" fmla="*/ 25 h 25"/>
                                    <a:gd name="T20" fmla="*/ 50 w 115"/>
                                    <a:gd name="T21" fmla="*/ 20 h 25"/>
                                    <a:gd name="T22" fmla="*/ 25 w 115"/>
                                    <a:gd name="T23" fmla="*/ 15 h 25"/>
                                    <a:gd name="T24" fmla="*/ 25 w 115"/>
                                    <a:gd name="T25" fmla="*/ 15 h 25"/>
                                    <a:gd name="T26" fmla="*/ 15 w 115"/>
                                    <a:gd name="T27" fmla="*/ 15 h 25"/>
                                    <a:gd name="T28" fmla="*/ 5 w 115"/>
                                    <a:gd name="T29" fmla="*/ 20 h 25"/>
                                    <a:gd name="T30" fmla="*/ 0 w 115"/>
                                    <a:gd name="T31" fmla="*/ 10 h 25"/>
                                    <a:gd name="T32" fmla="*/ 0 w 115"/>
                                    <a:gd name="T33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5" h="25">
                                      <a:moveTo>
                                        <a:pt x="0" y="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34737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7" y="3450"/>
                                  <a:ext cx="100" cy="2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20"/>
                                    <a:gd name="T2" fmla="*/ 50 w 100"/>
                                    <a:gd name="T3" fmla="*/ 0 h 20"/>
                                    <a:gd name="T4" fmla="*/ 50 w 100"/>
                                    <a:gd name="T5" fmla="*/ 0 h 20"/>
                                    <a:gd name="T6" fmla="*/ 85 w 100"/>
                                    <a:gd name="T7" fmla="*/ 5 h 20"/>
                                    <a:gd name="T8" fmla="*/ 95 w 100"/>
                                    <a:gd name="T9" fmla="*/ 10 h 20"/>
                                    <a:gd name="T10" fmla="*/ 100 w 100"/>
                                    <a:gd name="T11" fmla="*/ 15 h 20"/>
                                    <a:gd name="T12" fmla="*/ 95 w 100"/>
                                    <a:gd name="T13" fmla="*/ 20 h 20"/>
                                    <a:gd name="T14" fmla="*/ 40 w 100"/>
                                    <a:gd name="T15" fmla="*/ 15 h 20"/>
                                    <a:gd name="T16" fmla="*/ 0 w 100"/>
                                    <a:gd name="T17" fmla="*/ 20 h 20"/>
                                    <a:gd name="T18" fmla="*/ 0 w 100"/>
                                    <a:gd name="T19" fmla="*/ 20 h 20"/>
                                    <a:gd name="T20" fmla="*/ 0 w 100"/>
                                    <a:gd name="T21" fmla="*/ 0 h 20"/>
                                    <a:gd name="T22" fmla="*/ 0 w 100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0" h="2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508994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" y="3505"/>
                                  <a:ext cx="90" cy="2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25"/>
                                    <a:gd name="T2" fmla="*/ 0 w 90"/>
                                    <a:gd name="T3" fmla="*/ 5 h 25"/>
                                    <a:gd name="T4" fmla="*/ 10 w 90"/>
                                    <a:gd name="T5" fmla="*/ 0 h 25"/>
                                    <a:gd name="T6" fmla="*/ 20 w 90"/>
                                    <a:gd name="T7" fmla="*/ 0 h 25"/>
                                    <a:gd name="T8" fmla="*/ 50 w 90"/>
                                    <a:gd name="T9" fmla="*/ 0 h 25"/>
                                    <a:gd name="T10" fmla="*/ 50 w 90"/>
                                    <a:gd name="T11" fmla="*/ 0 h 25"/>
                                    <a:gd name="T12" fmla="*/ 70 w 90"/>
                                    <a:gd name="T13" fmla="*/ 10 h 25"/>
                                    <a:gd name="T14" fmla="*/ 90 w 90"/>
                                    <a:gd name="T15" fmla="*/ 15 h 25"/>
                                    <a:gd name="T16" fmla="*/ 90 w 90"/>
                                    <a:gd name="T17" fmla="*/ 25 h 25"/>
                                    <a:gd name="T18" fmla="*/ 85 w 90"/>
                                    <a:gd name="T19" fmla="*/ 25 h 25"/>
                                    <a:gd name="T20" fmla="*/ 85 w 90"/>
                                    <a:gd name="T21" fmla="*/ 25 h 25"/>
                                    <a:gd name="T22" fmla="*/ 50 w 90"/>
                                    <a:gd name="T23" fmla="*/ 15 h 25"/>
                                    <a:gd name="T24" fmla="*/ 30 w 90"/>
                                    <a:gd name="T25" fmla="*/ 15 h 25"/>
                                    <a:gd name="T26" fmla="*/ 10 w 90"/>
                                    <a:gd name="T27" fmla="*/ 20 h 25"/>
                                    <a:gd name="T28" fmla="*/ 10 w 90"/>
                                    <a:gd name="T29" fmla="*/ 20 h 25"/>
                                    <a:gd name="T30" fmla="*/ 5 w 90"/>
                                    <a:gd name="T31" fmla="*/ 15 h 25"/>
                                    <a:gd name="T32" fmla="*/ 0 w 90"/>
                                    <a:gd name="T33" fmla="*/ 10 h 25"/>
                                    <a:gd name="T34" fmla="*/ 0 w 90"/>
                                    <a:gd name="T35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0" h="2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75717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2" y="3535"/>
                                  <a:ext cx="90" cy="4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25 h 40"/>
                                    <a:gd name="T2" fmla="*/ 45 w 90"/>
                                    <a:gd name="T3" fmla="*/ 25 h 40"/>
                                    <a:gd name="T4" fmla="*/ 85 w 90"/>
                                    <a:gd name="T5" fmla="*/ 0 h 40"/>
                                    <a:gd name="T6" fmla="*/ 85 w 90"/>
                                    <a:gd name="T7" fmla="*/ 0 h 40"/>
                                    <a:gd name="T8" fmla="*/ 90 w 90"/>
                                    <a:gd name="T9" fmla="*/ 10 h 40"/>
                                    <a:gd name="T10" fmla="*/ 85 w 90"/>
                                    <a:gd name="T11" fmla="*/ 15 h 40"/>
                                    <a:gd name="T12" fmla="*/ 70 w 90"/>
                                    <a:gd name="T13" fmla="*/ 25 h 40"/>
                                    <a:gd name="T14" fmla="*/ 55 w 90"/>
                                    <a:gd name="T15" fmla="*/ 35 h 40"/>
                                    <a:gd name="T16" fmla="*/ 35 w 90"/>
                                    <a:gd name="T17" fmla="*/ 40 h 40"/>
                                    <a:gd name="T18" fmla="*/ 0 w 90"/>
                                    <a:gd name="T19" fmla="*/ 40 h 40"/>
                                    <a:gd name="T20" fmla="*/ 0 w 90"/>
                                    <a:gd name="T21" fmla="*/ 40 h 40"/>
                                    <a:gd name="T22" fmla="*/ 0 w 90"/>
                                    <a:gd name="T23" fmla="*/ 25 h 40"/>
                                    <a:gd name="T24" fmla="*/ 0 w 90"/>
                                    <a:gd name="T25" fmla="*/ 2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0" h="40">
                                      <a:moveTo>
                                        <a:pt x="0" y="25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58361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7" y="3595"/>
                                  <a:ext cx="110" cy="85"/>
                                </a:xfrm>
                                <a:custGeom>
                                  <a:avLst/>
                                  <a:gdLst>
                                    <a:gd name="T0" fmla="*/ 75 w 110"/>
                                    <a:gd name="T1" fmla="*/ 20 h 85"/>
                                    <a:gd name="T2" fmla="*/ 75 w 110"/>
                                    <a:gd name="T3" fmla="*/ 20 h 85"/>
                                    <a:gd name="T4" fmla="*/ 65 w 110"/>
                                    <a:gd name="T5" fmla="*/ 20 h 85"/>
                                    <a:gd name="T6" fmla="*/ 65 w 110"/>
                                    <a:gd name="T7" fmla="*/ 20 h 85"/>
                                    <a:gd name="T8" fmla="*/ 45 w 110"/>
                                    <a:gd name="T9" fmla="*/ 20 h 85"/>
                                    <a:gd name="T10" fmla="*/ 25 w 110"/>
                                    <a:gd name="T11" fmla="*/ 25 h 85"/>
                                    <a:gd name="T12" fmla="*/ 10 w 110"/>
                                    <a:gd name="T13" fmla="*/ 35 h 85"/>
                                    <a:gd name="T14" fmla="*/ 5 w 110"/>
                                    <a:gd name="T15" fmla="*/ 45 h 85"/>
                                    <a:gd name="T16" fmla="*/ 5 w 110"/>
                                    <a:gd name="T17" fmla="*/ 55 h 85"/>
                                    <a:gd name="T18" fmla="*/ 5 w 110"/>
                                    <a:gd name="T19" fmla="*/ 55 h 85"/>
                                    <a:gd name="T20" fmla="*/ 5 w 110"/>
                                    <a:gd name="T21" fmla="*/ 60 h 85"/>
                                    <a:gd name="T22" fmla="*/ 35 w 110"/>
                                    <a:gd name="T23" fmla="*/ 60 h 85"/>
                                    <a:gd name="T24" fmla="*/ 35 w 110"/>
                                    <a:gd name="T25" fmla="*/ 60 h 85"/>
                                    <a:gd name="T26" fmla="*/ 50 w 110"/>
                                    <a:gd name="T27" fmla="*/ 55 h 85"/>
                                    <a:gd name="T28" fmla="*/ 70 w 110"/>
                                    <a:gd name="T29" fmla="*/ 50 h 85"/>
                                    <a:gd name="T30" fmla="*/ 80 w 110"/>
                                    <a:gd name="T31" fmla="*/ 40 h 85"/>
                                    <a:gd name="T32" fmla="*/ 80 w 110"/>
                                    <a:gd name="T33" fmla="*/ 20 h 85"/>
                                    <a:gd name="T34" fmla="*/ 75 w 110"/>
                                    <a:gd name="T35" fmla="*/ 20 h 85"/>
                                    <a:gd name="T36" fmla="*/ 0 w 110"/>
                                    <a:gd name="T37" fmla="*/ 20 h 85"/>
                                    <a:gd name="T38" fmla="*/ 0 w 110"/>
                                    <a:gd name="T39" fmla="*/ 20 h 85"/>
                                    <a:gd name="T40" fmla="*/ 35 w 110"/>
                                    <a:gd name="T41" fmla="*/ 5 h 85"/>
                                    <a:gd name="T42" fmla="*/ 75 w 110"/>
                                    <a:gd name="T43" fmla="*/ 0 h 85"/>
                                    <a:gd name="T44" fmla="*/ 75 w 110"/>
                                    <a:gd name="T45" fmla="*/ 0 h 85"/>
                                    <a:gd name="T46" fmla="*/ 85 w 110"/>
                                    <a:gd name="T47" fmla="*/ 5 h 85"/>
                                    <a:gd name="T48" fmla="*/ 100 w 110"/>
                                    <a:gd name="T49" fmla="*/ 15 h 85"/>
                                    <a:gd name="T50" fmla="*/ 105 w 110"/>
                                    <a:gd name="T51" fmla="*/ 25 h 85"/>
                                    <a:gd name="T52" fmla="*/ 110 w 110"/>
                                    <a:gd name="T53" fmla="*/ 35 h 85"/>
                                    <a:gd name="T54" fmla="*/ 110 w 110"/>
                                    <a:gd name="T55" fmla="*/ 35 h 85"/>
                                    <a:gd name="T56" fmla="*/ 110 w 110"/>
                                    <a:gd name="T57" fmla="*/ 40 h 85"/>
                                    <a:gd name="T58" fmla="*/ 100 w 110"/>
                                    <a:gd name="T59" fmla="*/ 50 h 85"/>
                                    <a:gd name="T60" fmla="*/ 80 w 110"/>
                                    <a:gd name="T61" fmla="*/ 65 h 85"/>
                                    <a:gd name="T62" fmla="*/ 80 w 110"/>
                                    <a:gd name="T63" fmla="*/ 65 h 85"/>
                                    <a:gd name="T64" fmla="*/ 65 w 110"/>
                                    <a:gd name="T65" fmla="*/ 70 h 85"/>
                                    <a:gd name="T66" fmla="*/ 45 w 110"/>
                                    <a:gd name="T67" fmla="*/ 75 h 85"/>
                                    <a:gd name="T68" fmla="*/ 25 w 110"/>
                                    <a:gd name="T69" fmla="*/ 80 h 85"/>
                                    <a:gd name="T70" fmla="*/ 15 w 110"/>
                                    <a:gd name="T71" fmla="*/ 85 h 85"/>
                                    <a:gd name="T72" fmla="*/ 15 w 110"/>
                                    <a:gd name="T73" fmla="*/ 85 h 85"/>
                                    <a:gd name="T74" fmla="*/ 10 w 110"/>
                                    <a:gd name="T75" fmla="*/ 85 h 85"/>
                                    <a:gd name="T76" fmla="*/ 5 w 110"/>
                                    <a:gd name="T77" fmla="*/ 80 h 85"/>
                                    <a:gd name="T78" fmla="*/ 0 w 110"/>
                                    <a:gd name="T79" fmla="*/ 65 h 85"/>
                                    <a:gd name="T80" fmla="*/ 0 w 110"/>
                                    <a:gd name="T81" fmla="*/ 30 h 85"/>
                                    <a:gd name="T82" fmla="*/ 0 w 110"/>
                                    <a:gd name="T83" fmla="*/ 30 h 85"/>
                                    <a:gd name="T84" fmla="*/ 0 w 110"/>
                                    <a:gd name="T85" fmla="*/ 25 h 85"/>
                                    <a:gd name="T86" fmla="*/ 0 w 110"/>
                                    <a:gd name="T87" fmla="*/ 20 h 85"/>
                                    <a:gd name="T88" fmla="*/ 0 w 110"/>
                                    <a:gd name="T89" fmla="*/ 2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10" h="85">
                                      <a:moveTo>
                                        <a:pt x="75" y="20"/>
                                      </a:moveTo>
                                      <a:lnTo>
                                        <a:pt x="75" y="20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5" y="20"/>
                                      </a:lnTo>
                                      <a:close/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382947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6" y="3170"/>
                                  <a:ext cx="105" cy="95"/>
                                </a:xfrm>
                                <a:custGeom>
                                  <a:avLst/>
                                  <a:gdLst>
                                    <a:gd name="T0" fmla="*/ 20 w 105"/>
                                    <a:gd name="T1" fmla="*/ 60 h 95"/>
                                    <a:gd name="T2" fmla="*/ 20 w 105"/>
                                    <a:gd name="T3" fmla="*/ 60 h 95"/>
                                    <a:gd name="T4" fmla="*/ 15 w 105"/>
                                    <a:gd name="T5" fmla="*/ 55 h 95"/>
                                    <a:gd name="T6" fmla="*/ 10 w 105"/>
                                    <a:gd name="T7" fmla="*/ 50 h 95"/>
                                    <a:gd name="T8" fmla="*/ 10 w 105"/>
                                    <a:gd name="T9" fmla="*/ 50 h 95"/>
                                    <a:gd name="T10" fmla="*/ 5 w 105"/>
                                    <a:gd name="T11" fmla="*/ 55 h 95"/>
                                    <a:gd name="T12" fmla="*/ 0 w 105"/>
                                    <a:gd name="T13" fmla="*/ 60 h 95"/>
                                    <a:gd name="T14" fmla="*/ 0 w 105"/>
                                    <a:gd name="T15" fmla="*/ 75 h 95"/>
                                    <a:gd name="T16" fmla="*/ 0 w 105"/>
                                    <a:gd name="T17" fmla="*/ 75 h 95"/>
                                    <a:gd name="T18" fmla="*/ 0 w 105"/>
                                    <a:gd name="T19" fmla="*/ 85 h 95"/>
                                    <a:gd name="T20" fmla="*/ 5 w 105"/>
                                    <a:gd name="T21" fmla="*/ 90 h 95"/>
                                    <a:gd name="T22" fmla="*/ 15 w 105"/>
                                    <a:gd name="T23" fmla="*/ 95 h 95"/>
                                    <a:gd name="T24" fmla="*/ 25 w 105"/>
                                    <a:gd name="T25" fmla="*/ 95 h 95"/>
                                    <a:gd name="T26" fmla="*/ 25 w 105"/>
                                    <a:gd name="T27" fmla="*/ 95 h 95"/>
                                    <a:gd name="T28" fmla="*/ 40 w 105"/>
                                    <a:gd name="T29" fmla="*/ 90 h 95"/>
                                    <a:gd name="T30" fmla="*/ 50 w 105"/>
                                    <a:gd name="T31" fmla="*/ 80 h 95"/>
                                    <a:gd name="T32" fmla="*/ 55 w 105"/>
                                    <a:gd name="T33" fmla="*/ 70 h 95"/>
                                    <a:gd name="T34" fmla="*/ 60 w 105"/>
                                    <a:gd name="T35" fmla="*/ 55 h 95"/>
                                    <a:gd name="T36" fmla="*/ 55 w 105"/>
                                    <a:gd name="T37" fmla="*/ 35 h 95"/>
                                    <a:gd name="T38" fmla="*/ 55 w 105"/>
                                    <a:gd name="T39" fmla="*/ 35 h 95"/>
                                    <a:gd name="T40" fmla="*/ 65 w 105"/>
                                    <a:gd name="T41" fmla="*/ 25 h 95"/>
                                    <a:gd name="T42" fmla="*/ 75 w 105"/>
                                    <a:gd name="T43" fmla="*/ 20 h 95"/>
                                    <a:gd name="T44" fmla="*/ 85 w 105"/>
                                    <a:gd name="T45" fmla="*/ 15 h 95"/>
                                    <a:gd name="T46" fmla="*/ 90 w 105"/>
                                    <a:gd name="T47" fmla="*/ 15 h 95"/>
                                    <a:gd name="T48" fmla="*/ 90 w 105"/>
                                    <a:gd name="T49" fmla="*/ 15 h 95"/>
                                    <a:gd name="T50" fmla="*/ 90 w 105"/>
                                    <a:gd name="T51" fmla="*/ 30 h 95"/>
                                    <a:gd name="T52" fmla="*/ 90 w 105"/>
                                    <a:gd name="T53" fmla="*/ 35 h 95"/>
                                    <a:gd name="T54" fmla="*/ 90 w 105"/>
                                    <a:gd name="T55" fmla="*/ 35 h 95"/>
                                    <a:gd name="T56" fmla="*/ 90 w 105"/>
                                    <a:gd name="T57" fmla="*/ 35 h 95"/>
                                    <a:gd name="T58" fmla="*/ 100 w 105"/>
                                    <a:gd name="T59" fmla="*/ 35 h 95"/>
                                    <a:gd name="T60" fmla="*/ 100 w 105"/>
                                    <a:gd name="T61" fmla="*/ 30 h 95"/>
                                    <a:gd name="T62" fmla="*/ 105 w 105"/>
                                    <a:gd name="T63" fmla="*/ 20 h 95"/>
                                    <a:gd name="T64" fmla="*/ 105 w 105"/>
                                    <a:gd name="T65" fmla="*/ 20 h 95"/>
                                    <a:gd name="T66" fmla="*/ 100 w 105"/>
                                    <a:gd name="T67" fmla="*/ 10 h 95"/>
                                    <a:gd name="T68" fmla="*/ 95 w 105"/>
                                    <a:gd name="T69" fmla="*/ 0 h 95"/>
                                    <a:gd name="T70" fmla="*/ 95 w 105"/>
                                    <a:gd name="T71" fmla="*/ 0 h 95"/>
                                    <a:gd name="T72" fmla="*/ 75 w 105"/>
                                    <a:gd name="T73" fmla="*/ 5 h 95"/>
                                    <a:gd name="T74" fmla="*/ 60 w 105"/>
                                    <a:gd name="T75" fmla="*/ 15 h 95"/>
                                    <a:gd name="T76" fmla="*/ 45 w 105"/>
                                    <a:gd name="T77" fmla="*/ 30 h 95"/>
                                    <a:gd name="T78" fmla="*/ 40 w 105"/>
                                    <a:gd name="T79" fmla="*/ 35 h 95"/>
                                    <a:gd name="T80" fmla="*/ 35 w 105"/>
                                    <a:gd name="T81" fmla="*/ 40 h 95"/>
                                    <a:gd name="T82" fmla="*/ 40 w 105"/>
                                    <a:gd name="T83" fmla="*/ 65 h 95"/>
                                    <a:gd name="T84" fmla="*/ 40 w 105"/>
                                    <a:gd name="T85" fmla="*/ 65 h 95"/>
                                    <a:gd name="T86" fmla="*/ 35 w 105"/>
                                    <a:gd name="T87" fmla="*/ 75 h 95"/>
                                    <a:gd name="T88" fmla="*/ 20 w 105"/>
                                    <a:gd name="T89" fmla="*/ 85 h 95"/>
                                    <a:gd name="T90" fmla="*/ 5 w 105"/>
                                    <a:gd name="T91" fmla="*/ 85 h 95"/>
                                    <a:gd name="T92" fmla="*/ 5 w 105"/>
                                    <a:gd name="T93" fmla="*/ 80 h 95"/>
                                    <a:gd name="T94" fmla="*/ 5 w 105"/>
                                    <a:gd name="T95" fmla="*/ 80 h 95"/>
                                    <a:gd name="T96" fmla="*/ 15 w 105"/>
                                    <a:gd name="T97" fmla="*/ 65 h 95"/>
                                    <a:gd name="T98" fmla="*/ 20 w 105"/>
                                    <a:gd name="T99" fmla="*/ 6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5" h="95">
                                      <a:moveTo>
                                        <a:pt x="20" y="60"/>
                                      </a:move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84187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6" y="3270"/>
                                  <a:ext cx="120" cy="6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65 h 65"/>
                                    <a:gd name="T2" fmla="*/ 0 w 120"/>
                                    <a:gd name="T3" fmla="*/ 65 h 65"/>
                                    <a:gd name="T4" fmla="*/ 50 w 120"/>
                                    <a:gd name="T5" fmla="*/ 45 h 65"/>
                                    <a:gd name="T6" fmla="*/ 75 w 120"/>
                                    <a:gd name="T7" fmla="*/ 30 h 65"/>
                                    <a:gd name="T8" fmla="*/ 80 w 120"/>
                                    <a:gd name="T9" fmla="*/ 25 h 65"/>
                                    <a:gd name="T10" fmla="*/ 85 w 120"/>
                                    <a:gd name="T11" fmla="*/ 15 h 65"/>
                                    <a:gd name="T12" fmla="*/ 80 w 120"/>
                                    <a:gd name="T13" fmla="*/ 0 h 65"/>
                                    <a:gd name="T14" fmla="*/ 80 w 120"/>
                                    <a:gd name="T15" fmla="*/ 0 h 65"/>
                                    <a:gd name="T16" fmla="*/ 90 w 120"/>
                                    <a:gd name="T17" fmla="*/ 0 h 65"/>
                                    <a:gd name="T18" fmla="*/ 90 w 120"/>
                                    <a:gd name="T19" fmla="*/ 0 h 65"/>
                                    <a:gd name="T20" fmla="*/ 95 w 120"/>
                                    <a:gd name="T21" fmla="*/ 5 h 65"/>
                                    <a:gd name="T22" fmla="*/ 95 w 120"/>
                                    <a:gd name="T23" fmla="*/ 10 h 65"/>
                                    <a:gd name="T24" fmla="*/ 105 w 120"/>
                                    <a:gd name="T25" fmla="*/ 20 h 65"/>
                                    <a:gd name="T26" fmla="*/ 115 w 120"/>
                                    <a:gd name="T27" fmla="*/ 20 h 65"/>
                                    <a:gd name="T28" fmla="*/ 115 w 120"/>
                                    <a:gd name="T29" fmla="*/ 20 h 65"/>
                                    <a:gd name="T30" fmla="*/ 120 w 120"/>
                                    <a:gd name="T31" fmla="*/ 30 h 65"/>
                                    <a:gd name="T32" fmla="*/ 120 w 120"/>
                                    <a:gd name="T33" fmla="*/ 30 h 65"/>
                                    <a:gd name="T34" fmla="*/ 115 w 120"/>
                                    <a:gd name="T35" fmla="*/ 40 h 65"/>
                                    <a:gd name="T36" fmla="*/ 85 w 120"/>
                                    <a:gd name="T37" fmla="*/ 40 h 65"/>
                                    <a:gd name="T38" fmla="*/ 85 w 120"/>
                                    <a:gd name="T39" fmla="*/ 40 h 65"/>
                                    <a:gd name="T40" fmla="*/ 70 w 120"/>
                                    <a:gd name="T41" fmla="*/ 50 h 65"/>
                                    <a:gd name="T42" fmla="*/ 45 w 120"/>
                                    <a:gd name="T43" fmla="*/ 60 h 65"/>
                                    <a:gd name="T44" fmla="*/ 25 w 120"/>
                                    <a:gd name="T45" fmla="*/ 65 h 65"/>
                                    <a:gd name="T46" fmla="*/ 0 w 120"/>
                                    <a:gd name="T47" fmla="*/ 65 h 65"/>
                                    <a:gd name="T48" fmla="*/ 0 w 120"/>
                                    <a:gd name="T4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0" h="65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928583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6" y="3395"/>
                                  <a:ext cx="120" cy="55"/>
                                </a:xfrm>
                                <a:custGeom>
                                  <a:avLst/>
                                  <a:gdLst>
                                    <a:gd name="T0" fmla="*/ 55 w 120"/>
                                    <a:gd name="T1" fmla="*/ 35 h 55"/>
                                    <a:gd name="T2" fmla="*/ 55 w 120"/>
                                    <a:gd name="T3" fmla="*/ 35 h 55"/>
                                    <a:gd name="T4" fmla="*/ 40 w 120"/>
                                    <a:gd name="T5" fmla="*/ 45 h 55"/>
                                    <a:gd name="T6" fmla="*/ 35 w 120"/>
                                    <a:gd name="T7" fmla="*/ 50 h 55"/>
                                    <a:gd name="T8" fmla="*/ 25 w 120"/>
                                    <a:gd name="T9" fmla="*/ 50 h 55"/>
                                    <a:gd name="T10" fmla="*/ 25 w 120"/>
                                    <a:gd name="T11" fmla="*/ 50 h 55"/>
                                    <a:gd name="T12" fmla="*/ 20 w 120"/>
                                    <a:gd name="T13" fmla="*/ 45 h 55"/>
                                    <a:gd name="T14" fmla="*/ 10 w 120"/>
                                    <a:gd name="T15" fmla="*/ 40 h 55"/>
                                    <a:gd name="T16" fmla="*/ 10 w 120"/>
                                    <a:gd name="T17" fmla="*/ 40 h 55"/>
                                    <a:gd name="T18" fmla="*/ 15 w 120"/>
                                    <a:gd name="T19" fmla="*/ 30 h 55"/>
                                    <a:gd name="T20" fmla="*/ 20 w 120"/>
                                    <a:gd name="T21" fmla="*/ 25 h 55"/>
                                    <a:gd name="T22" fmla="*/ 45 w 120"/>
                                    <a:gd name="T23" fmla="*/ 15 h 55"/>
                                    <a:gd name="T24" fmla="*/ 70 w 120"/>
                                    <a:gd name="T25" fmla="*/ 10 h 55"/>
                                    <a:gd name="T26" fmla="*/ 90 w 120"/>
                                    <a:gd name="T27" fmla="*/ 10 h 55"/>
                                    <a:gd name="T28" fmla="*/ 90 w 120"/>
                                    <a:gd name="T29" fmla="*/ 10 h 55"/>
                                    <a:gd name="T30" fmla="*/ 105 w 120"/>
                                    <a:gd name="T31" fmla="*/ 15 h 55"/>
                                    <a:gd name="T32" fmla="*/ 110 w 120"/>
                                    <a:gd name="T33" fmla="*/ 25 h 55"/>
                                    <a:gd name="T34" fmla="*/ 110 w 120"/>
                                    <a:gd name="T35" fmla="*/ 35 h 55"/>
                                    <a:gd name="T36" fmla="*/ 110 w 120"/>
                                    <a:gd name="T37" fmla="*/ 35 h 55"/>
                                    <a:gd name="T38" fmla="*/ 115 w 120"/>
                                    <a:gd name="T39" fmla="*/ 35 h 55"/>
                                    <a:gd name="T40" fmla="*/ 115 w 120"/>
                                    <a:gd name="T41" fmla="*/ 30 h 55"/>
                                    <a:gd name="T42" fmla="*/ 120 w 120"/>
                                    <a:gd name="T43" fmla="*/ 15 h 55"/>
                                    <a:gd name="T44" fmla="*/ 120 w 120"/>
                                    <a:gd name="T45" fmla="*/ 15 h 55"/>
                                    <a:gd name="T46" fmla="*/ 100 w 120"/>
                                    <a:gd name="T47" fmla="*/ 5 h 55"/>
                                    <a:gd name="T48" fmla="*/ 90 w 120"/>
                                    <a:gd name="T49" fmla="*/ 0 h 55"/>
                                    <a:gd name="T50" fmla="*/ 80 w 120"/>
                                    <a:gd name="T51" fmla="*/ 0 h 55"/>
                                    <a:gd name="T52" fmla="*/ 80 w 120"/>
                                    <a:gd name="T53" fmla="*/ 0 h 55"/>
                                    <a:gd name="T54" fmla="*/ 55 w 120"/>
                                    <a:gd name="T55" fmla="*/ 0 h 55"/>
                                    <a:gd name="T56" fmla="*/ 30 w 120"/>
                                    <a:gd name="T57" fmla="*/ 10 h 55"/>
                                    <a:gd name="T58" fmla="*/ 10 w 120"/>
                                    <a:gd name="T59" fmla="*/ 20 h 55"/>
                                    <a:gd name="T60" fmla="*/ 0 w 120"/>
                                    <a:gd name="T61" fmla="*/ 25 h 55"/>
                                    <a:gd name="T62" fmla="*/ 0 w 120"/>
                                    <a:gd name="T63" fmla="*/ 35 h 55"/>
                                    <a:gd name="T64" fmla="*/ 0 w 120"/>
                                    <a:gd name="T65" fmla="*/ 35 h 55"/>
                                    <a:gd name="T66" fmla="*/ 5 w 120"/>
                                    <a:gd name="T67" fmla="*/ 45 h 55"/>
                                    <a:gd name="T68" fmla="*/ 15 w 120"/>
                                    <a:gd name="T69" fmla="*/ 50 h 55"/>
                                    <a:gd name="T70" fmla="*/ 50 w 120"/>
                                    <a:gd name="T71" fmla="*/ 55 h 55"/>
                                    <a:gd name="T72" fmla="*/ 50 w 120"/>
                                    <a:gd name="T73" fmla="*/ 55 h 55"/>
                                    <a:gd name="T74" fmla="*/ 75 w 120"/>
                                    <a:gd name="T75" fmla="*/ 50 h 55"/>
                                    <a:gd name="T76" fmla="*/ 75 w 120"/>
                                    <a:gd name="T77" fmla="*/ 50 h 55"/>
                                    <a:gd name="T78" fmla="*/ 65 w 120"/>
                                    <a:gd name="T79" fmla="*/ 40 h 55"/>
                                    <a:gd name="T80" fmla="*/ 60 w 120"/>
                                    <a:gd name="T81" fmla="*/ 35 h 55"/>
                                    <a:gd name="T82" fmla="*/ 55 w 120"/>
                                    <a:gd name="T83" fmla="*/ 3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20" h="55">
                                      <a:moveTo>
                                        <a:pt x="5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8452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" y="3520"/>
                                  <a:ext cx="130" cy="8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0 h 80"/>
                                    <a:gd name="T2" fmla="*/ 20 w 130"/>
                                    <a:gd name="T3" fmla="*/ 0 h 80"/>
                                    <a:gd name="T4" fmla="*/ 40 w 130"/>
                                    <a:gd name="T5" fmla="*/ 5 h 80"/>
                                    <a:gd name="T6" fmla="*/ 55 w 130"/>
                                    <a:gd name="T7" fmla="*/ 10 h 80"/>
                                    <a:gd name="T8" fmla="*/ 55 w 130"/>
                                    <a:gd name="T9" fmla="*/ 10 h 80"/>
                                    <a:gd name="T10" fmla="*/ 95 w 130"/>
                                    <a:gd name="T11" fmla="*/ 10 h 80"/>
                                    <a:gd name="T12" fmla="*/ 130 w 130"/>
                                    <a:gd name="T13" fmla="*/ 10 h 80"/>
                                    <a:gd name="T14" fmla="*/ 130 w 130"/>
                                    <a:gd name="T15" fmla="*/ 10 h 80"/>
                                    <a:gd name="T16" fmla="*/ 125 w 130"/>
                                    <a:gd name="T17" fmla="*/ 40 h 80"/>
                                    <a:gd name="T18" fmla="*/ 125 w 130"/>
                                    <a:gd name="T19" fmla="*/ 55 h 80"/>
                                    <a:gd name="T20" fmla="*/ 130 w 130"/>
                                    <a:gd name="T21" fmla="*/ 65 h 80"/>
                                    <a:gd name="T22" fmla="*/ 130 w 130"/>
                                    <a:gd name="T23" fmla="*/ 65 h 80"/>
                                    <a:gd name="T24" fmla="*/ 115 w 130"/>
                                    <a:gd name="T25" fmla="*/ 75 h 80"/>
                                    <a:gd name="T26" fmla="*/ 105 w 130"/>
                                    <a:gd name="T27" fmla="*/ 80 h 80"/>
                                    <a:gd name="T28" fmla="*/ 100 w 130"/>
                                    <a:gd name="T29" fmla="*/ 80 h 80"/>
                                    <a:gd name="T30" fmla="*/ 100 w 130"/>
                                    <a:gd name="T31" fmla="*/ 80 h 80"/>
                                    <a:gd name="T32" fmla="*/ 70 w 130"/>
                                    <a:gd name="T33" fmla="*/ 65 h 80"/>
                                    <a:gd name="T34" fmla="*/ 55 w 130"/>
                                    <a:gd name="T35" fmla="*/ 60 h 80"/>
                                    <a:gd name="T36" fmla="*/ 35 w 130"/>
                                    <a:gd name="T37" fmla="*/ 55 h 80"/>
                                    <a:gd name="T38" fmla="*/ 35 w 130"/>
                                    <a:gd name="T39" fmla="*/ 55 h 80"/>
                                    <a:gd name="T40" fmla="*/ 0 w 130"/>
                                    <a:gd name="T41" fmla="*/ 60 h 80"/>
                                    <a:gd name="T42" fmla="*/ 0 w 130"/>
                                    <a:gd name="T43" fmla="*/ 55 h 80"/>
                                    <a:gd name="T44" fmla="*/ 0 w 130"/>
                                    <a:gd name="T45" fmla="*/ 55 h 80"/>
                                    <a:gd name="T46" fmla="*/ 0 w 130"/>
                                    <a:gd name="T47" fmla="*/ 55 h 80"/>
                                    <a:gd name="T48" fmla="*/ 0 w 130"/>
                                    <a:gd name="T49" fmla="*/ 50 h 80"/>
                                    <a:gd name="T50" fmla="*/ 0 w 130"/>
                                    <a:gd name="T51" fmla="*/ 40 h 80"/>
                                    <a:gd name="T52" fmla="*/ 25 w 130"/>
                                    <a:gd name="T53" fmla="*/ 35 h 80"/>
                                    <a:gd name="T54" fmla="*/ 25 w 130"/>
                                    <a:gd name="T55" fmla="*/ 35 h 80"/>
                                    <a:gd name="T56" fmla="*/ 45 w 130"/>
                                    <a:gd name="T57" fmla="*/ 40 h 80"/>
                                    <a:gd name="T58" fmla="*/ 60 w 130"/>
                                    <a:gd name="T59" fmla="*/ 50 h 80"/>
                                    <a:gd name="T60" fmla="*/ 80 w 130"/>
                                    <a:gd name="T61" fmla="*/ 60 h 80"/>
                                    <a:gd name="T62" fmla="*/ 100 w 130"/>
                                    <a:gd name="T63" fmla="*/ 65 h 80"/>
                                    <a:gd name="T64" fmla="*/ 100 w 130"/>
                                    <a:gd name="T65" fmla="*/ 65 h 80"/>
                                    <a:gd name="T66" fmla="*/ 115 w 130"/>
                                    <a:gd name="T67" fmla="*/ 60 h 80"/>
                                    <a:gd name="T68" fmla="*/ 120 w 130"/>
                                    <a:gd name="T69" fmla="*/ 50 h 80"/>
                                    <a:gd name="T70" fmla="*/ 115 w 130"/>
                                    <a:gd name="T71" fmla="*/ 30 h 80"/>
                                    <a:gd name="T72" fmla="*/ 115 w 130"/>
                                    <a:gd name="T73" fmla="*/ 30 h 80"/>
                                    <a:gd name="T74" fmla="*/ 90 w 130"/>
                                    <a:gd name="T75" fmla="*/ 25 h 80"/>
                                    <a:gd name="T76" fmla="*/ 65 w 130"/>
                                    <a:gd name="T77" fmla="*/ 20 h 80"/>
                                    <a:gd name="T78" fmla="*/ 20 w 130"/>
                                    <a:gd name="T79" fmla="*/ 0 h 80"/>
                                    <a:gd name="T80" fmla="*/ 20 w 130"/>
                                    <a:gd name="T81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0" h="8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83742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6" y="3625"/>
                                  <a:ext cx="110" cy="65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5 h 65"/>
                                    <a:gd name="T2" fmla="*/ 0 w 110"/>
                                    <a:gd name="T3" fmla="*/ 5 h 65"/>
                                    <a:gd name="T4" fmla="*/ 25 w 110"/>
                                    <a:gd name="T5" fmla="*/ 0 h 65"/>
                                    <a:gd name="T6" fmla="*/ 45 w 110"/>
                                    <a:gd name="T7" fmla="*/ 0 h 65"/>
                                    <a:gd name="T8" fmla="*/ 65 w 110"/>
                                    <a:gd name="T9" fmla="*/ 10 h 65"/>
                                    <a:gd name="T10" fmla="*/ 65 w 110"/>
                                    <a:gd name="T11" fmla="*/ 10 h 65"/>
                                    <a:gd name="T12" fmla="*/ 90 w 110"/>
                                    <a:gd name="T13" fmla="*/ 30 h 65"/>
                                    <a:gd name="T14" fmla="*/ 100 w 110"/>
                                    <a:gd name="T15" fmla="*/ 45 h 65"/>
                                    <a:gd name="T16" fmla="*/ 110 w 110"/>
                                    <a:gd name="T17" fmla="*/ 65 h 65"/>
                                    <a:gd name="T18" fmla="*/ 110 w 110"/>
                                    <a:gd name="T19" fmla="*/ 65 h 65"/>
                                    <a:gd name="T20" fmla="*/ 95 w 110"/>
                                    <a:gd name="T21" fmla="*/ 55 h 65"/>
                                    <a:gd name="T22" fmla="*/ 85 w 110"/>
                                    <a:gd name="T23" fmla="*/ 45 h 65"/>
                                    <a:gd name="T24" fmla="*/ 75 w 110"/>
                                    <a:gd name="T25" fmla="*/ 30 h 65"/>
                                    <a:gd name="T26" fmla="*/ 55 w 110"/>
                                    <a:gd name="T27" fmla="*/ 20 h 65"/>
                                    <a:gd name="T28" fmla="*/ 55 w 110"/>
                                    <a:gd name="T29" fmla="*/ 20 h 65"/>
                                    <a:gd name="T30" fmla="*/ 40 w 110"/>
                                    <a:gd name="T31" fmla="*/ 15 h 65"/>
                                    <a:gd name="T32" fmla="*/ 25 w 110"/>
                                    <a:gd name="T33" fmla="*/ 15 h 65"/>
                                    <a:gd name="T34" fmla="*/ 0 w 110"/>
                                    <a:gd name="T35" fmla="*/ 15 h 65"/>
                                    <a:gd name="T36" fmla="*/ 0 w 110"/>
                                    <a:gd name="T37" fmla="*/ 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25352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1" y="3655"/>
                                  <a:ext cx="110" cy="55"/>
                                </a:xfrm>
                                <a:custGeom>
                                  <a:avLst/>
                                  <a:gdLst>
                                    <a:gd name="T0" fmla="*/ 15 w 110"/>
                                    <a:gd name="T1" fmla="*/ 5 h 55"/>
                                    <a:gd name="T2" fmla="*/ 15 w 110"/>
                                    <a:gd name="T3" fmla="*/ 5 h 55"/>
                                    <a:gd name="T4" fmla="*/ 0 w 110"/>
                                    <a:gd name="T5" fmla="*/ 0 h 55"/>
                                    <a:gd name="T6" fmla="*/ 0 w 110"/>
                                    <a:gd name="T7" fmla="*/ 0 h 55"/>
                                    <a:gd name="T8" fmla="*/ 20 w 110"/>
                                    <a:gd name="T9" fmla="*/ 20 h 55"/>
                                    <a:gd name="T10" fmla="*/ 40 w 110"/>
                                    <a:gd name="T11" fmla="*/ 40 h 55"/>
                                    <a:gd name="T12" fmla="*/ 65 w 110"/>
                                    <a:gd name="T13" fmla="*/ 50 h 55"/>
                                    <a:gd name="T14" fmla="*/ 90 w 110"/>
                                    <a:gd name="T15" fmla="*/ 55 h 55"/>
                                    <a:gd name="T16" fmla="*/ 90 w 110"/>
                                    <a:gd name="T17" fmla="*/ 55 h 55"/>
                                    <a:gd name="T18" fmla="*/ 100 w 110"/>
                                    <a:gd name="T19" fmla="*/ 55 h 55"/>
                                    <a:gd name="T20" fmla="*/ 110 w 110"/>
                                    <a:gd name="T21" fmla="*/ 50 h 55"/>
                                    <a:gd name="T22" fmla="*/ 110 w 110"/>
                                    <a:gd name="T23" fmla="*/ 50 h 55"/>
                                    <a:gd name="T24" fmla="*/ 90 w 110"/>
                                    <a:gd name="T25" fmla="*/ 45 h 55"/>
                                    <a:gd name="T26" fmla="*/ 70 w 110"/>
                                    <a:gd name="T27" fmla="*/ 40 h 55"/>
                                    <a:gd name="T28" fmla="*/ 70 w 110"/>
                                    <a:gd name="T29" fmla="*/ 40 h 55"/>
                                    <a:gd name="T30" fmla="*/ 45 w 110"/>
                                    <a:gd name="T31" fmla="*/ 30 h 55"/>
                                    <a:gd name="T32" fmla="*/ 20 w 110"/>
                                    <a:gd name="T33" fmla="*/ 10 h 55"/>
                                    <a:gd name="T34" fmla="*/ 15 w 110"/>
                                    <a:gd name="T35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55">
                                      <a:moveTo>
                                        <a:pt x="15" y="5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90" y="55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414350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" y="3745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5 w 15"/>
                                    <a:gd name="T5" fmla="*/ 0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0 h 15"/>
                                    <a:gd name="T12" fmla="*/ 15 w 15"/>
                                    <a:gd name="T13" fmla="*/ 5 h 15"/>
                                    <a:gd name="T14" fmla="*/ 15 w 15"/>
                                    <a:gd name="T15" fmla="*/ 5 h 15"/>
                                    <a:gd name="T16" fmla="*/ 15 w 15"/>
                                    <a:gd name="T17" fmla="*/ 10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0 h 15"/>
                                    <a:gd name="T24" fmla="*/ 0 w 15"/>
                                    <a:gd name="T25" fmla="*/ 5 h 15"/>
                                    <a:gd name="T26" fmla="*/ 0 w 15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17440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6" y="3765"/>
                                  <a:ext cx="135" cy="105"/>
                                </a:xfrm>
                                <a:custGeom>
                                  <a:avLst/>
                                  <a:gdLst>
                                    <a:gd name="T0" fmla="*/ 105 w 135"/>
                                    <a:gd name="T1" fmla="*/ 75 h 105"/>
                                    <a:gd name="T2" fmla="*/ 105 w 135"/>
                                    <a:gd name="T3" fmla="*/ 75 h 105"/>
                                    <a:gd name="T4" fmla="*/ 110 w 135"/>
                                    <a:gd name="T5" fmla="*/ 60 h 105"/>
                                    <a:gd name="T6" fmla="*/ 120 w 135"/>
                                    <a:gd name="T7" fmla="*/ 50 h 105"/>
                                    <a:gd name="T8" fmla="*/ 125 w 135"/>
                                    <a:gd name="T9" fmla="*/ 50 h 105"/>
                                    <a:gd name="T10" fmla="*/ 125 w 135"/>
                                    <a:gd name="T11" fmla="*/ 50 h 105"/>
                                    <a:gd name="T12" fmla="*/ 130 w 135"/>
                                    <a:gd name="T13" fmla="*/ 60 h 105"/>
                                    <a:gd name="T14" fmla="*/ 135 w 135"/>
                                    <a:gd name="T15" fmla="*/ 65 h 105"/>
                                    <a:gd name="T16" fmla="*/ 135 w 135"/>
                                    <a:gd name="T17" fmla="*/ 65 h 105"/>
                                    <a:gd name="T18" fmla="*/ 125 w 135"/>
                                    <a:gd name="T19" fmla="*/ 75 h 105"/>
                                    <a:gd name="T20" fmla="*/ 120 w 135"/>
                                    <a:gd name="T21" fmla="*/ 80 h 105"/>
                                    <a:gd name="T22" fmla="*/ 105 w 135"/>
                                    <a:gd name="T23" fmla="*/ 80 h 105"/>
                                    <a:gd name="T24" fmla="*/ 105 w 135"/>
                                    <a:gd name="T25" fmla="*/ 80 h 105"/>
                                    <a:gd name="T26" fmla="*/ 95 w 135"/>
                                    <a:gd name="T27" fmla="*/ 85 h 105"/>
                                    <a:gd name="T28" fmla="*/ 90 w 135"/>
                                    <a:gd name="T29" fmla="*/ 90 h 105"/>
                                    <a:gd name="T30" fmla="*/ 90 w 135"/>
                                    <a:gd name="T31" fmla="*/ 100 h 105"/>
                                    <a:gd name="T32" fmla="*/ 85 w 135"/>
                                    <a:gd name="T33" fmla="*/ 105 h 105"/>
                                    <a:gd name="T34" fmla="*/ 85 w 135"/>
                                    <a:gd name="T35" fmla="*/ 105 h 105"/>
                                    <a:gd name="T36" fmla="*/ 80 w 135"/>
                                    <a:gd name="T37" fmla="*/ 80 h 105"/>
                                    <a:gd name="T38" fmla="*/ 70 w 135"/>
                                    <a:gd name="T39" fmla="*/ 55 h 105"/>
                                    <a:gd name="T40" fmla="*/ 50 w 135"/>
                                    <a:gd name="T41" fmla="*/ 30 h 105"/>
                                    <a:gd name="T42" fmla="*/ 35 w 135"/>
                                    <a:gd name="T43" fmla="*/ 25 h 105"/>
                                    <a:gd name="T44" fmla="*/ 25 w 135"/>
                                    <a:gd name="T45" fmla="*/ 20 h 105"/>
                                    <a:gd name="T46" fmla="*/ 15 w 135"/>
                                    <a:gd name="T47" fmla="*/ 30 h 105"/>
                                    <a:gd name="T48" fmla="*/ 15 w 135"/>
                                    <a:gd name="T49" fmla="*/ 30 h 105"/>
                                    <a:gd name="T50" fmla="*/ 25 w 135"/>
                                    <a:gd name="T51" fmla="*/ 55 h 105"/>
                                    <a:gd name="T52" fmla="*/ 30 w 135"/>
                                    <a:gd name="T53" fmla="*/ 70 h 105"/>
                                    <a:gd name="T54" fmla="*/ 30 w 135"/>
                                    <a:gd name="T55" fmla="*/ 70 h 105"/>
                                    <a:gd name="T56" fmla="*/ 35 w 135"/>
                                    <a:gd name="T57" fmla="*/ 80 h 105"/>
                                    <a:gd name="T58" fmla="*/ 45 w 135"/>
                                    <a:gd name="T59" fmla="*/ 85 h 105"/>
                                    <a:gd name="T60" fmla="*/ 55 w 135"/>
                                    <a:gd name="T61" fmla="*/ 95 h 105"/>
                                    <a:gd name="T62" fmla="*/ 55 w 135"/>
                                    <a:gd name="T63" fmla="*/ 95 h 105"/>
                                    <a:gd name="T64" fmla="*/ 60 w 135"/>
                                    <a:gd name="T65" fmla="*/ 100 h 105"/>
                                    <a:gd name="T66" fmla="*/ 55 w 135"/>
                                    <a:gd name="T67" fmla="*/ 105 h 105"/>
                                    <a:gd name="T68" fmla="*/ 55 w 135"/>
                                    <a:gd name="T69" fmla="*/ 105 h 105"/>
                                    <a:gd name="T70" fmla="*/ 45 w 135"/>
                                    <a:gd name="T71" fmla="*/ 100 h 105"/>
                                    <a:gd name="T72" fmla="*/ 35 w 135"/>
                                    <a:gd name="T73" fmla="*/ 95 h 105"/>
                                    <a:gd name="T74" fmla="*/ 20 w 135"/>
                                    <a:gd name="T75" fmla="*/ 75 h 105"/>
                                    <a:gd name="T76" fmla="*/ 10 w 135"/>
                                    <a:gd name="T77" fmla="*/ 50 h 105"/>
                                    <a:gd name="T78" fmla="*/ 0 w 135"/>
                                    <a:gd name="T79" fmla="*/ 25 h 105"/>
                                    <a:gd name="T80" fmla="*/ 0 w 135"/>
                                    <a:gd name="T81" fmla="*/ 25 h 105"/>
                                    <a:gd name="T82" fmla="*/ 5 w 135"/>
                                    <a:gd name="T83" fmla="*/ 15 h 105"/>
                                    <a:gd name="T84" fmla="*/ 5 w 135"/>
                                    <a:gd name="T85" fmla="*/ 10 h 105"/>
                                    <a:gd name="T86" fmla="*/ 15 w 135"/>
                                    <a:gd name="T87" fmla="*/ 5 h 105"/>
                                    <a:gd name="T88" fmla="*/ 25 w 135"/>
                                    <a:gd name="T89" fmla="*/ 0 h 105"/>
                                    <a:gd name="T90" fmla="*/ 25 w 135"/>
                                    <a:gd name="T91" fmla="*/ 0 h 105"/>
                                    <a:gd name="T92" fmla="*/ 40 w 135"/>
                                    <a:gd name="T93" fmla="*/ 5 h 105"/>
                                    <a:gd name="T94" fmla="*/ 55 w 135"/>
                                    <a:gd name="T95" fmla="*/ 15 h 105"/>
                                    <a:gd name="T96" fmla="*/ 75 w 135"/>
                                    <a:gd name="T97" fmla="*/ 35 h 105"/>
                                    <a:gd name="T98" fmla="*/ 75 w 135"/>
                                    <a:gd name="T99" fmla="*/ 35 h 105"/>
                                    <a:gd name="T100" fmla="*/ 85 w 135"/>
                                    <a:gd name="T101" fmla="*/ 50 h 105"/>
                                    <a:gd name="T102" fmla="*/ 90 w 135"/>
                                    <a:gd name="T103" fmla="*/ 60 h 105"/>
                                    <a:gd name="T104" fmla="*/ 95 w 135"/>
                                    <a:gd name="T105" fmla="*/ 70 h 105"/>
                                    <a:gd name="T106" fmla="*/ 105 w 135"/>
                                    <a:gd name="T107" fmla="*/ 75 h 105"/>
                                    <a:gd name="T108" fmla="*/ 105 w 135"/>
                                    <a:gd name="T109" fmla="*/ 7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35" h="105">
                                      <a:moveTo>
                                        <a:pt x="105" y="75"/>
                                      </a:moveTo>
                                      <a:lnTo>
                                        <a:pt x="105" y="7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95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5" y="70"/>
                                      </a:lnTo>
                                      <a:lnTo>
                                        <a:pt x="10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01437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1" y="383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5"/>
                                    <a:gd name="T2" fmla="*/ 30 w 30"/>
                                    <a:gd name="T3" fmla="*/ 0 h 15"/>
                                    <a:gd name="T4" fmla="*/ 30 w 30"/>
                                    <a:gd name="T5" fmla="*/ 0 h 15"/>
                                    <a:gd name="T6" fmla="*/ 20 w 30"/>
                                    <a:gd name="T7" fmla="*/ 10 h 15"/>
                                    <a:gd name="T8" fmla="*/ 5 w 30"/>
                                    <a:gd name="T9" fmla="*/ 15 h 15"/>
                                    <a:gd name="T10" fmla="*/ 5 w 30"/>
                                    <a:gd name="T11" fmla="*/ 15 h 15"/>
                                    <a:gd name="T12" fmla="*/ 0 w 30"/>
                                    <a:gd name="T13" fmla="*/ 10 h 15"/>
                                    <a:gd name="T14" fmla="*/ 0 w 30"/>
                                    <a:gd name="T1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0" y="1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43940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6" y="388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10 w 30"/>
                                    <a:gd name="T1" fmla="*/ 0 h 15"/>
                                    <a:gd name="T2" fmla="*/ 10 w 30"/>
                                    <a:gd name="T3" fmla="*/ 0 h 15"/>
                                    <a:gd name="T4" fmla="*/ 0 w 30"/>
                                    <a:gd name="T5" fmla="*/ 5 h 15"/>
                                    <a:gd name="T6" fmla="*/ 0 w 30"/>
                                    <a:gd name="T7" fmla="*/ 5 h 15"/>
                                    <a:gd name="T8" fmla="*/ 10 w 30"/>
                                    <a:gd name="T9" fmla="*/ 15 h 15"/>
                                    <a:gd name="T10" fmla="*/ 30 w 30"/>
                                    <a:gd name="T11" fmla="*/ 5 h 15"/>
                                    <a:gd name="T12" fmla="*/ 30 w 30"/>
                                    <a:gd name="T13" fmla="*/ 5 h 15"/>
                                    <a:gd name="T14" fmla="*/ 20 w 30"/>
                                    <a:gd name="T15" fmla="*/ 0 h 15"/>
                                    <a:gd name="T16" fmla="*/ 10 w 30"/>
                                    <a:gd name="T17" fmla="*/ 0 h 15"/>
                                    <a:gd name="T18" fmla="*/ 10 w 30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19090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825"/>
                                  <a:ext cx="55" cy="13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35 h 135"/>
                                    <a:gd name="T2" fmla="*/ 0 w 55"/>
                                    <a:gd name="T3" fmla="*/ 120 h 135"/>
                                    <a:gd name="T4" fmla="*/ 0 w 55"/>
                                    <a:gd name="T5" fmla="*/ 120 h 135"/>
                                    <a:gd name="T6" fmla="*/ 15 w 55"/>
                                    <a:gd name="T7" fmla="*/ 120 h 135"/>
                                    <a:gd name="T8" fmla="*/ 30 w 55"/>
                                    <a:gd name="T9" fmla="*/ 120 h 135"/>
                                    <a:gd name="T10" fmla="*/ 30 w 55"/>
                                    <a:gd name="T11" fmla="*/ 120 h 135"/>
                                    <a:gd name="T12" fmla="*/ 40 w 55"/>
                                    <a:gd name="T13" fmla="*/ 115 h 135"/>
                                    <a:gd name="T14" fmla="*/ 45 w 55"/>
                                    <a:gd name="T15" fmla="*/ 105 h 135"/>
                                    <a:gd name="T16" fmla="*/ 45 w 55"/>
                                    <a:gd name="T17" fmla="*/ 105 h 135"/>
                                    <a:gd name="T18" fmla="*/ 40 w 55"/>
                                    <a:gd name="T19" fmla="*/ 80 h 135"/>
                                    <a:gd name="T20" fmla="*/ 35 w 55"/>
                                    <a:gd name="T21" fmla="*/ 65 h 135"/>
                                    <a:gd name="T22" fmla="*/ 20 w 55"/>
                                    <a:gd name="T23" fmla="*/ 35 h 135"/>
                                    <a:gd name="T24" fmla="*/ 20 w 55"/>
                                    <a:gd name="T25" fmla="*/ 35 h 135"/>
                                    <a:gd name="T26" fmla="*/ 15 w 55"/>
                                    <a:gd name="T27" fmla="*/ 25 h 135"/>
                                    <a:gd name="T28" fmla="*/ 5 w 55"/>
                                    <a:gd name="T29" fmla="*/ 20 h 135"/>
                                    <a:gd name="T30" fmla="*/ 0 w 55"/>
                                    <a:gd name="T31" fmla="*/ 10 h 135"/>
                                    <a:gd name="T32" fmla="*/ 0 w 55"/>
                                    <a:gd name="T33" fmla="*/ 0 h 135"/>
                                    <a:gd name="T34" fmla="*/ 0 w 55"/>
                                    <a:gd name="T35" fmla="*/ 0 h 135"/>
                                    <a:gd name="T36" fmla="*/ 5 w 55"/>
                                    <a:gd name="T37" fmla="*/ 0 h 135"/>
                                    <a:gd name="T38" fmla="*/ 10 w 55"/>
                                    <a:gd name="T39" fmla="*/ 0 h 135"/>
                                    <a:gd name="T40" fmla="*/ 10 w 55"/>
                                    <a:gd name="T41" fmla="*/ 0 h 135"/>
                                    <a:gd name="T42" fmla="*/ 30 w 55"/>
                                    <a:gd name="T43" fmla="*/ 25 h 135"/>
                                    <a:gd name="T44" fmla="*/ 45 w 55"/>
                                    <a:gd name="T45" fmla="*/ 50 h 135"/>
                                    <a:gd name="T46" fmla="*/ 45 w 55"/>
                                    <a:gd name="T47" fmla="*/ 50 h 135"/>
                                    <a:gd name="T48" fmla="*/ 50 w 55"/>
                                    <a:gd name="T49" fmla="*/ 75 h 135"/>
                                    <a:gd name="T50" fmla="*/ 55 w 55"/>
                                    <a:gd name="T51" fmla="*/ 100 h 135"/>
                                    <a:gd name="T52" fmla="*/ 55 w 55"/>
                                    <a:gd name="T53" fmla="*/ 100 h 135"/>
                                    <a:gd name="T54" fmla="*/ 50 w 55"/>
                                    <a:gd name="T55" fmla="*/ 115 h 135"/>
                                    <a:gd name="T56" fmla="*/ 40 w 55"/>
                                    <a:gd name="T57" fmla="*/ 125 h 135"/>
                                    <a:gd name="T58" fmla="*/ 20 w 55"/>
                                    <a:gd name="T59" fmla="*/ 130 h 135"/>
                                    <a:gd name="T60" fmla="*/ 0 w 55"/>
                                    <a:gd name="T61" fmla="*/ 135 h 135"/>
                                    <a:gd name="T62" fmla="*/ 0 w 55"/>
                                    <a:gd name="T6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5" h="135">
                                      <a:moveTo>
                                        <a:pt x="0" y="135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5" y="10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68878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385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50 h 125"/>
                                    <a:gd name="T2" fmla="*/ 0 w 70"/>
                                    <a:gd name="T3" fmla="*/ 50 h 125"/>
                                    <a:gd name="T4" fmla="*/ 5 w 70"/>
                                    <a:gd name="T5" fmla="*/ 35 h 125"/>
                                    <a:gd name="T6" fmla="*/ 5 w 70"/>
                                    <a:gd name="T7" fmla="*/ 15 h 125"/>
                                    <a:gd name="T8" fmla="*/ 5 w 70"/>
                                    <a:gd name="T9" fmla="*/ 15 h 125"/>
                                    <a:gd name="T10" fmla="*/ 10 w 70"/>
                                    <a:gd name="T11" fmla="*/ 5 h 125"/>
                                    <a:gd name="T12" fmla="*/ 20 w 70"/>
                                    <a:gd name="T13" fmla="*/ 0 h 125"/>
                                    <a:gd name="T14" fmla="*/ 50 w 70"/>
                                    <a:gd name="T15" fmla="*/ 0 h 125"/>
                                    <a:gd name="T16" fmla="*/ 50 w 70"/>
                                    <a:gd name="T17" fmla="*/ 40 h 125"/>
                                    <a:gd name="T18" fmla="*/ 50 w 70"/>
                                    <a:gd name="T19" fmla="*/ 40 h 125"/>
                                    <a:gd name="T20" fmla="*/ 60 w 70"/>
                                    <a:gd name="T21" fmla="*/ 85 h 125"/>
                                    <a:gd name="T22" fmla="*/ 70 w 70"/>
                                    <a:gd name="T23" fmla="*/ 125 h 125"/>
                                    <a:gd name="T24" fmla="*/ 70 w 70"/>
                                    <a:gd name="T25" fmla="*/ 125 h 125"/>
                                    <a:gd name="T26" fmla="*/ 65 w 70"/>
                                    <a:gd name="T27" fmla="*/ 125 h 125"/>
                                    <a:gd name="T28" fmla="*/ 65 w 70"/>
                                    <a:gd name="T29" fmla="*/ 125 h 125"/>
                                    <a:gd name="T30" fmla="*/ 55 w 70"/>
                                    <a:gd name="T31" fmla="*/ 125 h 125"/>
                                    <a:gd name="T32" fmla="*/ 55 w 70"/>
                                    <a:gd name="T33" fmla="*/ 120 h 125"/>
                                    <a:gd name="T34" fmla="*/ 50 w 70"/>
                                    <a:gd name="T35" fmla="*/ 110 h 125"/>
                                    <a:gd name="T36" fmla="*/ 50 w 70"/>
                                    <a:gd name="T37" fmla="*/ 110 h 125"/>
                                    <a:gd name="T38" fmla="*/ 40 w 70"/>
                                    <a:gd name="T39" fmla="*/ 60 h 125"/>
                                    <a:gd name="T40" fmla="*/ 30 w 70"/>
                                    <a:gd name="T41" fmla="*/ 10 h 125"/>
                                    <a:gd name="T42" fmla="*/ 25 w 70"/>
                                    <a:gd name="T43" fmla="*/ 10 h 125"/>
                                    <a:gd name="T44" fmla="*/ 25 w 70"/>
                                    <a:gd name="T45" fmla="*/ 10 h 125"/>
                                    <a:gd name="T46" fmla="*/ 20 w 70"/>
                                    <a:gd name="T47" fmla="*/ 15 h 125"/>
                                    <a:gd name="T48" fmla="*/ 20 w 70"/>
                                    <a:gd name="T49" fmla="*/ 20 h 125"/>
                                    <a:gd name="T50" fmla="*/ 20 w 70"/>
                                    <a:gd name="T51" fmla="*/ 30 h 125"/>
                                    <a:gd name="T52" fmla="*/ 15 w 70"/>
                                    <a:gd name="T53" fmla="*/ 45 h 125"/>
                                    <a:gd name="T54" fmla="*/ 10 w 70"/>
                                    <a:gd name="T55" fmla="*/ 50 h 125"/>
                                    <a:gd name="T56" fmla="*/ 5 w 70"/>
                                    <a:gd name="T57" fmla="*/ 50 h 125"/>
                                    <a:gd name="T58" fmla="*/ 0 w 70"/>
                                    <a:gd name="T59" fmla="*/ 5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0" y="5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84317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7" y="3910"/>
                                  <a:ext cx="14" cy="1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5 h 15"/>
                                    <a:gd name="T2" fmla="*/ 0 w 14"/>
                                    <a:gd name="T3" fmla="*/ 5 h 15"/>
                                    <a:gd name="T4" fmla="*/ 0 w 14"/>
                                    <a:gd name="T5" fmla="*/ 0 h 15"/>
                                    <a:gd name="T6" fmla="*/ 5 w 14"/>
                                    <a:gd name="T7" fmla="*/ 0 h 15"/>
                                    <a:gd name="T8" fmla="*/ 5 w 14"/>
                                    <a:gd name="T9" fmla="*/ 0 h 15"/>
                                    <a:gd name="T10" fmla="*/ 14 w 14"/>
                                    <a:gd name="T11" fmla="*/ 0 h 15"/>
                                    <a:gd name="T12" fmla="*/ 14 w 14"/>
                                    <a:gd name="T13" fmla="*/ 5 h 15"/>
                                    <a:gd name="T14" fmla="*/ 14 w 14"/>
                                    <a:gd name="T15" fmla="*/ 5 h 15"/>
                                    <a:gd name="T16" fmla="*/ 14 w 14"/>
                                    <a:gd name="T17" fmla="*/ 10 h 15"/>
                                    <a:gd name="T18" fmla="*/ 5 w 14"/>
                                    <a:gd name="T19" fmla="*/ 15 h 15"/>
                                    <a:gd name="T20" fmla="*/ 5 w 14"/>
                                    <a:gd name="T21" fmla="*/ 15 h 15"/>
                                    <a:gd name="T22" fmla="*/ 0 w 14"/>
                                    <a:gd name="T23" fmla="*/ 10 h 15"/>
                                    <a:gd name="T24" fmla="*/ 0 w 14"/>
                                    <a:gd name="T25" fmla="*/ 5 h 15"/>
                                    <a:gd name="T26" fmla="*/ 0 w 14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35970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" y="3845"/>
                                  <a:ext cx="40" cy="12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125"/>
                                    <a:gd name="T2" fmla="*/ 40 w 40"/>
                                    <a:gd name="T3" fmla="*/ 0 h 125"/>
                                    <a:gd name="T4" fmla="*/ 25 w 40"/>
                                    <a:gd name="T5" fmla="*/ 20 h 125"/>
                                    <a:gd name="T6" fmla="*/ 10 w 40"/>
                                    <a:gd name="T7" fmla="*/ 45 h 125"/>
                                    <a:gd name="T8" fmla="*/ 0 w 40"/>
                                    <a:gd name="T9" fmla="*/ 70 h 125"/>
                                    <a:gd name="T10" fmla="*/ 0 w 40"/>
                                    <a:gd name="T11" fmla="*/ 100 h 125"/>
                                    <a:gd name="T12" fmla="*/ 5 w 40"/>
                                    <a:gd name="T13" fmla="*/ 125 h 125"/>
                                    <a:gd name="T14" fmla="*/ 5 w 40"/>
                                    <a:gd name="T15" fmla="*/ 125 h 125"/>
                                    <a:gd name="T16" fmla="*/ 10 w 40"/>
                                    <a:gd name="T17" fmla="*/ 110 h 125"/>
                                    <a:gd name="T18" fmla="*/ 15 w 40"/>
                                    <a:gd name="T19" fmla="*/ 95 h 125"/>
                                    <a:gd name="T20" fmla="*/ 25 w 40"/>
                                    <a:gd name="T21" fmla="*/ 60 h 125"/>
                                    <a:gd name="T22" fmla="*/ 25 w 40"/>
                                    <a:gd name="T23" fmla="*/ 60 h 125"/>
                                    <a:gd name="T24" fmla="*/ 35 w 40"/>
                                    <a:gd name="T25" fmla="*/ 25 h 125"/>
                                    <a:gd name="T26" fmla="*/ 40 w 40"/>
                                    <a:gd name="T27" fmla="*/ 15 h 125"/>
                                    <a:gd name="T28" fmla="*/ 40 w 40"/>
                                    <a:gd name="T29" fmla="*/ 0 h 125"/>
                                    <a:gd name="T30" fmla="*/ 40 w 40"/>
                                    <a:gd name="T31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" h="125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7678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7" y="3825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45"/>
                                    <a:gd name="T2" fmla="*/ 20 w 20"/>
                                    <a:gd name="T3" fmla="*/ 10 h 45"/>
                                    <a:gd name="T4" fmla="*/ 10 w 20"/>
                                    <a:gd name="T5" fmla="*/ 0 h 45"/>
                                    <a:gd name="T6" fmla="*/ 5 w 20"/>
                                    <a:gd name="T7" fmla="*/ 0 h 45"/>
                                    <a:gd name="T8" fmla="*/ 5 w 20"/>
                                    <a:gd name="T9" fmla="*/ 0 h 45"/>
                                    <a:gd name="T10" fmla="*/ 5 w 20"/>
                                    <a:gd name="T11" fmla="*/ 30 h 45"/>
                                    <a:gd name="T12" fmla="*/ 0 w 20"/>
                                    <a:gd name="T13" fmla="*/ 45 h 45"/>
                                    <a:gd name="T14" fmla="*/ 0 w 20"/>
                                    <a:gd name="T15" fmla="*/ 45 h 45"/>
                                    <a:gd name="T16" fmla="*/ 5 w 20"/>
                                    <a:gd name="T17" fmla="*/ 45 h 45"/>
                                    <a:gd name="T18" fmla="*/ 10 w 20"/>
                                    <a:gd name="T19" fmla="*/ 40 h 45"/>
                                    <a:gd name="T20" fmla="*/ 10 w 20"/>
                                    <a:gd name="T21" fmla="*/ 40 h 45"/>
                                    <a:gd name="T22" fmla="*/ 15 w 20"/>
                                    <a:gd name="T23" fmla="*/ 30 h 45"/>
                                    <a:gd name="T24" fmla="*/ 20 w 20"/>
                                    <a:gd name="T25" fmla="*/ 15 h 45"/>
                                    <a:gd name="T26" fmla="*/ 20 w 20"/>
                                    <a:gd name="T27" fmla="*/ 1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20" y="10"/>
                                      </a:moveTo>
                                      <a:lnTo>
                                        <a:pt x="2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47755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2" y="3880"/>
                                  <a:ext cx="30" cy="8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80"/>
                                    <a:gd name="T2" fmla="*/ 30 w 30"/>
                                    <a:gd name="T3" fmla="*/ 0 h 80"/>
                                    <a:gd name="T4" fmla="*/ 20 w 30"/>
                                    <a:gd name="T5" fmla="*/ 10 h 80"/>
                                    <a:gd name="T6" fmla="*/ 10 w 30"/>
                                    <a:gd name="T7" fmla="*/ 25 h 80"/>
                                    <a:gd name="T8" fmla="*/ 0 w 30"/>
                                    <a:gd name="T9" fmla="*/ 40 h 80"/>
                                    <a:gd name="T10" fmla="*/ 0 w 30"/>
                                    <a:gd name="T11" fmla="*/ 60 h 80"/>
                                    <a:gd name="T12" fmla="*/ 0 w 30"/>
                                    <a:gd name="T13" fmla="*/ 60 h 80"/>
                                    <a:gd name="T14" fmla="*/ 0 w 30"/>
                                    <a:gd name="T15" fmla="*/ 70 h 80"/>
                                    <a:gd name="T16" fmla="*/ 10 w 30"/>
                                    <a:gd name="T17" fmla="*/ 75 h 80"/>
                                    <a:gd name="T18" fmla="*/ 25 w 30"/>
                                    <a:gd name="T19" fmla="*/ 80 h 80"/>
                                    <a:gd name="T20" fmla="*/ 25 w 30"/>
                                    <a:gd name="T21" fmla="*/ 80 h 80"/>
                                    <a:gd name="T22" fmla="*/ 20 w 30"/>
                                    <a:gd name="T23" fmla="*/ 70 h 80"/>
                                    <a:gd name="T24" fmla="*/ 15 w 30"/>
                                    <a:gd name="T25" fmla="*/ 55 h 80"/>
                                    <a:gd name="T26" fmla="*/ 15 w 30"/>
                                    <a:gd name="T27" fmla="*/ 45 h 80"/>
                                    <a:gd name="T28" fmla="*/ 15 w 30"/>
                                    <a:gd name="T29" fmla="*/ 45 h 80"/>
                                    <a:gd name="T30" fmla="*/ 15 w 30"/>
                                    <a:gd name="T31" fmla="*/ 30 h 80"/>
                                    <a:gd name="T32" fmla="*/ 20 w 30"/>
                                    <a:gd name="T33" fmla="*/ 20 h 80"/>
                                    <a:gd name="T34" fmla="*/ 30 w 30"/>
                                    <a:gd name="T35" fmla="*/ 0 h 80"/>
                                    <a:gd name="T36" fmla="*/ 30 w 30"/>
                                    <a:gd name="T3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0" h="80">
                                      <a:moveTo>
                                        <a:pt x="3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396288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2" y="3775"/>
                                  <a:ext cx="115" cy="135"/>
                                </a:xfrm>
                                <a:custGeom>
                                  <a:avLst/>
                                  <a:gdLst>
                                    <a:gd name="T0" fmla="*/ 45 w 115"/>
                                    <a:gd name="T1" fmla="*/ 125 h 135"/>
                                    <a:gd name="T2" fmla="*/ 30 w 115"/>
                                    <a:gd name="T3" fmla="*/ 130 h 135"/>
                                    <a:gd name="T4" fmla="*/ 30 w 115"/>
                                    <a:gd name="T5" fmla="*/ 130 h 135"/>
                                    <a:gd name="T6" fmla="*/ 25 w 115"/>
                                    <a:gd name="T7" fmla="*/ 125 h 135"/>
                                    <a:gd name="T8" fmla="*/ 20 w 115"/>
                                    <a:gd name="T9" fmla="*/ 120 h 135"/>
                                    <a:gd name="T10" fmla="*/ 20 w 115"/>
                                    <a:gd name="T11" fmla="*/ 100 h 135"/>
                                    <a:gd name="T12" fmla="*/ 20 w 115"/>
                                    <a:gd name="T13" fmla="*/ 100 h 135"/>
                                    <a:gd name="T14" fmla="*/ 5 w 115"/>
                                    <a:gd name="T15" fmla="*/ 100 h 135"/>
                                    <a:gd name="T16" fmla="*/ 5 w 115"/>
                                    <a:gd name="T17" fmla="*/ 100 h 135"/>
                                    <a:gd name="T18" fmla="*/ 0 w 115"/>
                                    <a:gd name="T19" fmla="*/ 100 h 135"/>
                                    <a:gd name="T20" fmla="*/ 0 w 115"/>
                                    <a:gd name="T21" fmla="*/ 100 h 135"/>
                                    <a:gd name="T22" fmla="*/ 15 w 115"/>
                                    <a:gd name="T23" fmla="*/ 120 h 135"/>
                                    <a:gd name="T24" fmla="*/ 25 w 115"/>
                                    <a:gd name="T25" fmla="*/ 130 h 135"/>
                                    <a:gd name="T26" fmla="*/ 35 w 115"/>
                                    <a:gd name="T27" fmla="*/ 135 h 135"/>
                                    <a:gd name="T28" fmla="*/ 50 w 115"/>
                                    <a:gd name="T29" fmla="*/ 135 h 135"/>
                                    <a:gd name="T30" fmla="*/ 50 w 115"/>
                                    <a:gd name="T31" fmla="*/ 135 h 135"/>
                                    <a:gd name="T32" fmla="*/ 60 w 115"/>
                                    <a:gd name="T33" fmla="*/ 135 h 135"/>
                                    <a:gd name="T34" fmla="*/ 65 w 115"/>
                                    <a:gd name="T35" fmla="*/ 130 h 135"/>
                                    <a:gd name="T36" fmla="*/ 65 w 115"/>
                                    <a:gd name="T37" fmla="*/ 130 h 135"/>
                                    <a:gd name="T38" fmla="*/ 100 w 115"/>
                                    <a:gd name="T39" fmla="*/ 90 h 135"/>
                                    <a:gd name="T40" fmla="*/ 110 w 115"/>
                                    <a:gd name="T41" fmla="*/ 65 h 135"/>
                                    <a:gd name="T42" fmla="*/ 115 w 115"/>
                                    <a:gd name="T43" fmla="*/ 40 h 135"/>
                                    <a:gd name="T44" fmla="*/ 115 w 115"/>
                                    <a:gd name="T45" fmla="*/ 40 h 135"/>
                                    <a:gd name="T46" fmla="*/ 110 w 115"/>
                                    <a:gd name="T47" fmla="*/ 25 h 135"/>
                                    <a:gd name="T48" fmla="*/ 105 w 115"/>
                                    <a:gd name="T49" fmla="*/ 25 h 135"/>
                                    <a:gd name="T50" fmla="*/ 95 w 115"/>
                                    <a:gd name="T51" fmla="*/ 20 h 135"/>
                                    <a:gd name="T52" fmla="*/ 95 w 115"/>
                                    <a:gd name="T53" fmla="*/ 20 h 135"/>
                                    <a:gd name="T54" fmla="*/ 85 w 115"/>
                                    <a:gd name="T55" fmla="*/ 15 h 135"/>
                                    <a:gd name="T56" fmla="*/ 75 w 115"/>
                                    <a:gd name="T57" fmla="*/ 10 h 135"/>
                                    <a:gd name="T58" fmla="*/ 65 w 115"/>
                                    <a:gd name="T59" fmla="*/ 0 h 135"/>
                                    <a:gd name="T60" fmla="*/ 60 w 115"/>
                                    <a:gd name="T61" fmla="*/ 5 h 135"/>
                                    <a:gd name="T62" fmla="*/ 60 w 115"/>
                                    <a:gd name="T63" fmla="*/ 5 h 135"/>
                                    <a:gd name="T64" fmla="*/ 70 w 115"/>
                                    <a:gd name="T65" fmla="*/ 15 h 135"/>
                                    <a:gd name="T66" fmla="*/ 85 w 115"/>
                                    <a:gd name="T67" fmla="*/ 25 h 135"/>
                                    <a:gd name="T68" fmla="*/ 85 w 115"/>
                                    <a:gd name="T69" fmla="*/ 25 h 135"/>
                                    <a:gd name="T70" fmla="*/ 95 w 115"/>
                                    <a:gd name="T71" fmla="*/ 30 h 135"/>
                                    <a:gd name="T72" fmla="*/ 100 w 115"/>
                                    <a:gd name="T73" fmla="*/ 30 h 135"/>
                                    <a:gd name="T74" fmla="*/ 100 w 115"/>
                                    <a:gd name="T75" fmla="*/ 35 h 135"/>
                                    <a:gd name="T76" fmla="*/ 100 w 115"/>
                                    <a:gd name="T77" fmla="*/ 35 h 135"/>
                                    <a:gd name="T78" fmla="*/ 95 w 115"/>
                                    <a:gd name="T79" fmla="*/ 65 h 135"/>
                                    <a:gd name="T80" fmla="*/ 85 w 115"/>
                                    <a:gd name="T81" fmla="*/ 80 h 135"/>
                                    <a:gd name="T82" fmla="*/ 80 w 115"/>
                                    <a:gd name="T83" fmla="*/ 90 h 135"/>
                                    <a:gd name="T84" fmla="*/ 80 w 115"/>
                                    <a:gd name="T85" fmla="*/ 90 h 135"/>
                                    <a:gd name="T86" fmla="*/ 65 w 115"/>
                                    <a:gd name="T87" fmla="*/ 70 h 135"/>
                                    <a:gd name="T88" fmla="*/ 55 w 115"/>
                                    <a:gd name="T89" fmla="*/ 60 h 135"/>
                                    <a:gd name="T90" fmla="*/ 55 w 115"/>
                                    <a:gd name="T91" fmla="*/ 60 h 135"/>
                                    <a:gd name="T92" fmla="*/ 50 w 115"/>
                                    <a:gd name="T93" fmla="*/ 65 h 135"/>
                                    <a:gd name="T94" fmla="*/ 50 w 115"/>
                                    <a:gd name="T95" fmla="*/ 65 h 135"/>
                                    <a:gd name="T96" fmla="*/ 50 w 115"/>
                                    <a:gd name="T97" fmla="*/ 70 h 135"/>
                                    <a:gd name="T98" fmla="*/ 60 w 115"/>
                                    <a:gd name="T99" fmla="*/ 80 h 135"/>
                                    <a:gd name="T100" fmla="*/ 75 w 115"/>
                                    <a:gd name="T101" fmla="*/ 85 h 135"/>
                                    <a:gd name="T102" fmla="*/ 75 w 115"/>
                                    <a:gd name="T103" fmla="*/ 85 h 135"/>
                                    <a:gd name="T104" fmla="*/ 65 w 115"/>
                                    <a:gd name="T105" fmla="*/ 105 h 135"/>
                                    <a:gd name="T106" fmla="*/ 50 w 115"/>
                                    <a:gd name="T107" fmla="*/ 120 h 135"/>
                                    <a:gd name="T108" fmla="*/ 45 w 115"/>
                                    <a:gd name="T109" fmla="*/ 12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5" h="135">
                                      <a:moveTo>
                                        <a:pt x="45" y="125"/>
                                      </a:moveTo>
                                      <a:lnTo>
                                        <a:pt x="30" y="13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8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5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35808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" y="3735"/>
                                  <a:ext cx="140" cy="1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60 h 100"/>
                                    <a:gd name="T2" fmla="*/ 15 w 140"/>
                                    <a:gd name="T3" fmla="*/ 60 h 100"/>
                                    <a:gd name="T4" fmla="*/ 15 w 140"/>
                                    <a:gd name="T5" fmla="*/ 60 h 100"/>
                                    <a:gd name="T6" fmla="*/ 30 w 140"/>
                                    <a:gd name="T7" fmla="*/ 55 h 100"/>
                                    <a:gd name="T8" fmla="*/ 45 w 140"/>
                                    <a:gd name="T9" fmla="*/ 50 h 100"/>
                                    <a:gd name="T10" fmla="*/ 70 w 140"/>
                                    <a:gd name="T11" fmla="*/ 40 h 100"/>
                                    <a:gd name="T12" fmla="*/ 75 w 140"/>
                                    <a:gd name="T13" fmla="*/ 55 h 100"/>
                                    <a:gd name="T14" fmla="*/ 75 w 140"/>
                                    <a:gd name="T15" fmla="*/ 55 h 100"/>
                                    <a:gd name="T16" fmla="*/ 70 w 140"/>
                                    <a:gd name="T17" fmla="*/ 65 h 100"/>
                                    <a:gd name="T18" fmla="*/ 60 w 140"/>
                                    <a:gd name="T19" fmla="*/ 70 h 100"/>
                                    <a:gd name="T20" fmla="*/ 55 w 140"/>
                                    <a:gd name="T21" fmla="*/ 80 h 100"/>
                                    <a:gd name="T22" fmla="*/ 55 w 140"/>
                                    <a:gd name="T23" fmla="*/ 90 h 100"/>
                                    <a:gd name="T24" fmla="*/ 55 w 140"/>
                                    <a:gd name="T25" fmla="*/ 90 h 100"/>
                                    <a:gd name="T26" fmla="*/ 65 w 140"/>
                                    <a:gd name="T27" fmla="*/ 100 h 100"/>
                                    <a:gd name="T28" fmla="*/ 65 w 140"/>
                                    <a:gd name="T29" fmla="*/ 100 h 100"/>
                                    <a:gd name="T30" fmla="*/ 65 w 140"/>
                                    <a:gd name="T31" fmla="*/ 85 h 100"/>
                                    <a:gd name="T32" fmla="*/ 75 w 140"/>
                                    <a:gd name="T33" fmla="*/ 75 h 100"/>
                                    <a:gd name="T34" fmla="*/ 80 w 140"/>
                                    <a:gd name="T35" fmla="*/ 65 h 100"/>
                                    <a:gd name="T36" fmla="*/ 85 w 140"/>
                                    <a:gd name="T37" fmla="*/ 50 h 100"/>
                                    <a:gd name="T38" fmla="*/ 80 w 140"/>
                                    <a:gd name="T39" fmla="*/ 30 h 100"/>
                                    <a:gd name="T40" fmla="*/ 80 w 140"/>
                                    <a:gd name="T41" fmla="*/ 30 h 100"/>
                                    <a:gd name="T42" fmla="*/ 85 w 140"/>
                                    <a:gd name="T43" fmla="*/ 20 h 100"/>
                                    <a:gd name="T44" fmla="*/ 95 w 140"/>
                                    <a:gd name="T45" fmla="*/ 15 h 100"/>
                                    <a:gd name="T46" fmla="*/ 115 w 140"/>
                                    <a:gd name="T47" fmla="*/ 10 h 100"/>
                                    <a:gd name="T48" fmla="*/ 115 w 140"/>
                                    <a:gd name="T49" fmla="*/ 10 h 100"/>
                                    <a:gd name="T50" fmla="*/ 125 w 140"/>
                                    <a:gd name="T51" fmla="*/ 15 h 100"/>
                                    <a:gd name="T52" fmla="*/ 130 w 140"/>
                                    <a:gd name="T53" fmla="*/ 20 h 100"/>
                                    <a:gd name="T54" fmla="*/ 135 w 140"/>
                                    <a:gd name="T55" fmla="*/ 35 h 100"/>
                                    <a:gd name="T56" fmla="*/ 140 w 140"/>
                                    <a:gd name="T57" fmla="*/ 20 h 100"/>
                                    <a:gd name="T58" fmla="*/ 140 w 140"/>
                                    <a:gd name="T59" fmla="*/ 20 h 100"/>
                                    <a:gd name="T60" fmla="*/ 130 w 140"/>
                                    <a:gd name="T61" fmla="*/ 5 h 100"/>
                                    <a:gd name="T62" fmla="*/ 115 w 140"/>
                                    <a:gd name="T63" fmla="*/ 0 h 100"/>
                                    <a:gd name="T64" fmla="*/ 115 w 140"/>
                                    <a:gd name="T65" fmla="*/ 0 h 100"/>
                                    <a:gd name="T66" fmla="*/ 95 w 140"/>
                                    <a:gd name="T67" fmla="*/ 5 h 100"/>
                                    <a:gd name="T68" fmla="*/ 85 w 140"/>
                                    <a:gd name="T69" fmla="*/ 15 h 100"/>
                                    <a:gd name="T70" fmla="*/ 60 w 140"/>
                                    <a:gd name="T71" fmla="*/ 35 h 100"/>
                                    <a:gd name="T72" fmla="*/ 60 w 140"/>
                                    <a:gd name="T73" fmla="*/ 35 h 100"/>
                                    <a:gd name="T74" fmla="*/ 40 w 140"/>
                                    <a:gd name="T75" fmla="*/ 40 h 100"/>
                                    <a:gd name="T76" fmla="*/ 20 w 140"/>
                                    <a:gd name="T77" fmla="*/ 45 h 100"/>
                                    <a:gd name="T78" fmla="*/ 5 w 140"/>
                                    <a:gd name="T79" fmla="*/ 50 h 100"/>
                                    <a:gd name="T80" fmla="*/ 0 w 140"/>
                                    <a:gd name="T81" fmla="*/ 55 h 100"/>
                                    <a:gd name="T82" fmla="*/ 0 w 140"/>
                                    <a:gd name="T83" fmla="*/ 60 h 100"/>
                                    <a:gd name="T84" fmla="*/ 0 w 140"/>
                                    <a:gd name="T85" fmla="*/ 6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40" h="100">
                                      <a:moveTo>
                                        <a:pt x="0" y="60"/>
                                      </a:moveTo>
                                      <a:lnTo>
                                        <a:pt x="15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365183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3" y="190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54 w 69"/>
                                    <a:gd name="T1" fmla="*/ 35 h 50"/>
                                    <a:gd name="T2" fmla="*/ 54 w 69"/>
                                    <a:gd name="T3" fmla="*/ 35 h 50"/>
                                    <a:gd name="T4" fmla="*/ 49 w 69"/>
                                    <a:gd name="T5" fmla="*/ 30 h 50"/>
                                    <a:gd name="T6" fmla="*/ 49 w 69"/>
                                    <a:gd name="T7" fmla="*/ 30 h 50"/>
                                    <a:gd name="T8" fmla="*/ 44 w 69"/>
                                    <a:gd name="T9" fmla="*/ 35 h 50"/>
                                    <a:gd name="T10" fmla="*/ 39 w 69"/>
                                    <a:gd name="T11" fmla="*/ 40 h 50"/>
                                    <a:gd name="T12" fmla="*/ 49 w 69"/>
                                    <a:gd name="T13" fmla="*/ 40 h 50"/>
                                    <a:gd name="T14" fmla="*/ 54 w 69"/>
                                    <a:gd name="T15" fmla="*/ 35 h 50"/>
                                    <a:gd name="T16" fmla="*/ 54 w 69"/>
                                    <a:gd name="T17" fmla="*/ 35 h 50"/>
                                    <a:gd name="T18" fmla="*/ 24 w 69"/>
                                    <a:gd name="T19" fmla="*/ 30 h 50"/>
                                    <a:gd name="T20" fmla="*/ 24 w 69"/>
                                    <a:gd name="T21" fmla="*/ 30 h 50"/>
                                    <a:gd name="T22" fmla="*/ 24 w 69"/>
                                    <a:gd name="T23" fmla="*/ 25 h 50"/>
                                    <a:gd name="T24" fmla="*/ 20 w 69"/>
                                    <a:gd name="T25" fmla="*/ 20 h 50"/>
                                    <a:gd name="T26" fmla="*/ 20 w 69"/>
                                    <a:gd name="T27" fmla="*/ 20 h 50"/>
                                    <a:gd name="T28" fmla="*/ 15 w 69"/>
                                    <a:gd name="T29" fmla="*/ 25 h 50"/>
                                    <a:gd name="T30" fmla="*/ 15 w 69"/>
                                    <a:gd name="T31" fmla="*/ 30 h 50"/>
                                    <a:gd name="T32" fmla="*/ 15 w 69"/>
                                    <a:gd name="T33" fmla="*/ 30 h 50"/>
                                    <a:gd name="T34" fmla="*/ 15 w 69"/>
                                    <a:gd name="T35" fmla="*/ 30 h 50"/>
                                    <a:gd name="T36" fmla="*/ 24 w 69"/>
                                    <a:gd name="T37" fmla="*/ 35 h 50"/>
                                    <a:gd name="T38" fmla="*/ 24 w 69"/>
                                    <a:gd name="T39" fmla="*/ 30 h 50"/>
                                    <a:gd name="T40" fmla="*/ 69 w 69"/>
                                    <a:gd name="T41" fmla="*/ 30 h 50"/>
                                    <a:gd name="T42" fmla="*/ 69 w 69"/>
                                    <a:gd name="T43" fmla="*/ 30 h 50"/>
                                    <a:gd name="T44" fmla="*/ 64 w 69"/>
                                    <a:gd name="T45" fmla="*/ 15 h 50"/>
                                    <a:gd name="T46" fmla="*/ 54 w 69"/>
                                    <a:gd name="T47" fmla="*/ 5 h 50"/>
                                    <a:gd name="T48" fmla="*/ 39 w 69"/>
                                    <a:gd name="T49" fmla="*/ 0 h 50"/>
                                    <a:gd name="T50" fmla="*/ 24 w 69"/>
                                    <a:gd name="T51" fmla="*/ 0 h 50"/>
                                    <a:gd name="T52" fmla="*/ 24 w 69"/>
                                    <a:gd name="T53" fmla="*/ 0 h 50"/>
                                    <a:gd name="T54" fmla="*/ 10 w 69"/>
                                    <a:gd name="T55" fmla="*/ 5 h 50"/>
                                    <a:gd name="T56" fmla="*/ 5 w 69"/>
                                    <a:gd name="T57" fmla="*/ 10 h 50"/>
                                    <a:gd name="T58" fmla="*/ 0 w 69"/>
                                    <a:gd name="T59" fmla="*/ 15 h 50"/>
                                    <a:gd name="T60" fmla="*/ 0 w 69"/>
                                    <a:gd name="T61" fmla="*/ 15 h 50"/>
                                    <a:gd name="T62" fmla="*/ 5 w 69"/>
                                    <a:gd name="T63" fmla="*/ 30 h 50"/>
                                    <a:gd name="T64" fmla="*/ 20 w 69"/>
                                    <a:gd name="T65" fmla="*/ 40 h 50"/>
                                    <a:gd name="T66" fmla="*/ 34 w 69"/>
                                    <a:gd name="T67" fmla="*/ 50 h 50"/>
                                    <a:gd name="T68" fmla="*/ 44 w 69"/>
                                    <a:gd name="T69" fmla="*/ 50 h 50"/>
                                    <a:gd name="T70" fmla="*/ 44 w 69"/>
                                    <a:gd name="T71" fmla="*/ 50 h 50"/>
                                    <a:gd name="T72" fmla="*/ 54 w 69"/>
                                    <a:gd name="T73" fmla="*/ 50 h 50"/>
                                    <a:gd name="T74" fmla="*/ 59 w 69"/>
                                    <a:gd name="T75" fmla="*/ 45 h 50"/>
                                    <a:gd name="T76" fmla="*/ 69 w 69"/>
                                    <a:gd name="T77" fmla="*/ 35 h 50"/>
                                    <a:gd name="T78" fmla="*/ 69 w 69"/>
                                    <a:gd name="T79" fmla="*/ 3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9" h="50">
                                      <a:moveTo>
                                        <a:pt x="54" y="35"/>
                                      </a:moveTo>
                                      <a:lnTo>
                                        <a:pt x="54" y="35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54" y="35"/>
                                      </a:lnTo>
                                      <a:close/>
                                      <a:moveTo>
                                        <a:pt x="24" y="30"/>
                                      </a:moveTo>
                                      <a:lnTo>
                                        <a:pt x="24" y="30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24" y="30"/>
                                      </a:lnTo>
                                      <a:close/>
                                      <a:moveTo>
                                        <a:pt x="69" y="30"/>
                                      </a:moveTo>
                                      <a:lnTo>
                                        <a:pt x="69" y="3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30063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1910"/>
                                  <a:ext cx="115" cy="125"/>
                                </a:xfrm>
                                <a:custGeom>
                                  <a:avLst/>
                                  <a:gdLst>
                                    <a:gd name="T0" fmla="*/ 100 w 115"/>
                                    <a:gd name="T1" fmla="*/ 40 h 125"/>
                                    <a:gd name="T2" fmla="*/ 100 w 115"/>
                                    <a:gd name="T3" fmla="*/ 40 h 125"/>
                                    <a:gd name="T4" fmla="*/ 95 w 115"/>
                                    <a:gd name="T5" fmla="*/ 35 h 125"/>
                                    <a:gd name="T6" fmla="*/ 95 w 115"/>
                                    <a:gd name="T7" fmla="*/ 35 h 125"/>
                                    <a:gd name="T8" fmla="*/ 90 w 115"/>
                                    <a:gd name="T9" fmla="*/ 40 h 125"/>
                                    <a:gd name="T10" fmla="*/ 90 w 115"/>
                                    <a:gd name="T11" fmla="*/ 45 h 125"/>
                                    <a:gd name="T12" fmla="*/ 90 w 115"/>
                                    <a:gd name="T13" fmla="*/ 45 h 125"/>
                                    <a:gd name="T14" fmla="*/ 100 w 115"/>
                                    <a:gd name="T15" fmla="*/ 40 h 125"/>
                                    <a:gd name="T16" fmla="*/ 100 w 115"/>
                                    <a:gd name="T17" fmla="*/ 40 h 125"/>
                                    <a:gd name="T18" fmla="*/ 75 w 115"/>
                                    <a:gd name="T19" fmla="*/ 40 h 125"/>
                                    <a:gd name="T20" fmla="*/ 75 w 115"/>
                                    <a:gd name="T21" fmla="*/ 40 h 125"/>
                                    <a:gd name="T22" fmla="*/ 70 w 115"/>
                                    <a:gd name="T23" fmla="*/ 30 h 125"/>
                                    <a:gd name="T24" fmla="*/ 65 w 115"/>
                                    <a:gd name="T25" fmla="*/ 25 h 125"/>
                                    <a:gd name="T26" fmla="*/ 65 w 115"/>
                                    <a:gd name="T27" fmla="*/ 25 h 125"/>
                                    <a:gd name="T28" fmla="*/ 60 w 115"/>
                                    <a:gd name="T29" fmla="*/ 30 h 125"/>
                                    <a:gd name="T30" fmla="*/ 55 w 115"/>
                                    <a:gd name="T31" fmla="*/ 35 h 125"/>
                                    <a:gd name="T32" fmla="*/ 55 w 115"/>
                                    <a:gd name="T33" fmla="*/ 35 h 125"/>
                                    <a:gd name="T34" fmla="*/ 65 w 115"/>
                                    <a:gd name="T35" fmla="*/ 35 h 125"/>
                                    <a:gd name="T36" fmla="*/ 75 w 115"/>
                                    <a:gd name="T37" fmla="*/ 40 h 125"/>
                                    <a:gd name="T38" fmla="*/ 75 w 115"/>
                                    <a:gd name="T39" fmla="*/ 40 h 125"/>
                                    <a:gd name="T40" fmla="*/ 0 w 115"/>
                                    <a:gd name="T41" fmla="*/ 115 h 125"/>
                                    <a:gd name="T42" fmla="*/ 0 w 115"/>
                                    <a:gd name="T43" fmla="*/ 115 h 125"/>
                                    <a:gd name="T44" fmla="*/ 5 w 115"/>
                                    <a:gd name="T45" fmla="*/ 105 h 125"/>
                                    <a:gd name="T46" fmla="*/ 15 w 115"/>
                                    <a:gd name="T47" fmla="*/ 105 h 125"/>
                                    <a:gd name="T48" fmla="*/ 25 w 115"/>
                                    <a:gd name="T49" fmla="*/ 95 h 125"/>
                                    <a:gd name="T50" fmla="*/ 25 w 115"/>
                                    <a:gd name="T51" fmla="*/ 95 h 125"/>
                                    <a:gd name="T52" fmla="*/ 25 w 115"/>
                                    <a:gd name="T53" fmla="*/ 85 h 125"/>
                                    <a:gd name="T54" fmla="*/ 30 w 115"/>
                                    <a:gd name="T55" fmla="*/ 70 h 125"/>
                                    <a:gd name="T56" fmla="*/ 30 w 115"/>
                                    <a:gd name="T57" fmla="*/ 70 h 125"/>
                                    <a:gd name="T58" fmla="*/ 35 w 115"/>
                                    <a:gd name="T59" fmla="*/ 40 h 125"/>
                                    <a:gd name="T60" fmla="*/ 40 w 115"/>
                                    <a:gd name="T61" fmla="*/ 20 h 125"/>
                                    <a:gd name="T62" fmla="*/ 45 w 115"/>
                                    <a:gd name="T63" fmla="*/ 10 h 125"/>
                                    <a:gd name="T64" fmla="*/ 55 w 115"/>
                                    <a:gd name="T65" fmla="*/ 5 h 125"/>
                                    <a:gd name="T66" fmla="*/ 80 w 115"/>
                                    <a:gd name="T67" fmla="*/ 0 h 125"/>
                                    <a:gd name="T68" fmla="*/ 80 w 115"/>
                                    <a:gd name="T69" fmla="*/ 0 h 125"/>
                                    <a:gd name="T70" fmla="*/ 95 w 115"/>
                                    <a:gd name="T71" fmla="*/ 5 h 125"/>
                                    <a:gd name="T72" fmla="*/ 105 w 115"/>
                                    <a:gd name="T73" fmla="*/ 10 h 125"/>
                                    <a:gd name="T74" fmla="*/ 115 w 115"/>
                                    <a:gd name="T75" fmla="*/ 20 h 125"/>
                                    <a:gd name="T76" fmla="*/ 115 w 115"/>
                                    <a:gd name="T77" fmla="*/ 30 h 125"/>
                                    <a:gd name="T78" fmla="*/ 115 w 115"/>
                                    <a:gd name="T79" fmla="*/ 30 h 125"/>
                                    <a:gd name="T80" fmla="*/ 115 w 115"/>
                                    <a:gd name="T81" fmla="*/ 45 h 125"/>
                                    <a:gd name="T82" fmla="*/ 105 w 115"/>
                                    <a:gd name="T83" fmla="*/ 50 h 125"/>
                                    <a:gd name="T84" fmla="*/ 95 w 115"/>
                                    <a:gd name="T85" fmla="*/ 55 h 125"/>
                                    <a:gd name="T86" fmla="*/ 85 w 115"/>
                                    <a:gd name="T87" fmla="*/ 55 h 125"/>
                                    <a:gd name="T88" fmla="*/ 55 w 115"/>
                                    <a:gd name="T89" fmla="*/ 45 h 125"/>
                                    <a:gd name="T90" fmla="*/ 55 w 115"/>
                                    <a:gd name="T91" fmla="*/ 45 h 125"/>
                                    <a:gd name="T92" fmla="*/ 45 w 115"/>
                                    <a:gd name="T93" fmla="*/ 65 h 125"/>
                                    <a:gd name="T94" fmla="*/ 40 w 115"/>
                                    <a:gd name="T95" fmla="*/ 90 h 125"/>
                                    <a:gd name="T96" fmla="*/ 35 w 115"/>
                                    <a:gd name="T97" fmla="*/ 115 h 125"/>
                                    <a:gd name="T98" fmla="*/ 30 w 115"/>
                                    <a:gd name="T99" fmla="*/ 125 h 125"/>
                                    <a:gd name="T100" fmla="*/ 20 w 115"/>
                                    <a:gd name="T101" fmla="*/ 125 h 125"/>
                                    <a:gd name="T102" fmla="*/ 5 w 115"/>
                                    <a:gd name="T103" fmla="*/ 120 h 125"/>
                                    <a:gd name="T104" fmla="*/ 0 w 115"/>
                                    <a:gd name="T105" fmla="*/ 11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5" h="125">
                                      <a:moveTo>
                                        <a:pt x="100" y="40"/>
                                      </a:move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100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0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70090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2065"/>
                                  <a:ext cx="55" cy="20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20"/>
                                    <a:gd name="T2" fmla="*/ 0 w 55"/>
                                    <a:gd name="T3" fmla="*/ 0 h 20"/>
                                    <a:gd name="T4" fmla="*/ 20 w 55"/>
                                    <a:gd name="T5" fmla="*/ 0 h 20"/>
                                    <a:gd name="T6" fmla="*/ 30 w 55"/>
                                    <a:gd name="T7" fmla="*/ 0 h 20"/>
                                    <a:gd name="T8" fmla="*/ 45 w 55"/>
                                    <a:gd name="T9" fmla="*/ 5 h 20"/>
                                    <a:gd name="T10" fmla="*/ 55 w 55"/>
                                    <a:gd name="T11" fmla="*/ 10 h 20"/>
                                    <a:gd name="T12" fmla="*/ 50 w 55"/>
                                    <a:gd name="T13" fmla="*/ 20 h 20"/>
                                    <a:gd name="T14" fmla="*/ 50 w 55"/>
                                    <a:gd name="T15" fmla="*/ 20 h 20"/>
                                    <a:gd name="T16" fmla="*/ 20 w 55"/>
                                    <a:gd name="T17" fmla="*/ 15 h 20"/>
                                    <a:gd name="T18" fmla="*/ 10 w 55"/>
                                    <a:gd name="T19" fmla="*/ 15 h 20"/>
                                    <a:gd name="T20" fmla="*/ 5 w 55"/>
                                    <a:gd name="T21" fmla="*/ 10 h 20"/>
                                    <a:gd name="T22" fmla="*/ 0 w 55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5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96947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2" y="209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5"/>
                                    <a:gd name="T2" fmla="*/ 0 w 10"/>
                                    <a:gd name="T3" fmla="*/ 0 h 15"/>
                                    <a:gd name="T4" fmla="*/ 0 w 10"/>
                                    <a:gd name="T5" fmla="*/ 10 h 15"/>
                                    <a:gd name="T6" fmla="*/ 0 w 10"/>
                                    <a:gd name="T7" fmla="*/ 10 h 15"/>
                                    <a:gd name="T8" fmla="*/ 5 w 10"/>
                                    <a:gd name="T9" fmla="*/ 15 h 15"/>
                                    <a:gd name="T10" fmla="*/ 5 w 10"/>
                                    <a:gd name="T11" fmla="*/ 15 h 15"/>
                                    <a:gd name="T12" fmla="*/ 5 w 10"/>
                                    <a:gd name="T13" fmla="*/ 10 h 15"/>
                                    <a:gd name="T14" fmla="*/ 10 w 10"/>
                                    <a:gd name="T1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524602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2" y="3180"/>
                                  <a:ext cx="619" cy="615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305 h 615"/>
                                    <a:gd name="T2" fmla="*/ 0 w 619"/>
                                    <a:gd name="T3" fmla="*/ 305 h 615"/>
                                    <a:gd name="T4" fmla="*/ 0 w 619"/>
                                    <a:gd name="T5" fmla="*/ 275 h 615"/>
                                    <a:gd name="T6" fmla="*/ 5 w 619"/>
                                    <a:gd name="T7" fmla="*/ 245 h 615"/>
                                    <a:gd name="T8" fmla="*/ 15 w 619"/>
                                    <a:gd name="T9" fmla="*/ 215 h 615"/>
                                    <a:gd name="T10" fmla="*/ 25 w 619"/>
                                    <a:gd name="T11" fmla="*/ 185 h 615"/>
                                    <a:gd name="T12" fmla="*/ 55 w 619"/>
                                    <a:gd name="T13" fmla="*/ 135 h 615"/>
                                    <a:gd name="T14" fmla="*/ 90 w 619"/>
                                    <a:gd name="T15" fmla="*/ 90 h 615"/>
                                    <a:gd name="T16" fmla="*/ 135 w 619"/>
                                    <a:gd name="T17" fmla="*/ 50 h 615"/>
                                    <a:gd name="T18" fmla="*/ 190 w 619"/>
                                    <a:gd name="T19" fmla="*/ 25 h 615"/>
                                    <a:gd name="T20" fmla="*/ 220 w 619"/>
                                    <a:gd name="T21" fmla="*/ 15 h 615"/>
                                    <a:gd name="T22" fmla="*/ 250 w 619"/>
                                    <a:gd name="T23" fmla="*/ 5 h 615"/>
                                    <a:gd name="T24" fmla="*/ 279 w 619"/>
                                    <a:gd name="T25" fmla="*/ 0 h 615"/>
                                    <a:gd name="T26" fmla="*/ 309 w 619"/>
                                    <a:gd name="T27" fmla="*/ 0 h 615"/>
                                    <a:gd name="T28" fmla="*/ 309 w 619"/>
                                    <a:gd name="T29" fmla="*/ 0 h 615"/>
                                    <a:gd name="T30" fmla="*/ 339 w 619"/>
                                    <a:gd name="T31" fmla="*/ 0 h 615"/>
                                    <a:gd name="T32" fmla="*/ 374 w 619"/>
                                    <a:gd name="T33" fmla="*/ 5 h 615"/>
                                    <a:gd name="T34" fmla="*/ 404 w 619"/>
                                    <a:gd name="T35" fmla="*/ 15 h 615"/>
                                    <a:gd name="T36" fmla="*/ 429 w 619"/>
                                    <a:gd name="T37" fmla="*/ 25 h 615"/>
                                    <a:gd name="T38" fmla="*/ 484 w 619"/>
                                    <a:gd name="T39" fmla="*/ 50 h 615"/>
                                    <a:gd name="T40" fmla="*/ 529 w 619"/>
                                    <a:gd name="T41" fmla="*/ 90 h 615"/>
                                    <a:gd name="T42" fmla="*/ 569 w 619"/>
                                    <a:gd name="T43" fmla="*/ 135 h 615"/>
                                    <a:gd name="T44" fmla="*/ 594 w 619"/>
                                    <a:gd name="T45" fmla="*/ 190 h 615"/>
                                    <a:gd name="T46" fmla="*/ 604 w 619"/>
                                    <a:gd name="T47" fmla="*/ 215 h 615"/>
                                    <a:gd name="T48" fmla="*/ 614 w 619"/>
                                    <a:gd name="T49" fmla="*/ 245 h 615"/>
                                    <a:gd name="T50" fmla="*/ 619 w 619"/>
                                    <a:gd name="T51" fmla="*/ 275 h 615"/>
                                    <a:gd name="T52" fmla="*/ 619 w 619"/>
                                    <a:gd name="T53" fmla="*/ 305 h 615"/>
                                    <a:gd name="T54" fmla="*/ 619 w 619"/>
                                    <a:gd name="T55" fmla="*/ 305 h 615"/>
                                    <a:gd name="T56" fmla="*/ 619 w 619"/>
                                    <a:gd name="T57" fmla="*/ 340 h 615"/>
                                    <a:gd name="T58" fmla="*/ 614 w 619"/>
                                    <a:gd name="T59" fmla="*/ 370 h 615"/>
                                    <a:gd name="T60" fmla="*/ 604 w 619"/>
                                    <a:gd name="T61" fmla="*/ 400 h 615"/>
                                    <a:gd name="T62" fmla="*/ 594 w 619"/>
                                    <a:gd name="T63" fmla="*/ 425 h 615"/>
                                    <a:gd name="T64" fmla="*/ 569 w 619"/>
                                    <a:gd name="T65" fmla="*/ 480 h 615"/>
                                    <a:gd name="T66" fmla="*/ 529 w 619"/>
                                    <a:gd name="T67" fmla="*/ 525 h 615"/>
                                    <a:gd name="T68" fmla="*/ 484 w 619"/>
                                    <a:gd name="T69" fmla="*/ 560 h 615"/>
                                    <a:gd name="T70" fmla="*/ 429 w 619"/>
                                    <a:gd name="T71" fmla="*/ 590 h 615"/>
                                    <a:gd name="T72" fmla="*/ 404 w 619"/>
                                    <a:gd name="T73" fmla="*/ 600 h 615"/>
                                    <a:gd name="T74" fmla="*/ 374 w 619"/>
                                    <a:gd name="T75" fmla="*/ 610 h 615"/>
                                    <a:gd name="T76" fmla="*/ 344 w 619"/>
                                    <a:gd name="T77" fmla="*/ 615 h 615"/>
                                    <a:gd name="T78" fmla="*/ 309 w 619"/>
                                    <a:gd name="T79" fmla="*/ 615 h 615"/>
                                    <a:gd name="T80" fmla="*/ 309 w 619"/>
                                    <a:gd name="T81" fmla="*/ 615 h 615"/>
                                    <a:gd name="T82" fmla="*/ 279 w 619"/>
                                    <a:gd name="T83" fmla="*/ 615 h 615"/>
                                    <a:gd name="T84" fmla="*/ 250 w 619"/>
                                    <a:gd name="T85" fmla="*/ 610 h 615"/>
                                    <a:gd name="T86" fmla="*/ 220 w 619"/>
                                    <a:gd name="T87" fmla="*/ 600 h 615"/>
                                    <a:gd name="T88" fmla="*/ 190 w 619"/>
                                    <a:gd name="T89" fmla="*/ 590 h 615"/>
                                    <a:gd name="T90" fmla="*/ 135 w 619"/>
                                    <a:gd name="T91" fmla="*/ 560 h 615"/>
                                    <a:gd name="T92" fmla="*/ 90 w 619"/>
                                    <a:gd name="T93" fmla="*/ 525 h 615"/>
                                    <a:gd name="T94" fmla="*/ 55 w 619"/>
                                    <a:gd name="T95" fmla="*/ 480 h 615"/>
                                    <a:gd name="T96" fmla="*/ 25 w 619"/>
                                    <a:gd name="T97" fmla="*/ 425 h 615"/>
                                    <a:gd name="T98" fmla="*/ 15 w 619"/>
                                    <a:gd name="T99" fmla="*/ 400 h 615"/>
                                    <a:gd name="T100" fmla="*/ 5 w 619"/>
                                    <a:gd name="T101" fmla="*/ 370 h 615"/>
                                    <a:gd name="T102" fmla="*/ 0 w 619"/>
                                    <a:gd name="T103" fmla="*/ 340 h 615"/>
                                    <a:gd name="T104" fmla="*/ 0 w 619"/>
                                    <a:gd name="T105" fmla="*/ 305 h 615"/>
                                    <a:gd name="T106" fmla="*/ 0 w 619"/>
                                    <a:gd name="T107" fmla="*/ 305 h 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19" h="615">
                                      <a:moveTo>
                                        <a:pt x="0" y="305"/>
                                      </a:moveTo>
                                      <a:lnTo>
                                        <a:pt x="0" y="305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15" y="21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74" y="5"/>
                                      </a:lnTo>
                                      <a:lnTo>
                                        <a:pt x="404" y="15"/>
                                      </a:lnTo>
                                      <a:lnTo>
                                        <a:pt x="429" y="25"/>
                                      </a:lnTo>
                                      <a:lnTo>
                                        <a:pt x="484" y="50"/>
                                      </a:lnTo>
                                      <a:lnTo>
                                        <a:pt x="529" y="90"/>
                                      </a:lnTo>
                                      <a:lnTo>
                                        <a:pt x="569" y="135"/>
                                      </a:lnTo>
                                      <a:lnTo>
                                        <a:pt x="594" y="190"/>
                                      </a:lnTo>
                                      <a:lnTo>
                                        <a:pt x="604" y="215"/>
                                      </a:lnTo>
                                      <a:lnTo>
                                        <a:pt x="614" y="245"/>
                                      </a:lnTo>
                                      <a:lnTo>
                                        <a:pt x="619" y="275"/>
                                      </a:lnTo>
                                      <a:lnTo>
                                        <a:pt x="619" y="305"/>
                                      </a:lnTo>
                                      <a:lnTo>
                                        <a:pt x="619" y="340"/>
                                      </a:lnTo>
                                      <a:lnTo>
                                        <a:pt x="614" y="370"/>
                                      </a:lnTo>
                                      <a:lnTo>
                                        <a:pt x="604" y="400"/>
                                      </a:lnTo>
                                      <a:lnTo>
                                        <a:pt x="594" y="425"/>
                                      </a:lnTo>
                                      <a:lnTo>
                                        <a:pt x="569" y="480"/>
                                      </a:lnTo>
                                      <a:lnTo>
                                        <a:pt x="529" y="525"/>
                                      </a:lnTo>
                                      <a:lnTo>
                                        <a:pt x="484" y="560"/>
                                      </a:lnTo>
                                      <a:lnTo>
                                        <a:pt x="429" y="590"/>
                                      </a:lnTo>
                                      <a:lnTo>
                                        <a:pt x="404" y="600"/>
                                      </a:lnTo>
                                      <a:lnTo>
                                        <a:pt x="374" y="610"/>
                                      </a:lnTo>
                                      <a:lnTo>
                                        <a:pt x="344" y="615"/>
                                      </a:lnTo>
                                      <a:lnTo>
                                        <a:pt x="309" y="615"/>
                                      </a:lnTo>
                                      <a:lnTo>
                                        <a:pt x="279" y="615"/>
                                      </a:lnTo>
                                      <a:lnTo>
                                        <a:pt x="250" y="610"/>
                                      </a:lnTo>
                                      <a:lnTo>
                                        <a:pt x="220" y="60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35" y="560"/>
                                      </a:lnTo>
                                      <a:lnTo>
                                        <a:pt x="90" y="525"/>
                                      </a:lnTo>
                                      <a:lnTo>
                                        <a:pt x="55" y="480"/>
                                      </a:lnTo>
                                      <a:lnTo>
                                        <a:pt x="25" y="42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92615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805"/>
                                  <a:ext cx="1239" cy="1345"/>
                                </a:xfrm>
                                <a:custGeom>
                                  <a:avLst/>
                                  <a:gdLst>
                                    <a:gd name="T0" fmla="*/ 0 w 1239"/>
                                    <a:gd name="T1" fmla="*/ 1345 h 1345"/>
                                    <a:gd name="T2" fmla="*/ 0 w 1239"/>
                                    <a:gd name="T3" fmla="*/ 1345 h 1345"/>
                                    <a:gd name="T4" fmla="*/ 35 w 1239"/>
                                    <a:gd name="T5" fmla="*/ 1150 h 1345"/>
                                    <a:gd name="T6" fmla="*/ 80 w 1239"/>
                                    <a:gd name="T7" fmla="*/ 975 h 1345"/>
                                    <a:gd name="T8" fmla="*/ 125 w 1239"/>
                                    <a:gd name="T9" fmla="*/ 825 h 1345"/>
                                    <a:gd name="T10" fmla="*/ 175 w 1239"/>
                                    <a:gd name="T11" fmla="*/ 685 h 1345"/>
                                    <a:gd name="T12" fmla="*/ 225 w 1239"/>
                                    <a:gd name="T13" fmla="*/ 570 h 1345"/>
                                    <a:gd name="T14" fmla="*/ 280 w 1239"/>
                                    <a:gd name="T15" fmla="*/ 465 h 1345"/>
                                    <a:gd name="T16" fmla="*/ 330 w 1239"/>
                                    <a:gd name="T17" fmla="*/ 375 h 1345"/>
                                    <a:gd name="T18" fmla="*/ 385 w 1239"/>
                                    <a:gd name="T19" fmla="*/ 300 h 1345"/>
                                    <a:gd name="T20" fmla="*/ 435 w 1239"/>
                                    <a:gd name="T21" fmla="*/ 235 h 1345"/>
                                    <a:gd name="T22" fmla="*/ 480 w 1239"/>
                                    <a:gd name="T23" fmla="*/ 180 h 1345"/>
                                    <a:gd name="T24" fmla="*/ 560 w 1239"/>
                                    <a:gd name="T25" fmla="*/ 95 h 1345"/>
                                    <a:gd name="T26" fmla="*/ 614 w 1239"/>
                                    <a:gd name="T27" fmla="*/ 40 h 1345"/>
                                    <a:gd name="T28" fmla="*/ 634 w 1239"/>
                                    <a:gd name="T29" fmla="*/ 20 h 1345"/>
                                    <a:gd name="T30" fmla="*/ 639 w 1239"/>
                                    <a:gd name="T31" fmla="*/ 0 h 1345"/>
                                    <a:gd name="T32" fmla="*/ 639 w 1239"/>
                                    <a:gd name="T33" fmla="*/ 0 h 1345"/>
                                    <a:gd name="T34" fmla="*/ 659 w 1239"/>
                                    <a:gd name="T35" fmla="*/ 20 h 1345"/>
                                    <a:gd name="T36" fmla="*/ 714 w 1239"/>
                                    <a:gd name="T37" fmla="*/ 80 h 1345"/>
                                    <a:gd name="T38" fmla="*/ 789 w 1239"/>
                                    <a:gd name="T39" fmla="*/ 175 h 1345"/>
                                    <a:gd name="T40" fmla="*/ 834 w 1239"/>
                                    <a:gd name="T41" fmla="*/ 240 h 1345"/>
                                    <a:gd name="T42" fmla="*/ 879 w 1239"/>
                                    <a:gd name="T43" fmla="*/ 315 h 1345"/>
                                    <a:gd name="T44" fmla="*/ 929 w 1239"/>
                                    <a:gd name="T45" fmla="*/ 405 h 1345"/>
                                    <a:gd name="T46" fmla="*/ 979 w 1239"/>
                                    <a:gd name="T47" fmla="*/ 500 h 1345"/>
                                    <a:gd name="T48" fmla="*/ 1029 w 1239"/>
                                    <a:gd name="T49" fmla="*/ 615 h 1345"/>
                                    <a:gd name="T50" fmla="*/ 1079 w 1239"/>
                                    <a:gd name="T51" fmla="*/ 735 h 1345"/>
                                    <a:gd name="T52" fmla="*/ 1124 w 1239"/>
                                    <a:gd name="T53" fmla="*/ 870 h 1345"/>
                                    <a:gd name="T54" fmla="*/ 1169 w 1239"/>
                                    <a:gd name="T55" fmla="*/ 1015 h 1345"/>
                                    <a:gd name="T56" fmla="*/ 1209 w 1239"/>
                                    <a:gd name="T57" fmla="*/ 1175 h 1345"/>
                                    <a:gd name="T58" fmla="*/ 1239 w 1239"/>
                                    <a:gd name="T59" fmla="*/ 1345 h 1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39" h="1345">
                                      <a:moveTo>
                                        <a:pt x="0" y="1345"/>
                                      </a:moveTo>
                                      <a:lnTo>
                                        <a:pt x="0" y="1345"/>
                                      </a:lnTo>
                                      <a:lnTo>
                                        <a:pt x="35" y="1150"/>
                                      </a:lnTo>
                                      <a:lnTo>
                                        <a:pt x="80" y="975"/>
                                      </a:lnTo>
                                      <a:lnTo>
                                        <a:pt x="125" y="825"/>
                                      </a:lnTo>
                                      <a:lnTo>
                                        <a:pt x="175" y="685"/>
                                      </a:lnTo>
                                      <a:lnTo>
                                        <a:pt x="225" y="570"/>
                                      </a:lnTo>
                                      <a:lnTo>
                                        <a:pt x="280" y="465"/>
                                      </a:lnTo>
                                      <a:lnTo>
                                        <a:pt x="330" y="375"/>
                                      </a:lnTo>
                                      <a:lnTo>
                                        <a:pt x="385" y="300"/>
                                      </a:lnTo>
                                      <a:lnTo>
                                        <a:pt x="435" y="235"/>
                                      </a:lnTo>
                                      <a:lnTo>
                                        <a:pt x="480" y="180"/>
                                      </a:lnTo>
                                      <a:lnTo>
                                        <a:pt x="560" y="95"/>
                                      </a:lnTo>
                                      <a:lnTo>
                                        <a:pt x="614" y="40"/>
                                      </a:lnTo>
                                      <a:lnTo>
                                        <a:pt x="634" y="2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59" y="20"/>
                                      </a:lnTo>
                                      <a:lnTo>
                                        <a:pt x="714" y="80"/>
                                      </a:lnTo>
                                      <a:lnTo>
                                        <a:pt x="789" y="175"/>
                                      </a:lnTo>
                                      <a:lnTo>
                                        <a:pt x="834" y="240"/>
                                      </a:lnTo>
                                      <a:lnTo>
                                        <a:pt x="879" y="315"/>
                                      </a:lnTo>
                                      <a:lnTo>
                                        <a:pt x="929" y="405"/>
                                      </a:lnTo>
                                      <a:lnTo>
                                        <a:pt x="979" y="500"/>
                                      </a:lnTo>
                                      <a:lnTo>
                                        <a:pt x="1029" y="615"/>
                                      </a:lnTo>
                                      <a:lnTo>
                                        <a:pt x="1079" y="735"/>
                                      </a:lnTo>
                                      <a:lnTo>
                                        <a:pt x="1124" y="870"/>
                                      </a:lnTo>
                                      <a:lnTo>
                                        <a:pt x="1169" y="1015"/>
                                      </a:lnTo>
                                      <a:lnTo>
                                        <a:pt x="1209" y="1175"/>
                                      </a:lnTo>
                                      <a:lnTo>
                                        <a:pt x="1239" y="1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241310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745"/>
                                  <a:ext cx="1339" cy="1390"/>
                                </a:xfrm>
                                <a:custGeom>
                                  <a:avLst/>
                                  <a:gdLst>
                                    <a:gd name="T0" fmla="*/ 0 w 1339"/>
                                    <a:gd name="T1" fmla="*/ 1370 h 1390"/>
                                    <a:gd name="T2" fmla="*/ 0 w 1339"/>
                                    <a:gd name="T3" fmla="*/ 1370 h 1390"/>
                                    <a:gd name="T4" fmla="*/ 45 w 1339"/>
                                    <a:gd name="T5" fmla="*/ 1185 h 1390"/>
                                    <a:gd name="T6" fmla="*/ 90 w 1339"/>
                                    <a:gd name="T7" fmla="*/ 1020 h 1390"/>
                                    <a:gd name="T8" fmla="*/ 135 w 1339"/>
                                    <a:gd name="T9" fmla="*/ 865 h 1390"/>
                                    <a:gd name="T10" fmla="*/ 190 w 1339"/>
                                    <a:gd name="T11" fmla="*/ 730 h 1390"/>
                                    <a:gd name="T12" fmla="*/ 240 w 1339"/>
                                    <a:gd name="T13" fmla="*/ 610 h 1390"/>
                                    <a:gd name="T14" fmla="*/ 295 w 1339"/>
                                    <a:gd name="T15" fmla="*/ 500 h 1390"/>
                                    <a:gd name="T16" fmla="*/ 350 w 1339"/>
                                    <a:gd name="T17" fmla="*/ 405 h 1390"/>
                                    <a:gd name="T18" fmla="*/ 405 w 1339"/>
                                    <a:gd name="T19" fmla="*/ 320 h 1390"/>
                                    <a:gd name="T20" fmla="*/ 460 w 1339"/>
                                    <a:gd name="T21" fmla="*/ 250 h 1390"/>
                                    <a:gd name="T22" fmla="*/ 505 w 1339"/>
                                    <a:gd name="T23" fmla="*/ 190 h 1390"/>
                                    <a:gd name="T24" fmla="*/ 555 w 1339"/>
                                    <a:gd name="T25" fmla="*/ 135 h 1390"/>
                                    <a:gd name="T26" fmla="*/ 595 w 1339"/>
                                    <a:gd name="T27" fmla="*/ 95 h 1390"/>
                                    <a:gd name="T28" fmla="*/ 659 w 1339"/>
                                    <a:gd name="T29" fmla="*/ 35 h 1390"/>
                                    <a:gd name="T30" fmla="*/ 694 w 1339"/>
                                    <a:gd name="T31" fmla="*/ 0 h 1390"/>
                                    <a:gd name="T32" fmla="*/ 694 w 1339"/>
                                    <a:gd name="T33" fmla="*/ 0 h 1390"/>
                                    <a:gd name="T34" fmla="*/ 719 w 1339"/>
                                    <a:gd name="T35" fmla="*/ 20 h 1390"/>
                                    <a:gd name="T36" fmla="*/ 774 w 1339"/>
                                    <a:gd name="T37" fmla="*/ 80 h 1390"/>
                                    <a:gd name="T38" fmla="*/ 814 w 1339"/>
                                    <a:gd name="T39" fmla="*/ 125 h 1390"/>
                                    <a:gd name="T40" fmla="*/ 864 w 1339"/>
                                    <a:gd name="T41" fmla="*/ 185 h 1390"/>
                                    <a:gd name="T42" fmla="*/ 914 w 1339"/>
                                    <a:gd name="T43" fmla="*/ 250 h 1390"/>
                                    <a:gd name="T44" fmla="*/ 964 w 1339"/>
                                    <a:gd name="T45" fmla="*/ 330 h 1390"/>
                                    <a:gd name="T46" fmla="*/ 1019 w 1339"/>
                                    <a:gd name="T47" fmla="*/ 420 h 1390"/>
                                    <a:gd name="T48" fmla="*/ 1074 w 1339"/>
                                    <a:gd name="T49" fmla="*/ 525 h 1390"/>
                                    <a:gd name="T50" fmla="*/ 1129 w 1339"/>
                                    <a:gd name="T51" fmla="*/ 640 h 1390"/>
                                    <a:gd name="T52" fmla="*/ 1179 w 1339"/>
                                    <a:gd name="T53" fmla="*/ 765 h 1390"/>
                                    <a:gd name="T54" fmla="*/ 1229 w 1339"/>
                                    <a:gd name="T55" fmla="*/ 900 h 1390"/>
                                    <a:gd name="T56" fmla="*/ 1269 w 1339"/>
                                    <a:gd name="T57" fmla="*/ 1050 h 1390"/>
                                    <a:gd name="T58" fmla="*/ 1309 w 1339"/>
                                    <a:gd name="T59" fmla="*/ 1215 h 1390"/>
                                    <a:gd name="T60" fmla="*/ 1339 w 1339"/>
                                    <a:gd name="T61" fmla="*/ 1390 h 1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339" h="1390">
                                      <a:moveTo>
                                        <a:pt x="0" y="1370"/>
                                      </a:moveTo>
                                      <a:lnTo>
                                        <a:pt x="0" y="1370"/>
                                      </a:lnTo>
                                      <a:lnTo>
                                        <a:pt x="45" y="1185"/>
                                      </a:lnTo>
                                      <a:lnTo>
                                        <a:pt x="90" y="1020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90" y="730"/>
                                      </a:lnTo>
                                      <a:lnTo>
                                        <a:pt x="240" y="610"/>
                                      </a:lnTo>
                                      <a:lnTo>
                                        <a:pt x="295" y="500"/>
                                      </a:lnTo>
                                      <a:lnTo>
                                        <a:pt x="350" y="405"/>
                                      </a:lnTo>
                                      <a:lnTo>
                                        <a:pt x="405" y="320"/>
                                      </a:lnTo>
                                      <a:lnTo>
                                        <a:pt x="460" y="250"/>
                                      </a:lnTo>
                                      <a:lnTo>
                                        <a:pt x="505" y="190"/>
                                      </a:lnTo>
                                      <a:lnTo>
                                        <a:pt x="555" y="135"/>
                                      </a:lnTo>
                                      <a:lnTo>
                                        <a:pt x="595" y="95"/>
                                      </a:lnTo>
                                      <a:lnTo>
                                        <a:pt x="659" y="35"/>
                                      </a:lnTo>
                                      <a:lnTo>
                                        <a:pt x="694" y="0"/>
                                      </a:lnTo>
                                      <a:lnTo>
                                        <a:pt x="719" y="20"/>
                                      </a:lnTo>
                                      <a:lnTo>
                                        <a:pt x="774" y="80"/>
                                      </a:lnTo>
                                      <a:lnTo>
                                        <a:pt x="814" y="125"/>
                                      </a:lnTo>
                                      <a:lnTo>
                                        <a:pt x="864" y="185"/>
                                      </a:lnTo>
                                      <a:lnTo>
                                        <a:pt x="914" y="250"/>
                                      </a:lnTo>
                                      <a:lnTo>
                                        <a:pt x="964" y="330"/>
                                      </a:lnTo>
                                      <a:lnTo>
                                        <a:pt x="1019" y="420"/>
                                      </a:lnTo>
                                      <a:lnTo>
                                        <a:pt x="1074" y="525"/>
                                      </a:lnTo>
                                      <a:lnTo>
                                        <a:pt x="1129" y="640"/>
                                      </a:lnTo>
                                      <a:lnTo>
                                        <a:pt x="1179" y="765"/>
                                      </a:lnTo>
                                      <a:lnTo>
                                        <a:pt x="1229" y="900"/>
                                      </a:lnTo>
                                      <a:lnTo>
                                        <a:pt x="1269" y="1050"/>
                                      </a:lnTo>
                                      <a:lnTo>
                                        <a:pt x="1309" y="1215"/>
                                      </a:lnTo>
                                      <a:lnTo>
                                        <a:pt x="1339" y="1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959974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" y="1210"/>
                                  <a:ext cx="919" cy="940"/>
                                </a:xfrm>
                                <a:custGeom>
                                  <a:avLst/>
                                  <a:gdLst>
                                    <a:gd name="T0" fmla="*/ 0 w 919"/>
                                    <a:gd name="T1" fmla="*/ 940 h 940"/>
                                    <a:gd name="T2" fmla="*/ 0 w 919"/>
                                    <a:gd name="T3" fmla="*/ 940 h 940"/>
                                    <a:gd name="T4" fmla="*/ 35 w 919"/>
                                    <a:gd name="T5" fmla="*/ 805 h 940"/>
                                    <a:gd name="T6" fmla="*/ 80 w 919"/>
                                    <a:gd name="T7" fmla="*/ 675 h 940"/>
                                    <a:gd name="T8" fmla="*/ 130 w 919"/>
                                    <a:gd name="T9" fmla="*/ 545 h 940"/>
                                    <a:gd name="T10" fmla="*/ 185 w 919"/>
                                    <a:gd name="T11" fmla="*/ 425 h 940"/>
                                    <a:gd name="T12" fmla="*/ 250 w 919"/>
                                    <a:gd name="T13" fmla="*/ 305 h 940"/>
                                    <a:gd name="T14" fmla="*/ 315 w 919"/>
                                    <a:gd name="T15" fmla="*/ 195 h 940"/>
                                    <a:gd name="T16" fmla="*/ 390 w 919"/>
                                    <a:gd name="T17" fmla="*/ 90 h 940"/>
                                    <a:gd name="T18" fmla="*/ 475 w 919"/>
                                    <a:gd name="T19" fmla="*/ 0 h 940"/>
                                    <a:gd name="T20" fmla="*/ 475 w 919"/>
                                    <a:gd name="T21" fmla="*/ 0 h 940"/>
                                    <a:gd name="T22" fmla="*/ 485 w 919"/>
                                    <a:gd name="T23" fmla="*/ 5 h 940"/>
                                    <a:gd name="T24" fmla="*/ 515 w 919"/>
                                    <a:gd name="T25" fmla="*/ 30 h 940"/>
                                    <a:gd name="T26" fmla="*/ 564 w 919"/>
                                    <a:gd name="T27" fmla="*/ 80 h 940"/>
                                    <a:gd name="T28" fmla="*/ 594 w 919"/>
                                    <a:gd name="T29" fmla="*/ 115 h 940"/>
                                    <a:gd name="T30" fmla="*/ 624 w 919"/>
                                    <a:gd name="T31" fmla="*/ 160 h 940"/>
                                    <a:gd name="T32" fmla="*/ 659 w 919"/>
                                    <a:gd name="T33" fmla="*/ 215 h 940"/>
                                    <a:gd name="T34" fmla="*/ 699 w 919"/>
                                    <a:gd name="T35" fmla="*/ 280 h 940"/>
                                    <a:gd name="T36" fmla="*/ 734 w 919"/>
                                    <a:gd name="T37" fmla="*/ 360 h 940"/>
                                    <a:gd name="T38" fmla="*/ 774 w 919"/>
                                    <a:gd name="T39" fmla="*/ 445 h 940"/>
                                    <a:gd name="T40" fmla="*/ 809 w 919"/>
                                    <a:gd name="T41" fmla="*/ 545 h 940"/>
                                    <a:gd name="T42" fmla="*/ 849 w 919"/>
                                    <a:gd name="T43" fmla="*/ 660 h 940"/>
                                    <a:gd name="T44" fmla="*/ 884 w 919"/>
                                    <a:gd name="T45" fmla="*/ 790 h 940"/>
                                    <a:gd name="T46" fmla="*/ 919 w 919"/>
                                    <a:gd name="T47" fmla="*/ 935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9" h="940">
                                      <a:moveTo>
                                        <a:pt x="0" y="940"/>
                                      </a:moveTo>
                                      <a:lnTo>
                                        <a:pt x="0" y="940"/>
                                      </a:lnTo>
                                      <a:lnTo>
                                        <a:pt x="35" y="805"/>
                                      </a:lnTo>
                                      <a:lnTo>
                                        <a:pt x="80" y="675"/>
                                      </a:lnTo>
                                      <a:lnTo>
                                        <a:pt x="130" y="545"/>
                                      </a:lnTo>
                                      <a:lnTo>
                                        <a:pt x="185" y="425"/>
                                      </a:lnTo>
                                      <a:lnTo>
                                        <a:pt x="250" y="305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90" y="90"/>
                                      </a:lnTo>
                                      <a:lnTo>
                                        <a:pt x="475" y="0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515" y="30"/>
                                      </a:lnTo>
                                      <a:lnTo>
                                        <a:pt x="564" y="80"/>
                                      </a:lnTo>
                                      <a:lnTo>
                                        <a:pt x="594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9" y="215"/>
                                      </a:lnTo>
                                      <a:lnTo>
                                        <a:pt x="699" y="280"/>
                                      </a:lnTo>
                                      <a:lnTo>
                                        <a:pt x="734" y="360"/>
                                      </a:lnTo>
                                      <a:lnTo>
                                        <a:pt x="774" y="445"/>
                                      </a:lnTo>
                                      <a:lnTo>
                                        <a:pt x="809" y="545"/>
                                      </a:lnTo>
                                      <a:lnTo>
                                        <a:pt x="849" y="660"/>
                                      </a:lnTo>
                                      <a:lnTo>
                                        <a:pt x="884" y="790"/>
                                      </a:lnTo>
                                      <a:lnTo>
                                        <a:pt x="919" y="9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522463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1140"/>
                                  <a:ext cx="1004" cy="1000"/>
                                </a:xfrm>
                                <a:custGeom>
                                  <a:avLst/>
                                  <a:gdLst>
                                    <a:gd name="T0" fmla="*/ 0 w 1004"/>
                                    <a:gd name="T1" fmla="*/ 1000 h 1000"/>
                                    <a:gd name="T2" fmla="*/ 0 w 1004"/>
                                    <a:gd name="T3" fmla="*/ 1000 h 1000"/>
                                    <a:gd name="T4" fmla="*/ 40 w 1004"/>
                                    <a:gd name="T5" fmla="*/ 840 h 1000"/>
                                    <a:gd name="T6" fmla="*/ 85 w 1004"/>
                                    <a:gd name="T7" fmla="*/ 695 h 1000"/>
                                    <a:gd name="T8" fmla="*/ 145 w 1004"/>
                                    <a:gd name="T9" fmla="*/ 555 h 1000"/>
                                    <a:gd name="T10" fmla="*/ 205 w 1004"/>
                                    <a:gd name="T11" fmla="*/ 425 h 1000"/>
                                    <a:gd name="T12" fmla="*/ 275 w 1004"/>
                                    <a:gd name="T13" fmla="*/ 305 h 1000"/>
                                    <a:gd name="T14" fmla="*/ 350 w 1004"/>
                                    <a:gd name="T15" fmla="*/ 195 h 1000"/>
                                    <a:gd name="T16" fmla="*/ 430 w 1004"/>
                                    <a:gd name="T17" fmla="*/ 95 h 1000"/>
                                    <a:gd name="T18" fmla="*/ 515 w 1004"/>
                                    <a:gd name="T19" fmla="*/ 0 h 1000"/>
                                    <a:gd name="T20" fmla="*/ 515 w 1004"/>
                                    <a:gd name="T21" fmla="*/ 0 h 1000"/>
                                    <a:gd name="T22" fmla="*/ 530 w 1004"/>
                                    <a:gd name="T23" fmla="*/ 15 h 1000"/>
                                    <a:gd name="T24" fmla="*/ 570 w 1004"/>
                                    <a:gd name="T25" fmla="*/ 50 h 1000"/>
                                    <a:gd name="T26" fmla="*/ 629 w 1004"/>
                                    <a:gd name="T27" fmla="*/ 115 h 1000"/>
                                    <a:gd name="T28" fmla="*/ 664 w 1004"/>
                                    <a:gd name="T29" fmla="*/ 160 h 1000"/>
                                    <a:gd name="T30" fmla="*/ 699 w 1004"/>
                                    <a:gd name="T31" fmla="*/ 215 h 1000"/>
                                    <a:gd name="T32" fmla="*/ 739 w 1004"/>
                                    <a:gd name="T33" fmla="*/ 275 h 1000"/>
                                    <a:gd name="T34" fmla="*/ 779 w 1004"/>
                                    <a:gd name="T35" fmla="*/ 345 h 1000"/>
                                    <a:gd name="T36" fmla="*/ 824 w 1004"/>
                                    <a:gd name="T37" fmla="*/ 430 h 1000"/>
                                    <a:gd name="T38" fmla="*/ 864 w 1004"/>
                                    <a:gd name="T39" fmla="*/ 520 h 1000"/>
                                    <a:gd name="T40" fmla="*/ 899 w 1004"/>
                                    <a:gd name="T41" fmla="*/ 620 h 1000"/>
                                    <a:gd name="T42" fmla="*/ 939 w 1004"/>
                                    <a:gd name="T43" fmla="*/ 730 h 1000"/>
                                    <a:gd name="T44" fmla="*/ 969 w 1004"/>
                                    <a:gd name="T45" fmla="*/ 855 h 1000"/>
                                    <a:gd name="T46" fmla="*/ 1004 w 1004"/>
                                    <a:gd name="T47" fmla="*/ 99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04" h="1000">
                                      <a:moveTo>
                                        <a:pt x="0" y="1000"/>
                                      </a:moveTo>
                                      <a:lnTo>
                                        <a:pt x="0" y="1000"/>
                                      </a:lnTo>
                                      <a:lnTo>
                                        <a:pt x="40" y="840"/>
                                      </a:lnTo>
                                      <a:lnTo>
                                        <a:pt x="85" y="695"/>
                                      </a:lnTo>
                                      <a:lnTo>
                                        <a:pt x="145" y="555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30" y="9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30" y="15"/>
                                      </a:lnTo>
                                      <a:lnTo>
                                        <a:pt x="570" y="50"/>
                                      </a:lnTo>
                                      <a:lnTo>
                                        <a:pt x="629" y="115"/>
                                      </a:lnTo>
                                      <a:lnTo>
                                        <a:pt x="664" y="160"/>
                                      </a:lnTo>
                                      <a:lnTo>
                                        <a:pt x="699" y="215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79" y="345"/>
                                      </a:lnTo>
                                      <a:lnTo>
                                        <a:pt x="824" y="430"/>
                                      </a:lnTo>
                                      <a:lnTo>
                                        <a:pt x="864" y="520"/>
                                      </a:lnTo>
                                      <a:lnTo>
                                        <a:pt x="899" y="620"/>
                                      </a:lnTo>
                                      <a:lnTo>
                                        <a:pt x="939" y="730"/>
                                      </a:lnTo>
                                      <a:lnTo>
                                        <a:pt x="969" y="855"/>
                                      </a:lnTo>
                                      <a:lnTo>
                                        <a:pt x="1004" y="9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32666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599781" name="Line 59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973" y="2235"/>
                                  <a:ext cx="15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51552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245"/>
                                  <a:ext cx="215" cy="120"/>
                                </a:xfrm>
                                <a:custGeom>
                                  <a:avLst/>
                                  <a:gdLst>
                                    <a:gd name="T0" fmla="*/ 0 w 215"/>
                                    <a:gd name="T1" fmla="*/ 115 h 120"/>
                                    <a:gd name="T2" fmla="*/ 0 w 215"/>
                                    <a:gd name="T3" fmla="*/ 115 h 120"/>
                                    <a:gd name="T4" fmla="*/ 20 w 215"/>
                                    <a:gd name="T5" fmla="*/ 75 h 120"/>
                                    <a:gd name="T6" fmla="*/ 30 w 215"/>
                                    <a:gd name="T7" fmla="*/ 55 h 120"/>
                                    <a:gd name="T8" fmla="*/ 50 w 215"/>
                                    <a:gd name="T9" fmla="*/ 35 h 120"/>
                                    <a:gd name="T10" fmla="*/ 70 w 215"/>
                                    <a:gd name="T11" fmla="*/ 20 h 120"/>
                                    <a:gd name="T12" fmla="*/ 90 w 215"/>
                                    <a:gd name="T13" fmla="*/ 10 h 120"/>
                                    <a:gd name="T14" fmla="*/ 115 w 215"/>
                                    <a:gd name="T15" fmla="*/ 0 h 120"/>
                                    <a:gd name="T16" fmla="*/ 145 w 215"/>
                                    <a:gd name="T17" fmla="*/ 0 h 120"/>
                                    <a:gd name="T18" fmla="*/ 145 w 215"/>
                                    <a:gd name="T19" fmla="*/ 0 h 120"/>
                                    <a:gd name="T20" fmla="*/ 175 w 215"/>
                                    <a:gd name="T21" fmla="*/ 5 h 120"/>
                                    <a:gd name="T22" fmla="*/ 200 w 215"/>
                                    <a:gd name="T23" fmla="*/ 15 h 120"/>
                                    <a:gd name="T24" fmla="*/ 205 w 215"/>
                                    <a:gd name="T25" fmla="*/ 25 h 120"/>
                                    <a:gd name="T26" fmla="*/ 210 w 215"/>
                                    <a:gd name="T27" fmla="*/ 40 h 120"/>
                                    <a:gd name="T28" fmla="*/ 215 w 215"/>
                                    <a:gd name="T29" fmla="*/ 50 h 120"/>
                                    <a:gd name="T30" fmla="*/ 215 w 215"/>
                                    <a:gd name="T31" fmla="*/ 65 h 120"/>
                                    <a:gd name="T32" fmla="*/ 215 w 215"/>
                                    <a:gd name="T33" fmla="*/ 65 h 120"/>
                                    <a:gd name="T34" fmla="*/ 210 w 215"/>
                                    <a:gd name="T35" fmla="*/ 90 h 120"/>
                                    <a:gd name="T36" fmla="*/ 195 w 215"/>
                                    <a:gd name="T37" fmla="*/ 110 h 120"/>
                                    <a:gd name="T38" fmla="*/ 180 w 215"/>
                                    <a:gd name="T39" fmla="*/ 115 h 120"/>
                                    <a:gd name="T40" fmla="*/ 160 w 215"/>
                                    <a:gd name="T41" fmla="*/ 120 h 120"/>
                                    <a:gd name="T42" fmla="*/ 160 w 215"/>
                                    <a:gd name="T43" fmla="*/ 120 h 120"/>
                                    <a:gd name="T44" fmla="*/ 150 w 215"/>
                                    <a:gd name="T45" fmla="*/ 115 h 120"/>
                                    <a:gd name="T46" fmla="*/ 135 w 215"/>
                                    <a:gd name="T47" fmla="*/ 110 h 120"/>
                                    <a:gd name="T48" fmla="*/ 130 w 215"/>
                                    <a:gd name="T49" fmla="*/ 105 h 120"/>
                                    <a:gd name="T50" fmla="*/ 125 w 215"/>
                                    <a:gd name="T51" fmla="*/ 90 h 120"/>
                                    <a:gd name="T52" fmla="*/ 125 w 215"/>
                                    <a:gd name="T53" fmla="*/ 90 h 120"/>
                                    <a:gd name="T54" fmla="*/ 130 w 215"/>
                                    <a:gd name="T55" fmla="*/ 70 h 120"/>
                                    <a:gd name="T56" fmla="*/ 140 w 215"/>
                                    <a:gd name="T57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5" h="120"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5" y="2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4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60059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8" y="2245"/>
                                  <a:ext cx="155" cy="95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30 h 95"/>
                                    <a:gd name="T2" fmla="*/ 0 w 155"/>
                                    <a:gd name="T3" fmla="*/ 30 h 95"/>
                                    <a:gd name="T4" fmla="*/ 10 w 155"/>
                                    <a:gd name="T5" fmla="*/ 15 h 95"/>
                                    <a:gd name="T6" fmla="*/ 20 w 155"/>
                                    <a:gd name="T7" fmla="*/ 5 h 95"/>
                                    <a:gd name="T8" fmla="*/ 35 w 155"/>
                                    <a:gd name="T9" fmla="*/ 0 h 95"/>
                                    <a:gd name="T10" fmla="*/ 50 w 155"/>
                                    <a:gd name="T11" fmla="*/ 0 h 95"/>
                                    <a:gd name="T12" fmla="*/ 50 w 155"/>
                                    <a:gd name="T13" fmla="*/ 0 h 95"/>
                                    <a:gd name="T14" fmla="*/ 70 w 155"/>
                                    <a:gd name="T15" fmla="*/ 0 h 95"/>
                                    <a:gd name="T16" fmla="*/ 90 w 155"/>
                                    <a:gd name="T17" fmla="*/ 5 h 95"/>
                                    <a:gd name="T18" fmla="*/ 105 w 155"/>
                                    <a:gd name="T19" fmla="*/ 15 h 95"/>
                                    <a:gd name="T20" fmla="*/ 120 w 155"/>
                                    <a:gd name="T21" fmla="*/ 30 h 95"/>
                                    <a:gd name="T22" fmla="*/ 140 w 155"/>
                                    <a:gd name="T23" fmla="*/ 60 h 95"/>
                                    <a:gd name="T24" fmla="*/ 155 w 155"/>
                                    <a:gd name="T25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5" h="95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5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08999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" y="2305"/>
                                  <a:ext cx="90" cy="13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130 h 130"/>
                                    <a:gd name="T2" fmla="*/ 90 w 90"/>
                                    <a:gd name="T3" fmla="*/ 130 h 130"/>
                                    <a:gd name="T4" fmla="*/ 90 w 90"/>
                                    <a:gd name="T5" fmla="*/ 105 h 130"/>
                                    <a:gd name="T6" fmla="*/ 85 w 90"/>
                                    <a:gd name="T7" fmla="*/ 85 h 130"/>
                                    <a:gd name="T8" fmla="*/ 85 w 90"/>
                                    <a:gd name="T9" fmla="*/ 85 h 130"/>
                                    <a:gd name="T10" fmla="*/ 75 w 90"/>
                                    <a:gd name="T11" fmla="*/ 65 h 130"/>
                                    <a:gd name="T12" fmla="*/ 60 w 90"/>
                                    <a:gd name="T13" fmla="*/ 55 h 130"/>
                                    <a:gd name="T14" fmla="*/ 50 w 90"/>
                                    <a:gd name="T15" fmla="*/ 50 h 130"/>
                                    <a:gd name="T16" fmla="*/ 40 w 90"/>
                                    <a:gd name="T17" fmla="*/ 45 h 130"/>
                                    <a:gd name="T18" fmla="*/ 20 w 90"/>
                                    <a:gd name="T19" fmla="*/ 45 h 130"/>
                                    <a:gd name="T20" fmla="*/ 15 w 90"/>
                                    <a:gd name="T21" fmla="*/ 45 h 130"/>
                                    <a:gd name="T22" fmla="*/ 10 w 90"/>
                                    <a:gd name="T23" fmla="*/ 40 h 130"/>
                                    <a:gd name="T24" fmla="*/ 10 w 90"/>
                                    <a:gd name="T25" fmla="*/ 40 h 130"/>
                                    <a:gd name="T26" fmla="*/ 0 w 90"/>
                                    <a:gd name="T27" fmla="*/ 0 h 130"/>
                                    <a:gd name="T28" fmla="*/ 0 w 90"/>
                                    <a:gd name="T29" fmla="*/ 0 h 130"/>
                                    <a:gd name="T30" fmla="*/ 5 w 90"/>
                                    <a:gd name="T31" fmla="*/ 0 h 130"/>
                                    <a:gd name="T32" fmla="*/ 5 w 90"/>
                                    <a:gd name="T33" fmla="*/ 5 h 130"/>
                                    <a:gd name="T34" fmla="*/ 10 w 90"/>
                                    <a:gd name="T35" fmla="*/ 10 h 130"/>
                                    <a:gd name="T36" fmla="*/ 10 w 90"/>
                                    <a:gd name="T37" fmla="*/ 1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0" h="130">
                                      <a:moveTo>
                                        <a:pt x="90" y="130"/>
                                      </a:moveTo>
                                      <a:lnTo>
                                        <a:pt x="90" y="130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75" y="6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280176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8" y="2440"/>
                                  <a:ext cx="40" cy="10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65 h 100"/>
                                    <a:gd name="T2" fmla="*/ 0 w 40"/>
                                    <a:gd name="T3" fmla="*/ 65 h 100"/>
                                    <a:gd name="T4" fmla="*/ 0 w 40"/>
                                    <a:gd name="T5" fmla="*/ 40 h 100"/>
                                    <a:gd name="T6" fmla="*/ 5 w 40"/>
                                    <a:gd name="T7" fmla="*/ 20 h 100"/>
                                    <a:gd name="T8" fmla="*/ 15 w 40"/>
                                    <a:gd name="T9" fmla="*/ 5 h 100"/>
                                    <a:gd name="T10" fmla="*/ 20 w 40"/>
                                    <a:gd name="T11" fmla="*/ 0 h 100"/>
                                    <a:gd name="T12" fmla="*/ 30 w 40"/>
                                    <a:gd name="T13" fmla="*/ 0 h 100"/>
                                    <a:gd name="T14" fmla="*/ 30 w 40"/>
                                    <a:gd name="T15" fmla="*/ 0 h 100"/>
                                    <a:gd name="T16" fmla="*/ 40 w 40"/>
                                    <a:gd name="T17" fmla="*/ 0 h 100"/>
                                    <a:gd name="T18" fmla="*/ 40 w 40"/>
                                    <a:gd name="T19" fmla="*/ 5 h 100"/>
                                    <a:gd name="T20" fmla="*/ 40 w 40"/>
                                    <a:gd name="T21" fmla="*/ 25 h 100"/>
                                    <a:gd name="T22" fmla="*/ 40 w 40"/>
                                    <a:gd name="T23" fmla="*/ 25 h 100"/>
                                    <a:gd name="T24" fmla="*/ 40 w 40"/>
                                    <a:gd name="T25" fmla="*/ 45 h 100"/>
                                    <a:gd name="T26" fmla="*/ 35 w 40"/>
                                    <a:gd name="T27" fmla="*/ 65 h 100"/>
                                    <a:gd name="T28" fmla="*/ 25 w 40"/>
                                    <a:gd name="T29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100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3350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2455"/>
                                  <a:ext cx="50" cy="1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0 h 100"/>
                                    <a:gd name="T2" fmla="*/ 0 w 50"/>
                                    <a:gd name="T3" fmla="*/ 30 h 100"/>
                                    <a:gd name="T4" fmla="*/ 10 w 50"/>
                                    <a:gd name="T5" fmla="*/ 15 h 100"/>
                                    <a:gd name="T6" fmla="*/ 30 w 50"/>
                                    <a:gd name="T7" fmla="*/ 0 h 100"/>
                                    <a:gd name="T8" fmla="*/ 45 w 50"/>
                                    <a:gd name="T9" fmla="*/ 0 h 100"/>
                                    <a:gd name="T10" fmla="*/ 45 w 50"/>
                                    <a:gd name="T11" fmla="*/ 0 h 100"/>
                                    <a:gd name="T12" fmla="*/ 50 w 50"/>
                                    <a:gd name="T13" fmla="*/ 25 h 100"/>
                                    <a:gd name="T14" fmla="*/ 50 w 50"/>
                                    <a:gd name="T15" fmla="*/ 25 h 100"/>
                                    <a:gd name="T16" fmla="*/ 45 w 50"/>
                                    <a:gd name="T17" fmla="*/ 40 h 100"/>
                                    <a:gd name="T18" fmla="*/ 40 w 50"/>
                                    <a:gd name="T19" fmla="*/ 60 h 100"/>
                                    <a:gd name="T20" fmla="*/ 30 w 50"/>
                                    <a:gd name="T21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100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192463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3" y="2495"/>
                                  <a:ext cx="25" cy="3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0 h 30"/>
                                    <a:gd name="T2" fmla="*/ 20 w 25"/>
                                    <a:gd name="T3" fmla="*/ 0 h 30"/>
                                    <a:gd name="T4" fmla="*/ 20 w 25"/>
                                    <a:gd name="T5" fmla="*/ 0 h 30"/>
                                    <a:gd name="T6" fmla="*/ 25 w 25"/>
                                    <a:gd name="T7" fmla="*/ 15 h 30"/>
                                    <a:gd name="T8" fmla="*/ 20 w 2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0">
                                      <a:moveTo>
                                        <a:pt x="0" y="1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628893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365"/>
                                  <a:ext cx="280" cy="345"/>
                                </a:xfrm>
                                <a:custGeom>
                                  <a:avLst/>
                                  <a:gdLst>
                                    <a:gd name="T0" fmla="*/ 130 w 280"/>
                                    <a:gd name="T1" fmla="*/ 85 h 345"/>
                                    <a:gd name="T2" fmla="*/ 130 w 280"/>
                                    <a:gd name="T3" fmla="*/ 85 h 345"/>
                                    <a:gd name="T4" fmla="*/ 150 w 280"/>
                                    <a:gd name="T5" fmla="*/ 50 h 345"/>
                                    <a:gd name="T6" fmla="*/ 180 w 280"/>
                                    <a:gd name="T7" fmla="*/ 20 h 345"/>
                                    <a:gd name="T8" fmla="*/ 195 w 280"/>
                                    <a:gd name="T9" fmla="*/ 10 h 345"/>
                                    <a:gd name="T10" fmla="*/ 215 w 280"/>
                                    <a:gd name="T11" fmla="*/ 5 h 345"/>
                                    <a:gd name="T12" fmla="*/ 235 w 280"/>
                                    <a:gd name="T13" fmla="*/ 0 h 345"/>
                                    <a:gd name="T14" fmla="*/ 260 w 280"/>
                                    <a:gd name="T15" fmla="*/ 0 h 345"/>
                                    <a:gd name="T16" fmla="*/ 260 w 280"/>
                                    <a:gd name="T17" fmla="*/ 0 h 345"/>
                                    <a:gd name="T18" fmla="*/ 270 w 280"/>
                                    <a:gd name="T19" fmla="*/ 0 h 345"/>
                                    <a:gd name="T20" fmla="*/ 275 w 280"/>
                                    <a:gd name="T21" fmla="*/ 10 h 345"/>
                                    <a:gd name="T22" fmla="*/ 280 w 280"/>
                                    <a:gd name="T23" fmla="*/ 20 h 345"/>
                                    <a:gd name="T24" fmla="*/ 280 w 280"/>
                                    <a:gd name="T25" fmla="*/ 35 h 345"/>
                                    <a:gd name="T26" fmla="*/ 280 w 280"/>
                                    <a:gd name="T27" fmla="*/ 35 h 345"/>
                                    <a:gd name="T28" fmla="*/ 280 w 280"/>
                                    <a:gd name="T29" fmla="*/ 50 h 345"/>
                                    <a:gd name="T30" fmla="*/ 270 w 280"/>
                                    <a:gd name="T31" fmla="*/ 60 h 345"/>
                                    <a:gd name="T32" fmla="*/ 260 w 280"/>
                                    <a:gd name="T33" fmla="*/ 60 h 345"/>
                                    <a:gd name="T34" fmla="*/ 245 w 280"/>
                                    <a:gd name="T35" fmla="*/ 65 h 345"/>
                                    <a:gd name="T36" fmla="*/ 245 w 280"/>
                                    <a:gd name="T37" fmla="*/ 65 h 345"/>
                                    <a:gd name="T38" fmla="*/ 240 w 280"/>
                                    <a:gd name="T39" fmla="*/ 60 h 345"/>
                                    <a:gd name="T40" fmla="*/ 240 w 280"/>
                                    <a:gd name="T41" fmla="*/ 55 h 345"/>
                                    <a:gd name="T42" fmla="*/ 240 w 280"/>
                                    <a:gd name="T43" fmla="*/ 40 h 345"/>
                                    <a:gd name="T44" fmla="*/ 240 w 280"/>
                                    <a:gd name="T45" fmla="*/ 40 h 345"/>
                                    <a:gd name="T46" fmla="*/ 225 w 280"/>
                                    <a:gd name="T47" fmla="*/ 50 h 345"/>
                                    <a:gd name="T48" fmla="*/ 215 w 280"/>
                                    <a:gd name="T49" fmla="*/ 60 h 345"/>
                                    <a:gd name="T50" fmla="*/ 210 w 280"/>
                                    <a:gd name="T51" fmla="*/ 75 h 345"/>
                                    <a:gd name="T52" fmla="*/ 205 w 280"/>
                                    <a:gd name="T53" fmla="*/ 85 h 345"/>
                                    <a:gd name="T54" fmla="*/ 225 w 280"/>
                                    <a:gd name="T55" fmla="*/ 130 h 345"/>
                                    <a:gd name="T56" fmla="*/ 225 w 280"/>
                                    <a:gd name="T57" fmla="*/ 130 h 345"/>
                                    <a:gd name="T58" fmla="*/ 215 w 280"/>
                                    <a:gd name="T59" fmla="*/ 140 h 345"/>
                                    <a:gd name="T60" fmla="*/ 205 w 280"/>
                                    <a:gd name="T61" fmla="*/ 150 h 345"/>
                                    <a:gd name="T62" fmla="*/ 195 w 280"/>
                                    <a:gd name="T63" fmla="*/ 165 h 345"/>
                                    <a:gd name="T64" fmla="*/ 190 w 280"/>
                                    <a:gd name="T65" fmla="*/ 175 h 345"/>
                                    <a:gd name="T66" fmla="*/ 190 w 280"/>
                                    <a:gd name="T67" fmla="*/ 175 h 345"/>
                                    <a:gd name="T68" fmla="*/ 190 w 280"/>
                                    <a:gd name="T69" fmla="*/ 195 h 345"/>
                                    <a:gd name="T70" fmla="*/ 195 w 280"/>
                                    <a:gd name="T71" fmla="*/ 210 h 345"/>
                                    <a:gd name="T72" fmla="*/ 200 w 280"/>
                                    <a:gd name="T73" fmla="*/ 225 h 345"/>
                                    <a:gd name="T74" fmla="*/ 195 w 280"/>
                                    <a:gd name="T75" fmla="*/ 240 h 345"/>
                                    <a:gd name="T76" fmla="*/ 225 w 280"/>
                                    <a:gd name="T77" fmla="*/ 345 h 345"/>
                                    <a:gd name="T78" fmla="*/ 225 w 280"/>
                                    <a:gd name="T79" fmla="*/ 345 h 345"/>
                                    <a:gd name="T80" fmla="*/ 210 w 280"/>
                                    <a:gd name="T81" fmla="*/ 340 h 345"/>
                                    <a:gd name="T82" fmla="*/ 195 w 280"/>
                                    <a:gd name="T83" fmla="*/ 330 h 345"/>
                                    <a:gd name="T84" fmla="*/ 165 w 280"/>
                                    <a:gd name="T85" fmla="*/ 310 h 345"/>
                                    <a:gd name="T86" fmla="*/ 120 w 280"/>
                                    <a:gd name="T87" fmla="*/ 260 h 345"/>
                                    <a:gd name="T88" fmla="*/ 120 w 280"/>
                                    <a:gd name="T89" fmla="*/ 260 h 345"/>
                                    <a:gd name="T90" fmla="*/ 85 w 280"/>
                                    <a:gd name="T91" fmla="*/ 215 h 345"/>
                                    <a:gd name="T92" fmla="*/ 50 w 280"/>
                                    <a:gd name="T93" fmla="*/ 165 h 345"/>
                                    <a:gd name="T94" fmla="*/ 20 w 280"/>
                                    <a:gd name="T95" fmla="*/ 110 h 345"/>
                                    <a:gd name="T96" fmla="*/ 0 w 280"/>
                                    <a:gd name="T97" fmla="*/ 60 h 345"/>
                                    <a:gd name="T98" fmla="*/ 20 w 280"/>
                                    <a:gd name="T99" fmla="*/ 6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0" h="345">
                                      <a:moveTo>
                                        <a:pt x="130" y="85"/>
                                      </a:moveTo>
                                      <a:lnTo>
                                        <a:pt x="130" y="8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80" y="20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0" y="60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0" y="55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0" y="75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15" y="140"/>
                                      </a:lnTo>
                                      <a:lnTo>
                                        <a:pt x="205" y="150"/>
                                      </a:lnTo>
                                      <a:lnTo>
                                        <a:pt x="195" y="165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0" y="195"/>
                                      </a:lnTo>
                                      <a:lnTo>
                                        <a:pt x="195" y="210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195" y="240"/>
                                      </a:lnTo>
                                      <a:lnTo>
                                        <a:pt x="225" y="345"/>
                                      </a:lnTo>
                                      <a:lnTo>
                                        <a:pt x="210" y="340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65" y="310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85" y="21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19981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450"/>
                                  <a:ext cx="50" cy="8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0 h 80"/>
                                    <a:gd name="T2" fmla="*/ 10 w 50"/>
                                    <a:gd name="T3" fmla="*/ 0 h 80"/>
                                    <a:gd name="T4" fmla="*/ 5 w 50"/>
                                    <a:gd name="T5" fmla="*/ 20 h 80"/>
                                    <a:gd name="T6" fmla="*/ 0 w 50"/>
                                    <a:gd name="T7" fmla="*/ 25 h 80"/>
                                    <a:gd name="T8" fmla="*/ 0 w 50"/>
                                    <a:gd name="T9" fmla="*/ 35 h 80"/>
                                    <a:gd name="T10" fmla="*/ 0 w 50"/>
                                    <a:gd name="T11" fmla="*/ 50 h 80"/>
                                    <a:gd name="T12" fmla="*/ 0 w 50"/>
                                    <a:gd name="T13" fmla="*/ 50 h 80"/>
                                    <a:gd name="T14" fmla="*/ 10 w 50"/>
                                    <a:gd name="T15" fmla="*/ 70 h 80"/>
                                    <a:gd name="T16" fmla="*/ 25 w 50"/>
                                    <a:gd name="T17" fmla="*/ 80 h 80"/>
                                    <a:gd name="T18" fmla="*/ 35 w 50"/>
                                    <a:gd name="T19" fmla="*/ 80 h 80"/>
                                    <a:gd name="T20" fmla="*/ 50 w 50"/>
                                    <a:gd name="T2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80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5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089900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3" y="2590"/>
                                  <a:ext cx="190" cy="245"/>
                                </a:xfrm>
                                <a:custGeom>
                                  <a:avLst/>
                                  <a:gdLst>
                                    <a:gd name="T0" fmla="*/ 0 w 190"/>
                                    <a:gd name="T1" fmla="*/ 20 h 245"/>
                                    <a:gd name="T2" fmla="*/ 0 w 190"/>
                                    <a:gd name="T3" fmla="*/ 20 h 245"/>
                                    <a:gd name="T4" fmla="*/ 20 w 190"/>
                                    <a:gd name="T5" fmla="*/ 5 h 245"/>
                                    <a:gd name="T6" fmla="*/ 30 w 190"/>
                                    <a:gd name="T7" fmla="*/ 0 h 245"/>
                                    <a:gd name="T8" fmla="*/ 40 w 190"/>
                                    <a:gd name="T9" fmla="*/ 0 h 245"/>
                                    <a:gd name="T10" fmla="*/ 40 w 190"/>
                                    <a:gd name="T11" fmla="*/ 0 h 245"/>
                                    <a:gd name="T12" fmla="*/ 65 w 190"/>
                                    <a:gd name="T13" fmla="*/ 5 h 245"/>
                                    <a:gd name="T14" fmla="*/ 80 w 190"/>
                                    <a:gd name="T15" fmla="*/ 10 h 245"/>
                                    <a:gd name="T16" fmla="*/ 100 w 190"/>
                                    <a:gd name="T17" fmla="*/ 25 h 245"/>
                                    <a:gd name="T18" fmla="*/ 115 w 190"/>
                                    <a:gd name="T19" fmla="*/ 45 h 245"/>
                                    <a:gd name="T20" fmla="*/ 140 w 190"/>
                                    <a:gd name="T21" fmla="*/ 90 h 245"/>
                                    <a:gd name="T22" fmla="*/ 160 w 190"/>
                                    <a:gd name="T23" fmla="*/ 140 h 245"/>
                                    <a:gd name="T24" fmla="*/ 160 w 190"/>
                                    <a:gd name="T25" fmla="*/ 140 h 245"/>
                                    <a:gd name="T26" fmla="*/ 175 w 190"/>
                                    <a:gd name="T27" fmla="*/ 195 h 245"/>
                                    <a:gd name="T28" fmla="*/ 190 w 190"/>
                                    <a:gd name="T29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0" h="24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5" y="195"/>
                                      </a:lnTo>
                                      <a:lnTo>
                                        <a:pt x="190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133396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8" y="2190"/>
                                  <a:ext cx="385" cy="440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440 h 440"/>
                                    <a:gd name="T2" fmla="*/ 0 w 385"/>
                                    <a:gd name="T3" fmla="*/ 440 h 440"/>
                                    <a:gd name="T4" fmla="*/ 15 w 385"/>
                                    <a:gd name="T5" fmla="*/ 440 h 440"/>
                                    <a:gd name="T6" fmla="*/ 30 w 385"/>
                                    <a:gd name="T7" fmla="*/ 440 h 440"/>
                                    <a:gd name="T8" fmla="*/ 50 w 385"/>
                                    <a:gd name="T9" fmla="*/ 435 h 440"/>
                                    <a:gd name="T10" fmla="*/ 50 w 385"/>
                                    <a:gd name="T11" fmla="*/ 435 h 440"/>
                                    <a:gd name="T12" fmla="*/ 75 w 385"/>
                                    <a:gd name="T13" fmla="*/ 415 h 440"/>
                                    <a:gd name="T14" fmla="*/ 90 w 385"/>
                                    <a:gd name="T15" fmla="*/ 390 h 440"/>
                                    <a:gd name="T16" fmla="*/ 105 w 385"/>
                                    <a:gd name="T17" fmla="*/ 365 h 440"/>
                                    <a:gd name="T18" fmla="*/ 115 w 385"/>
                                    <a:gd name="T19" fmla="*/ 330 h 440"/>
                                    <a:gd name="T20" fmla="*/ 130 w 385"/>
                                    <a:gd name="T21" fmla="*/ 270 h 440"/>
                                    <a:gd name="T22" fmla="*/ 140 w 385"/>
                                    <a:gd name="T23" fmla="*/ 240 h 440"/>
                                    <a:gd name="T24" fmla="*/ 155 w 385"/>
                                    <a:gd name="T25" fmla="*/ 215 h 440"/>
                                    <a:gd name="T26" fmla="*/ 155 w 385"/>
                                    <a:gd name="T27" fmla="*/ 215 h 440"/>
                                    <a:gd name="T28" fmla="*/ 190 w 385"/>
                                    <a:gd name="T29" fmla="*/ 165 h 440"/>
                                    <a:gd name="T30" fmla="*/ 235 w 385"/>
                                    <a:gd name="T31" fmla="*/ 110 h 440"/>
                                    <a:gd name="T32" fmla="*/ 275 w 385"/>
                                    <a:gd name="T33" fmla="*/ 65 h 440"/>
                                    <a:gd name="T34" fmla="*/ 295 w 385"/>
                                    <a:gd name="T35" fmla="*/ 50 h 440"/>
                                    <a:gd name="T36" fmla="*/ 310 w 385"/>
                                    <a:gd name="T37" fmla="*/ 45 h 440"/>
                                    <a:gd name="T38" fmla="*/ 310 w 385"/>
                                    <a:gd name="T39" fmla="*/ 45 h 440"/>
                                    <a:gd name="T40" fmla="*/ 330 w 385"/>
                                    <a:gd name="T41" fmla="*/ 35 h 440"/>
                                    <a:gd name="T42" fmla="*/ 345 w 385"/>
                                    <a:gd name="T43" fmla="*/ 20 h 440"/>
                                    <a:gd name="T44" fmla="*/ 360 w 385"/>
                                    <a:gd name="T45" fmla="*/ 5 h 440"/>
                                    <a:gd name="T46" fmla="*/ 385 w 385"/>
                                    <a:gd name="T47" fmla="*/ 0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85" h="440">
                                      <a:moveTo>
                                        <a:pt x="0" y="440"/>
                                      </a:moveTo>
                                      <a:lnTo>
                                        <a:pt x="0" y="440"/>
                                      </a:lnTo>
                                      <a:lnTo>
                                        <a:pt x="15" y="440"/>
                                      </a:lnTo>
                                      <a:lnTo>
                                        <a:pt x="30" y="440"/>
                                      </a:lnTo>
                                      <a:lnTo>
                                        <a:pt x="50" y="435"/>
                                      </a:lnTo>
                                      <a:lnTo>
                                        <a:pt x="75" y="415"/>
                                      </a:lnTo>
                                      <a:lnTo>
                                        <a:pt x="90" y="390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75" y="6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310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60" y="5"/>
                                      </a:lnTo>
                                      <a:lnTo>
                                        <a:pt x="3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170252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" y="2630"/>
                                  <a:ext cx="170" cy="190"/>
                                </a:xfrm>
                                <a:custGeom>
                                  <a:avLst/>
                                  <a:gdLst>
                                    <a:gd name="T0" fmla="*/ 0 w 170"/>
                                    <a:gd name="T1" fmla="*/ 0 h 190"/>
                                    <a:gd name="T2" fmla="*/ 0 w 170"/>
                                    <a:gd name="T3" fmla="*/ 0 h 190"/>
                                    <a:gd name="T4" fmla="*/ 20 w 170"/>
                                    <a:gd name="T5" fmla="*/ 10 h 190"/>
                                    <a:gd name="T6" fmla="*/ 40 w 170"/>
                                    <a:gd name="T7" fmla="*/ 25 h 190"/>
                                    <a:gd name="T8" fmla="*/ 70 w 170"/>
                                    <a:gd name="T9" fmla="*/ 55 h 190"/>
                                    <a:gd name="T10" fmla="*/ 70 w 170"/>
                                    <a:gd name="T11" fmla="*/ 55 h 190"/>
                                    <a:gd name="T12" fmla="*/ 95 w 170"/>
                                    <a:gd name="T13" fmla="*/ 95 h 190"/>
                                    <a:gd name="T14" fmla="*/ 115 w 170"/>
                                    <a:gd name="T15" fmla="*/ 135 h 190"/>
                                    <a:gd name="T16" fmla="*/ 140 w 170"/>
                                    <a:gd name="T17" fmla="*/ 170 h 190"/>
                                    <a:gd name="T18" fmla="*/ 155 w 170"/>
                                    <a:gd name="T19" fmla="*/ 180 h 190"/>
                                    <a:gd name="T20" fmla="*/ 170 w 170"/>
                                    <a:gd name="T21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0" h="1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55" y="180"/>
                                      </a:lnTo>
                                      <a:lnTo>
                                        <a:pt x="17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884765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2235"/>
                                  <a:ext cx="150" cy="70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705 h 705"/>
                                    <a:gd name="T2" fmla="*/ 0 w 150"/>
                                    <a:gd name="T3" fmla="*/ 705 h 705"/>
                                    <a:gd name="T4" fmla="*/ 15 w 150"/>
                                    <a:gd name="T5" fmla="*/ 695 h 705"/>
                                    <a:gd name="T6" fmla="*/ 25 w 150"/>
                                    <a:gd name="T7" fmla="*/ 675 h 705"/>
                                    <a:gd name="T8" fmla="*/ 45 w 150"/>
                                    <a:gd name="T9" fmla="*/ 615 h 705"/>
                                    <a:gd name="T10" fmla="*/ 65 w 150"/>
                                    <a:gd name="T11" fmla="*/ 535 h 705"/>
                                    <a:gd name="T12" fmla="*/ 85 w 150"/>
                                    <a:gd name="T13" fmla="*/ 440 h 705"/>
                                    <a:gd name="T14" fmla="*/ 120 w 150"/>
                                    <a:gd name="T15" fmla="*/ 220 h 705"/>
                                    <a:gd name="T16" fmla="*/ 150 w 150"/>
                                    <a:gd name="T17" fmla="*/ 0 h 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0" h="705">
                                      <a:moveTo>
                                        <a:pt x="0" y="705"/>
                                      </a:moveTo>
                                      <a:lnTo>
                                        <a:pt x="0" y="705"/>
                                      </a:lnTo>
                                      <a:lnTo>
                                        <a:pt x="15" y="695"/>
                                      </a:lnTo>
                                      <a:lnTo>
                                        <a:pt x="25" y="675"/>
                                      </a:lnTo>
                                      <a:lnTo>
                                        <a:pt x="45" y="615"/>
                                      </a:lnTo>
                                      <a:lnTo>
                                        <a:pt x="65" y="535"/>
                                      </a:lnTo>
                                      <a:lnTo>
                                        <a:pt x="85" y="440"/>
                                      </a:lnTo>
                                      <a:lnTo>
                                        <a:pt x="120" y="220"/>
                                      </a:lnTo>
                                      <a:lnTo>
                                        <a:pt x="1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167216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205"/>
                                  <a:ext cx="210" cy="76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750 h 760"/>
                                    <a:gd name="T2" fmla="*/ 0 w 210"/>
                                    <a:gd name="T3" fmla="*/ 750 h 760"/>
                                    <a:gd name="T4" fmla="*/ 20 w 210"/>
                                    <a:gd name="T5" fmla="*/ 755 h 760"/>
                                    <a:gd name="T6" fmla="*/ 40 w 210"/>
                                    <a:gd name="T7" fmla="*/ 760 h 760"/>
                                    <a:gd name="T8" fmla="*/ 40 w 210"/>
                                    <a:gd name="T9" fmla="*/ 760 h 760"/>
                                    <a:gd name="T10" fmla="*/ 55 w 210"/>
                                    <a:gd name="T11" fmla="*/ 760 h 760"/>
                                    <a:gd name="T12" fmla="*/ 65 w 210"/>
                                    <a:gd name="T13" fmla="*/ 755 h 760"/>
                                    <a:gd name="T14" fmla="*/ 85 w 210"/>
                                    <a:gd name="T15" fmla="*/ 730 h 760"/>
                                    <a:gd name="T16" fmla="*/ 100 w 210"/>
                                    <a:gd name="T17" fmla="*/ 700 h 760"/>
                                    <a:gd name="T18" fmla="*/ 115 w 210"/>
                                    <a:gd name="T19" fmla="*/ 660 h 760"/>
                                    <a:gd name="T20" fmla="*/ 140 w 210"/>
                                    <a:gd name="T21" fmla="*/ 575 h 760"/>
                                    <a:gd name="T22" fmla="*/ 155 w 210"/>
                                    <a:gd name="T23" fmla="*/ 495 h 760"/>
                                    <a:gd name="T24" fmla="*/ 155 w 210"/>
                                    <a:gd name="T25" fmla="*/ 495 h 760"/>
                                    <a:gd name="T26" fmla="*/ 175 w 210"/>
                                    <a:gd name="T27" fmla="*/ 380 h 760"/>
                                    <a:gd name="T28" fmla="*/ 195 w 210"/>
                                    <a:gd name="T29" fmla="*/ 225 h 760"/>
                                    <a:gd name="T30" fmla="*/ 210 w 210"/>
                                    <a:gd name="T31" fmla="*/ 85 h 760"/>
                                    <a:gd name="T32" fmla="*/ 210 w 210"/>
                                    <a:gd name="T33" fmla="*/ 30 h 760"/>
                                    <a:gd name="T34" fmla="*/ 210 w 210"/>
                                    <a:gd name="T35" fmla="*/ 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0" h="760">
                                      <a:moveTo>
                                        <a:pt x="0" y="750"/>
                                      </a:moveTo>
                                      <a:lnTo>
                                        <a:pt x="0" y="750"/>
                                      </a:lnTo>
                                      <a:lnTo>
                                        <a:pt x="20" y="755"/>
                                      </a:lnTo>
                                      <a:lnTo>
                                        <a:pt x="40" y="760"/>
                                      </a:lnTo>
                                      <a:lnTo>
                                        <a:pt x="55" y="760"/>
                                      </a:lnTo>
                                      <a:lnTo>
                                        <a:pt x="65" y="755"/>
                                      </a:lnTo>
                                      <a:lnTo>
                                        <a:pt x="85" y="730"/>
                                      </a:lnTo>
                                      <a:lnTo>
                                        <a:pt x="100" y="700"/>
                                      </a:lnTo>
                                      <a:lnTo>
                                        <a:pt x="115" y="660"/>
                                      </a:lnTo>
                                      <a:lnTo>
                                        <a:pt x="140" y="575"/>
                                      </a:lnTo>
                                      <a:lnTo>
                                        <a:pt x="155" y="495"/>
                                      </a:lnTo>
                                      <a:lnTo>
                                        <a:pt x="175" y="380"/>
                                      </a:lnTo>
                                      <a:lnTo>
                                        <a:pt x="195" y="225"/>
                                      </a:lnTo>
                                      <a:lnTo>
                                        <a:pt x="210" y="85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3435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3" y="2290"/>
                                  <a:ext cx="164" cy="25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0 h 25"/>
                                    <a:gd name="T2" fmla="*/ 0 w 164"/>
                                    <a:gd name="T3" fmla="*/ 0 h 25"/>
                                    <a:gd name="T4" fmla="*/ 15 w 164"/>
                                    <a:gd name="T5" fmla="*/ 10 h 25"/>
                                    <a:gd name="T6" fmla="*/ 30 w 164"/>
                                    <a:gd name="T7" fmla="*/ 15 h 25"/>
                                    <a:gd name="T8" fmla="*/ 60 w 164"/>
                                    <a:gd name="T9" fmla="*/ 25 h 25"/>
                                    <a:gd name="T10" fmla="*/ 109 w 164"/>
                                    <a:gd name="T11" fmla="*/ 25 h 25"/>
                                    <a:gd name="T12" fmla="*/ 109 w 164"/>
                                    <a:gd name="T13" fmla="*/ 25 h 25"/>
                                    <a:gd name="T14" fmla="*/ 139 w 164"/>
                                    <a:gd name="T15" fmla="*/ 15 h 25"/>
                                    <a:gd name="T16" fmla="*/ 164 w 164"/>
                                    <a:gd name="T17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4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6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07579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2380"/>
                                  <a:ext cx="174" cy="25"/>
                                </a:xfrm>
                                <a:custGeom>
                                  <a:avLst/>
                                  <a:gdLst>
                                    <a:gd name="T0" fmla="*/ 0 w 174"/>
                                    <a:gd name="T1" fmla="*/ 10 h 25"/>
                                    <a:gd name="T2" fmla="*/ 0 w 174"/>
                                    <a:gd name="T3" fmla="*/ 10 h 25"/>
                                    <a:gd name="T4" fmla="*/ 40 w 174"/>
                                    <a:gd name="T5" fmla="*/ 20 h 25"/>
                                    <a:gd name="T6" fmla="*/ 65 w 174"/>
                                    <a:gd name="T7" fmla="*/ 25 h 25"/>
                                    <a:gd name="T8" fmla="*/ 89 w 174"/>
                                    <a:gd name="T9" fmla="*/ 25 h 25"/>
                                    <a:gd name="T10" fmla="*/ 89 w 174"/>
                                    <a:gd name="T11" fmla="*/ 25 h 25"/>
                                    <a:gd name="T12" fmla="*/ 114 w 174"/>
                                    <a:gd name="T13" fmla="*/ 20 h 25"/>
                                    <a:gd name="T14" fmla="*/ 139 w 174"/>
                                    <a:gd name="T15" fmla="*/ 15 h 25"/>
                                    <a:gd name="T16" fmla="*/ 174 w 174"/>
                                    <a:gd name="T17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4" h="2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06163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2405"/>
                                  <a:ext cx="64" cy="21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210"/>
                                    <a:gd name="T2" fmla="*/ 0 w 64"/>
                                    <a:gd name="T3" fmla="*/ 0 h 210"/>
                                    <a:gd name="T4" fmla="*/ 15 w 64"/>
                                    <a:gd name="T5" fmla="*/ 60 h 210"/>
                                    <a:gd name="T6" fmla="*/ 30 w 64"/>
                                    <a:gd name="T7" fmla="*/ 110 h 210"/>
                                    <a:gd name="T8" fmla="*/ 64 w 64"/>
                                    <a:gd name="T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" h="21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64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801808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2380"/>
                                  <a:ext cx="90" cy="24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0 h 240"/>
                                    <a:gd name="T2" fmla="*/ 90 w 90"/>
                                    <a:gd name="T3" fmla="*/ 0 h 240"/>
                                    <a:gd name="T4" fmla="*/ 85 w 90"/>
                                    <a:gd name="T5" fmla="*/ 35 h 240"/>
                                    <a:gd name="T6" fmla="*/ 80 w 90"/>
                                    <a:gd name="T7" fmla="*/ 65 h 240"/>
                                    <a:gd name="T8" fmla="*/ 80 w 90"/>
                                    <a:gd name="T9" fmla="*/ 65 h 240"/>
                                    <a:gd name="T10" fmla="*/ 45 w 90"/>
                                    <a:gd name="T11" fmla="*/ 155 h 240"/>
                                    <a:gd name="T12" fmla="*/ 25 w 90"/>
                                    <a:gd name="T13" fmla="*/ 200 h 240"/>
                                    <a:gd name="T14" fmla="*/ 0 w 90"/>
                                    <a:gd name="T15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0" h="240">
                                      <a:moveTo>
                                        <a:pt x="90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0" y="2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218119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8" y="2630"/>
                                  <a:ext cx="214" cy="250"/>
                                </a:xfrm>
                                <a:custGeom>
                                  <a:avLst/>
                                  <a:gdLst>
                                    <a:gd name="T0" fmla="*/ 75 w 214"/>
                                    <a:gd name="T1" fmla="*/ 90 h 250"/>
                                    <a:gd name="T2" fmla="*/ 65 w 214"/>
                                    <a:gd name="T3" fmla="*/ 50 h 250"/>
                                    <a:gd name="T4" fmla="*/ 65 w 214"/>
                                    <a:gd name="T5" fmla="*/ 40 h 250"/>
                                    <a:gd name="T6" fmla="*/ 85 w 214"/>
                                    <a:gd name="T7" fmla="*/ 10 h 250"/>
                                    <a:gd name="T8" fmla="*/ 114 w 214"/>
                                    <a:gd name="T9" fmla="*/ 0 h 250"/>
                                    <a:gd name="T10" fmla="*/ 134 w 214"/>
                                    <a:gd name="T11" fmla="*/ 5 h 250"/>
                                    <a:gd name="T12" fmla="*/ 159 w 214"/>
                                    <a:gd name="T13" fmla="*/ 25 h 250"/>
                                    <a:gd name="T14" fmla="*/ 159 w 214"/>
                                    <a:gd name="T15" fmla="*/ 40 h 250"/>
                                    <a:gd name="T16" fmla="*/ 154 w 214"/>
                                    <a:gd name="T17" fmla="*/ 75 h 250"/>
                                    <a:gd name="T18" fmla="*/ 134 w 214"/>
                                    <a:gd name="T19" fmla="*/ 100 h 250"/>
                                    <a:gd name="T20" fmla="*/ 149 w 214"/>
                                    <a:gd name="T21" fmla="*/ 85 h 250"/>
                                    <a:gd name="T22" fmla="*/ 169 w 214"/>
                                    <a:gd name="T23" fmla="*/ 85 h 250"/>
                                    <a:gd name="T24" fmla="*/ 204 w 214"/>
                                    <a:gd name="T25" fmla="*/ 100 h 250"/>
                                    <a:gd name="T26" fmla="*/ 214 w 214"/>
                                    <a:gd name="T27" fmla="*/ 130 h 250"/>
                                    <a:gd name="T28" fmla="*/ 214 w 214"/>
                                    <a:gd name="T29" fmla="*/ 150 h 250"/>
                                    <a:gd name="T30" fmla="*/ 189 w 214"/>
                                    <a:gd name="T31" fmla="*/ 175 h 250"/>
                                    <a:gd name="T32" fmla="*/ 174 w 214"/>
                                    <a:gd name="T33" fmla="*/ 175 h 250"/>
                                    <a:gd name="T34" fmla="*/ 144 w 214"/>
                                    <a:gd name="T35" fmla="*/ 175 h 250"/>
                                    <a:gd name="T36" fmla="*/ 134 w 214"/>
                                    <a:gd name="T37" fmla="*/ 165 h 250"/>
                                    <a:gd name="T38" fmla="*/ 144 w 214"/>
                                    <a:gd name="T39" fmla="*/ 195 h 250"/>
                                    <a:gd name="T40" fmla="*/ 144 w 214"/>
                                    <a:gd name="T41" fmla="*/ 225 h 250"/>
                                    <a:gd name="T42" fmla="*/ 134 w 214"/>
                                    <a:gd name="T43" fmla="*/ 245 h 250"/>
                                    <a:gd name="T44" fmla="*/ 100 w 214"/>
                                    <a:gd name="T45" fmla="*/ 250 h 250"/>
                                    <a:gd name="T46" fmla="*/ 75 w 214"/>
                                    <a:gd name="T47" fmla="*/ 245 h 250"/>
                                    <a:gd name="T48" fmla="*/ 60 w 214"/>
                                    <a:gd name="T49" fmla="*/ 220 h 250"/>
                                    <a:gd name="T50" fmla="*/ 55 w 214"/>
                                    <a:gd name="T51" fmla="*/ 200 h 250"/>
                                    <a:gd name="T52" fmla="*/ 75 w 214"/>
                                    <a:gd name="T53" fmla="*/ 160 h 250"/>
                                    <a:gd name="T54" fmla="*/ 60 w 214"/>
                                    <a:gd name="T55" fmla="*/ 170 h 250"/>
                                    <a:gd name="T56" fmla="*/ 45 w 214"/>
                                    <a:gd name="T57" fmla="*/ 175 h 250"/>
                                    <a:gd name="T58" fmla="*/ 20 w 214"/>
                                    <a:gd name="T59" fmla="*/ 165 h 250"/>
                                    <a:gd name="T60" fmla="*/ 0 w 214"/>
                                    <a:gd name="T61" fmla="*/ 135 h 250"/>
                                    <a:gd name="T62" fmla="*/ 0 w 214"/>
                                    <a:gd name="T63" fmla="*/ 115 h 250"/>
                                    <a:gd name="T64" fmla="*/ 5 w 214"/>
                                    <a:gd name="T65" fmla="*/ 95 h 250"/>
                                    <a:gd name="T66" fmla="*/ 45 w 214"/>
                                    <a:gd name="T67" fmla="*/ 70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14" h="250">
                                      <a:moveTo>
                                        <a:pt x="75" y="90"/>
                                      </a:moveTo>
                                      <a:lnTo>
                                        <a:pt x="75" y="9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59" y="25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34" y="10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4" y="10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04" y="165"/>
                                      </a:lnTo>
                                      <a:lnTo>
                                        <a:pt x="189" y="175"/>
                                      </a:lnTo>
                                      <a:lnTo>
                                        <a:pt x="174" y="175"/>
                                      </a:lnTo>
                                      <a:lnTo>
                                        <a:pt x="149" y="175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44" y="180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44" y="225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4" y="245"/>
                                      </a:lnTo>
                                      <a:lnTo>
                                        <a:pt x="124" y="250"/>
                                      </a:lnTo>
                                      <a:lnTo>
                                        <a:pt x="100" y="250"/>
                                      </a:lnTo>
                                      <a:lnTo>
                                        <a:pt x="75" y="24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60" y="220"/>
                                      </a:lnTo>
                                      <a:lnTo>
                                        <a:pt x="55" y="200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75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409851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70"/>
                                  <a:ext cx="60" cy="67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675"/>
                                    <a:gd name="T2" fmla="*/ 10 w 60"/>
                                    <a:gd name="T3" fmla="*/ 105 h 675"/>
                                    <a:gd name="T4" fmla="*/ 15 w 60"/>
                                    <a:gd name="T5" fmla="*/ 185 h 675"/>
                                    <a:gd name="T6" fmla="*/ 15 w 60"/>
                                    <a:gd name="T7" fmla="*/ 185 h 675"/>
                                    <a:gd name="T8" fmla="*/ 30 w 60"/>
                                    <a:gd name="T9" fmla="*/ 340 h 675"/>
                                    <a:gd name="T10" fmla="*/ 40 w 60"/>
                                    <a:gd name="T11" fmla="*/ 475 h 675"/>
                                    <a:gd name="T12" fmla="*/ 45 w 60"/>
                                    <a:gd name="T13" fmla="*/ 610 h 675"/>
                                    <a:gd name="T14" fmla="*/ 45 w 60"/>
                                    <a:gd name="T15" fmla="*/ 610 h 675"/>
                                    <a:gd name="T16" fmla="*/ 55 w 60"/>
                                    <a:gd name="T17" fmla="*/ 650 h 675"/>
                                    <a:gd name="T18" fmla="*/ 60 w 60"/>
                                    <a:gd name="T19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0" h="675">
                                      <a:moveTo>
                                        <a:pt x="0" y="0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30" y="340"/>
                                      </a:lnTo>
                                      <a:lnTo>
                                        <a:pt x="40" y="475"/>
                                      </a:lnTo>
                                      <a:lnTo>
                                        <a:pt x="45" y="610"/>
                                      </a:lnTo>
                                      <a:lnTo>
                                        <a:pt x="55" y="650"/>
                                      </a:lnTo>
                                      <a:lnTo>
                                        <a:pt x="60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592003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90"/>
                                  <a:ext cx="130" cy="515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0 h 515"/>
                                    <a:gd name="T2" fmla="*/ 0 w 130"/>
                                    <a:gd name="T3" fmla="*/ 0 h 515"/>
                                    <a:gd name="T4" fmla="*/ 10 w 130"/>
                                    <a:gd name="T5" fmla="*/ 0 h 515"/>
                                    <a:gd name="T6" fmla="*/ 20 w 130"/>
                                    <a:gd name="T7" fmla="*/ 0 h 515"/>
                                    <a:gd name="T8" fmla="*/ 30 w 130"/>
                                    <a:gd name="T9" fmla="*/ 5 h 515"/>
                                    <a:gd name="T10" fmla="*/ 35 w 130"/>
                                    <a:gd name="T11" fmla="*/ 10 h 515"/>
                                    <a:gd name="T12" fmla="*/ 50 w 130"/>
                                    <a:gd name="T13" fmla="*/ 35 h 515"/>
                                    <a:gd name="T14" fmla="*/ 60 w 130"/>
                                    <a:gd name="T15" fmla="*/ 65 h 515"/>
                                    <a:gd name="T16" fmla="*/ 75 w 130"/>
                                    <a:gd name="T17" fmla="*/ 150 h 515"/>
                                    <a:gd name="T18" fmla="*/ 90 w 130"/>
                                    <a:gd name="T19" fmla="*/ 250 h 515"/>
                                    <a:gd name="T20" fmla="*/ 90 w 130"/>
                                    <a:gd name="T21" fmla="*/ 250 h 515"/>
                                    <a:gd name="T22" fmla="*/ 100 w 130"/>
                                    <a:gd name="T23" fmla="*/ 320 h 515"/>
                                    <a:gd name="T24" fmla="*/ 100 w 130"/>
                                    <a:gd name="T25" fmla="*/ 320 h 515"/>
                                    <a:gd name="T26" fmla="*/ 105 w 130"/>
                                    <a:gd name="T27" fmla="*/ 425 h 515"/>
                                    <a:gd name="T28" fmla="*/ 115 w 130"/>
                                    <a:gd name="T29" fmla="*/ 470 h 515"/>
                                    <a:gd name="T30" fmla="*/ 130 w 130"/>
                                    <a:gd name="T31" fmla="*/ 515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0" h="5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90" y="250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5" y="425"/>
                                      </a:lnTo>
                                      <a:lnTo>
                                        <a:pt x="115" y="470"/>
                                      </a:lnTo>
                                      <a:lnTo>
                                        <a:pt x="130" y="5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81933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7" y="2220"/>
                                  <a:ext cx="265" cy="420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0 h 420"/>
                                    <a:gd name="T2" fmla="*/ 0 w 265"/>
                                    <a:gd name="T3" fmla="*/ 0 h 420"/>
                                    <a:gd name="T4" fmla="*/ 25 w 265"/>
                                    <a:gd name="T5" fmla="*/ 10 h 420"/>
                                    <a:gd name="T6" fmla="*/ 45 w 265"/>
                                    <a:gd name="T7" fmla="*/ 15 h 420"/>
                                    <a:gd name="T8" fmla="*/ 60 w 265"/>
                                    <a:gd name="T9" fmla="*/ 20 h 420"/>
                                    <a:gd name="T10" fmla="*/ 80 w 265"/>
                                    <a:gd name="T11" fmla="*/ 30 h 420"/>
                                    <a:gd name="T12" fmla="*/ 80 w 265"/>
                                    <a:gd name="T13" fmla="*/ 30 h 420"/>
                                    <a:gd name="T14" fmla="*/ 95 w 265"/>
                                    <a:gd name="T15" fmla="*/ 45 h 420"/>
                                    <a:gd name="T16" fmla="*/ 110 w 265"/>
                                    <a:gd name="T17" fmla="*/ 60 h 420"/>
                                    <a:gd name="T18" fmla="*/ 130 w 265"/>
                                    <a:gd name="T19" fmla="*/ 85 h 420"/>
                                    <a:gd name="T20" fmla="*/ 160 w 265"/>
                                    <a:gd name="T21" fmla="*/ 105 h 420"/>
                                    <a:gd name="T22" fmla="*/ 160 w 265"/>
                                    <a:gd name="T23" fmla="*/ 105 h 420"/>
                                    <a:gd name="T24" fmla="*/ 170 w 265"/>
                                    <a:gd name="T25" fmla="*/ 120 h 420"/>
                                    <a:gd name="T26" fmla="*/ 180 w 265"/>
                                    <a:gd name="T27" fmla="*/ 145 h 420"/>
                                    <a:gd name="T28" fmla="*/ 200 w 265"/>
                                    <a:gd name="T29" fmla="*/ 190 h 420"/>
                                    <a:gd name="T30" fmla="*/ 200 w 265"/>
                                    <a:gd name="T31" fmla="*/ 190 h 420"/>
                                    <a:gd name="T32" fmla="*/ 220 w 265"/>
                                    <a:gd name="T33" fmla="*/ 240 h 420"/>
                                    <a:gd name="T34" fmla="*/ 240 w 265"/>
                                    <a:gd name="T35" fmla="*/ 300 h 420"/>
                                    <a:gd name="T36" fmla="*/ 255 w 265"/>
                                    <a:gd name="T37" fmla="*/ 360 h 420"/>
                                    <a:gd name="T38" fmla="*/ 265 w 265"/>
                                    <a:gd name="T39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65" h="4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180" y="14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220" y="240"/>
                                      </a:lnTo>
                                      <a:lnTo>
                                        <a:pt x="240" y="300"/>
                                      </a:lnTo>
                                      <a:lnTo>
                                        <a:pt x="255" y="360"/>
                                      </a:lnTo>
                                      <a:lnTo>
                                        <a:pt x="265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52234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605"/>
                                  <a:ext cx="585" cy="585"/>
                                </a:xfrm>
                                <a:custGeom>
                                  <a:avLst/>
                                  <a:gdLst>
                                    <a:gd name="T0" fmla="*/ 505 w 585"/>
                                    <a:gd name="T1" fmla="*/ 140 h 585"/>
                                    <a:gd name="T2" fmla="*/ 585 w 585"/>
                                    <a:gd name="T3" fmla="*/ 230 h 585"/>
                                    <a:gd name="T4" fmla="*/ 430 w 585"/>
                                    <a:gd name="T5" fmla="*/ 585 h 585"/>
                                    <a:gd name="T6" fmla="*/ 430 w 585"/>
                                    <a:gd name="T7" fmla="*/ 585 h 585"/>
                                    <a:gd name="T8" fmla="*/ 400 w 585"/>
                                    <a:gd name="T9" fmla="*/ 575 h 585"/>
                                    <a:gd name="T10" fmla="*/ 365 w 585"/>
                                    <a:gd name="T11" fmla="*/ 550 h 585"/>
                                    <a:gd name="T12" fmla="*/ 365 w 585"/>
                                    <a:gd name="T13" fmla="*/ 550 h 585"/>
                                    <a:gd name="T14" fmla="*/ 355 w 585"/>
                                    <a:gd name="T15" fmla="*/ 540 h 585"/>
                                    <a:gd name="T16" fmla="*/ 340 w 585"/>
                                    <a:gd name="T17" fmla="*/ 525 h 585"/>
                                    <a:gd name="T18" fmla="*/ 325 w 585"/>
                                    <a:gd name="T19" fmla="*/ 505 h 585"/>
                                    <a:gd name="T20" fmla="*/ 295 w 585"/>
                                    <a:gd name="T21" fmla="*/ 490 h 585"/>
                                    <a:gd name="T22" fmla="*/ 295 w 585"/>
                                    <a:gd name="T23" fmla="*/ 490 h 585"/>
                                    <a:gd name="T24" fmla="*/ 275 w 585"/>
                                    <a:gd name="T25" fmla="*/ 480 h 585"/>
                                    <a:gd name="T26" fmla="*/ 250 w 585"/>
                                    <a:gd name="T27" fmla="*/ 480 h 585"/>
                                    <a:gd name="T28" fmla="*/ 205 w 585"/>
                                    <a:gd name="T29" fmla="*/ 480 h 585"/>
                                    <a:gd name="T30" fmla="*/ 205 w 585"/>
                                    <a:gd name="T31" fmla="*/ 480 h 585"/>
                                    <a:gd name="T32" fmla="*/ 195 w 585"/>
                                    <a:gd name="T33" fmla="*/ 480 h 585"/>
                                    <a:gd name="T34" fmla="*/ 195 w 585"/>
                                    <a:gd name="T35" fmla="*/ 470 h 585"/>
                                    <a:gd name="T36" fmla="*/ 190 w 585"/>
                                    <a:gd name="T37" fmla="*/ 460 h 585"/>
                                    <a:gd name="T38" fmla="*/ 185 w 585"/>
                                    <a:gd name="T39" fmla="*/ 450 h 585"/>
                                    <a:gd name="T40" fmla="*/ 185 w 585"/>
                                    <a:gd name="T41" fmla="*/ 450 h 585"/>
                                    <a:gd name="T42" fmla="*/ 170 w 585"/>
                                    <a:gd name="T43" fmla="*/ 435 h 585"/>
                                    <a:gd name="T44" fmla="*/ 140 w 585"/>
                                    <a:gd name="T45" fmla="*/ 420 h 585"/>
                                    <a:gd name="T46" fmla="*/ 105 w 585"/>
                                    <a:gd name="T47" fmla="*/ 405 h 585"/>
                                    <a:gd name="T48" fmla="*/ 80 w 585"/>
                                    <a:gd name="T49" fmla="*/ 400 h 585"/>
                                    <a:gd name="T50" fmla="*/ 80 w 585"/>
                                    <a:gd name="T51" fmla="*/ 400 h 585"/>
                                    <a:gd name="T52" fmla="*/ 35 w 585"/>
                                    <a:gd name="T53" fmla="*/ 395 h 585"/>
                                    <a:gd name="T54" fmla="*/ 15 w 585"/>
                                    <a:gd name="T55" fmla="*/ 390 h 585"/>
                                    <a:gd name="T56" fmla="*/ 0 w 585"/>
                                    <a:gd name="T57" fmla="*/ 380 h 585"/>
                                    <a:gd name="T58" fmla="*/ 0 w 585"/>
                                    <a:gd name="T59" fmla="*/ 380 h 585"/>
                                    <a:gd name="T60" fmla="*/ 110 w 585"/>
                                    <a:gd name="T61" fmla="*/ 165 h 585"/>
                                    <a:gd name="T62" fmla="*/ 205 w 585"/>
                                    <a:gd name="T63" fmla="*/ 0 h 585"/>
                                    <a:gd name="T64" fmla="*/ 205 w 585"/>
                                    <a:gd name="T65" fmla="*/ 0 h 585"/>
                                    <a:gd name="T66" fmla="*/ 215 w 585"/>
                                    <a:gd name="T67" fmla="*/ 10 h 585"/>
                                    <a:gd name="T68" fmla="*/ 225 w 585"/>
                                    <a:gd name="T69" fmla="*/ 15 h 585"/>
                                    <a:gd name="T70" fmla="*/ 260 w 585"/>
                                    <a:gd name="T71" fmla="*/ 25 h 585"/>
                                    <a:gd name="T72" fmla="*/ 295 w 585"/>
                                    <a:gd name="T73" fmla="*/ 35 h 585"/>
                                    <a:gd name="T74" fmla="*/ 325 w 585"/>
                                    <a:gd name="T75" fmla="*/ 4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85" h="585">
                                      <a:moveTo>
                                        <a:pt x="505" y="140"/>
                                      </a:moveTo>
                                      <a:lnTo>
                                        <a:pt x="585" y="230"/>
                                      </a:lnTo>
                                      <a:lnTo>
                                        <a:pt x="430" y="585"/>
                                      </a:lnTo>
                                      <a:lnTo>
                                        <a:pt x="400" y="575"/>
                                      </a:lnTo>
                                      <a:lnTo>
                                        <a:pt x="365" y="550"/>
                                      </a:lnTo>
                                      <a:lnTo>
                                        <a:pt x="355" y="540"/>
                                      </a:lnTo>
                                      <a:lnTo>
                                        <a:pt x="340" y="525"/>
                                      </a:lnTo>
                                      <a:lnTo>
                                        <a:pt x="325" y="505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75" y="480"/>
                                      </a:lnTo>
                                      <a:lnTo>
                                        <a:pt x="250" y="480"/>
                                      </a:lnTo>
                                      <a:lnTo>
                                        <a:pt x="205" y="480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95" y="470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85" y="450"/>
                                      </a:lnTo>
                                      <a:lnTo>
                                        <a:pt x="170" y="435"/>
                                      </a:lnTo>
                                      <a:lnTo>
                                        <a:pt x="140" y="420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80" y="400"/>
                                      </a:lnTo>
                                      <a:lnTo>
                                        <a:pt x="35" y="395"/>
                                      </a:lnTo>
                                      <a:lnTo>
                                        <a:pt x="15" y="39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32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790302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2605"/>
                                  <a:ext cx="65" cy="16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10 h 160"/>
                                    <a:gd name="T2" fmla="*/ 65 w 65"/>
                                    <a:gd name="T3" fmla="*/ 10 h 160"/>
                                    <a:gd name="T4" fmla="*/ 60 w 65"/>
                                    <a:gd name="T5" fmla="*/ 5 h 160"/>
                                    <a:gd name="T6" fmla="*/ 55 w 65"/>
                                    <a:gd name="T7" fmla="*/ 0 h 160"/>
                                    <a:gd name="T8" fmla="*/ 55 w 65"/>
                                    <a:gd name="T9" fmla="*/ 0 h 160"/>
                                    <a:gd name="T10" fmla="*/ 45 w 65"/>
                                    <a:gd name="T11" fmla="*/ 5 h 160"/>
                                    <a:gd name="T12" fmla="*/ 30 w 65"/>
                                    <a:gd name="T13" fmla="*/ 10 h 160"/>
                                    <a:gd name="T14" fmla="*/ 20 w 65"/>
                                    <a:gd name="T15" fmla="*/ 25 h 160"/>
                                    <a:gd name="T16" fmla="*/ 15 w 65"/>
                                    <a:gd name="T17" fmla="*/ 40 h 160"/>
                                    <a:gd name="T18" fmla="*/ 5 w 65"/>
                                    <a:gd name="T19" fmla="*/ 75 h 160"/>
                                    <a:gd name="T20" fmla="*/ 0 w 65"/>
                                    <a:gd name="T21" fmla="*/ 110 h 160"/>
                                    <a:gd name="T22" fmla="*/ 0 w 65"/>
                                    <a:gd name="T23" fmla="*/ 110 h 160"/>
                                    <a:gd name="T24" fmla="*/ 0 w 65"/>
                                    <a:gd name="T25" fmla="*/ 125 h 160"/>
                                    <a:gd name="T26" fmla="*/ 5 w 65"/>
                                    <a:gd name="T27" fmla="*/ 140 h 160"/>
                                    <a:gd name="T28" fmla="*/ 15 w 65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5" h="160">
                                      <a:moveTo>
                                        <a:pt x="65" y="10"/>
                                      </a:move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15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3777855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2605"/>
                                  <a:ext cx="80" cy="19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15 h 190"/>
                                    <a:gd name="T2" fmla="*/ 80 w 80"/>
                                    <a:gd name="T3" fmla="*/ 15 h 190"/>
                                    <a:gd name="T4" fmla="*/ 70 w 80"/>
                                    <a:gd name="T5" fmla="*/ 5 h 190"/>
                                    <a:gd name="T6" fmla="*/ 55 w 80"/>
                                    <a:gd name="T7" fmla="*/ 0 h 190"/>
                                    <a:gd name="T8" fmla="*/ 55 w 80"/>
                                    <a:gd name="T9" fmla="*/ 0 h 190"/>
                                    <a:gd name="T10" fmla="*/ 50 w 80"/>
                                    <a:gd name="T11" fmla="*/ 5 h 190"/>
                                    <a:gd name="T12" fmla="*/ 40 w 80"/>
                                    <a:gd name="T13" fmla="*/ 10 h 190"/>
                                    <a:gd name="T14" fmla="*/ 35 w 80"/>
                                    <a:gd name="T15" fmla="*/ 30 h 190"/>
                                    <a:gd name="T16" fmla="*/ 35 w 80"/>
                                    <a:gd name="T17" fmla="*/ 30 h 190"/>
                                    <a:gd name="T18" fmla="*/ 20 w 80"/>
                                    <a:gd name="T19" fmla="*/ 60 h 190"/>
                                    <a:gd name="T20" fmla="*/ 10 w 80"/>
                                    <a:gd name="T21" fmla="*/ 95 h 190"/>
                                    <a:gd name="T22" fmla="*/ 0 w 80"/>
                                    <a:gd name="T23" fmla="*/ 135 h 190"/>
                                    <a:gd name="T24" fmla="*/ 0 w 80"/>
                                    <a:gd name="T25" fmla="*/ 170 h 190"/>
                                    <a:gd name="T26" fmla="*/ 0 w 80"/>
                                    <a:gd name="T27" fmla="*/ 170 h 190"/>
                                    <a:gd name="T28" fmla="*/ 0 w 80"/>
                                    <a:gd name="T29" fmla="*/ 175 h 190"/>
                                    <a:gd name="T30" fmla="*/ 5 w 80"/>
                                    <a:gd name="T31" fmla="*/ 185 h 190"/>
                                    <a:gd name="T32" fmla="*/ 10 w 80"/>
                                    <a:gd name="T33" fmla="*/ 190 h 190"/>
                                    <a:gd name="T34" fmla="*/ 20 w 80"/>
                                    <a:gd name="T35" fmla="*/ 190 h 190"/>
                                    <a:gd name="T36" fmla="*/ 20 w 80"/>
                                    <a:gd name="T37" fmla="*/ 190 h 190"/>
                                    <a:gd name="T38" fmla="*/ 30 w 80"/>
                                    <a:gd name="T39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90">
                                      <a:moveTo>
                                        <a:pt x="80" y="15"/>
                                      </a:moveTo>
                                      <a:lnTo>
                                        <a:pt x="8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20" y="190"/>
                                      </a:lnTo>
                                      <a:lnTo>
                                        <a:pt x="3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7534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7" y="2620"/>
                                  <a:ext cx="80" cy="18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30 h 180"/>
                                    <a:gd name="T2" fmla="*/ 80 w 80"/>
                                    <a:gd name="T3" fmla="*/ 30 h 180"/>
                                    <a:gd name="T4" fmla="*/ 65 w 80"/>
                                    <a:gd name="T5" fmla="*/ 10 h 180"/>
                                    <a:gd name="T6" fmla="*/ 60 w 80"/>
                                    <a:gd name="T7" fmla="*/ 0 h 180"/>
                                    <a:gd name="T8" fmla="*/ 50 w 80"/>
                                    <a:gd name="T9" fmla="*/ 0 h 180"/>
                                    <a:gd name="T10" fmla="*/ 50 w 80"/>
                                    <a:gd name="T11" fmla="*/ 0 h 180"/>
                                    <a:gd name="T12" fmla="*/ 40 w 80"/>
                                    <a:gd name="T13" fmla="*/ 0 h 180"/>
                                    <a:gd name="T14" fmla="*/ 35 w 80"/>
                                    <a:gd name="T15" fmla="*/ 10 h 180"/>
                                    <a:gd name="T16" fmla="*/ 30 w 80"/>
                                    <a:gd name="T17" fmla="*/ 25 h 180"/>
                                    <a:gd name="T18" fmla="*/ 30 w 80"/>
                                    <a:gd name="T19" fmla="*/ 25 h 180"/>
                                    <a:gd name="T20" fmla="*/ 15 w 80"/>
                                    <a:gd name="T21" fmla="*/ 90 h 180"/>
                                    <a:gd name="T22" fmla="*/ 5 w 80"/>
                                    <a:gd name="T23" fmla="*/ 125 h 180"/>
                                    <a:gd name="T24" fmla="*/ 0 w 80"/>
                                    <a:gd name="T25" fmla="*/ 165 h 180"/>
                                    <a:gd name="T26" fmla="*/ 0 w 80"/>
                                    <a:gd name="T27" fmla="*/ 165 h 180"/>
                                    <a:gd name="T28" fmla="*/ 5 w 80"/>
                                    <a:gd name="T29" fmla="*/ 175 h 180"/>
                                    <a:gd name="T30" fmla="*/ 10 w 80"/>
                                    <a:gd name="T31" fmla="*/ 180 h 180"/>
                                    <a:gd name="T32" fmla="*/ 15 w 80"/>
                                    <a:gd name="T33" fmla="*/ 180 h 180"/>
                                    <a:gd name="T34" fmla="*/ 15 w 80"/>
                                    <a:gd name="T35" fmla="*/ 180 h 180"/>
                                    <a:gd name="T36" fmla="*/ 25 w 80"/>
                                    <a:gd name="T37" fmla="*/ 180 h 180"/>
                                    <a:gd name="T38" fmla="*/ 30 w 80"/>
                                    <a:gd name="T39" fmla="*/ 17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80">
                                      <a:moveTo>
                                        <a:pt x="80" y="30"/>
                                      </a:moveTo>
                                      <a:lnTo>
                                        <a:pt x="80" y="3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10" y="180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5" y="180"/>
                                      </a:lnTo>
                                      <a:lnTo>
                                        <a:pt x="30" y="1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24820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2655"/>
                                  <a:ext cx="60" cy="13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40 h 135"/>
                                    <a:gd name="T2" fmla="*/ 60 w 60"/>
                                    <a:gd name="T3" fmla="*/ 40 h 135"/>
                                    <a:gd name="T4" fmla="*/ 55 w 60"/>
                                    <a:gd name="T5" fmla="*/ 15 h 135"/>
                                    <a:gd name="T6" fmla="*/ 50 w 60"/>
                                    <a:gd name="T7" fmla="*/ 5 h 135"/>
                                    <a:gd name="T8" fmla="*/ 40 w 60"/>
                                    <a:gd name="T9" fmla="*/ 0 h 135"/>
                                    <a:gd name="T10" fmla="*/ 40 w 60"/>
                                    <a:gd name="T11" fmla="*/ 0 h 135"/>
                                    <a:gd name="T12" fmla="*/ 25 w 60"/>
                                    <a:gd name="T13" fmla="*/ 25 h 135"/>
                                    <a:gd name="T14" fmla="*/ 15 w 60"/>
                                    <a:gd name="T15" fmla="*/ 55 h 135"/>
                                    <a:gd name="T16" fmla="*/ 0 w 60"/>
                                    <a:gd name="T17" fmla="*/ 115 h 135"/>
                                    <a:gd name="T18" fmla="*/ 0 w 60"/>
                                    <a:gd name="T19" fmla="*/ 135 h 135"/>
                                    <a:gd name="T20" fmla="*/ 15 w 60"/>
                                    <a:gd name="T21" fmla="*/ 135 h 135"/>
                                    <a:gd name="T22" fmla="*/ 15 w 60"/>
                                    <a:gd name="T23" fmla="*/ 135 h 135"/>
                                    <a:gd name="T24" fmla="*/ 30 w 60"/>
                                    <a:gd name="T25" fmla="*/ 125 h 135"/>
                                    <a:gd name="T26" fmla="*/ 35 w 60"/>
                                    <a:gd name="T27" fmla="*/ 110 h 135"/>
                                    <a:gd name="T28" fmla="*/ 55 w 60"/>
                                    <a:gd name="T29" fmla="*/ 5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0" h="135">
                                      <a:moveTo>
                                        <a:pt x="60" y="40"/>
                                      </a:moveTo>
                                      <a:lnTo>
                                        <a:pt x="60" y="4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1864793" name="Line 8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202" y="2705"/>
                                  <a:ext cx="15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209506" name="Line 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222" y="2550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5610560" name="Line 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362" y="2545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561846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2" y="3000"/>
                                  <a:ext cx="330" cy="150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0 h 150"/>
                                    <a:gd name="T2" fmla="*/ 0 w 330"/>
                                    <a:gd name="T3" fmla="*/ 0 h 150"/>
                                    <a:gd name="T4" fmla="*/ 20 w 330"/>
                                    <a:gd name="T5" fmla="*/ 5 h 150"/>
                                    <a:gd name="T6" fmla="*/ 40 w 330"/>
                                    <a:gd name="T7" fmla="*/ 15 h 150"/>
                                    <a:gd name="T8" fmla="*/ 80 w 330"/>
                                    <a:gd name="T9" fmla="*/ 40 h 150"/>
                                    <a:gd name="T10" fmla="*/ 120 w 330"/>
                                    <a:gd name="T11" fmla="*/ 70 h 150"/>
                                    <a:gd name="T12" fmla="*/ 160 w 330"/>
                                    <a:gd name="T13" fmla="*/ 95 h 150"/>
                                    <a:gd name="T14" fmla="*/ 160 w 330"/>
                                    <a:gd name="T15" fmla="*/ 95 h 150"/>
                                    <a:gd name="T16" fmla="*/ 200 w 330"/>
                                    <a:gd name="T17" fmla="*/ 110 h 150"/>
                                    <a:gd name="T18" fmla="*/ 240 w 330"/>
                                    <a:gd name="T19" fmla="*/ 120 h 150"/>
                                    <a:gd name="T20" fmla="*/ 280 w 330"/>
                                    <a:gd name="T21" fmla="*/ 135 h 150"/>
                                    <a:gd name="T22" fmla="*/ 330 w 330"/>
                                    <a:gd name="T23" fmla="*/ 15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0" h="15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60" y="95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40" y="120"/>
                                      </a:lnTo>
                                      <a:lnTo>
                                        <a:pt x="280" y="135"/>
                                      </a:lnTo>
                                      <a:lnTo>
                                        <a:pt x="330" y="1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1625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2" y="3055"/>
                                  <a:ext cx="55" cy="105"/>
                                </a:xfrm>
                                <a:custGeom>
                                  <a:avLst/>
                                  <a:gdLst>
                                    <a:gd name="T0" fmla="*/ 25 w 55"/>
                                    <a:gd name="T1" fmla="*/ 0 h 105"/>
                                    <a:gd name="T2" fmla="*/ 25 w 55"/>
                                    <a:gd name="T3" fmla="*/ 0 h 105"/>
                                    <a:gd name="T4" fmla="*/ 40 w 55"/>
                                    <a:gd name="T5" fmla="*/ 5 h 105"/>
                                    <a:gd name="T6" fmla="*/ 50 w 55"/>
                                    <a:gd name="T7" fmla="*/ 20 h 105"/>
                                    <a:gd name="T8" fmla="*/ 55 w 55"/>
                                    <a:gd name="T9" fmla="*/ 30 h 105"/>
                                    <a:gd name="T10" fmla="*/ 50 w 55"/>
                                    <a:gd name="T11" fmla="*/ 45 h 105"/>
                                    <a:gd name="T12" fmla="*/ 50 w 55"/>
                                    <a:gd name="T13" fmla="*/ 45 h 105"/>
                                    <a:gd name="T14" fmla="*/ 40 w 55"/>
                                    <a:gd name="T15" fmla="*/ 75 h 105"/>
                                    <a:gd name="T16" fmla="*/ 30 w 55"/>
                                    <a:gd name="T17" fmla="*/ 95 h 105"/>
                                    <a:gd name="T18" fmla="*/ 15 w 55"/>
                                    <a:gd name="T19" fmla="*/ 105 h 105"/>
                                    <a:gd name="T20" fmla="*/ 0 w 55"/>
                                    <a:gd name="T21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105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58620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8" y="2680"/>
                                  <a:ext cx="969" cy="545"/>
                                </a:xfrm>
                                <a:custGeom>
                                  <a:avLst/>
                                  <a:gdLst>
                                    <a:gd name="T0" fmla="*/ 0 w 969"/>
                                    <a:gd name="T1" fmla="*/ 0 h 545"/>
                                    <a:gd name="T2" fmla="*/ 0 w 969"/>
                                    <a:gd name="T3" fmla="*/ 210 h 545"/>
                                    <a:gd name="T4" fmla="*/ 0 w 969"/>
                                    <a:gd name="T5" fmla="*/ 210 h 545"/>
                                    <a:gd name="T6" fmla="*/ 30 w 969"/>
                                    <a:gd name="T7" fmla="*/ 210 h 545"/>
                                    <a:gd name="T8" fmla="*/ 30 w 969"/>
                                    <a:gd name="T9" fmla="*/ 210 h 545"/>
                                    <a:gd name="T10" fmla="*/ 55 w 969"/>
                                    <a:gd name="T11" fmla="*/ 215 h 545"/>
                                    <a:gd name="T12" fmla="*/ 80 w 969"/>
                                    <a:gd name="T13" fmla="*/ 230 h 545"/>
                                    <a:gd name="T14" fmla="*/ 100 w 969"/>
                                    <a:gd name="T15" fmla="*/ 245 h 545"/>
                                    <a:gd name="T16" fmla="*/ 120 w 969"/>
                                    <a:gd name="T17" fmla="*/ 270 h 545"/>
                                    <a:gd name="T18" fmla="*/ 155 w 969"/>
                                    <a:gd name="T19" fmla="*/ 320 h 545"/>
                                    <a:gd name="T20" fmla="*/ 180 w 969"/>
                                    <a:gd name="T21" fmla="*/ 360 h 545"/>
                                    <a:gd name="T22" fmla="*/ 180 w 969"/>
                                    <a:gd name="T23" fmla="*/ 360 h 545"/>
                                    <a:gd name="T24" fmla="*/ 195 w 969"/>
                                    <a:gd name="T25" fmla="*/ 380 h 545"/>
                                    <a:gd name="T26" fmla="*/ 210 w 969"/>
                                    <a:gd name="T27" fmla="*/ 395 h 545"/>
                                    <a:gd name="T28" fmla="*/ 230 w 969"/>
                                    <a:gd name="T29" fmla="*/ 405 h 545"/>
                                    <a:gd name="T30" fmla="*/ 245 w 969"/>
                                    <a:gd name="T31" fmla="*/ 410 h 545"/>
                                    <a:gd name="T32" fmla="*/ 285 w 969"/>
                                    <a:gd name="T33" fmla="*/ 420 h 545"/>
                                    <a:gd name="T34" fmla="*/ 340 w 969"/>
                                    <a:gd name="T35" fmla="*/ 435 h 545"/>
                                    <a:gd name="T36" fmla="*/ 340 w 969"/>
                                    <a:gd name="T37" fmla="*/ 435 h 545"/>
                                    <a:gd name="T38" fmla="*/ 360 w 969"/>
                                    <a:gd name="T39" fmla="*/ 445 h 545"/>
                                    <a:gd name="T40" fmla="*/ 380 w 969"/>
                                    <a:gd name="T41" fmla="*/ 455 h 545"/>
                                    <a:gd name="T42" fmla="*/ 395 w 969"/>
                                    <a:gd name="T43" fmla="*/ 470 h 545"/>
                                    <a:gd name="T44" fmla="*/ 415 w 969"/>
                                    <a:gd name="T45" fmla="*/ 485 h 545"/>
                                    <a:gd name="T46" fmla="*/ 415 w 969"/>
                                    <a:gd name="T47" fmla="*/ 485 h 545"/>
                                    <a:gd name="T48" fmla="*/ 440 w 969"/>
                                    <a:gd name="T49" fmla="*/ 500 h 545"/>
                                    <a:gd name="T50" fmla="*/ 470 w 969"/>
                                    <a:gd name="T51" fmla="*/ 515 h 545"/>
                                    <a:gd name="T52" fmla="*/ 535 w 969"/>
                                    <a:gd name="T53" fmla="*/ 530 h 545"/>
                                    <a:gd name="T54" fmla="*/ 604 w 969"/>
                                    <a:gd name="T55" fmla="*/ 540 h 545"/>
                                    <a:gd name="T56" fmla="*/ 684 w 969"/>
                                    <a:gd name="T57" fmla="*/ 545 h 545"/>
                                    <a:gd name="T58" fmla="*/ 684 w 969"/>
                                    <a:gd name="T59" fmla="*/ 545 h 545"/>
                                    <a:gd name="T60" fmla="*/ 729 w 969"/>
                                    <a:gd name="T61" fmla="*/ 540 h 545"/>
                                    <a:gd name="T62" fmla="*/ 769 w 969"/>
                                    <a:gd name="T63" fmla="*/ 525 h 545"/>
                                    <a:gd name="T64" fmla="*/ 809 w 969"/>
                                    <a:gd name="T65" fmla="*/ 510 h 545"/>
                                    <a:gd name="T66" fmla="*/ 844 w 969"/>
                                    <a:gd name="T67" fmla="*/ 490 h 545"/>
                                    <a:gd name="T68" fmla="*/ 879 w 969"/>
                                    <a:gd name="T69" fmla="*/ 470 h 545"/>
                                    <a:gd name="T70" fmla="*/ 909 w 969"/>
                                    <a:gd name="T71" fmla="*/ 460 h 545"/>
                                    <a:gd name="T72" fmla="*/ 939 w 969"/>
                                    <a:gd name="T73" fmla="*/ 455 h 545"/>
                                    <a:gd name="T74" fmla="*/ 954 w 969"/>
                                    <a:gd name="T75" fmla="*/ 460 h 545"/>
                                    <a:gd name="T76" fmla="*/ 969 w 969"/>
                                    <a:gd name="T77" fmla="*/ 465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69" h="545">
                                      <a:moveTo>
                                        <a:pt x="0" y="0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55" y="215"/>
                                      </a:lnTo>
                                      <a:lnTo>
                                        <a:pt x="80" y="230"/>
                                      </a:lnTo>
                                      <a:lnTo>
                                        <a:pt x="100" y="245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180" y="360"/>
                                      </a:lnTo>
                                      <a:lnTo>
                                        <a:pt x="195" y="380"/>
                                      </a:lnTo>
                                      <a:lnTo>
                                        <a:pt x="210" y="395"/>
                                      </a:lnTo>
                                      <a:lnTo>
                                        <a:pt x="230" y="405"/>
                                      </a:lnTo>
                                      <a:lnTo>
                                        <a:pt x="245" y="410"/>
                                      </a:lnTo>
                                      <a:lnTo>
                                        <a:pt x="285" y="420"/>
                                      </a:lnTo>
                                      <a:lnTo>
                                        <a:pt x="340" y="435"/>
                                      </a:lnTo>
                                      <a:lnTo>
                                        <a:pt x="360" y="445"/>
                                      </a:lnTo>
                                      <a:lnTo>
                                        <a:pt x="380" y="455"/>
                                      </a:lnTo>
                                      <a:lnTo>
                                        <a:pt x="395" y="470"/>
                                      </a:lnTo>
                                      <a:lnTo>
                                        <a:pt x="415" y="485"/>
                                      </a:lnTo>
                                      <a:lnTo>
                                        <a:pt x="440" y="500"/>
                                      </a:lnTo>
                                      <a:lnTo>
                                        <a:pt x="470" y="515"/>
                                      </a:lnTo>
                                      <a:lnTo>
                                        <a:pt x="535" y="530"/>
                                      </a:lnTo>
                                      <a:lnTo>
                                        <a:pt x="604" y="540"/>
                                      </a:lnTo>
                                      <a:lnTo>
                                        <a:pt x="684" y="545"/>
                                      </a:lnTo>
                                      <a:lnTo>
                                        <a:pt x="729" y="540"/>
                                      </a:lnTo>
                                      <a:lnTo>
                                        <a:pt x="769" y="525"/>
                                      </a:lnTo>
                                      <a:lnTo>
                                        <a:pt x="809" y="510"/>
                                      </a:lnTo>
                                      <a:lnTo>
                                        <a:pt x="844" y="490"/>
                                      </a:lnTo>
                                      <a:lnTo>
                                        <a:pt x="879" y="470"/>
                                      </a:lnTo>
                                      <a:lnTo>
                                        <a:pt x="909" y="460"/>
                                      </a:lnTo>
                                      <a:lnTo>
                                        <a:pt x="939" y="455"/>
                                      </a:lnTo>
                                      <a:lnTo>
                                        <a:pt x="954" y="460"/>
                                      </a:lnTo>
                                      <a:lnTo>
                                        <a:pt x="969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351179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3" y="3180"/>
                                  <a:ext cx="289" cy="145"/>
                                </a:xfrm>
                                <a:custGeom>
                                  <a:avLst/>
                                  <a:gdLst>
                                    <a:gd name="T0" fmla="*/ 0 w 289"/>
                                    <a:gd name="T1" fmla="*/ 0 h 145"/>
                                    <a:gd name="T2" fmla="*/ 0 w 289"/>
                                    <a:gd name="T3" fmla="*/ 0 h 145"/>
                                    <a:gd name="T4" fmla="*/ 25 w 289"/>
                                    <a:gd name="T5" fmla="*/ 45 h 145"/>
                                    <a:gd name="T6" fmla="*/ 50 w 289"/>
                                    <a:gd name="T7" fmla="*/ 90 h 145"/>
                                    <a:gd name="T8" fmla="*/ 60 w 289"/>
                                    <a:gd name="T9" fmla="*/ 110 h 145"/>
                                    <a:gd name="T10" fmla="*/ 80 w 289"/>
                                    <a:gd name="T11" fmla="*/ 130 h 145"/>
                                    <a:gd name="T12" fmla="*/ 100 w 289"/>
                                    <a:gd name="T13" fmla="*/ 140 h 145"/>
                                    <a:gd name="T14" fmla="*/ 130 w 289"/>
                                    <a:gd name="T15" fmla="*/ 145 h 145"/>
                                    <a:gd name="T16" fmla="*/ 130 w 289"/>
                                    <a:gd name="T17" fmla="*/ 145 h 145"/>
                                    <a:gd name="T18" fmla="*/ 160 w 289"/>
                                    <a:gd name="T19" fmla="*/ 140 h 145"/>
                                    <a:gd name="T20" fmla="*/ 179 w 289"/>
                                    <a:gd name="T21" fmla="*/ 135 h 145"/>
                                    <a:gd name="T22" fmla="*/ 199 w 289"/>
                                    <a:gd name="T23" fmla="*/ 120 h 145"/>
                                    <a:gd name="T24" fmla="*/ 219 w 289"/>
                                    <a:gd name="T25" fmla="*/ 110 h 145"/>
                                    <a:gd name="T26" fmla="*/ 249 w 289"/>
                                    <a:gd name="T27" fmla="*/ 75 h 145"/>
                                    <a:gd name="T28" fmla="*/ 269 w 289"/>
                                    <a:gd name="T29" fmla="*/ 60 h 145"/>
                                    <a:gd name="T30" fmla="*/ 289 w 289"/>
                                    <a:gd name="T31" fmla="*/ 50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14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9" y="135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89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94755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3250"/>
                                  <a:ext cx="404" cy="565"/>
                                </a:xfrm>
                                <a:custGeom>
                                  <a:avLst/>
                                  <a:gdLst>
                                    <a:gd name="T0" fmla="*/ 0 w 404"/>
                                    <a:gd name="T1" fmla="*/ 0 h 565"/>
                                    <a:gd name="T2" fmla="*/ 0 w 404"/>
                                    <a:gd name="T3" fmla="*/ 0 h 565"/>
                                    <a:gd name="T4" fmla="*/ 25 w 404"/>
                                    <a:gd name="T5" fmla="*/ 45 h 565"/>
                                    <a:gd name="T6" fmla="*/ 50 w 404"/>
                                    <a:gd name="T7" fmla="*/ 100 h 565"/>
                                    <a:gd name="T8" fmla="*/ 75 w 404"/>
                                    <a:gd name="T9" fmla="*/ 155 h 565"/>
                                    <a:gd name="T10" fmla="*/ 90 w 404"/>
                                    <a:gd name="T11" fmla="*/ 205 h 565"/>
                                    <a:gd name="T12" fmla="*/ 90 w 404"/>
                                    <a:gd name="T13" fmla="*/ 205 h 565"/>
                                    <a:gd name="T14" fmla="*/ 105 w 404"/>
                                    <a:gd name="T15" fmla="*/ 260 h 565"/>
                                    <a:gd name="T16" fmla="*/ 125 w 404"/>
                                    <a:gd name="T17" fmla="*/ 325 h 565"/>
                                    <a:gd name="T18" fmla="*/ 149 w 404"/>
                                    <a:gd name="T19" fmla="*/ 385 h 565"/>
                                    <a:gd name="T20" fmla="*/ 184 w 404"/>
                                    <a:gd name="T21" fmla="*/ 445 h 565"/>
                                    <a:gd name="T22" fmla="*/ 224 w 404"/>
                                    <a:gd name="T23" fmla="*/ 495 h 565"/>
                                    <a:gd name="T24" fmla="*/ 244 w 404"/>
                                    <a:gd name="T25" fmla="*/ 515 h 565"/>
                                    <a:gd name="T26" fmla="*/ 269 w 404"/>
                                    <a:gd name="T27" fmla="*/ 535 h 565"/>
                                    <a:gd name="T28" fmla="*/ 294 w 404"/>
                                    <a:gd name="T29" fmla="*/ 550 h 565"/>
                                    <a:gd name="T30" fmla="*/ 324 w 404"/>
                                    <a:gd name="T31" fmla="*/ 560 h 565"/>
                                    <a:gd name="T32" fmla="*/ 354 w 404"/>
                                    <a:gd name="T33" fmla="*/ 565 h 565"/>
                                    <a:gd name="T34" fmla="*/ 384 w 404"/>
                                    <a:gd name="T35" fmla="*/ 565 h 565"/>
                                    <a:gd name="T36" fmla="*/ 384 w 404"/>
                                    <a:gd name="T37" fmla="*/ 565 h 565"/>
                                    <a:gd name="T38" fmla="*/ 394 w 404"/>
                                    <a:gd name="T39" fmla="*/ 560 h 565"/>
                                    <a:gd name="T40" fmla="*/ 394 w 404"/>
                                    <a:gd name="T41" fmla="*/ 555 h 565"/>
                                    <a:gd name="T42" fmla="*/ 404 w 404"/>
                                    <a:gd name="T43" fmla="*/ 545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04" h="5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105" y="260"/>
                                      </a:lnTo>
                                      <a:lnTo>
                                        <a:pt x="125" y="325"/>
                                      </a:lnTo>
                                      <a:lnTo>
                                        <a:pt x="149" y="385"/>
                                      </a:lnTo>
                                      <a:lnTo>
                                        <a:pt x="184" y="445"/>
                                      </a:lnTo>
                                      <a:lnTo>
                                        <a:pt x="224" y="495"/>
                                      </a:lnTo>
                                      <a:lnTo>
                                        <a:pt x="244" y="515"/>
                                      </a:lnTo>
                                      <a:lnTo>
                                        <a:pt x="269" y="535"/>
                                      </a:lnTo>
                                      <a:lnTo>
                                        <a:pt x="294" y="550"/>
                                      </a:lnTo>
                                      <a:lnTo>
                                        <a:pt x="324" y="560"/>
                                      </a:lnTo>
                                      <a:lnTo>
                                        <a:pt x="354" y="565"/>
                                      </a:lnTo>
                                      <a:lnTo>
                                        <a:pt x="384" y="565"/>
                                      </a:lnTo>
                                      <a:lnTo>
                                        <a:pt x="394" y="560"/>
                                      </a:lnTo>
                                      <a:lnTo>
                                        <a:pt x="394" y="555"/>
                                      </a:lnTo>
                                      <a:lnTo>
                                        <a:pt x="404" y="5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79510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3" y="3195"/>
                                  <a:ext cx="264" cy="220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220 h 220"/>
                                    <a:gd name="T2" fmla="*/ 40 w 264"/>
                                    <a:gd name="T3" fmla="*/ 220 h 220"/>
                                    <a:gd name="T4" fmla="*/ 40 w 264"/>
                                    <a:gd name="T5" fmla="*/ 220 h 220"/>
                                    <a:gd name="T6" fmla="*/ 64 w 264"/>
                                    <a:gd name="T7" fmla="*/ 215 h 220"/>
                                    <a:gd name="T8" fmla="*/ 79 w 264"/>
                                    <a:gd name="T9" fmla="*/ 205 h 220"/>
                                    <a:gd name="T10" fmla="*/ 94 w 264"/>
                                    <a:gd name="T11" fmla="*/ 190 h 220"/>
                                    <a:gd name="T12" fmla="*/ 109 w 264"/>
                                    <a:gd name="T13" fmla="*/ 175 h 220"/>
                                    <a:gd name="T14" fmla="*/ 129 w 264"/>
                                    <a:gd name="T15" fmla="*/ 140 h 220"/>
                                    <a:gd name="T16" fmla="*/ 154 w 264"/>
                                    <a:gd name="T17" fmla="*/ 105 h 220"/>
                                    <a:gd name="T18" fmla="*/ 154 w 264"/>
                                    <a:gd name="T19" fmla="*/ 105 h 220"/>
                                    <a:gd name="T20" fmla="*/ 204 w 264"/>
                                    <a:gd name="T21" fmla="*/ 50 h 220"/>
                                    <a:gd name="T22" fmla="*/ 264 w 264"/>
                                    <a:gd name="T23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64" h="220">
                                      <a:moveTo>
                                        <a:pt x="0" y="220"/>
                                      </a:moveTo>
                                      <a:lnTo>
                                        <a:pt x="40" y="220"/>
                                      </a:lnTo>
                                      <a:lnTo>
                                        <a:pt x="64" y="21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94" y="190"/>
                                      </a:lnTo>
                                      <a:lnTo>
                                        <a:pt x="109" y="175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67673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8" y="3165"/>
                                  <a:ext cx="279" cy="36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360 h 360"/>
                                    <a:gd name="T2" fmla="*/ 0 w 279"/>
                                    <a:gd name="T3" fmla="*/ 360 h 360"/>
                                    <a:gd name="T4" fmla="*/ 39 w 279"/>
                                    <a:gd name="T5" fmla="*/ 360 h 360"/>
                                    <a:gd name="T6" fmla="*/ 39 w 279"/>
                                    <a:gd name="T7" fmla="*/ 360 h 360"/>
                                    <a:gd name="T8" fmla="*/ 49 w 279"/>
                                    <a:gd name="T9" fmla="*/ 360 h 360"/>
                                    <a:gd name="T10" fmla="*/ 59 w 279"/>
                                    <a:gd name="T11" fmla="*/ 355 h 360"/>
                                    <a:gd name="T12" fmla="*/ 79 w 279"/>
                                    <a:gd name="T13" fmla="*/ 335 h 360"/>
                                    <a:gd name="T14" fmla="*/ 94 w 279"/>
                                    <a:gd name="T15" fmla="*/ 315 h 360"/>
                                    <a:gd name="T16" fmla="*/ 104 w 279"/>
                                    <a:gd name="T17" fmla="*/ 300 h 360"/>
                                    <a:gd name="T18" fmla="*/ 104 w 279"/>
                                    <a:gd name="T19" fmla="*/ 300 h 360"/>
                                    <a:gd name="T20" fmla="*/ 149 w 279"/>
                                    <a:gd name="T21" fmla="*/ 195 h 360"/>
                                    <a:gd name="T22" fmla="*/ 189 w 279"/>
                                    <a:gd name="T23" fmla="*/ 125 h 360"/>
                                    <a:gd name="T24" fmla="*/ 229 w 279"/>
                                    <a:gd name="T25" fmla="*/ 65 h 360"/>
                                    <a:gd name="T26" fmla="*/ 279 w 279"/>
                                    <a:gd name="T27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9" h="360">
                                      <a:moveTo>
                                        <a:pt x="0" y="360"/>
                                      </a:moveTo>
                                      <a:lnTo>
                                        <a:pt x="0" y="360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9" y="360"/>
                                      </a:lnTo>
                                      <a:lnTo>
                                        <a:pt x="59" y="355"/>
                                      </a:lnTo>
                                      <a:lnTo>
                                        <a:pt x="79" y="335"/>
                                      </a:lnTo>
                                      <a:lnTo>
                                        <a:pt x="94" y="315"/>
                                      </a:lnTo>
                                      <a:lnTo>
                                        <a:pt x="104" y="300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29" y="65"/>
                                      </a:lnTo>
                                      <a:lnTo>
                                        <a:pt x="2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761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3145"/>
                                  <a:ext cx="270" cy="505"/>
                                </a:xfrm>
                                <a:custGeom>
                                  <a:avLst/>
                                  <a:gdLst>
                                    <a:gd name="T0" fmla="*/ 270 w 270"/>
                                    <a:gd name="T1" fmla="*/ 0 h 505"/>
                                    <a:gd name="T2" fmla="*/ 270 w 270"/>
                                    <a:gd name="T3" fmla="*/ 0 h 505"/>
                                    <a:gd name="T4" fmla="*/ 235 w 270"/>
                                    <a:gd name="T5" fmla="*/ 20 h 505"/>
                                    <a:gd name="T6" fmla="*/ 210 w 270"/>
                                    <a:gd name="T7" fmla="*/ 45 h 505"/>
                                    <a:gd name="T8" fmla="*/ 185 w 270"/>
                                    <a:gd name="T9" fmla="*/ 75 h 505"/>
                                    <a:gd name="T10" fmla="*/ 170 w 270"/>
                                    <a:gd name="T11" fmla="*/ 105 h 505"/>
                                    <a:gd name="T12" fmla="*/ 160 w 270"/>
                                    <a:gd name="T13" fmla="*/ 135 h 505"/>
                                    <a:gd name="T14" fmla="*/ 145 w 270"/>
                                    <a:gd name="T15" fmla="*/ 170 h 505"/>
                                    <a:gd name="T16" fmla="*/ 125 w 270"/>
                                    <a:gd name="T17" fmla="*/ 250 h 505"/>
                                    <a:gd name="T18" fmla="*/ 125 w 270"/>
                                    <a:gd name="T19" fmla="*/ 250 h 505"/>
                                    <a:gd name="T20" fmla="*/ 105 w 270"/>
                                    <a:gd name="T21" fmla="*/ 315 h 505"/>
                                    <a:gd name="T22" fmla="*/ 70 w 270"/>
                                    <a:gd name="T23" fmla="*/ 385 h 505"/>
                                    <a:gd name="T24" fmla="*/ 35 w 270"/>
                                    <a:gd name="T25" fmla="*/ 450 h 505"/>
                                    <a:gd name="T26" fmla="*/ 0 w 270"/>
                                    <a:gd name="T27" fmla="*/ 505 h 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0" h="505">
                                      <a:moveTo>
                                        <a:pt x="270" y="0"/>
                                      </a:moveTo>
                                      <a:lnTo>
                                        <a:pt x="270" y="0"/>
                                      </a:lnTo>
                                      <a:lnTo>
                                        <a:pt x="235" y="20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70" y="105"/>
                                      </a:lnTo>
                                      <a:lnTo>
                                        <a:pt x="160" y="135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25" y="250"/>
                                      </a:lnTo>
                                      <a:lnTo>
                                        <a:pt x="105" y="315"/>
                                      </a:lnTo>
                                      <a:lnTo>
                                        <a:pt x="70" y="385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0" y="5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497598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2" y="3145"/>
                                  <a:ext cx="225" cy="700"/>
                                </a:xfrm>
                                <a:custGeom>
                                  <a:avLst/>
                                  <a:gdLst>
                                    <a:gd name="T0" fmla="*/ 160 w 225"/>
                                    <a:gd name="T1" fmla="*/ 0 h 700"/>
                                    <a:gd name="T2" fmla="*/ 160 w 225"/>
                                    <a:gd name="T3" fmla="*/ 0 h 700"/>
                                    <a:gd name="T4" fmla="*/ 185 w 225"/>
                                    <a:gd name="T5" fmla="*/ 15 h 700"/>
                                    <a:gd name="T6" fmla="*/ 205 w 225"/>
                                    <a:gd name="T7" fmla="*/ 40 h 700"/>
                                    <a:gd name="T8" fmla="*/ 215 w 225"/>
                                    <a:gd name="T9" fmla="*/ 65 h 700"/>
                                    <a:gd name="T10" fmla="*/ 225 w 225"/>
                                    <a:gd name="T11" fmla="*/ 95 h 700"/>
                                    <a:gd name="T12" fmla="*/ 205 w 225"/>
                                    <a:gd name="T13" fmla="*/ 240 h 700"/>
                                    <a:gd name="T14" fmla="*/ 205 w 225"/>
                                    <a:gd name="T15" fmla="*/ 240 h 700"/>
                                    <a:gd name="T16" fmla="*/ 145 w 225"/>
                                    <a:gd name="T17" fmla="*/ 350 h 700"/>
                                    <a:gd name="T18" fmla="*/ 100 w 225"/>
                                    <a:gd name="T19" fmla="*/ 420 h 700"/>
                                    <a:gd name="T20" fmla="*/ 0 w 225"/>
                                    <a:gd name="T21" fmla="*/ 550 h 700"/>
                                    <a:gd name="T22" fmla="*/ 0 w 225"/>
                                    <a:gd name="T23" fmla="*/ 550 h 700"/>
                                    <a:gd name="T24" fmla="*/ 60 w 225"/>
                                    <a:gd name="T25" fmla="*/ 545 h 700"/>
                                    <a:gd name="T26" fmla="*/ 90 w 225"/>
                                    <a:gd name="T27" fmla="*/ 545 h 700"/>
                                    <a:gd name="T28" fmla="*/ 125 w 225"/>
                                    <a:gd name="T29" fmla="*/ 550 h 700"/>
                                    <a:gd name="T30" fmla="*/ 155 w 225"/>
                                    <a:gd name="T31" fmla="*/ 560 h 700"/>
                                    <a:gd name="T32" fmla="*/ 180 w 225"/>
                                    <a:gd name="T33" fmla="*/ 580 h 700"/>
                                    <a:gd name="T34" fmla="*/ 190 w 225"/>
                                    <a:gd name="T35" fmla="*/ 590 h 700"/>
                                    <a:gd name="T36" fmla="*/ 195 w 225"/>
                                    <a:gd name="T37" fmla="*/ 605 h 700"/>
                                    <a:gd name="T38" fmla="*/ 205 w 225"/>
                                    <a:gd name="T39" fmla="*/ 620 h 700"/>
                                    <a:gd name="T40" fmla="*/ 210 w 225"/>
                                    <a:gd name="T41" fmla="*/ 645 h 700"/>
                                    <a:gd name="T42" fmla="*/ 210 w 225"/>
                                    <a:gd name="T43" fmla="*/ 645 h 700"/>
                                    <a:gd name="T44" fmla="*/ 205 w 225"/>
                                    <a:gd name="T45" fmla="*/ 650 h 700"/>
                                    <a:gd name="T46" fmla="*/ 200 w 225"/>
                                    <a:gd name="T47" fmla="*/ 660 h 700"/>
                                    <a:gd name="T48" fmla="*/ 180 w 225"/>
                                    <a:gd name="T49" fmla="*/ 680 h 700"/>
                                    <a:gd name="T50" fmla="*/ 150 w 225"/>
                                    <a:gd name="T51" fmla="*/ 695 h 700"/>
                                    <a:gd name="T52" fmla="*/ 125 w 225"/>
                                    <a:gd name="T53" fmla="*/ 700 h 700"/>
                                    <a:gd name="T54" fmla="*/ 125 w 225"/>
                                    <a:gd name="T55" fmla="*/ 700 h 700"/>
                                    <a:gd name="T56" fmla="*/ 105 w 225"/>
                                    <a:gd name="T57" fmla="*/ 700 h 700"/>
                                    <a:gd name="T58" fmla="*/ 90 w 225"/>
                                    <a:gd name="T59" fmla="*/ 695 h 700"/>
                                    <a:gd name="T60" fmla="*/ 65 w 225"/>
                                    <a:gd name="T61" fmla="*/ 680 h 700"/>
                                    <a:gd name="T62" fmla="*/ 25 w 225"/>
                                    <a:gd name="T63" fmla="*/ 645 h 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5" h="700">
                                      <a:moveTo>
                                        <a:pt x="160" y="0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25" y="95"/>
                                      </a:lnTo>
                                      <a:lnTo>
                                        <a:pt x="205" y="240"/>
                                      </a:lnTo>
                                      <a:lnTo>
                                        <a:pt x="145" y="35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60" y="545"/>
                                      </a:lnTo>
                                      <a:lnTo>
                                        <a:pt x="90" y="545"/>
                                      </a:lnTo>
                                      <a:lnTo>
                                        <a:pt x="125" y="550"/>
                                      </a:lnTo>
                                      <a:lnTo>
                                        <a:pt x="155" y="560"/>
                                      </a:lnTo>
                                      <a:lnTo>
                                        <a:pt x="180" y="58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95" y="605"/>
                                      </a:lnTo>
                                      <a:lnTo>
                                        <a:pt x="205" y="620"/>
                                      </a:lnTo>
                                      <a:lnTo>
                                        <a:pt x="210" y="645"/>
                                      </a:lnTo>
                                      <a:lnTo>
                                        <a:pt x="205" y="650"/>
                                      </a:lnTo>
                                      <a:lnTo>
                                        <a:pt x="200" y="660"/>
                                      </a:lnTo>
                                      <a:lnTo>
                                        <a:pt x="180" y="680"/>
                                      </a:lnTo>
                                      <a:lnTo>
                                        <a:pt x="150" y="695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90" y="695"/>
                                      </a:lnTo>
                                      <a:lnTo>
                                        <a:pt x="65" y="680"/>
                                      </a:lnTo>
                                      <a:lnTo>
                                        <a:pt x="25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77052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" y="3105"/>
                                  <a:ext cx="380" cy="770"/>
                                </a:xfrm>
                                <a:custGeom>
                                  <a:avLst/>
                                  <a:gdLst>
                                    <a:gd name="T0" fmla="*/ 135 w 380"/>
                                    <a:gd name="T1" fmla="*/ 0 h 770"/>
                                    <a:gd name="T2" fmla="*/ 135 w 380"/>
                                    <a:gd name="T3" fmla="*/ 0 h 770"/>
                                    <a:gd name="T4" fmla="*/ 100 w 380"/>
                                    <a:gd name="T5" fmla="*/ 0 h 770"/>
                                    <a:gd name="T6" fmla="*/ 75 w 380"/>
                                    <a:gd name="T7" fmla="*/ 10 h 770"/>
                                    <a:gd name="T8" fmla="*/ 50 w 380"/>
                                    <a:gd name="T9" fmla="*/ 25 h 770"/>
                                    <a:gd name="T10" fmla="*/ 30 w 380"/>
                                    <a:gd name="T11" fmla="*/ 45 h 770"/>
                                    <a:gd name="T12" fmla="*/ 15 w 380"/>
                                    <a:gd name="T13" fmla="*/ 65 h 770"/>
                                    <a:gd name="T14" fmla="*/ 5 w 380"/>
                                    <a:gd name="T15" fmla="*/ 95 h 770"/>
                                    <a:gd name="T16" fmla="*/ 0 w 380"/>
                                    <a:gd name="T17" fmla="*/ 125 h 770"/>
                                    <a:gd name="T18" fmla="*/ 0 w 380"/>
                                    <a:gd name="T19" fmla="*/ 160 h 770"/>
                                    <a:gd name="T20" fmla="*/ 0 w 380"/>
                                    <a:gd name="T21" fmla="*/ 160 h 770"/>
                                    <a:gd name="T22" fmla="*/ 0 w 380"/>
                                    <a:gd name="T23" fmla="*/ 195 h 770"/>
                                    <a:gd name="T24" fmla="*/ 10 w 380"/>
                                    <a:gd name="T25" fmla="*/ 225 h 770"/>
                                    <a:gd name="T26" fmla="*/ 20 w 380"/>
                                    <a:gd name="T27" fmla="*/ 250 h 770"/>
                                    <a:gd name="T28" fmla="*/ 35 w 380"/>
                                    <a:gd name="T29" fmla="*/ 270 h 770"/>
                                    <a:gd name="T30" fmla="*/ 75 w 380"/>
                                    <a:gd name="T31" fmla="*/ 305 h 770"/>
                                    <a:gd name="T32" fmla="*/ 115 w 380"/>
                                    <a:gd name="T33" fmla="*/ 345 h 770"/>
                                    <a:gd name="T34" fmla="*/ 115 w 380"/>
                                    <a:gd name="T35" fmla="*/ 345 h 770"/>
                                    <a:gd name="T36" fmla="*/ 195 w 380"/>
                                    <a:gd name="T37" fmla="*/ 415 h 770"/>
                                    <a:gd name="T38" fmla="*/ 270 w 380"/>
                                    <a:gd name="T39" fmla="*/ 490 h 770"/>
                                    <a:gd name="T40" fmla="*/ 305 w 380"/>
                                    <a:gd name="T41" fmla="*/ 530 h 770"/>
                                    <a:gd name="T42" fmla="*/ 335 w 380"/>
                                    <a:gd name="T43" fmla="*/ 575 h 770"/>
                                    <a:gd name="T44" fmla="*/ 360 w 380"/>
                                    <a:gd name="T45" fmla="*/ 620 h 770"/>
                                    <a:gd name="T46" fmla="*/ 380 w 380"/>
                                    <a:gd name="T47" fmla="*/ 675 h 770"/>
                                    <a:gd name="T48" fmla="*/ 380 w 380"/>
                                    <a:gd name="T49" fmla="*/ 675 h 770"/>
                                    <a:gd name="T50" fmla="*/ 320 w 380"/>
                                    <a:gd name="T51" fmla="*/ 640 h 770"/>
                                    <a:gd name="T52" fmla="*/ 285 w 380"/>
                                    <a:gd name="T53" fmla="*/ 625 h 770"/>
                                    <a:gd name="T54" fmla="*/ 265 w 380"/>
                                    <a:gd name="T55" fmla="*/ 620 h 770"/>
                                    <a:gd name="T56" fmla="*/ 240 w 380"/>
                                    <a:gd name="T57" fmla="*/ 620 h 770"/>
                                    <a:gd name="T58" fmla="*/ 240 w 380"/>
                                    <a:gd name="T59" fmla="*/ 620 h 770"/>
                                    <a:gd name="T60" fmla="*/ 215 w 380"/>
                                    <a:gd name="T61" fmla="*/ 620 h 770"/>
                                    <a:gd name="T62" fmla="*/ 195 w 380"/>
                                    <a:gd name="T63" fmla="*/ 625 h 770"/>
                                    <a:gd name="T64" fmla="*/ 175 w 380"/>
                                    <a:gd name="T65" fmla="*/ 635 h 770"/>
                                    <a:gd name="T66" fmla="*/ 160 w 380"/>
                                    <a:gd name="T67" fmla="*/ 645 h 770"/>
                                    <a:gd name="T68" fmla="*/ 150 w 380"/>
                                    <a:gd name="T69" fmla="*/ 655 h 770"/>
                                    <a:gd name="T70" fmla="*/ 140 w 380"/>
                                    <a:gd name="T71" fmla="*/ 670 h 770"/>
                                    <a:gd name="T72" fmla="*/ 125 w 380"/>
                                    <a:gd name="T73" fmla="*/ 705 h 770"/>
                                    <a:gd name="T74" fmla="*/ 125 w 380"/>
                                    <a:gd name="T75" fmla="*/ 705 h 770"/>
                                    <a:gd name="T76" fmla="*/ 130 w 380"/>
                                    <a:gd name="T77" fmla="*/ 725 h 770"/>
                                    <a:gd name="T78" fmla="*/ 135 w 380"/>
                                    <a:gd name="T79" fmla="*/ 745 h 770"/>
                                    <a:gd name="T80" fmla="*/ 145 w 380"/>
                                    <a:gd name="T81" fmla="*/ 760 h 770"/>
                                    <a:gd name="T82" fmla="*/ 145 w 380"/>
                                    <a:gd name="T83" fmla="*/ 760 h 770"/>
                                    <a:gd name="T84" fmla="*/ 165 w 380"/>
                                    <a:gd name="T85" fmla="*/ 770 h 770"/>
                                    <a:gd name="T86" fmla="*/ 185 w 380"/>
                                    <a:gd name="T87" fmla="*/ 765 h 770"/>
                                    <a:gd name="T88" fmla="*/ 210 w 380"/>
                                    <a:gd name="T89" fmla="*/ 760 h 770"/>
                                    <a:gd name="T90" fmla="*/ 210 w 380"/>
                                    <a:gd name="T91" fmla="*/ 730 h 770"/>
                                    <a:gd name="T92" fmla="*/ 210 w 380"/>
                                    <a:gd name="T93" fmla="*/ 730 h 770"/>
                                    <a:gd name="T94" fmla="*/ 190 w 380"/>
                                    <a:gd name="T95" fmla="*/ 700 h 770"/>
                                    <a:gd name="T96" fmla="*/ 165 w 380"/>
                                    <a:gd name="T97" fmla="*/ 675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80" h="770">
                                      <a:moveTo>
                                        <a:pt x="135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20" y="250"/>
                                      </a:lnTo>
                                      <a:lnTo>
                                        <a:pt x="35" y="270"/>
                                      </a:lnTo>
                                      <a:lnTo>
                                        <a:pt x="75" y="30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95" y="415"/>
                                      </a:lnTo>
                                      <a:lnTo>
                                        <a:pt x="270" y="490"/>
                                      </a:lnTo>
                                      <a:lnTo>
                                        <a:pt x="305" y="530"/>
                                      </a:lnTo>
                                      <a:lnTo>
                                        <a:pt x="335" y="575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80" y="675"/>
                                      </a:lnTo>
                                      <a:lnTo>
                                        <a:pt x="320" y="640"/>
                                      </a:lnTo>
                                      <a:lnTo>
                                        <a:pt x="285" y="625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40" y="620"/>
                                      </a:lnTo>
                                      <a:lnTo>
                                        <a:pt x="215" y="620"/>
                                      </a:lnTo>
                                      <a:lnTo>
                                        <a:pt x="195" y="625"/>
                                      </a:lnTo>
                                      <a:lnTo>
                                        <a:pt x="175" y="635"/>
                                      </a:lnTo>
                                      <a:lnTo>
                                        <a:pt x="160" y="645"/>
                                      </a:lnTo>
                                      <a:lnTo>
                                        <a:pt x="150" y="655"/>
                                      </a:lnTo>
                                      <a:lnTo>
                                        <a:pt x="140" y="670"/>
                                      </a:lnTo>
                                      <a:lnTo>
                                        <a:pt x="125" y="705"/>
                                      </a:lnTo>
                                      <a:lnTo>
                                        <a:pt x="130" y="725"/>
                                      </a:lnTo>
                                      <a:lnTo>
                                        <a:pt x="135" y="745"/>
                                      </a:lnTo>
                                      <a:lnTo>
                                        <a:pt x="145" y="760"/>
                                      </a:lnTo>
                                      <a:lnTo>
                                        <a:pt x="165" y="770"/>
                                      </a:lnTo>
                                      <a:lnTo>
                                        <a:pt x="185" y="765"/>
                                      </a:lnTo>
                                      <a:lnTo>
                                        <a:pt x="210" y="760"/>
                                      </a:lnTo>
                                      <a:lnTo>
                                        <a:pt x="210" y="730"/>
                                      </a:lnTo>
                                      <a:lnTo>
                                        <a:pt x="190" y="700"/>
                                      </a:lnTo>
                                      <a:lnTo>
                                        <a:pt x="165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7176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" y="3820"/>
                                  <a:ext cx="419" cy="80"/>
                                </a:xfrm>
                                <a:custGeom>
                                  <a:avLst/>
                                  <a:gdLst>
                                    <a:gd name="T0" fmla="*/ 0 w 419"/>
                                    <a:gd name="T1" fmla="*/ 15 h 80"/>
                                    <a:gd name="T2" fmla="*/ 0 w 419"/>
                                    <a:gd name="T3" fmla="*/ 15 h 80"/>
                                    <a:gd name="T4" fmla="*/ 40 w 419"/>
                                    <a:gd name="T5" fmla="*/ 15 h 80"/>
                                    <a:gd name="T6" fmla="*/ 40 w 419"/>
                                    <a:gd name="T7" fmla="*/ 15 h 80"/>
                                    <a:gd name="T8" fmla="*/ 60 w 419"/>
                                    <a:gd name="T9" fmla="*/ 15 h 80"/>
                                    <a:gd name="T10" fmla="*/ 70 w 419"/>
                                    <a:gd name="T11" fmla="*/ 5 h 80"/>
                                    <a:gd name="T12" fmla="*/ 85 w 419"/>
                                    <a:gd name="T13" fmla="*/ 0 h 80"/>
                                    <a:gd name="T14" fmla="*/ 100 w 419"/>
                                    <a:gd name="T15" fmla="*/ 0 h 80"/>
                                    <a:gd name="T16" fmla="*/ 100 w 419"/>
                                    <a:gd name="T17" fmla="*/ 0 h 80"/>
                                    <a:gd name="T18" fmla="*/ 110 w 419"/>
                                    <a:gd name="T19" fmla="*/ 0 h 80"/>
                                    <a:gd name="T20" fmla="*/ 120 w 419"/>
                                    <a:gd name="T21" fmla="*/ 5 h 80"/>
                                    <a:gd name="T22" fmla="*/ 135 w 419"/>
                                    <a:gd name="T23" fmla="*/ 20 h 80"/>
                                    <a:gd name="T24" fmla="*/ 145 w 419"/>
                                    <a:gd name="T25" fmla="*/ 35 h 80"/>
                                    <a:gd name="T26" fmla="*/ 165 w 419"/>
                                    <a:gd name="T27" fmla="*/ 45 h 80"/>
                                    <a:gd name="T28" fmla="*/ 165 w 419"/>
                                    <a:gd name="T29" fmla="*/ 45 h 80"/>
                                    <a:gd name="T30" fmla="*/ 190 w 419"/>
                                    <a:gd name="T31" fmla="*/ 60 h 80"/>
                                    <a:gd name="T32" fmla="*/ 215 w 419"/>
                                    <a:gd name="T33" fmla="*/ 70 h 80"/>
                                    <a:gd name="T34" fmla="*/ 249 w 419"/>
                                    <a:gd name="T35" fmla="*/ 75 h 80"/>
                                    <a:gd name="T36" fmla="*/ 284 w 419"/>
                                    <a:gd name="T37" fmla="*/ 80 h 80"/>
                                    <a:gd name="T38" fmla="*/ 284 w 419"/>
                                    <a:gd name="T39" fmla="*/ 80 h 80"/>
                                    <a:gd name="T40" fmla="*/ 319 w 419"/>
                                    <a:gd name="T41" fmla="*/ 70 h 80"/>
                                    <a:gd name="T42" fmla="*/ 359 w 419"/>
                                    <a:gd name="T43" fmla="*/ 55 h 80"/>
                                    <a:gd name="T44" fmla="*/ 394 w 419"/>
                                    <a:gd name="T45" fmla="*/ 35 h 80"/>
                                    <a:gd name="T46" fmla="*/ 409 w 419"/>
                                    <a:gd name="T47" fmla="*/ 25 h 80"/>
                                    <a:gd name="T48" fmla="*/ 419 w 419"/>
                                    <a:gd name="T49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9" h="80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319" y="70"/>
                                      </a:lnTo>
                                      <a:lnTo>
                                        <a:pt x="359" y="55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409" y="25"/>
                                      </a:lnTo>
                                      <a:lnTo>
                                        <a:pt x="419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070115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" y="3825"/>
                                  <a:ext cx="310" cy="320"/>
                                </a:xfrm>
                                <a:custGeom>
                                  <a:avLst/>
                                  <a:gdLst>
                                    <a:gd name="T0" fmla="*/ 185 w 310"/>
                                    <a:gd name="T1" fmla="*/ 25 h 320"/>
                                    <a:gd name="T2" fmla="*/ 185 w 310"/>
                                    <a:gd name="T3" fmla="*/ 25 h 320"/>
                                    <a:gd name="T4" fmla="*/ 185 w 310"/>
                                    <a:gd name="T5" fmla="*/ 65 h 320"/>
                                    <a:gd name="T6" fmla="*/ 185 w 310"/>
                                    <a:gd name="T7" fmla="*/ 65 h 320"/>
                                    <a:gd name="T8" fmla="*/ 155 w 310"/>
                                    <a:gd name="T9" fmla="*/ 105 h 320"/>
                                    <a:gd name="T10" fmla="*/ 125 w 310"/>
                                    <a:gd name="T11" fmla="*/ 145 h 320"/>
                                    <a:gd name="T12" fmla="*/ 125 w 310"/>
                                    <a:gd name="T13" fmla="*/ 145 h 320"/>
                                    <a:gd name="T14" fmla="*/ 105 w 310"/>
                                    <a:gd name="T15" fmla="*/ 165 h 320"/>
                                    <a:gd name="T16" fmla="*/ 95 w 310"/>
                                    <a:gd name="T17" fmla="*/ 185 h 320"/>
                                    <a:gd name="T18" fmla="*/ 90 w 310"/>
                                    <a:gd name="T19" fmla="*/ 210 h 320"/>
                                    <a:gd name="T20" fmla="*/ 90 w 310"/>
                                    <a:gd name="T21" fmla="*/ 240 h 320"/>
                                    <a:gd name="T22" fmla="*/ 90 w 310"/>
                                    <a:gd name="T23" fmla="*/ 240 h 320"/>
                                    <a:gd name="T24" fmla="*/ 75 w 310"/>
                                    <a:gd name="T25" fmla="*/ 235 h 320"/>
                                    <a:gd name="T26" fmla="*/ 65 w 310"/>
                                    <a:gd name="T27" fmla="*/ 235 h 320"/>
                                    <a:gd name="T28" fmla="*/ 50 w 310"/>
                                    <a:gd name="T29" fmla="*/ 240 h 320"/>
                                    <a:gd name="T30" fmla="*/ 40 w 310"/>
                                    <a:gd name="T31" fmla="*/ 250 h 320"/>
                                    <a:gd name="T32" fmla="*/ 20 w 310"/>
                                    <a:gd name="T33" fmla="*/ 275 h 320"/>
                                    <a:gd name="T34" fmla="*/ 0 w 310"/>
                                    <a:gd name="T35" fmla="*/ 295 h 320"/>
                                    <a:gd name="T36" fmla="*/ 0 w 310"/>
                                    <a:gd name="T37" fmla="*/ 295 h 320"/>
                                    <a:gd name="T38" fmla="*/ 0 w 310"/>
                                    <a:gd name="T39" fmla="*/ 305 h 320"/>
                                    <a:gd name="T40" fmla="*/ 0 w 310"/>
                                    <a:gd name="T41" fmla="*/ 315 h 320"/>
                                    <a:gd name="T42" fmla="*/ 0 w 310"/>
                                    <a:gd name="T43" fmla="*/ 320 h 320"/>
                                    <a:gd name="T44" fmla="*/ 5 w 310"/>
                                    <a:gd name="T45" fmla="*/ 320 h 320"/>
                                    <a:gd name="T46" fmla="*/ 30 w 310"/>
                                    <a:gd name="T47" fmla="*/ 320 h 320"/>
                                    <a:gd name="T48" fmla="*/ 30 w 310"/>
                                    <a:gd name="T49" fmla="*/ 320 h 320"/>
                                    <a:gd name="T50" fmla="*/ 60 w 310"/>
                                    <a:gd name="T51" fmla="*/ 315 h 320"/>
                                    <a:gd name="T52" fmla="*/ 70 w 310"/>
                                    <a:gd name="T53" fmla="*/ 310 h 320"/>
                                    <a:gd name="T54" fmla="*/ 85 w 310"/>
                                    <a:gd name="T55" fmla="*/ 305 h 320"/>
                                    <a:gd name="T56" fmla="*/ 85 w 310"/>
                                    <a:gd name="T57" fmla="*/ 305 h 320"/>
                                    <a:gd name="T58" fmla="*/ 100 w 310"/>
                                    <a:gd name="T59" fmla="*/ 315 h 320"/>
                                    <a:gd name="T60" fmla="*/ 120 w 310"/>
                                    <a:gd name="T61" fmla="*/ 310 h 320"/>
                                    <a:gd name="T62" fmla="*/ 135 w 310"/>
                                    <a:gd name="T63" fmla="*/ 300 h 320"/>
                                    <a:gd name="T64" fmla="*/ 155 w 310"/>
                                    <a:gd name="T65" fmla="*/ 285 h 320"/>
                                    <a:gd name="T66" fmla="*/ 190 w 310"/>
                                    <a:gd name="T67" fmla="*/ 250 h 320"/>
                                    <a:gd name="T68" fmla="*/ 215 w 310"/>
                                    <a:gd name="T69" fmla="*/ 215 h 320"/>
                                    <a:gd name="T70" fmla="*/ 215 w 310"/>
                                    <a:gd name="T71" fmla="*/ 215 h 320"/>
                                    <a:gd name="T72" fmla="*/ 245 w 310"/>
                                    <a:gd name="T73" fmla="*/ 190 h 320"/>
                                    <a:gd name="T74" fmla="*/ 275 w 310"/>
                                    <a:gd name="T75" fmla="*/ 165 h 320"/>
                                    <a:gd name="T76" fmla="*/ 290 w 310"/>
                                    <a:gd name="T77" fmla="*/ 150 h 320"/>
                                    <a:gd name="T78" fmla="*/ 300 w 310"/>
                                    <a:gd name="T79" fmla="*/ 130 h 320"/>
                                    <a:gd name="T80" fmla="*/ 305 w 310"/>
                                    <a:gd name="T81" fmla="*/ 110 h 320"/>
                                    <a:gd name="T82" fmla="*/ 310 w 310"/>
                                    <a:gd name="T83" fmla="*/ 90 h 320"/>
                                    <a:gd name="T84" fmla="*/ 310 w 310"/>
                                    <a:gd name="T85" fmla="*/ 90 h 320"/>
                                    <a:gd name="T86" fmla="*/ 290 w 310"/>
                                    <a:gd name="T87" fmla="*/ 65 h 320"/>
                                    <a:gd name="T88" fmla="*/ 270 w 310"/>
                                    <a:gd name="T89" fmla="*/ 45 h 320"/>
                                    <a:gd name="T90" fmla="*/ 260 w 310"/>
                                    <a:gd name="T91" fmla="*/ 20 h 320"/>
                                    <a:gd name="T92" fmla="*/ 260 w 310"/>
                                    <a:gd name="T93" fmla="*/ 20 h 320"/>
                                    <a:gd name="T94" fmla="*/ 260 w 310"/>
                                    <a:gd name="T95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10" h="320">
                                      <a:moveTo>
                                        <a:pt x="185" y="25"/>
                                      </a:moveTo>
                                      <a:lnTo>
                                        <a:pt x="185" y="2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25" y="145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5" y="185"/>
                                      </a:lnTo>
                                      <a:lnTo>
                                        <a:pt x="90" y="210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75" y="23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50" y="240"/>
                                      </a:lnTo>
                                      <a:lnTo>
                                        <a:pt x="40" y="250"/>
                                      </a:lnTo>
                                      <a:lnTo>
                                        <a:pt x="20" y="275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5" y="32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60" y="315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85" y="30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35" y="30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250"/>
                                      </a:lnTo>
                                      <a:lnTo>
                                        <a:pt x="215" y="215"/>
                                      </a:lnTo>
                                      <a:lnTo>
                                        <a:pt x="245" y="190"/>
                                      </a:lnTo>
                                      <a:lnTo>
                                        <a:pt x="275" y="165"/>
                                      </a:lnTo>
                                      <a:lnTo>
                                        <a:pt x="290" y="150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10" y="90"/>
                                      </a:lnTo>
                                      <a:lnTo>
                                        <a:pt x="290" y="65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60" y="20"/>
                                      </a:lnTo>
                                      <a:lnTo>
                                        <a:pt x="2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75524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" y="3820"/>
                                  <a:ext cx="285" cy="300"/>
                                </a:xfrm>
                                <a:custGeom>
                                  <a:avLst/>
                                  <a:gdLst>
                                    <a:gd name="T0" fmla="*/ 25 w 285"/>
                                    <a:gd name="T1" fmla="*/ 60 h 300"/>
                                    <a:gd name="T2" fmla="*/ 25 w 285"/>
                                    <a:gd name="T3" fmla="*/ 60 h 300"/>
                                    <a:gd name="T4" fmla="*/ 20 w 285"/>
                                    <a:gd name="T5" fmla="*/ 80 h 300"/>
                                    <a:gd name="T6" fmla="*/ 20 w 285"/>
                                    <a:gd name="T7" fmla="*/ 90 h 300"/>
                                    <a:gd name="T8" fmla="*/ 15 w 285"/>
                                    <a:gd name="T9" fmla="*/ 105 h 300"/>
                                    <a:gd name="T10" fmla="*/ 0 w 285"/>
                                    <a:gd name="T11" fmla="*/ 125 h 300"/>
                                    <a:gd name="T12" fmla="*/ 0 w 285"/>
                                    <a:gd name="T13" fmla="*/ 125 h 300"/>
                                    <a:gd name="T14" fmla="*/ 0 w 285"/>
                                    <a:gd name="T15" fmla="*/ 135 h 300"/>
                                    <a:gd name="T16" fmla="*/ 5 w 285"/>
                                    <a:gd name="T17" fmla="*/ 145 h 300"/>
                                    <a:gd name="T18" fmla="*/ 10 w 285"/>
                                    <a:gd name="T19" fmla="*/ 155 h 300"/>
                                    <a:gd name="T20" fmla="*/ 15 w 285"/>
                                    <a:gd name="T21" fmla="*/ 165 h 300"/>
                                    <a:gd name="T22" fmla="*/ 15 w 285"/>
                                    <a:gd name="T23" fmla="*/ 165 h 300"/>
                                    <a:gd name="T24" fmla="*/ 45 w 285"/>
                                    <a:gd name="T25" fmla="*/ 175 h 300"/>
                                    <a:gd name="T26" fmla="*/ 65 w 285"/>
                                    <a:gd name="T27" fmla="*/ 190 h 300"/>
                                    <a:gd name="T28" fmla="*/ 85 w 285"/>
                                    <a:gd name="T29" fmla="*/ 205 h 300"/>
                                    <a:gd name="T30" fmla="*/ 100 w 285"/>
                                    <a:gd name="T31" fmla="*/ 225 h 300"/>
                                    <a:gd name="T32" fmla="*/ 115 w 285"/>
                                    <a:gd name="T33" fmla="*/ 250 h 300"/>
                                    <a:gd name="T34" fmla="*/ 130 w 285"/>
                                    <a:gd name="T35" fmla="*/ 270 h 300"/>
                                    <a:gd name="T36" fmla="*/ 155 w 285"/>
                                    <a:gd name="T37" fmla="*/ 285 h 300"/>
                                    <a:gd name="T38" fmla="*/ 190 w 285"/>
                                    <a:gd name="T39" fmla="*/ 300 h 300"/>
                                    <a:gd name="T40" fmla="*/ 285 w 285"/>
                                    <a:gd name="T41" fmla="*/ 300 h 300"/>
                                    <a:gd name="T42" fmla="*/ 285 w 285"/>
                                    <a:gd name="T43" fmla="*/ 300 h 300"/>
                                    <a:gd name="T44" fmla="*/ 255 w 285"/>
                                    <a:gd name="T45" fmla="*/ 245 h 300"/>
                                    <a:gd name="T46" fmla="*/ 225 w 285"/>
                                    <a:gd name="T47" fmla="*/ 205 h 300"/>
                                    <a:gd name="T48" fmla="*/ 195 w 285"/>
                                    <a:gd name="T49" fmla="*/ 175 h 300"/>
                                    <a:gd name="T50" fmla="*/ 170 w 285"/>
                                    <a:gd name="T51" fmla="*/ 150 h 300"/>
                                    <a:gd name="T52" fmla="*/ 150 w 285"/>
                                    <a:gd name="T53" fmla="*/ 130 h 300"/>
                                    <a:gd name="T54" fmla="*/ 135 w 285"/>
                                    <a:gd name="T55" fmla="*/ 110 h 300"/>
                                    <a:gd name="T56" fmla="*/ 125 w 285"/>
                                    <a:gd name="T57" fmla="*/ 90 h 300"/>
                                    <a:gd name="T58" fmla="*/ 125 w 285"/>
                                    <a:gd name="T59" fmla="*/ 60 h 300"/>
                                    <a:gd name="T60" fmla="*/ 135 w 285"/>
                                    <a:gd name="T61" fmla="*/ 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85" h="300">
                                      <a:moveTo>
                                        <a:pt x="25" y="60"/>
                                      </a:moveTo>
                                      <a:lnTo>
                                        <a:pt x="25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6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65" y="190"/>
                                      </a:lnTo>
                                      <a:lnTo>
                                        <a:pt x="85" y="205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115" y="25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300"/>
                                      </a:lnTo>
                                      <a:lnTo>
                                        <a:pt x="285" y="300"/>
                                      </a:lnTo>
                                      <a:lnTo>
                                        <a:pt x="255" y="245"/>
                                      </a:lnTo>
                                      <a:lnTo>
                                        <a:pt x="225" y="205"/>
                                      </a:lnTo>
                                      <a:lnTo>
                                        <a:pt x="195" y="175"/>
                                      </a:lnTo>
                                      <a:lnTo>
                                        <a:pt x="170" y="150"/>
                                      </a:lnTo>
                                      <a:lnTo>
                                        <a:pt x="150" y="130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201544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2" y="3935"/>
                                  <a:ext cx="200" cy="7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10 h 70"/>
                                    <a:gd name="T2" fmla="*/ 0 w 200"/>
                                    <a:gd name="T3" fmla="*/ 10 h 70"/>
                                    <a:gd name="T4" fmla="*/ 20 w 200"/>
                                    <a:gd name="T5" fmla="*/ 25 h 70"/>
                                    <a:gd name="T6" fmla="*/ 30 w 200"/>
                                    <a:gd name="T7" fmla="*/ 30 h 70"/>
                                    <a:gd name="T8" fmla="*/ 45 w 200"/>
                                    <a:gd name="T9" fmla="*/ 30 h 70"/>
                                    <a:gd name="T10" fmla="*/ 45 w 200"/>
                                    <a:gd name="T11" fmla="*/ 30 h 70"/>
                                    <a:gd name="T12" fmla="*/ 70 w 200"/>
                                    <a:gd name="T13" fmla="*/ 25 h 70"/>
                                    <a:gd name="T14" fmla="*/ 90 w 200"/>
                                    <a:gd name="T15" fmla="*/ 15 h 70"/>
                                    <a:gd name="T16" fmla="*/ 115 w 200"/>
                                    <a:gd name="T17" fmla="*/ 5 h 70"/>
                                    <a:gd name="T18" fmla="*/ 145 w 200"/>
                                    <a:gd name="T19" fmla="*/ 0 h 70"/>
                                    <a:gd name="T20" fmla="*/ 145 w 200"/>
                                    <a:gd name="T21" fmla="*/ 0 h 70"/>
                                    <a:gd name="T22" fmla="*/ 160 w 200"/>
                                    <a:gd name="T23" fmla="*/ 0 h 70"/>
                                    <a:gd name="T24" fmla="*/ 170 w 200"/>
                                    <a:gd name="T25" fmla="*/ 5 h 70"/>
                                    <a:gd name="T26" fmla="*/ 180 w 200"/>
                                    <a:gd name="T27" fmla="*/ 25 h 70"/>
                                    <a:gd name="T28" fmla="*/ 190 w 200"/>
                                    <a:gd name="T29" fmla="*/ 50 h 70"/>
                                    <a:gd name="T30" fmla="*/ 200 w 200"/>
                                    <a:gd name="T31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0" h="7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20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67181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955"/>
                                  <a:ext cx="15" cy="16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60 h 160"/>
                                    <a:gd name="T2" fmla="*/ 0 w 15"/>
                                    <a:gd name="T3" fmla="*/ 160 h 160"/>
                                    <a:gd name="T4" fmla="*/ 10 w 15"/>
                                    <a:gd name="T5" fmla="*/ 150 h 160"/>
                                    <a:gd name="T6" fmla="*/ 15 w 15"/>
                                    <a:gd name="T7" fmla="*/ 130 h 160"/>
                                    <a:gd name="T8" fmla="*/ 15 w 15"/>
                                    <a:gd name="T9" fmla="*/ 90 h 160"/>
                                    <a:gd name="T10" fmla="*/ 15 w 15"/>
                                    <a:gd name="T11" fmla="*/ 45 h 160"/>
                                    <a:gd name="T12" fmla="*/ 15 w 15"/>
                                    <a:gd name="T1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6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82610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3300"/>
                                  <a:ext cx="25" cy="4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420"/>
                                    <a:gd name="T2" fmla="*/ 25 w 25"/>
                                    <a:gd name="T3" fmla="*/ 0 h 420"/>
                                    <a:gd name="T4" fmla="*/ 25 w 25"/>
                                    <a:gd name="T5" fmla="*/ 35 h 420"/>
                                    <a:gd name="T6" fmla="*/ 25 w 25"/>
                                    <a:gd name="T7" fmla="*/ 65 h 420"/>
                                    <a:gd name="T8" fmla="*/ 25 w 25"/>
                                    <a:gd name="T9" fmla="*/ 65 h 420"/>
                                    <a:gd name="T10" fmla="*/ 20 w 25"/>
                                    <a:gd name="T11" fmla="*/ 135 h 420"/>
                                    <a:gd name="T12" fmla="*/ 15 w 25"/>
                                    <a:gd name="T13" fmla="*/ 220 h 420"/>
                                    <a:gd name="T14" fmla="*/ 0 w 25"/>
                                    <a:gd name="T15" fmla="*/ 380 h 420"/>
                                    <a:gd name="T16" fmla="*/ 0 w 25"/>
                                    <a:gd name="T17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0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15" y="22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0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690550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3160"/>
                                  <a:ext cx="255" cy="855"/>
                                </a:xfrm>
                                <a:custGeom>
                                  <a:avLst/>
                                  <a:gdLst>
                                    <a:gd name="T0" fmla="*/ 0 w 255"/>
                                    <a:gd name="T1" fmla="*/ 670 h 855"/>
                                    <a:gd name="T2" fmla="*/ 0 w 255"/>
                                    <a:gd name="T3" fmla="*/ 670 h 855"/>
                                    <a:gd name="T4" fmla="*/ 5 w 255"/>
                                    <a:gd name="T5" fmla="*/ 710 h 855"/>
                                    <a:gd name="T6" fmla="*/ 0 w 255"/>
                                    <a:gd name="T7" fmla="*/ 755 h 855"/>
                                    <a:gd name="T8" fmla="*/ 0 w 255"/>
                                    <a:gd name="T9" fmla="*/ 805 h 855"/>
                                    <a:gd name="T10" fmla="*/ 0 w 255"/>
                                    <a:gd name="T11" fmla="*/ 855 h 855"/>
                                    <a:gd name="T12" fmla="*/ 0 w 255"/>
                                    <a:gd name="T13" fmla="*/ 855 h 855"/>
                                    <a:gd name="T14" fmla="*/ 30 w 255"/>
                                    <a:gd name="T15" fmla="*/ 825 h 855"/>
                                    <a:gd name="T16" fmla="*/ 45 w 255"/>
                                    <a:gd name="T17" fmla="*/ 810 h 855"/>
                                    <a:gd name="T18" fmla="*/ 70 w 255"/>
                                    <a:gd name="T19" fmla="*/ 805 h 855"/>
                                    <a:gd name="T20" fmla="*/ 70 w 255"/>
                                    <a:gd name="T21" fmla="*/ 805 h 855"/>
                                    <a:gd name="T22" fmla="*/ 80 w 255"/>
                                    <a:gd name="T23" fmla="*/ 805 h 855"/>
                                    <a:gd name="T24" fmla="*/ 85 w 255"/>
                                    <a:gd name="T25" fmla="*/ 810 h 855"/>
                                    <a:gd name="T26" fmla="*/ 90 w 255"/>
                                    <a:gd name="T27" fmla="*/ 820 h 855"/>
                                    <a:gd name="T28" fmla="*/ 90 w 255"/>
                                    <a:gd name="T29" fmla="*/ 830 h 855"/>
                                    <a:gd name="T30" fmla="*/ 100 w 255"/>
                                    <a:gd name="T31" fmla="*/ 835 h 855"/>
                                    <a:gd name="T32" fmla="*/ 110 w 255"/>
                                    <a:gd name="T33" fmla="*/ 835 h 855"/>
                                    <a:gd name="T34" fmla="*/ 110 w 255"/>
                                    <a:gd name="T35" fmla="*/ 835 h 855"/>
                                    <a:gd name="T36" fmla="*/ 130 w 255"/>
                                    <a:gd name="T37" fmla="*/ 835 h 855"/>
                                    <a:gd name="T38" fmla="*/ 150 w 255"/>
                                    <a:gd name="T39" fmla="*/ 830 h 855"/>
                                    <a:gd name="T40" fmla="*/ 185 w 255"/>
                                    <a:gd name="T41" fmla="*/ 805 h 855"/>
                                    <a:gd name="T42" fmla="*/ 215 w 255"/>
                                    <a:gd name="T43" fmla="*/ 785 h 855"/>
                                    <a:gd name="T44" fmla="*/ 235 w 255"/>
                                    <a:gd name="T45" fmla="*/ 775 h 855"/>
                                    <a:gd name="T46" fmla="*/ 255 w 255"/>
                                    <a:gd name="T47" fmla="*/ 770 h 855"/>
                                    <a:gd name="T48" fmla="*/ 255 w 255"/>
                                    <a:gd name="T49" fmla="*/ 770 h 855"/>
                                    <a:gd name="T50" fmla="*/ 205 w 255"/>
                                    <a:gd name="T51" fmla="*/ 380 h 855"/>
                                    <a:gd name="T52" fmla="*/ 145 w 255"/>
                                    <a:gd name="T53" fmla="*/ 0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55" h="855">
                                      <a:moveTo>
                                        <a:pt x="0" y="670"/>
                                      </a:moveTo>
                                      <a:lnTo>
                                        <a:pt x="0" y="670"/>
                                      </a:lnTo>
                                      <a:lnTo>
                                        <a:pt x="5" y="710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30" y="825"/>
                                      </a:lnTo>
                                      <a:lnTo>
                                        <a:pt x="45" y="810"/>
                                      </a:lnTo>
                                      <a:lnTo>
                                        <a:pt x="70" y="805"/>
                                      </a:lnTo>
                                      <a:lnTo>
                                        <a:pt x="80" y="805"/>
                                      </a:lnTo>
                                      <a:lnTo>
                                        <a:pt x="85" y="81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10" y="835"/>
                                      </a:lnTo>
                                      <a:lnTo>
                                        <a:pt x="130" y="835"/>
                                      </a:lnTo>
                                      <a:lnTo>
                                        <a:pt x="150" y="830"/>
                                      </a:lnTo>
                                      <a:lnTo>
                                        <a:pt x="185" y="805"/>
                                      </a:lnTo>
                                      <a:lnTo>
                                        <a:pt x="215" y="785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55" y="770"/>
                                      </a:lnTo>
                                      <a:lnTo>
                                        <a:pt x="205" y="380"/>
                                      </a:lnTo>
                                      <a:lnTo>
                                        <a:pt x="1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18341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2" y="3195"/>
                                  <a:ext cx="15" cy="64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645"/>
                                    <a:gd name="T2" fmla="*/ 0 w 15"/>
                                    <a:gd name="T3" fmla="*/ 290 h 645"/>
                                    <a:gd name="T4" fmla="*/ 0 w 15"/>
                                    <a:gd name="T5" fmla="*/ 645 h 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645">
                                      <a:moveTo>
                                        <a:pt x="15" y="0"/>
                                      </a:moveTo>
                                      <a:lnTo>
                                        <a:pt x="0" y="290"/>
                                      </a:lnTo>
                                      <a:lnTo>
                                        <a:pt x="0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685959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3180"/>
                                  <a:ext cx="50" cy="69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690"/>
                                    <a:gd name="T2" fmla="*/ 0 w 50"/>
                                    <a:gd name="T3" fmla="*/ 380 h 690"/>
                                    <a:gd name="T4" fmla="*/ 0 w 50"/>
                                    <a:gd name="T5" fmla="*/ 380 h 690"/>
                                    <a:gd name="T6" fmla="*/ 15 w 50"/>
                                    <a:gd name="T7" fmla="*/ 415 h 690"/>
                                    <a:gd name="T8" fmla="*/ 20 w 50"/>
                                    <a:gd name="T9" fmla="*/ 450 h 690"/>
                                    <a:gd name="T10" fmla="*/ 25 w 50"/>
                                    <a:gd name="T11" fmla="*/ 535 h 690"/>
                                    <a:gd name="T12" fmla="*/ 35 w 50"/>
                                    <a:gd name="T13" fmla="*/ 620 h 690"/>
                                    <a:gd name="T14" fmla="*/ 40 w 50"/>
                                    <a:gd name="T15" fmla="*/ 660 h 690"/>
                                    <a:gd name="T16" fmla="*/ 50 w 50"/>
                                    <a:gd name="T17" fmla="*/ 690 h 6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0" h="690">
                                      <a:moveTo>
                                        <a:pt x="0" y="0"/>
                                      </a:moveTo>
                                      <a:lnTo>
                                        <a:pt x="0" y="380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5" y="535"/>
                                      </a:lnTo>
                                      <a:lnTo>
                                        <a:pt x="35" y="620"/>
                                      </a:lnTo>
                                      <a:lnTo>
                                        <a:pt x="40" y="660"/>
                                      </a:lnTo>
                                      <a:lnTo>
                                        <a:pt x="50" y="6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29626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3170"/>
                                  <a:ext cx="80" cy="65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650"/>
                                    <a:gd name="T2" fmla="*/ 20 w 80"/>
                                    <a:gd name="T3" fmla="*/ 190 h 650"/>
                                    <a:gd name="T4" fmla="*/ 35 w 80"/>
                                    <a:gd name="T5" fmla="*/ 355 h 650"/>
                                    <a:gd name="T6" fmla="*/ 80 w 80"/>
                                    <a:gd name="T7" fmla="*/ 650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650">
                                      <a:moveTo>
                                        <a:pt x="0" y="0"/>
                                      </a:moveTo>
                                      <a:lnTo>
                                        <a:pt x="20" y="190"/>
                                      </a:lnTo>
                                      <a:lnTo>
                                        <a:pt x="35" y="355"/>
                                      </a:lnTo>
                                      <a:lnTo>
                                        <a:pt x="80" y="6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016332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015"/>
                                  <a:ext cx="100" cy="6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5 h 60"/>
                                    <a:gd name="T2" fmla="*/ 0 w 100"/>
                                    <a:gd name="T3" fmla="*/ 5 h 60"/>
                                    <a:gd name="T4" fmla="*/ 5 w 100"/>
                                    <a:gd name="T5" fmla="*/ 15 h 60"/>
                                    <a:gd name="T6" fmla="*/ 5 w 100"/>
                                    <a:gd name="T7" fmla="*/ 20 h 60"/>
                                    <a:gd name="T8" fmla="*/ 0 w 100"/>
                                    <a:gd name="T9" fmla="*/ 40 h 60"/>
                                    <a:gd name="T10" fmla="*/ 5 w 100"/>
                                    <a:gd name="T11" fmla="*/ 55 h 60"/>
                                    <a:gd name="T12" fmla="*/ 10 w 100"/>
                                    <a:gd name="T13" fmla="*/ 55 h 60"/>
                                    <a:gd name="T14" fmla="*/ 20 w 100"/>
                                    <a:gd name="T15" fmla="*/ 60 h 60"/>
                                    <a:gd name="T16" fmla="*/ 100 w 100"/>
                                    <a:gd name="T17" fmla="*/ 60 h 60"/>
                                    <a:gd name="T18" fmla="*/ 100 w 100"/>
                                    <a:gd name="T19" fmla="*/ 60 h 60"/>
                                    <a:gd name="T20" fmla="*/ 100 w 100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6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91360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3" y="3120"/>
                                  <a:ext cx="395" cy="850"/>
                                </a:xfrm>
                                <a:custGeom>
                                  <a:avLst/>
                                  <a:gdLst>
                                    <a:gd name="T0" fmla="*/ 255 w 395"/>
                                    <a:gd name="T1" fmla="*/ 45 h 850"/>
                                    <a:gd name="T2" fmla="*/ 255 w 395"/>
                                    <a:gd name="T3" fmla="*/ 45 h 850"/>
                                    <a:gd name="T4" fmla="*/ 235 w 395"/>
                                    <a:gd name="T5" fmla="*/ 15 h 850"/>
                                    <a:gd name="T6" fmla="*/ 225 w 395"/>
                                    <a:gd name="T7" fmla="*/ 0 h 850"/>
                                    <a:gd name="T8" fmla="*/ 215 w 395"/>
                                    <a:gd name="T9" fmla="*/ 0 h 850"/>
                                    <a:gd name="T10" fmla="*/ 205 w 395"/>
                                    <a:gd name="T11" fmla="*/ 0 h 850"/>
                                    <a:gd name="T12" fmla="*/ 205 w 395"/>
                                    <a:gd name="T13" fmla="*/ 0 h 850"/>
                                    <a:gd name="T14" fmla="*/ 190 w 395"/>
                                    <a:gd name="T15" fmla="*/ 5 h 850"/>
                                    <a:gd name="T16" fmla="*/ 175 w 395"/>
                                    <a:gd name="T17" fmla="*/ 15 h 850"/>
                                    <a:gd name="T18" fmla="*/ 165 w 395"/>
                                    <a:gd name="T19" fmla="*/ 30 h 850"/>
                                    <a:gd name="T20" fmla="*/ 155 w 395"/>
                                    <a:gd name="T21" fmla="*/ 45 h 850"/>
                                    <a:gd name="T22" fmla="*/ 140 w 395"/>
                                    <a:gd name="T23" fmla="*/ 85 h 850"/>
                                    <a:gd name="T24" fmla="*/ 135 w 395"/>
                                    <a:gd name="T25" fmla="*/ 140 h 850"/>
                                    <a:gd name="T26" fmla="*/ 120 w 395"/>
                                    <a:gd name="T27" fmla="*/ 265 h 850"/>
                                    <a:gd name="T28" fmla="*/ 115 w 395"/>
                                    <a:gd name="T29" fmla="*/ 330 h 850"/>
                                    <a:gd name="T30" fmla="*/ 105 w 395"/>
                                    <a:gd name="T31" fmla="*/ 400 h 850"/>
                                    <a:gd name="T32" fmla="*/ 105 w 395"/>
                                    <a:gd name="T33" fmla="*/ 400 h 850"/>
                                    <a:gd name="T34" fmla="*/ 65 w 395"/>
                                    <a:gd name="T35" fmla="*/ 630 h 850"/>
                                    <a:gd name="T36" fmla="*/ 35 w 395"/>
                                    <a:gd name="T37" fmla="*/ 745 h 850"/>
                                    <a:gd name="T38" fmla="*/ 20 w 395"/>
                                    <a:gd name="T39" fmla="*/ 795 h 850"/>
                                    <a:gd name="T40" fmla="*/ 0 w 395"/>
                                    <a:gd name="T41" fmla="*/ 840 h 850"/>
                                    <a:gd name="T42" fmla="*/ 0 w 395"/>
                                    <a:gd name="T43" fmla="*/ 840 h 850"/>
                                    <a:gd name="T44" fmla="*/ 10 w 395"/>
                                    <a:gd name="T45" fmla="*/ 830 h 850"/>
                                    <a:gd name="T46" fmla="*/ 20 w 395"/>
                                    <a:gd name="T47" fmla="*/ 820 h 850"/>
                                    <a:gd name="T48" fmla="*/ 35 w 395"/>
                                    <a:gd name="T49" fmla="*/ 815 h 850"/>
                                    <a:gd name="T50" fmla="*/ 55 w 395"/>
                                    <a:gd name="T51" fmla="*/ 815 h 850"/>
                                    <a:gd name="T52" fmla="*/ 55 w 395"/>
                                    <a:gd name="T53" fmla="*/ 815 h 850"/>
                                    <a:gd name="T54" fmla="*/ 80 w 395"/>
                                    <a:gd name="T55" fmla="*/ 820 h 850"/>
                                    <a:gd name="T56" fmla="*/ 100 w 395"/>
                                    <a:gd name="T57" fmla="*/ 835 h 850"/>
                                    <a:gd name="T58" fmla="*/ 125 w 395"/>
                                    <a:gd name="T59" fmla="*/ 845 h 850"/>
                                    <a:gd name="T60" fmla="*/ 140 w 395"/>
                                    <a:gd name="T61" fmla="*/ 850 h 850"/>
                                    <a:gd name="T62" fmla="*/ 155 w 395"/>
                                    <a:gd name="T63" fmla="*/ 850 h 850"/>
                                    <a:gd name="T64" fmla="*/ 155 w 395"/>
                                    <a:gd name="T65" fmla="*/ 850 h 850"/>
                                    <a:gd name="T66" fmla="*/ 165 w 395"/>
                                    <a:gd name="T67" fmla="*/ 850 h 850"/>
                                    <a:gd name="T68" fmla="*/ 175 w 395"/>
                                    <a:gd name="T69" fmla="*/ 845 h 850"/>
                                    <a:gd name="T70" fmla="*/ 190 w 395"/>
                                    <a:gd name="T71" fmla="*/ 830 h 850"/>
                                    <a:gd name="T72" fmla="*/ 210 w 395"/>
                                    <a:gd name="T73" fmla="*/ 815 h 850"/>
                                    <a:gd name="T74" fmla="*/ 220 w 395"/>
                                    <a:gd name="T75" fmla="*/ 810 h 850"/>
                                    <a:gd name="T76" fmla="*/ 235 w 395"/>
                                    <a:gd name="T77" fmla="*/ 810 h 850"/>
                                    <a:gd name="T78" fmla="*/ 235 w 395"/>
                                    <a:gd name="T79" fmla="*/ 810 h 850"/>
                                    <a:gd name="T80" fmla="*/ 250 w 395"/>
                                    <a:gd name="T81" fmla="*/ 810 h 850"/>
                                    <a:gd name="T82" fmla="*/ 260 w 395"/>
                                    <a:gd name="T83" fmla="*/ 815 h 850"/>
                                    <a:gd name="T84" fmla="*/ 280 w 395"/>
                                    <a:gd name="T85" fmla="*/ 830 h 850"/>
                                    <a:gd name="T86" fmla="*/ 295 w 395"/>
                                    <a:gd name="T87" fmla="*/ 845 h 850"/>
                                    <a:gd name="T88" fmla="*/ 305 w 395"/>
                                    <a:gd name="T89" fmla="*/ 850 h 850"/>
                                    <a:gd name="T90" fmla="*/ 315 w 395"/>
                                    <a:gd name="T91" fmla="*/ 850 h 850"/>
                                    <a:gd name="T92" fmla="*/ 315 w 395"/>
                                    <a:gd name="T93" fmla="*/ 850 h 850"/>
                                    <a:gd name="T94" fmla="*/ 335 w 395"/>
                                    <a:gd name="T95" fmla="*/ 845 h 850"/>
                                    <a:gd name="T96" fmla="*/ 355 w 395"/>
                                    <a:gd name="T97" fmla="*/ 835 h 850"/>
                                    <a:gd name="T98" fmla="*/ 375 w 395"/>
                                    <a:gd name="T99" fmla="*/ 825 h 850"/>
                                    <a:gd name="T100" fmla="*/ 395 w 395"/>
                                    <a:gd name="T101" fmla="*/ 820 h 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95" h="850">
                                      <a:moveTo>
                                        <a:pt x="255" y="45"/>
                                      </a:moveTo>
                                      <a:lnTo>
                                        <a:pt x="255" y="45"/>
                                      </a:lnTo>
                                      <a:lnTo>
                                        <a:pt x="235" y="1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19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05" y="400"/>
                                      </a:lnTo>
                                      <a:lnTo>
                                        <a:pt x="65" y="630"/>
                                      </a:lnTo>
                                      <a:lnTo>
                                        <a:pt x="35" y="745"/>
                                      </a:lnTo>
                                      <a:lnTo>
                                        <a:pt x="20" y="795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10" y="830"/>
                                      </a:lnTo>
                                      <a:lnTo>
                                        <a:pt x="20" y="820"/>
                                      </a:lnTo>
                                      <a:lnTo>
                                        <a:pt x="35" y="815"/>
                                      </a:lnTo>
                                      <a:lnTo>
                                        <a:pt x="55" y="815"/>
                                      </a:lnTo>
                                      <a:lnTo>
                                        <a:pt x="80" y="82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25" y="845"/>
                                      </a:lnTo>
                                      <a:lnTo>
                                        <a:pt x="140" y="850"/>
                                      </a:lnTo>
                                      <a:lnTo>
                                        <a:pt x="155" y="850"/>
                                      </a:lnTo>
                                      <a:lnTo>
                                        <a:pt x="165" y="850"/>
                                      </a:lnTo>
                                      <a:lnTo>
                                        <a:pt x="175" y="845"/>
                                      </a:lnTo>
                                      <a:lnTo>
                                        <a:pt x="190" y="830"/>
                                      </a:lnTo>
                                      <a:lnTo>
                                        <a:pt x="210" y="815"/>
                                      </a:lnTo>
                                      <a:lnTo>
                                        <a:pt x="220" y="810"/>
                                      </a:lnTo>
                                      <a:lnTo>
                                        <a:pt x="235" y="810"/>
                                      </a:lnTo>
                                      <a:lnTo>
                                        <a:pt x="250" y="810"/>
                                      </a:lnTo>
                                      <a:lnTo>
                                        <a:pt x="260" y="815"/>
                                      </a:lnTo>
                                      <a:lnTo>
                                        <a:pt x="280" y="830"/>
                                      </a:lnTo>
                                      <a:lnTo>
                                        <a:pt x="295" y="845"/>
                                      </a:lnTo>
                                      <a:lnTo>
                                        <a:pt x="305" y="850"/>
                                      </a:lnTo>
                                      <a:lnTo>
                                        <a:pt x="315" y="850"/>
                                      </a:lnTo>
                                      <a:lnTo>
                                        <a:pt x="335" y="845"/>
                                      </a:lnTo>
                                      <a:lnTo>
                                        <a:pt x="355" y="835"/>
                                      </a:lnTo>
                                      <a:lnTo>
                                        <a:pt x="375" y="825"/>
                                      </a:lnTo>
                                      <a:lnTo>
                                        <a:pt x="395" y="8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721279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" y="3165"/>
                                  <a:ext cx="65" cy="68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660 h 685"/>
                                    <a:gd name="T2" fmla="*/ 0 w 65"/>
                                    <a:gd name="T3" fmla="*/ 620 h 685"/>
                                    <a:gd name="T4" fmla="*/ 15 w 65"/>
                                    <a:gd name="T5" fmla="*/ 495 h 685"/>
                                    <a:gd name="T6" fmla="*/ 15 w 65"/>
                                    <a:gd name="T7" fmla="*/ 345 h 685"/>
                                    <a:gd name="T8" fmla="*/ 15 w 65"/>
                                    <a:gd name="T9" fmla="*/ 345 h 685"/>
                                    <a:gd name="T10" fmla="*/ 25 w 65"/>
                                    <a:gd name="T11" fmla="*/ 260 h 685"/>
                                    <a:gd name="T12" fmla="*/ 30 w 65"/>
                                    <a:gd name="T13" fmla="*/ 160 h 685"/>
                                    <a:gd name="T14" fmla="*/ 25 w 65"/>
                                    <a:gd name="T15" fmla="*/ 0 h 685"/>
                                    <a:gd name="T16" fmla="*/ 25 w 65"/>
                                    <a:gd name="T17" fmla="*/ 0 h 685"/>
                                    <a:gd name="T18" fmla="*/ 40 w 65"/>
                                    <a:gd name="T19" fmla="*/ 45 h 685"/>
                                    <a:gd name="T20" fmla="*/ 50 w 65"/>
                                    <a:gd name="T21" fmla="*/ 110 h 685"/>
                                    <a:gd name="T22" fmla="*/ 65 w 65"/>
                                    <a:gd name="T23" fmla="*/ 230 h 685"/>
                                    <a:gd name="T24" fmla="*/ 65 w 65"/>
                                    <a:gd name="T25" fmla="*/ 685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685">
                                      <a:moveTo>
                                        <a:pt x="0" y="660"/>
                                      </a:moveTo>
                                      <a:lnTo>
                                        <a:pt x="0" y="620"/>
                                      </a:lnTo>
                                      <a:lnTo>
                                        <a:pt x="15" y="495"/>
                                      </a:lnTo>
                                      <a:lnTo>
                                        <a:pt x="15" y="345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30" y="16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65" y="230"/>
                                      </a:lnTo>
                                      <a:lnTo>
                                        <a:pt x="65" y="6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874647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3340"/>
                                  <a:ext cx="55" cy="72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0 h 725"/>
                                    <a:gd name="T2" fmla="*/ 5 w 55"/>
                                    <a:gd name="T3" fmla="*/ 0 h 725"/>
                                    <a:gd name="T4" fmla="*/ 0 w 55"/>
                                    <a:gd name="T5" fmla="*/ 75 h 725"/>
                                    <a:gd name="T6" fmla="*/ 5 w 55"/>
                                    <a:gd name="T7" fmla="*/ 145 h 725"/>
                                    <a:gd name="T8" fmla="*/ 10 w 55"/>
                                    <a:gd name="T9" fmla="*/ 215 h 725"/>
                                    <a:gd name="T10" fmla="*/ 10 w 55"/>
                                    <a:gd name="T11" fmla="*/ 215 h 725"/>
                                    <a:gd name="T12" fmla="*/ 15 w 55"/>
                                    <a:gd name="T13" fmla="*/ 255 h 725"/>
                                    <a:gd name="T14" fmla="*/ 25 w 55"/>
                                    <a:gd name="T15" fmla="*/ 295 h 725"/>
                                    <a:gd name="T16" fmla="*/ 40 w 55"/>
                                    <a:gd name="T17" fmla="*/ 370 h 725"/>
                                    <a:gd name="T18" fmla="*/ 40 w 55"/>
                                    <a:gd name="T19" fmla="*/ 370 h 725"/>
                                    <a:gd name="T20" fmla="*/ 50 w 55"/>
                                    <a:gd name="T21" fmla="*/ 460 h 725"/>
                                    <a:gd name="T22" fmla="*/ 55 w 55"/>
                                    <a:gd name="T23" fmla="*/ 545 h 725"/>
                                    <a:gd name="T24" fmla="*/ 55 w 55"/>
                                    <a:gd name="T25" fmla="*/ 725 h 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5" h="72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50" y="460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55" y="7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1635988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" y="3950"/>
                                  <a:ext cx="105" cy="13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25 h 130"/>
                                    <a:gd name="T2" fmla="*/ 0 w 105"/>
                                    <a:gd name="T3" fmla="*/ 25 h 130"/>
                                    <a:gd name="T4" fmla="*/ 0 w 105"/>
                                    <a:gd name="T5" fmla="*/ 60 h 130"/>
                                    <a:gd name="T6" fmla="*/ 0 w 105"/>
                                    <a:gd name="T7" fmla="*/ 95 h 130"/>
                                    <a:gd name="T8" fmla="*/ 5 w 105"/>
                                    <a:gd name="T9" fmla="*/ 105 h 130"/>
                                    <a:gd name="T10" fmla="*/ 10 w 105"/>
                                    <a:gd name="T11" fmla="*/ 115 h 130"/>
                                    <a:gd name="T12" fmla="*/ 15 w 105"/>
                                    <a:gd name="T13" fmla="*/ 125 h 130"/>
                                    <a:gd name="T14" fmla="*/ 30 w 105"/>
                                    <a:gd name="T15" fmla="*/ 125 h 130"/>
                                    <a:gd name="T16" fmla="*/ 30 w 105"/>
                                    <a:gd name="T17" fmla="*/ 125 h 130"/>
                                    <a:gd name="T18" fmla="*/ 105 w 105"/>
                                    <a:gd name="T19" fmla="*/ 130 h 130"/>
                                    <a:gd name="T20" fmla="*/ 105 w 105"/>
                                    <a:gd name="T21" fmla="*/ 130 h 130"/>
                                    <a:gd name="T22" fmla="*/ 100 w 105"/>
                                    <a:gd name="T23" fmla="*/ 65 h 130"/>
                                    <a:gd name="T24" fmla="*/ 105 w 105"/>
                                    <a:gd name="T2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5" h="130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9653824" name="Line 1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23" y="3900"/>
                                  <a:ext cx="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671024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" y="3965"/>
                                  <a:ext cx="674" cy="110"/>
                                </a:xfrm>
                                <a:custGeom>
                                  <a:avLst/>
                                  <a:gdLst>
                                    <a:gd name="T0" fmla="*/ 0 w 674"/>
                                    <a:gd name="T1" fmla="*/ 110 h 110"/>
                                    <a:gd name="T2" fmla="*/ 0 w 674"/>
                                    <a:gd name="T3" fmla="*/ 110 h 110"/>
                                    <a:gd name="T4" fmla="*/ 195 w 674"/>
                                    <a:gd name="T5" fmla="*/ 110 h 110"/>
                                    <a:gd name="T6" fmla="*/ 284 w 674"/>
                                    <a:gd name="T7" fmla="*/ 110 h 110"/>
                                    <a:gd name="T8" fmla="*/ 389 w 674"/>
                                    <a:gd name="T9" fmla="*/ 110 h 110"/>
                                    <a:gd name="T10" fmla="*/ 389 w 674"/>
                                    <a:gd name="T11" fmla="*/ 110 h 110"/>
                                    <a:gd name="T12" fmla="*/ 674 w 674"/>
                                    <a:gd name="T13" fmla="*/ 110 h 110"/>
                                    <a:gd name="T14" fmla="*/ 674 w 674"/>
                                    <a:gd name="T1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4" h="110">
                                      <a:moveTo>
                                        <a:pt x="0" y="110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89" y="110"/>
                                      </a:lnTo>
                                      <a:lnTo>
                                        <a:pt x="674" y="110"/>
                                      </a:lnTo>
                                      <a:lnTo>
                                        <a:pt x="6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99313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2960"/>
                                  <a:ext cx="1034" cy="1055"/>
                                </a:xfrm>
                                <a:custGeom>
                                  <a:avLst/>
                                  <a:gdLst>
                                    <a:gd name="T0" fmla="*/ 0 w 1034"/>
                                    <a:gd name="T1" fmla="*/ 530 h 1055"/>
                                    <a:gd name="T2" fmla="*/ 10 w 1034"/>
                                    <a:gd name="T3" fmla="*/ 420 h 1055"/>
                                    <a:gd name="T4" fmla="*/ 40 w 1034"/>
                                    <a:gd name="T5" fmla="*/ 325 h 1055"/>
                                    <a:gd name="T6" fmla="*/ 85 w 1034"/>
                                    <a:gd name="T7" fmla="*/ 235 h 1055"/>
                                    <a:gd name="T8" fmla="*/ 150 w 1034"/>
                                    <a:gd name="T9" fmla="*/ 155 h 1055"/>
                                    <a:gd name="T10" fmla="*/ 225 w 1034"/>
                                    <a:gd name="T11" fmla="*/ 90 h 1055"/>
                                    <a:gd name="T12" fmla="*/ 315 w 1034"/>
                                    <a:gd name="T13" fmla="*/ 45 h 1055"/>
                                    <a:gd name="T14" fmla="*/ 410 w 1034"/>
                                    <a:gd name="T15" fmla="*/ 15 h 1055"/>
                                    <a:gd name="T16" fmla="*/ 515 w 1034"/>
                                    <a:gd name="T17" fmla="*/ 0 h 1055"/>
                                    <a:gd name="T18" fmla="*/ 569 w 1034"/>
                                    <a:gd name="T19" fmla="*/ 5 h 1055"/>
                                    <a:gd name="T20" fmla="*/ 669 w 1034"/>
                                    <a:gd name="T21" fmla="*/ 25 h 1055"/>
                                    <a:gd name="T22" fmla="*/ 764 w 1034"/>
                                    <a:gd name="T23" fmla="*/ 65 h 1055"/>
                                    <a:gd name="T24" fmla="*/ 844 w 1034"/>
                                    <a:gd name="T25" fmla="*/ 120 h 1055"/>
                                    <a:gd name="T26" fmla="*/ 914 w 1034"/>
                                    <a:gd name="T27" fmla="*/ 195 h 1055"/>
                                    <a:gd name="T28" fmla="*/ 969 w 1034"/>
                                    <a:gd name="T29" fmla="*/ 280 h 1055"/>
                                    <a:gd name="T30" fmla="*/ 1009 w 1034"/>
                                    <a:gd name="T31" fmla="*/ 370 h 1055"/>
                                    <a:gd name="T32" fmla="*/ 1029 w 1034"/>
                                    <a:gd name="T33" fmla="*/ 475 h 1055"/>
                                    <a:gd name="T34" fmla="*/ 1034 w 1034"/>
                                    <a:gd name="T35" fmla="*/ 530 h 1055"/>
                                    <a:gd name="T36" fmla="*/ 1024 w 1034"/>
                                    <a:gd name="T37" fmla="*/ 635 h 1055"/>
                                    <a:gd name="T38" fmla="*/ 994 w 1034"/>
                                    <a:gd name="T39" fmla="*/ 735 h 1055"/>
                                    <a:gd name="T40" fmla="*/ 944 w 1034"/>
                                    <a:gd name="T41" fmla="*/ 820 h 1055"/>
                                    <a:gd name="T42" fmla="*/ 884 w 1034"/>
                                    <a:gd name="T43" fmla="*/ 900 h 1055"/>
                                    <a:gd name="T44" fmla="*/ 804 w 1034"/>
                                    <a:gd name="T45" fmla="*/ 965 h 1055"/>
                                    <a:gd name="T46" fmla="*/ 719 w 1034"/>
                                    <a:gd name="T47" fmla="*/ 1015 h 1055"/>
                                    <a:gd name="T48" fmla="*/ 619 w 1034"/>
                                    <a:gd name="T49" fmla="*/ 1045 h 1055"/>
                                    <a:gd name="T50" fmla="*/ 515 w 1034"/>
                                    <a:gd name="T51" fmla="*/ 1055 h 1055"/>
                                    <a:gd name="T52" fmla="*/ 465 w 1034"/>
                                    <a:gd name="T53" fmla="*/ 1050 h 1055"/>
                                    <a:gd name="T54" fmla="*/ 365 w 1034"/>
                                    <a:gd name="T55" fmla="*/ 1030 h 1055"/>
                                    <a:gd name="T56" fmla="*/ 270 w 1034"/>
                                    <a:gd name="T57" fmla="*/ 990 h 1055"/>
                                    <a:gd name="T58" fmla="*/ 185 w 1034"/>
                                    <a:gd name="T59" fmla="*/ 935 h 1055"/>
                                    <a:gd name="T60" fmla="*/ 115 w 1034"/>
                                    <a:gd name="T61" fmla="*/ 860 h 1055"/>
                                    <a:gd name="T62" fmla="*/ 60 w 1034"/>
                                    <a:gd name="T63" fmla="*/ 780 h 1055"/>
                                    <a:gd name="T64" fmla="*/ 20 w 1034"/>
                                    <a:gd name="T65" fmla="*/ 685 h 1055"/>
                                    <a:gd name="T66" fmla="*/ 0 w 1034"/>
                                    <a:gd name="T67" fmla="*/ 580 h 1055"/>
                                    <a:gd name="T68" fmla="*/ 0 w 1034"/>
                                    <a:gd name="T69" fmla="*/ 53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4" h="1055">
                                      <a:moveTo>
                                        <a:pt x="0" y="530"/>
                                      </a:moveTo>
                                      <a:lnTo>
                                        <a:pt x="0" y="530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275"/>
                                      </a:lnTo>
                                      <a:lnTo>
                                        <a:pt x="85" y="23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50" y="155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70" y="65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410" y="15"/>
                                      </a:lnTo>
                                      <a:lnTo>
                                        <a:pt x="465" y="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69" y="5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669" y="25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764" y="65"/>
                                      </a:lnTo>
                                      <a:lnTo>
                                        <a:pt x="804" y="90"/>
                                      </a:lnTo>
                                      <a:lnTo>
                                        <a:pt x="844" y="120"/>
                                      </a:lnTo>
                                      <a:lnTo>
                                        <a:pt x="884" y="155"/>
                                      </a:lnTo>
                                      <a:lnTo>
                                        <a:pt x="914" y="195"/>
                                      </a:lnTo>
                                      <a:lnTo>
                                        <a:pt x="944" y="235"/>
                                      </a:lnTo>
                                      <a:lnTo>
                                        <a:pt x="969" y="280"/>
                                      </a:lnTo>
                                      <a:lnTo>
                                        <a:pt x="994" y="325"/>
                                      </a:lnTo>
                                      <a:lnTo>
                                        <a:pt x="1009" y="370"/>
                                      </a:lnTo>
                                      <a:lnTo>
                                        <a:pt x="1024" y="420"/>
                                      </a:lnTo>
                                      <a:lnTo>
                                        <a:pt x="1029" y="475"/>
                                      </a:lnTo>
                                      <a:lnTo>
                                        <a:pt x="1034" y="530"/>
                                      </a:lnTo>
                                      <a:lnTo>
                                        <a:pt x="1029" y="580"/>
                                      </a:lnTo>
                                      <a:lnTo>
                                        <a:pt x="1024" y="635"/>
                                      </a:lnTo>
                                      <a:lnTo>
                                        <a:pt x="1009" y="685"/>
                                      </a:lnTo>
                                      <a:lnTo>
                                        <a:pt x="994" y="735"/>
                                      </a:lnTo>
                                      <a:lnTo>
                                        <a:pt x="969" y="780"/>
                                      </a:lnTo>
                                      <a:lnTo>
                                        <a:pt x="944" y="820"/>
                                      </a:lnTo>
                                      <a:lnTo>
                                        <a:pt x="914" y="865"/>
                                      </a:lnTo>
                                      <a:lnTo>
                                        <a:pt x="884" y="900"/>
                                      </a:lnTo>
                                      <a:lnTo>
                                        <a:pt x="844" y="935"/>
                                      </a:lnTo>
                                      <a:lnTo>
                                        <a:pt x="804" y="965"/>
                                      </a:lnTo>
                                      <a:lnTo>
                                        <a:pt x="764" y="990"/>
                                      </a:lnTo>
                                      <a:lnTo>
                                        <a:pt x="719" y="1015"/>
                                      </a:lnTo>
                                      <a:lnTo>
                                        <a:pt x="669" y="1030"/>
                                      </a:lnTo>
                                      <a:lnTo>
                                        <a:pt x="619" y="1045"/>
                                      </a:lnTo>
                                      <a:lnTo>
                                        <a:pt x="569" y="1050"/>
                                      </a:lnTo>
                                      <a:lnTo>
                                        <a:pt x="515" y="1055"/>
                                      </a:lnTo>
                                      <a:lnTo>
                                        <a:pt x="465" y="1050"/>
                                      </a:lnTo>
                                      <a:lnTo>
                                        <a:pt x="410" y="1045"/>
                                      </a:lnTo>
                                      <a:lnTo>
                                        <a:pt x="365" y="1030"/>
                                      </a:lnTo>
                                      <a:lnTo>
                                        <a:pt x="315" y="1010"/>
                                      </a:lnTo>
                                      <a:lnTo>
                                        <a:pt x="270" y="990"/>
                                      </a:lnTo>
                                      <a:lnTo>
                                        <a:pt x="225" y="965"/>
                                      </a:lnTo>
                                      <a:lnTo>
                                        <a:pt x="185" y="935"/>
                                      </a:lnTo>
                                      <a:lnTo>
                                        <a:pt x="150" y="900"/>
                                      </a:lnTo>
                                      <a:lnTo>
                                        <a:pt x="115" y="860"/>
                                      </a:lnTo>
                                      <a:lnTo>
                                        <a:pt x="85" y="820"/>
                                      </a:lnTo>
                                      <a:lnTo>
                                        <a:pt x="60" y="780"/>
                                      </a:lnTo>
                                      <a:lnTo>
                                        <a:pt x="40" y="730"/>
                                      </a:lnTo>
                                      <a:lnTo>
                                        <a:pt x="20" y="685"/>
                                      </a:lnTo>
                                      <a:lnTo>
                                        <a:pt x="10" y="635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0" y="5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2427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2920"/>
                                  <a:ext cx="1094" cy="1135"/>
                                </a:xfrm>
                                <a:custGeom>
                                  <a:avLst/>
                                  <a:gdLst>
                                    <a:gd name="T0" fmla="*/ 1029 w 1094"/>
                                    <a:gd name="T1" fmla="*/ 870 h 1135"/>
                                    <a:gd name="T2" fmla="*/ 1029 w 1094"/>
                                    <a:gd name="T3" fmla="*/ 870 h 1135"/>
                                    <a:gd name="T4" fmla="*/ 989 w 1094"/>
                                    <a:gd name="T5" fmla="*/ 930 h 1135"/>
                                    <a:gd name="T6" fmla="*/ 944 w 1094"/>
                                    <a:gd name="T7" fmla="*/ 980 h 1135"/>
                                    <a:gd name="T8" fmla="*/ 889 w 1094"/>
                                    <a:gd name="T9" fmla="*/ 1025 h 1135"/>
                                    <a:gd name="T10" fmla="*/ 834 w 1094"/>
                                    <a:gd name="T11" fmla="*/ 1065 h 1135"/>
                                    <a:gd name="T12" fmla="*/ 769 w 1094"/>
                                    <a:gd name="T13" fmla="*/ 1095 h 1135"/>
                                    <a:gd name="T14" fmla="*/ 704 w 1094"/>
                                    <a:gd name="T15" fmla="*/ 1115 h 1135"/>
                                    <a:gd name="T16" fmla="*/ 634 w 1094"/>
                                    <a:gd name="T17" fmla="*/ 1130 h 1135"/>
                                    <a:gd name="T18" fmla="*/ 555 w 1094"/>
                                    <a:gd name="T19" fmla="*/ 1135 h 1135"/>
                                    <a:gd name="T20" fmla="*/ 555 w 1094"/>
                                    <a:gd name="T21" fmla="*/ 1135 h 1135"/>
                                    <a:gd name="T22" fmla="*/ 500 w 1094"/>
                                    <a:gd name="T23" fmla="*/ 1130 h 1135"/>
                                    <a:gd name="T24" fmla="*/ 445 w 1094"/>
                                    <a:gd name="T25" fmla="*/ 1120 h 1135"/>
                                    <a:gd name="T26" fmla="*/ 390 w 1094"/>
                                    <a:gd name="T27" fmla="*/ 1110 h 1135"/>
                                    <a:gd name="T28" fmla="*/ 340 w 1094"/>
                                    <a:gd name="T29" fmla="*/ 1090 h 1135"/>
                                    <a:gd name="T30" fmla="*/ 290 w 1094"/>
                                    <a:gd name="T31" fmla="*/ 1065 h 1135"/>
                                    <a:gd name="T32" fmla="*/ 245 w 1094"/>
                                    <a:gd name="T33" fmla="*/ 1035 h 1135"/>
                                    <a:gd name="T34" fmla="*/ 205 w 1094"/>
                                    <a:gd name="T35" fmla="*/ 1005 h 1135"/>
                                    <a:gd name="T36" fmla="*/ 165 w 1094"/>
                                    <a:gd name="T37" fmla="*/ 970 h 1135"/>
                                    <a:gd name="T38" fmla="*/ 125 w 1094"/>
                                    <a:gd name="T39" fmla="*/ 930 h 1135"/>
                                    <a:gd name="T40" fmla="*/ 95 w 1094"/>
                                    <a:gd name="T41" fmla="*/ 885 h 1135"/>
                                    <a:gd name="T42" fmla="*/ 65 w 1094"/>
                                    <a:gd name="T43" fmla="*/ 835 h 1135"/>
                                    <a:gd name="T44" fmla="*/ 45 w 1094"/>
                                    <a:gd name="T45" fmla="*/ 790 h 1135"/>
                                    <a:gd name="T46" fmla="*/ 25 w 1094"/>
                                    <a:gd name="T47" fmla="*/ 735 h 1135"/>
                                    <a:gd name="T48" fmla="*/ 10 w 1094"/>
                                    <a:gd name="T49" fmla="*/ 680 h 1135"/>
                                    <a:gd name="T50" fmla="*/ 5 w 1094"/>
                                    <a:gd name="T51" fmla="*/ 625 h 1135"/>
                                    <a:gd name="T52" fmla="*/ 0 w 1094"/>
                                    <a:gd name="T53" fmla="*/ 570 h 1135"/>
                                    <a:gd name="T54" fmla="*/ 0 w 1094"/>
                                    <a:gd name="T55" fmla="*/ 570 h 1135"/>
                                    <a:gd name="T56" fmla="*/ 5 w 1094"/>
                                    <a:gd name="T57" fmla="*/ 510 h 1135"/>
                                    <a:gd name="T58" fmla="*/ 10 w 1094"/>
                                    <a:gd name="T59" fmla="*/ 455 h 1135"/>
                                    <a:gd name="T60" fmla="*/ 25 w 1094"/>
                                    <a:gd name="T61" fmla="*/ 400 h 1135"/>
                                    <a:gd name="T62" fmla="*/ 45 w 1094"/>
                                    <a:gd name="T63" fmla="*/ 350 h 1135"/>
                                    <a:gd name="T64" fmla="*/ 65 w 1094"/>
                                    <a:gd name="T65" fmla="*/ 300 h 1135"/>
                                    <a:gd name="T66" fmla="*/ 95 w 1094"/>
                                    <a:gd name="T67" fmla="*/ 250 h 1135"/>
                                    <a:gd name="T68" fmla="*/ 125 w 1094"/>
                                    <a:gd name="T69" fmla="*/ 210 h 1135"/>
                                    <a:gd name="T70" fmla="*/ 165 w 1094"/>
                                    <a:gd name="T71" fmla="*/ 170 h 1135"/>
                                    <a:gd name="T72" fmla="*/ 205 w 1094"/>
                                    <a:gd name="T73" fmla="*/ 130 h 1135"/>
                                    <a:gd name="T74" fmla="*/ 245 w 1094"/>
                                    <a:gd name="T75" fmla="*/ 100 h 1135"/>
                                    <a:gd name="T76" fmla="*/ 290 w 1094"/>
                                    <a:gd name="T77" fmla="*/ 70 h 1135"/>
                                    <a:gd name="T78" fmla="*/ 340 w 1094"/>
                                    <a:gd name="T79" fmla="*/ 45 h 1135"/>
                                    <a:gd name="T80" fmla="*/ 390 w 1094"/>
                                    <a:gd name="T81" fmla="*/ 30 h 1135"/>
                                    <a:gd name="T82" fmla="*/ 445 w 1094"/>
                                    <a:gd name="T83" fmla="*/ 15 h 1135"/>
                                    <a:gd name="T84" fmla="*/ 500 w 1094"/>
                                    <a:gd name="T85" fmla="*/ 5 h 1135"/>
                                    <a:gd name="T86" fmla="*/ 555 w 1094"/>
                                    <a:gd name="T87" fmla="*/ 0 h 1135"/>
                                    <a:gd name="T88" fmla="*/ 555 w 1094"/>
                                    <a:gd name="T89" fmla="*/ 0 h 1135"/>
                                    <a:gd name="T90" fmla="*/ 609 w 1094"/>
                                    <a:gd name="T91" fmla="*/ 5 h 1135"/>
                                    <a:gd name="T92" fmla="*/ 654 w 1094"/>
                                    <a:gd name="T93" fmla="*/ 10 h 1135"/>
                                    <a:gd name="T94" fmla="*/ 704 w 1094"/>
                                    <a:gd name="T95" fmla="*/ 20 h 1135"/>
                                    <a:gd name="T96" fmla="*/ 749 w 1094"/>
                                    <a:gd name="T97" fmla="*/ 35 h 1135"/>
                                    <a:gd name="T98" fmla="*/ 789 w 1094"/>
                                    <a:gd name="T99" fmla="*/ 50 h 1135"/>
                                    <a:gd name="T100" fmla="*/ 834 w 1094"/>
                                    <a:gd name="T101" fmla="*/ 75 h 1135"/>
                                    <a:gd name="T102" fmla="*/ 874 w 1094"/>
                                    <a:gd name="T103" fmla="*/ 100 h 1135"/>
                                    <a:gd name="T104" fmla="*/ 909 w 1094"/>
                                    <a:gd name="T105" fmla="*/ 125 h 1135"/>
                                    <a:gd name="T106" fmla="*/ 944 w 1094"/>
                                    <a:gd name="T107" fmla="*/ 155 h 1135"/>
                                    <a:gd name="T108" fmla="*/ 974 w 1094"/>
                                    <a:gd name="T109" fmla="*/ 190 h 1135"/>
                                    <a:gd name="T110" fmla="*/ 1004 w 1094"/>
                                    <a:gd name="T111" fmla="*/ 225 h 1135"/>
                                    <a:gd name="T112" fmla="*/ 1029 w 1094"/>
                                    <a:gd name="T113" fmla="*/ 265 h 1135"/>
                                    <a:gd name="T114" fmla="*/ 1049 w 1094"/>
                                    <a:gd name="T115" fmla="*/ 305 h 1135"/>
                                    <a:gd name="T116" fmla="*/ 1069 w 1094"/>
                                    <a:gd name="T117" fmla="*/ 350 h 1135"/>
                                    <a:gd name="T118" fmla="*/ 1084 w 1094"/>
                                    <a:gd name="T119" fmla="*/ 395 h 1135"/>
                                    <a:gd name="T120" fmla="*/ 1094 w 1094"/>
                                    <a:gd name="T121" fmla="*/ 445 h 1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94" h="1135">
                                      <a:moveTo>
                                        <a:pt x="1029" y="870"/>
                                      </a:moveTo>
                                      <a:lnTo>
                                        <a:pt x="1029" y="870"/>
                                      </a:lnTo>
                                      <a:lnTo>
                                        <a:pt x="989" y="930"/>
                                      </a:lnTo>
                                      <a:lnTo>
                                        <a:pt x="944" y="980"/>
                                      </a:lnTo>
                                      <a:lnTo>
                                        <a:pt x="889" y="1025"/>
                                      </a:lnTo>
                                      <a:lnTo>
                                        <a:pt x="834" y="1065"/>
                                      </a:lnTo>
                                      <a:lnTo>
                                        <a:pt x="769" y="1095"/>
                                      </a:lnTo>
                                      <a:lnTo>
                                        <a:pt x="704" y="1115"/>
                                      </a:lnTo>
                                      <a:lnTo>
                                        <a:pt x="634" y="1130"/>
                                      </a:lnTo>
                                      <a:lnTo>
                                        <a:pt x="555" y="1135"/>
                                      </a:lnTo>
                                      <a:lnTo>
                                        <a:pt x="500" y="1130"/>
                                      </a:lnTo>
                                      <a:lnTo>
                                        <a:pt x="445" y="1120"/>
                                      </a:lnTo>
                                      <a:lnTo>
                                        <a:pt x="390" y="1110"/>
                                      </a:lnTo>
                                      <a:lnTo>
                                        <a:pt x="340" y="1090"/>
                                      </a:lnTo>
                                      <a:lnTo>
                                        <a:pt x="290" y="1065"/>
                                      </a:lnTo>
                                      <a:lnTo>
                                        <a:pt x="245" y="1035"/>
                                      </a:lnTo>
                                      <a:lnTo>
                                        <a:pt x="205" y="1005"/>
                                      </a:lnTo>
                                      <a:lnTo>
                                        <a:pt x="165" y="970"/>
                                      </a:lnTo>
                                      <a:lnTo>
                                        <a:pt x="125" y="930"/>
                                      </a:lnTo>
                                      <a:lnTo>
                                        <a:pt x="95" y="885"/>
                                      </a:lnTo>
                                      <a:lnTo>
                                        <a:pt x="65" y="835"/>
                                      </a:lnTo>
                                      <a:lnTo>
                                        <a:pt x="45" y="790"/>
                                      </a:lnTo>
                                      <a:lnTo>
                                        <a:pt x="25" y="735"/>
                                      </a:lnTo>
                                      <a:lnTo>
                                        <a:pt x="10" y="680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5" y="510"/>
                                      </a:lnTo>
                                      <a:lnTo>
                                        <a:pt x="10" y="455"/>
                                      </a:lnTo>
                                      <a:lnTo>
                                        <a:pt x="25" y="400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65" y="300"/>
                                      </a:lnTo>
                                      <a:lnTo>
                                        <a:pt x="95" y="250"/>
                                      </a:lnTo>
                                      <a:lnTo>
                                        <a:pt x="125" y="210"/>
                                      </a:lnTo>
                                      <a:lnTo>
                                        <a:pt x="165" y="170"/>
                                      </a:lnTo>
                                      <a:lnTo>
                                        <a:pt x="205" y="130"/>
                                      </a:lnTo>
                                      <a:lnTo>
                                        <a:pt x="245" y="10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40" y="45"/>
                                      </a:lnTo>
                                      <a:lnTo>
                                        <a:pt x="390" y="30"/>
                                      </a:lnTo>
                                      <a:lnTo>
                                        <a:pt x="445" y="15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555" y="0"/>
                                      </a:lnTo>
                                      <a:lnTo>
                                        <a:pt x="609" y="5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704" y="20"/>
                                      </a:lnTo>
                                      <a:lnTo>
                                        <a:pt x="749" y="35"/>
                                      </a:lnTo>
                                      <a:lnTo>
                                        <a:pt x="789" y="50"/>
                                      </a:lnTo>
                                      <a:lnTo>
                                        <a:pt x="834" y="75"/>
                                      </a:lnTo>
                                      <a:lnTo>
                                        <a:pt x="874" y="100"/>
                                      </a:lnTo>
                                      <a:lnTo>
                                        <a:pt x="909" y="125"/>
                                      </a:lnTo>
                                      <a:lnTo>
                                        <a:pt x="944" y="155"/>
                                      </a:lnTo>
                                      <a:lnTo>
                                        <a:pt x="974" y="190"/>
                                      </a:lnTo>
                                      <a:lnTo>
                                        <a:pt x="1004" y="225"/>
                                      </a:lnTo>
                                      <a:lnTo>
                                        <a:pt x="1029" y="265"/>
                                      </a:lnTo>
                                      <a:lnTo>
                                        <a:pt x="1049" y="305"/>
                                      </a:lnTo>
                                      <a:lnTo>
                                        <a:pt x="1069" y="350"/>
                                      </a:lnTo>
                                      <a:lnTo>
                                        <a:pt x="1084" y="395"/>
                                      </a:lnTo>
                                      <a:lnTo>
                                        <a:pt x="1094" y="4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17100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" y="3110"/>
                                  <a:ext cx="809" cy="785"/>
                                </a:xfrm>
                                <a:custGeom>
                                  <a:avLst/>
                                  <a:gdLst>
                                    <a:gd name="T0" fmla="*/ 395 w 809"/>
                                    <a:gd name="T1" fmla="*/ 345 h 785"/>
                                    <a:gd name="T2" fmla="*/ 395 w 809"/>
                                    <a:gd name="T3" fmla="*/ 345 h 785"/>
                                    <a:gd name="T4" fmla="*/ 390 w 809"/>
                                    <a:gd name="T5" fmla="*/ 280 h 785"/>
                                    <a:gd name="T6" fmla="*/ 395 w 809"/>
                                    <a:gd name="T7" fmla="*/ 220 h 785"/>
                                    <a:gd name="T8" fmla="*/ 405 w 809"/>
                                    <a:gd name="T9" fmla="*/ 160 h 785"/>
                                    <a:gd name="T10" fmla="*/ 425 w 809"/>
                                    <a:gd name="T11" fmla="*/ 110 h 785"/>
                                    <a:gd name="T12" fmla="*/ 450 w 809"/>
                                    <a:gd name="T13" fmla="*/ 65 h 785"/>
                                    <a:gd name="T14" fmla="*/ 479 w 809"/>
                                    <a:gd name="T15" fmla="*/ 35 h 785"/>
                                    <a:gd name="T16" fmla="*/ 499 w 809"/>
                                    <a:gd name="T17" fmla="*/ 20 h 785"/>
                                    <a:gd name="T18" fmla="*/ 519 w 809"/>
                                    <a:gd name="T19" fmla="*/ 10 h 785"/>
                                    <a:gd name="T20" fmla="*/ 539 w 809"/>
                                    <a:gd name="T21" fmla="*/ 5 h 785"/>
                                    <a:gd name="T22" fmla="*/ 559 w 809"/>
                                    <a:gd name="T23" fmla="*/ 0 h 785"/>
                                    <a:gd name="T24" fmla="*/ 559 w 809"/>
                                    <a:gd name="T25" fmla="*/ 0 h 785"/>
                                    <a:gd name="T26" fmla="*/ 599 w 809"/>
                                    <a:gd name="T27" fmla="*/ 0 h 785"/>
                                    <a:gd name="T28" fmla="*/ 644 w 809"/>
                                    <a:gd name="T29" fmla="*/ 15 h 785"/>
                                    <a:gd name="T30" fmla="*/ 684 w 809"/>
                                    <a:gd name="T31" fmla="*/ 35 h 785"/>
                                    <a:gd name="T32" fmla="*/ 719 w 809"/>
                                    <a:gd name="T33" fmla="*/ 65 h 785"/>
                                    <a:gd name="T34" fmla="*/ 749 w 809"/>
                                    <a:gd name="T35" fmla="*/ 105 h 785"/>
                                    <a:gd name="T36" fmla="*/ 774 w 809"/>
                                    <a:gd name="T37" fmla="*/ 150 h 785"/>
                                    <a:gd name="T38" fmla="*/ 794 w 809"/>
                                    <a:gd name="T39" fmla="*/ 200 h 785"/>
                                    <a:gd name="T40" fmla="*/ 804 w 809"/>
                                    <a:gd name="T41" fmla="*/ 255 h 785"/>
                                    <a:gd name="T42" fmla="*/ 804 w 809"/>
                                    <a:gd name="T43" fmla="*/ 255 h 785"/>
                                    <a:gd name="T44" fmla="*/ 809 w 809"/>
                                    <a:gd name="T45" fmla="*/ 315 h 785"/>
                                    <a:gd name="T46" fmla="*/ 809 w 809"/>
                                    <a:gd name="T47" fmla="*/ 385 h 785"/>
                                    <a:gd name="T48" fmla="*/ 804 w 809"/>
                                    <a:gd name="T49" fmla="*/ 450 h 785"/>
                                    <a:gd name="T50" fmla="*/ 789 w 809"/>
                                    <a:gd name="T51" fmla="*/ 515 h 785"/>
                                    <a:gd name="T52" fmla="*/ 769 w 809"/>
                                    <a:gd name="T53" fmla="*/ 580 h 785"/>
                                    <a:gd name="T54" fmla="*/ 749 w 809"/>
                                    <a:gd name="T55" fmla="*/ 640 h 785"/>
                                    <a:gd name="T56" fmla="*/ 719 w 809"/>
                                    <a:gd name="T57" fmla="*/ 695 h 785"/>
                                    <a:gd name="T58" fmla="*/ 694 w 809"/>
                                    <a:gd name="T59" fmla="*/ 745 h 785"/>
                                    <a:gd name="T60" fmla="*/ 694 w 809"/>
                                    <a:gd name="T61" fmla="*/ 745 h 785"/>
                                    <a:gd name="T62" fmla="*/ 639 w 809"/>
                                    <a:gd name="T63" fmla="*/ 760 h 785"/>
                                    <a:gd name="T64" fmla="*/ 579 w 809"/>
                                    <a:gd name="T65" fmla="*/ 775 h 785"/>
                                    <a:gd name="T66" fmla="*/ 519 w 809"/>
                                    <a:gd name="T67" fmla="*/ 785 h 785"/>
                                    <a:gd name="T68" fmla="*/ 459 w 809"/>
                                    <a:gd name="T69" fmla="*/ 785 h 785"/>
                                    <a:gd name="T70" fmla="*/ 400 w 809"/>
                                    <a:gd name="T71" fmla="*/ 785 h 785"/>
                                    <a:gd name="T72" fmla="*/ 335 w 809"/>
                                    <a:gd name="T73" fmla="*/ 775 h 785"/>
                                    <a:gd name="T74" fmla="*/ 270 w 809"/>
                                    <a:gd name="T75" fmla="*/ 760 h 785"/>
                                    <a:gd name="T76" fmla="*/ 210 w 809"/>
                                    <a:gd name="T77" fmla="*/ 740 h 785"/>
                                    <a:gd name="T78" fmla="*/ 210 w 809"/>
                                    <a:gd name="T79" fmla="*/ 740 h 785"/>
                                    <a:gd name="T80" fmla="*/ 150 w 809"/>
                                    <a:gd name="T81" fmla="*/ 710 h 785"/>
                                    <a:gd name="T82" fmla="*/ 100 w 809"/>
                                    <a:gd name="T83" fmla="*/ 670 h 785"/>
                                    <a:gd name="T84" fmla="*/ 60 w 809"/>
                                    <a:gd name="T85" fmla="*/ 630 h 785"/>
                                    <a:gd name="T86" fmla="*/ 30 w 809"/>
                                    <a:gd name="T87" fmla="*/ 590 h 785"/>
                                    <a:gd name="T88" fmla="*/ 10 w 809"/>
                                    <a:gd name="T89" fmla="*/ 545 h 785"/>
                                    <a:gd name="T90" fmla="*/ 0 w 809"/>
                                    <a:gd name="T91" fmla="*/ 500 h 785"/>
                                    <a:gd name="T92" fmla="*/ 0 w 809"/>
                                    <a:gd name="T93" fmla="*/ 460 h 785"/>
                                    <a:gd name="T94" fmla="*/ 10 w 809"/>
                                    <a:gd name="T95" fmla="*/ 415 h 785"/>
                                    <a:gd name="T96" fmla="*/ 10 w 809"/>
                                    <a:gd name="T97" fmla="*/ 415 h 785"/>
                                    <a:gd name="T98" fmla="*/ 20 w 809"/>
                                    <a:gd name="T99" fmla="*/ 395 h 785"/>
                                    <a:gd name="T100" fmla="*/ 30 w 809"/>
                                    <a:gd name="T101" fmla="*/ 380 h 785"/>
                                    <a:gd name="T102" fmla="*/ 45 w 809"/>
                                    <a:gd name="T103" fmla="*/ 365 h 785"/>
                                    <a:gd name="T104" fmla="*/ 65 w 809"/>
                                    <a:gd name="T105" fmla="*/ 350 h 785"/>
                                    <a:gd name="T106" fmla="*/ 105 w 809"/>
                                    <a:gd name="T107" fmla="*/ 330 h 785"/>
                                    <a:gd name="T108" fmla="*/ 155 w 809"/>
                                    <a:gd name="T109" fmla="*/ 320 h 785"/>
                                    <a:gd name="T110" fmla="*/ 215 w 809"/>
                                    <a:gd name="T111" fmla="*/ 315 h 785"/>
                                    <a:gd name="T112" fmla="*/ 270 w 809"/>
                                    <a:gd name="T113" fmla="*/ 315 h 785"/>
                                    <a:gd name="T114" fmla="*/ 335 w 809"/>
                                    <a:gd name="T115" fmla="*/ 325 h 785"/>
                                    <a:gd name="T116" fmla="*/ 395 w 809"/>
                                    <a:gd name="T117" fmla="*/ 345 h 785"/>
                                    <a:gd name="T118" fmla="*/ 395 w 809"/>
                                    <a:gd name="T119" fmla="*/ 345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09" h="785">
                                      <a:moveTo>
                                        <a:pt x="395" y="345"/>
                                      </a:moveTo>
                                      <a:lnTo>
                                        <a:pt x="395" y="345"/>
                                      </a:lnTo>
                                      <a:lnTo>
                                        <a:pt x="390" y="280"/>
                                      </a:lnTo>
                                      <a:lnTo>
                                        <a:pt x="395" y="220"/>
                                      </a:lnTo>
                                      <a:lnTo>
                                        <a:pt x="405" y="160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50" y="65"/>
                                      </a:lnTo>
                                      <a:lnTo>
                                        <a:pt x="479" y="35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39" y="5"/>
                                      </a:lnTo>
                                      <a:lnTo>
                                        <a:pt x="559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644" y="15"/>
                                      </a:lnTo>
                                      <a:lnTo>
                                        <a:pt x="684" y="35"/>
                                      </a:lnTo>
                                      <a:lnTo>
                                        <a:pt x="719" y="65"/>
                                      </a:lnTo>
                                      <a:lnTo>
                                        <a:pt x="749" y="105"/>
                                      </a:lnTo>
                                      <a:lnTo>
                                        <a:pt x="774" y="150"/>
                                      </a:lnTo>
                                      <a:lnTo>
                                        <a:pt x="794" y="200"/>
                                      </a:lnTo>
                                      <a:lnTo>
                                        <a:pt x="804" y="255"/>
                                      </a:lnTo>
                                      <a:lnTo>
                                        <a:pt x="809" y="315"/>
                                      </a:lnTo>
                                      <a:lnTo>
                                        <a:pt x="809" y="385"/>
                                      </a:lnTo>
                                      <a:lnTo>
                                        <a:pt x="804" y="450"/>
                                      </a:lnTo>
                                      <a:lnTo>
                                        <a:pt x="789" y="515"/>
                                      </a:lnTo>
                                      <a:lnTo>
                                        <a:pt x="769" y="580"/>
                                      </a:lnTo>
                                      <a:lnTo>
                                        <a:pt x="749" y="640"/>
                                      </a:lnTo>
                                      <a:lnTo>
                                        <a:pt x="719" y="695"/>
                                      </a:lnTo>
                                      <a:lnTo>
                                        <a:pt x="694" y="745"/>
                                      </a:lnTo>
                                      <a:lnTo>
                                        <a:pt x="639" y="760"/>
                                      </a:lnTo>
                                      <a:lnTo>
                                        <a:pt x="579" y="775"/>
                                      </a:lnTo>
                                      <a:lnTo>
                                        <a:pt x="519" y="785"/>
                                      </a:lnTo>
                                      <a:lnTo>
                                        <a:pt x="459" y="785"/>
                                      </a:lnTo>
                                      <a:lnTo>
                                        <a:pt x="400" y="785"/>
                                      </a:lnTo>
                                      <a:lnTo>
                                        <a:pt x="335" y="775"/>
                                      </a:lnTo>
                                      <a:lnTo>
                                        <a:pt x="270" y="760"/>
                                      </a:lnTo>
                                      <a:lnTo>
                                        <a:pt x="210" y="740"/>
                                      </a:lnTo>
                                      <a:lnTo>
                                        <a:pt x="150" y="710"/>
                                      </a:lnTo>
                                      <a:lnTo>
                                        <a:pt x="100" y="670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30" y="590"/>
                                      </a:lnTo>
                                      <a:lnTo>
                                        <a:pt x="10" y="545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10" y="415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30" y="380"/>
                                      </a:lnTo>
                                      <a:lnTo>
                                        <a:pt x="45" y="365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105" y="33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215" y="315"/>
                                      </a:lnTo>
                                      <a:lnTo>
                                        <a:pt x="270" y="315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95" y="3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565410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9" y="348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5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70 h 185"/>
                                    <a:gd name="T16" fmla="*/ 140 w 210"/>
                                    <a:gd name="T17" fmla="*/ 155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05 w 210"/>
                                    <a:gd name="T33" fmla="*/ 50 h 185"/>
                                    <a:gd name="T34" fmla="*/ 200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5 h 185"/>
                                    <a:gd name="T46" fmla="*/ 170 w 210"/>
                                    <a:gd name="T47" fmla="*/ 20 h 185"/>
                                    <a:gd name="T48" fmla="*/ 170 w 210"/>
                                    <a:gd name="T49" fmla="*/ 30 h 185"/>
                                    <a:gd name="T50" fmla="*/ 180 w 210"/>
                                    <a:gd name="T51" fmla="*/ 60 h 185"/>
                                    <a:gd name="T52" fmla="*/ 135 w 210"/>
                                    <a:gd name="T53" fmla="*/ 75 h 185"/>
                                    <a:gd name="T54" fmla="*/ 135 w 210"/>
                                    <a:gd name="T55" fmla="*/ 75 h 185"/>
                                    <a:gd name="T56" fmla="*/ 120 w 210"/>
                                    <a:gd name="T57" fmla="*/ 60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50 h 185"/>
                                    <a:gd name="T62" fmla="*/ 100 w 210"/>
                                    <a:gd name="T63" fmla="*/ 50 h 185"/>
                                    <a:gd name="T64" fmla="*/ 75 w 210"/>
                                    <a:gd name="T65" fmla="*/ 50 h 185"/>
                                    <a:gd name="T66" fmla="*/ 70 w 210"/>
                                    <a:gd name="T67" fmla="*/ 75 h 185"/>
                                    <a:gd name="T68" fmla="*/ 70 w 210"/>
                                    <a:gd name="T69" fmla="*/ 75 h 185"/>
                                    <a:gd name="T70" fmla="*/ 75 w 210"/>
                                    <a:gd name="T71" fmla="*/ 85 h 185"/>
                                    <a:gd name="T72" fmla="*/ 80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75 w 210"/>
                                    <a:gd name="T81" fmla="*/ 130 h 185"/>
                                    <a:gd name="T82" fmla="*/ 65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401135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610"/>
                                  <a:ext cx="210" cy="19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90"/>
                                    <a:gd name="T2" fmla="*/ 0 w 210"/>
                                    <a:gd name="T3" fmla="*/ 160 h 190"/>
                                    <a:gd name="T4" fmla="*/ 50 w 210"/>
                                    <a:gd name="T5" fmla="*/ 180 h 190"/>
                                    <a:gd name="T6" fmla="*/ 75 w 210"/>
                                    <a:gd name="T7" fmla="*/ 185 h 190"/>
                                    <a:gd name="T8" fmla="*/ 105 w 210"/>
                                    <a:gd name="T9" fmla="*/ 190 h 190"/>
                                    <a:gd name="T10" fmla="*/ 105 w 210"/>
                                    <a:gd name="T11" fmla="*/ 190 h 190"/>
                                    <a:gd name="T12" fmla="*/ 120 w 210"/>
                                    <a:gd name="T13" fmla="*/ 185 h 190"/>
                                    <a:gd name="T14" fmla="*/ 135 w 210"/>
                                    <a:gd name="T15" fmla="*/ 170 h 190"/>
                                    <a:gd name="T16" fmla="*/ 145 w 210"/>
                                    <a:gd name="T17" fmla="*/ 155 h 190"/>
                                    <a:gd name="T18" fmla="*/ 155 w 210"/>
                                    <a:gd name="T19" fmla="*/ 145 h 190"/>
                                    <a:gd name="T20" fmla="*/ 155 w 210"/>
                                    <a:gd name="T21" fmla="*/ 145 h 190"/>
                                    <a:gd name="T22" fmla="*/ 175 w 210"/>
                                    <a:gd name="T23" fmla="*/ 130 h 190"/>
                                    <a:gd name="T24" fmla="*/ 190 w 210"/>
                                    <a:gd name="T25" fmla="*/ 120 h 190"/>
                                    <a:gd name="T26" fmla="*/ 210 w 210"/>
                                    <a:gd name="T27" fmla="*/ 115 h 190"/>
                                    <a:gd name="T28" fmla="*/ 210 w 210"/>
                                    <a:gd name="T29" fmla="*/ 115 h 190"/>
                                    <a:gd name="T30" fmla="*/ 210 w 210"/>
                                    <a:gd name="T31" fmla="*/ 95 h 190"/>
                                    <a:gd name="T32" fmla="*/ 210 w 210"/>
                                    <a:gd name="T33" fmla="*/ 55 h 190"/>
                                    <a:gd name="T34" fmla="*/ 205 w 210"/>
                                    <a:gd name="T35" fmla="*/ 15 h 190"/>
                                    <a:gd name="T36" fmla="*/ 200 w 210"/>
                                    <a:gd name="T37" fmla="*/ 5 h 190"/>
                                    <a:gd name="T38" fmla="*/ 200 w 210"/>
                                    <a:gd name="T39" fmla="*/ 0 h 190"/>
                                    <a:gd name="T40" fmla="*/ 200 w 210"/>
                                    <a:gd name="T41" fmla="*/ 0 h 190"/>
                                    <a:gd name="T42" fmla="*/ 185 w 210"/>
                                    <a:gd name="T43" fmla="*/ 10 h 190"/>
                                    <a:gd name="T44" fmla="*/ 180 w 210"/>
                                    <a:gd name="T45" fmla="*/ 15 h 190"/>
                                    <a:gd name="T46" fmla="*/ 175 w 210"/>
                                    <a:gd name="T47" fmla="*/ 25 h 190"/>
                                    <a:gd name="T48" fmla="*/ 175 w 210"/>
                                    <a:gd name="T49" fmla="*/ 30 h 190"/>
                                    <a:gd name="T50" fmla="*/ 185 w 210"/>
                                    <a:gd name="T51" fmla="*/ 60 h 190"/>
                                    <a:gd name="T52" fmla="*/ 140 w 210"/>
                                    <a:gd name="T53" fmla="*/ 75 h 190"/>
                                    <a:gd name="T54" fmla="*/ 140 w 210"/>
                                    <a:gd name="T55" fmla="*/ 75 h 190"/>
                                    <a:gd name="T56" fmla="*/ 125 w 210"/>
                                    <a:gd name="T57" fmla="*/ 60 h 190"/>
                                    <a:gd name="T58" fmla="*/ 115 w 210"/>
                                    <a:gd name="T59" fmla="*/ 55 h 190"/>
                                    <a:gd name="T60" fmla="*/ 105 w 210"/>
                                    <a:gd name="T61" fmla="*/ 50 h 190"/>
                                    <a:gd name="T62" fmla="*/ 105 w 210"/>
                                    <a:gd name="T63" fmla="*/ 50 h 190"/>
                                    <a:gd name="T64" fmla="*/ 80 w 210"/>
                                    <a:gd name="T65" fmla="*/ 55 h 190"/>
                                    <a:gd name="T66" fmla="*/ 75 w 210"/>
                                    <a:gd name="T67" fmla="*/ 80 h 190"/>
                                    <a:gd name="T68" fmla="*/ 75 w 210"/>
                                    <a:gd name="T69" fmla="*/ 80 h 190"/>
                                    <a:gd name="T70" fmla="*/ 80 w 210"/>
                                    <a:gd name="T71" fmla="*/ 90 h 190"/>
                                    <a:gd name="T72" fmla="*/ 85 w 210"/>
                                    <a:gd name="T73" fmla="*/ 95 h 190"/>
                                    <a:gd name="T74" fmla="*/ 95 w 210"/>
                                    <a:gd name="T75" fmla="*/ 110 h 190"/>
                                    <a:gd name="T76" fmla="*/ 95 w 210"/>
                                    <a:gd name="T77" fmla="*/ 110 h 190"/>
                                    <a:gd name="T78" fmla="*/ 85 w 210"/>
                                    <a:gd name="T79" fmla="*/ 120 h 190"/>
                                    <a:gd name="T80" fmla="*/ 80 w 210"/>
                                    <a:gd name="T81" fmla="*/ 135 h 190"/>
                                    <a:gd name="T82" fmla="*/ 70 w 210"/>
                                    <a:gd name="T83" fmla="*/ 145 h 190"/>
                                    <a:gd name="T84" fmla="*/ 60 w 210"/>
                                    <a:gd name="T85" fmla="*/ 150 h 190"/>
                                    <a:gd name="T86" fmla="*/ 60 w 210"/>
                                    <a:gd name="T87" fmla="*/ 150 h 190"/>
                                    <a:gd name="T88" fmla="*/ 25 w 210"/>
                                    <a:gd name="T89" fmla="*/ 145 h 190"/>
                                    <a:gd name="T90" fmla="*/ 0 w 210"/>
                                    <a:gd name="T91" fmla="*/ 16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9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105" y="190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10" y="55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5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5327875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3" y="362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55 h 185"/>
                                    <a:gd name="T2" fmla="*/ 0 w 210"/>
                                    <a:gd name="T3" fmla="*/ 155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0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65 h 185"/>
                                    <a:gd name="T16" fmla="*/ 140 w 210"/>
                                    <a:gd name="T17" fmla="*/ 150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0 w 210"/>
                                    <a:gd name="T35" fmla="*/ 10 h 185"/>
                                    <a:gd name="T36" fmla="*/ 200 w 210"/>
                                    <a:gd name="T37" fmla="*/ 0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0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25 h 185"/>
                                    <a:gd name="T50" fmla="*/ 180 w 210"/>
                                    <a:gd name="T51" fmla="*/ 55 h 185"/>
                                    <a:gd name="T52" fmla="*/ 135 w 210"/>
                                    <a:gd name="T53" fmla="*/ 70 h 185"/>
                                    <a:gd name="T54" fmla="*/ 135 w 210"/>
                                    <a:gd name="T55" fmla="*/ 70 h 185"/>
                                    <a:gd name="T56" fmla="*/ 120 w 210"/>
                                    <a:gd name="T57" fmla="*/ 55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45 h 185"/>
                                    <a:gd name="T62" fmla="*/ 100 w 210"/>
                                    <a:gd name="T63" fmla="*/ 45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0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15 h 185"/>
                                    <a:gd name="T80" fmla="*/ 75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5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55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0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80" y="55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805986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" y="337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50 w 210"/>
                                    <a:gd name="T5" fmla="*/ 175 h 185"/>
                                    <a:gd name="T6" fmla="*/ 75 w 210"/>
                                    <a:gd name="T7" fmla="*/ 180 h 185"/>
                                    <a:gd name="T8" fmla="*/ 105 w 210"/>
                                    <a:gd name="T9" fmla="*/ 185 h 185"/>
                                    <a:gd name="T10" fmla="*/ 105 w 210"/>
                                    <a:gd name="T11" fmla="*/ 185 h 185"/>
                                    <a:gd name="T12" fmla="*/ 120 w 210"/>
                                    <a:gd name="T13" fmla="*/ 180 h 185"/>
                                    <a:gd name="T14" fmla="*/ 135 w 210"/>
                                    <a:gd name="T15" fmla="*/ 165 h 185"/>
                                    <a:gd name="T16" fmla="*/ 145 w 210"/>
                                    <a:gd name="T17" fmla="*/ 155 h 185"/>
                                    <a:gd name="T18" fmla="*/ 155 w 210"/>
                                    <a:gd name="T19" fmla="*/ 140 h 185"/>
                                    <a:gd name="T20" fmla="*/ 155 w 210"/>
                                    <a:gd name="T21" fmla="*/ 140 h 185"/>
                                    <a:gd name="T22" fmla="*/ 175 w 210"/>
                                    <a:gd name="T23" fmla="*/ 125 h 185"/>
                                    <a:gd name="T24" fmla="*/ 195 w 210"/>
                                    <a:gd name="T25" fmla="*/ 120 h 185"/>
                                    <a:gd name="T26" fmla="*/ 210 w 210"/>
                                    <a:gd name="T27" fmla="*/ 115 h 185"/>
                                    <a:gd name="T28" fmla="*/ 210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5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200 w 210"/>
                                    <a:gd name="T39" fmla="*/ 0 h 185"/>
                                    <a:gd name="T40" fmla="*/ 200 w 210"/>
                                    <a:gd name="T41" fmla="*/ 0 h 185"/>
                                    <a:gd name="T42" fmla="*/ 185 w 210"/>
                                    <a:gd name="T43" fmla="*/ 5 h 185"/>
                                    <a:gd name="T44" fmla="*/ 180 w 210"/>
                                    <a:gd name="T45" fmla="*/ 15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30 h 185"/>
                                    <a:gd name="T50" fmla="*/ 185 w 210"/>
                                    <a:gd name="T51" fmla="*/ 55 h 185"/>
                                    <a:gd name="T52" fmla="*/ 140 w 210"/>
                                    <a:gd name="T53" fmla="*/ 75 h 185"/>
                                    <a:gd name="T54" fmla="*/ 140 w 210"/>
                                    <a:gd name="T55" fmla="*/ 75 h 185"/>
                                    <a:gd name="T56" fmla="*/ 125 w 210"/>
                                    <a:gd name="T57" fmla="*/ 60 h 185"/>
                                    <a:gd name="T58" fmla="*/ 115 w 210"/>
                                    <a:gd name="T59" fmla="*/ 50 h 185"/>
                                    <a:gd name="T60" fmla="*/ 105 w 210"/>
                                    <a:gd name="T61" fmla="*/ 50 h 185"/>
                                    <a:gd name="T62" fmla="*/ 105 w 210"/>
                                    <a:gd name="T63" fmla="*/ 50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80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60 w 210"/>
                                    <a:gd name="T85" fmla="*/ 145 h 185"/>
                                    <a:gd name="T86" fmla="*/ 60 w 210"/>
                                    <a:gd name="T87" fmla="*/ 145 h 185"/>
                                    <a:gd name="T88" fmla="*/ 25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75" y="180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60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97878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3185"/>
                                  <a:ext cx="209" cy="185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160 h 185"/>
                                    <a:gd name="T2" fmla="*/ 0 w 209"/>
                                    <a:gd name="T3" fmla="*/ 160 h 185"/>
                                    <a:gd name="T4" fmla="*/ 44 w 209"/>
                                    <a:gd name="T5" fmla="*/ 175 h 185"/>
                                    <a:gd name="T6" fmla="*/ 69 w 209"/>
                                    <a:gd name="T7" fmla="*/ 180 h 185"/>
                                    <a:gd name="T8" fmla="*/ 99 w 209"/>
                                    <a:gd name="T9" fmla="*/ 185 h 185"/>
                                    <a:gd name="T10" fmla="*/ 99 w 209"/>
                                    <a:gd name="T11" fmla="*/ 185 h 185"/>
                                    <a:gd name="T12" fmla="*/ 114 w 209"/>
                                    <a:gd name="T13" fmla="*/ 180 h 185"/>
                                    <a:gd name="T14" fmla="*/ 129 w 209"/>
                                    <a:gd name="T15" fmla="*/ 165 h 185"/>
                                    <a:gd name="T16" fmla="*/ 139 w 209"/>
                                    <a:gd name="T17" fmla="*/ 150 h 185"/>
                                    <a:gd name="T18" fmla="*/ 149 w 209"/>
                                    <a:gd name="T19" fmla="*/ 140 h 185"/>
                                    <a:gd name="T20" fmla="*/ 149 w 209"/>
                                    <a:gd name="T21" fmla="*/ 140 h 185"/>
                                    <a:gd name="T22" fmla="*/ 169 w 209"/>
                                    <a:gd name="T23" fmla="*/ 125 h 185"/>
                                    <a:gd name="T24" fmla="*/ 189 w 209"/>
                                    <a:gd name="T25" fmla="*/ 120 h 185"/>
                                    <a:gd name="T26" fmla="*/ 204 w 209"/>
                                    <a:gd name="T27" fmla="*/ 115 h 185"/>
                                    <a:gd name="T28" fmla="*/ 204 w 209"/>
                                    <a:gd name="T29" fmla="*/ 115 h 185"/>
                                    <a:gd name="T30" fmla="*/ 209 w 209"/>
                                    <a:gd name="T31" fmla="*/ 90 h 185"/>
                                    <a:gd name="T32" fmla="*/ 204 w 209"/>
                                    <a:gd name="T33" fmla="*/ 50 h 185"/>
                                    <a:gd name="T34" fmla="*/ 199 w 209"/>
                                    <a:gd name="T35" fmla="*/ 15 h 185"/>
                                    <a:gd name="T36" fmla="*/ 199 w 209"/>
                                    <a:gd name="T37" fmla="*/ 0 h 185"/>
                                    <a:gd name="T38" fmla="*/ 194 w 209"/>
                                    <a:gd name="T39" fmla="*/ 0 h 185"/>
                                    <a:gd name="T40" fmla="*/ 194 w 209"/>
                                    <a:gd name="T41" fmla="*/ 0 h 185"/>
                                    <a:gd name="T42" fmla="*/ 179 w 209"/>
                                    <a:gd name="T43" fmla="*/ 5 h 185"/>
                                    <a:gd name="T44" fmla="*/ 174 w 209"/>
                                    <a:gd name="T45" fmla="*/ 15 h 185"/>
                                    <a:gd name="T46" fmla="*/ 174 w 209"/>
                                    <a:gd name="T47" fmla="*/ 20 h 185"/>
                                    <a:gd name="T48" fmla="*/ 174 w 209"/>
                                    <a:gd name="T49" fmla="*/ 30 h 185"/>
                                    <a:gd name="T50" fmla="*/ 179 w 209"/>
                                    <a:gd name="T51" fmla="*/ 55 h 185"/>
                                    <a:gd name="T52" fmla="*/ 134 w 209"/>
                                    <a:gd name="T53" fmla="*/ 70 h 185"/>
                                    <a:gd name="T54" fmla="*/ 134 w 209"/>
                                    <a:gd name="T55" fmla="*/ 70 h 185"/>
                                    <a:gd name="T56" fmla="*/ 119 w 209"/>
                                    <a:gd name="T57" fmla="*/ 55 h 185"/>
                                    <a:gd name="T58" fmla="*/ 109 w 209"/>
                                    <a:gd name="T59" fmla="*/ 50 h 185"/>
                                    <a:gd name="T60" fmla="*/ 99 w 209"/>
                                    <a:gd name="T61" fmla="*/ 50 h 185"/>
                                    <a:gd name="T62" fmla="*/ 99 w 209"/>
                                    <a:gd name="T63" fmla="*/ 50 h 185"/>
                                    <a:gd name="T64" fmla="*/ 79 w 209"/>
                                    <a:gd name="T65" fmla="*/ 50 h 185"/>
                                    <a:gd name="T66" fmla="*/ 74 w 209"/>
                                    <a:gd name="T67" fmla="*/ 75 h 185"/>
                                    <a:gd name="T68" fmla="*/ 74 w 209"/>
                                    <a:gd name="T69" fmla="*/ 75 h 185"/>
                                    <a:gd name="T70" fmla="*/ 79 w 209"/>
                                    <a:gd name="T71" fmla="*/ 85 h 185"/>
                                    <a:gd name="T72" fmla="*/ 84 w 209"/>
                                    <a:gd name="T73" fmla="*/ 95 h 185"/>
                                    <a:gd name="T74" fmla="*/ 94 w 209"/>
                                    <a:gd name="T75" fmla="*/ 105 h 185"/>
                                    <a:gd name="T76" fmla="*/ 94 w 209"/>
                                    <a:gd name="T77" fmla="*/ 105 h 185"/>
                                    <a:gd name="T78" fmla="*/ 84 w 209"/>
                                    <a:gd name="T79" fmla="*/ 115 h 185"/>
                                    <a:gd name="T80" fmla="*/ 74 w 209"/>
                                    <a:gd name="T81" fmla="*/ 130 h 185"/>
                                    <a:gd name="T82" fmla="*/ 69 w 209"/>
                                    <a:gd name="T83" fmla="*/ 140 h 185"/>
                                    <a:gd name="T84" fmla="*/ 54 w 209"/>
                                    <a:gd name="T85" fmla="*/ 145 h 185"/>
                                    <a:gd name="T86" fmla="*/ 54 w 209"/>
                                    <a:gd name="T87" fmla="*/ 145 h 185"/>
                                    <a:gd name="T88" fmla="*/ 19 w 209"/>
                                    <a:gd name="T89" fmla="*/ 140 h 185"/>
                                    <a:gd name="T90" fmla="*/ 0 w 209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9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4" y="175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99" y="185"/>
                                      </a:lnTo>
                                      <a:lnTo>
                                        <a:pt x="114" y="180"/>
                                      </a:lnTo>
                                      <a:lnTo>
                                        <a:pt x="129" y="165"/>
                                      </a:lnTo>
                                      <a:lnTo>
                                        <a:pt x="139" y="150"/>
                                      </a:lnTo>
                                      <a:lnTo>
                                        <a:pt x="149" y="140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89" y="120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99" y="50"/>
                                      </a:lnTo>
                                      <a:lnTo>
                                        <a:pt x="79" y="50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85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94" y="105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19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56156" name="Line 12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89" y="3125"/>
                                  <a:ext cx="36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8265136" name="Line 12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74" y="3105"/>
                                  <a:ext cx="36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7351811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" y="3020"/>
                                  <a:ext cx="455" cy="395"/>
                                </a:xfrm>
                                <a:custGeom>
                                  <a:avLst/>
                                  <a:gdLst>
                                    <a:gd name="T0" fmla="*/ 90 w 455"/>
                                    <a:gd name="T1" fmla="*/ 395 h 395"/>
                                    <a:gd name="T2" fmla="*/ 70 w 455"/>
                                    <a:gd name="T3" fmla="*/ 360 h 395"/>
                                    <a:gd name="T4" fmla="*/ 50 w 455"/>
                                    <a:gd name="T5" fmla="*/ 330 h 395"/>
                                    <a:gd name="T6" fmla="*/ 35 w 455"/>
                                    <a:gd name="T7" fmla="*/ 325 h 395"/>
                                    <a:gd name="T8" fmla="*/ 10 w 455"/>
                                    <a:gd name="T9" fmla="*/ 320 h 395"/>
                                    <a:gd name="T10" fmla="*/ 0 w 455"/>
                                    <a:gd name="T11" fmla="*/ 315 h 395"/>
                                    <a:gd name="T12" fmla="*/ 25 w 455"/>
                                    <a:gd name="T13" fmla="*/ 295 h 395"/>
                                    <a:gd name="T14" fmla="*/ 75 w 455"/>
                                    <a:gd name="T15" fmla="*/ 295 h 395"/>
                                    <a:gd name="T16" fmla="*/ 95 w 455"/>
                                    <a:gd name="T17" fmla="*/ 285 h 395"/>
                                    <a:gd name="T18" fmla="*/ 145 w 455"/>
                                    <a:gd name="T19" fmla="*/ 240 h 395"/>
                                    <a:gd name="T20" fmla="*/ 180 w 455"/>
                                    <a:gd name="T21" fmla="*/ 220 h 395"/>
                                    <a:gd name="T22" fmla="*/ 205 w 455"/>
                                    <a:gd name="T23" fmla="*/ 195 h 395"/>
                                    <a:gd name="T24" fmla="*/ 200 w 455"/>
                                    <a:gd name="T25" fmla="*/ 190 h 395"/>
                                    <a:gd name="T26" fmla="*/ 175 w 455"/>
                                    <a:gd name="T27" fmla="*/ 175 h 395"/>
                                    <a:gd name="T28" fmla="*/ 135 w 455"/>
                                    <a:gd name="T29" fmla="*/ 165 h 395"/>
                                    <a:gd name="T30" fmla="*/ 165 w 455"/>
                                    <a:gd name="T31" fmla="*/ 155 h 395"/>
                                    <a:gd name="T32" fmla="*/ 150 w 455"/>
                                    <a:gd name="T33" fmla="*/ 125 h 395"/>
                                    <a:gd name="T34" fmla="*/ 150 w 455"/>
                                    <a:gd name="T35" fmla="*/ 115 h 395"/>
                                    <a:gd name="T36" fmla="*/ 165 w 455"/>
                                    <a:gd name="T37" fmla="*/ 100 h 395"/>
                                    <a:gd name="T38" fmla="*/ 180 w 455"/>
                                    <a:gd name="T39" fmla="*/ 95 h 395"/>
                                    <a:gd name="T40" fmla="*/ 210 w 455"/>
                                    <a:gd name="T41" fmla="*/ 125 h 395"/>
                                    <a:gd name="T42" fmla="*/ 210 w 455"/>
                                    <a:gd name="T43" fmla="*/ 115 h 395"/>
                                    <a:gd name="T44" fmla="*/ 235 w 455"/>
                                    <a:gd name="T45" fmla="*/ 95 h 395"/>
                                    <a:gd name="T46" fmla="*/ 230 w 455"/>
                                    <a:gd name="T47" fmla="*/ 165 h 395"/>
                                    <a:gd name="T48" fmla="*/ 260 w 455"/>
                                    <a:gd name="T49" fmla="*/ 150 h 395"/>
                                    <a:gd name="T50" fmla="*/ 340 w 455"/>
                                    <a:gd name="T51" fmla="*/ 90 h 395"/>
                                    <a:gd name="T52" fmla="*/ 360 w 455"/>
                                    <a:gd name="T53" fmla="*/ 65 h 395"/>
                                    <a:gd name="T54" fmla="*/ 375 w 455"/>
                                    <a:gd name="T55" fmla="*/ 20 h 395"/>
                                    <a:gd name="T56" fmla="*/ 410 w 455"/>
                                    <a:gd name="T57" fmla="*/ 0 h 395"/>
                                    <a:gd name="T58" fmla="*/ 410 w 455"/>
                                    <a:gd name="T59" fmla="*/ 30 h 395"/>
                                    <a:gd name="T60" fmla="*/ 430 w 455"/>
                                    <a:gd name="T61" fmla="*/ 70 h 395"/>
                                    <a:gd name="T62" fmla="*/ 455 w 455"/>
                                    <a:gd name="T63" fmla="*/ 100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5" h="395">
                                      <a:moveTo>
                                        <a:pt x="90" y="395"/>
                                      </a:moveTo>
                                      <a:lnTo>
                                        <a:pt x="90" y="395"/>
                                      </a:lnTo>
                                      <a:lnTo>
                                        <a:pt x="80" y="380"/>
                                      </a:lnTo>
                                      <a:lnTo>
                                        <a:pt x="70" y="360"/>
                                      </a:lnTo>
                                      <a:lnTo>
                                        <a:pt x="65" y="345"/>
                                      </a:lnTo>
                                      <a:lnTo>
                                        <a:pt x="50" y="330"/>
                                      </a:lnTo>
                                      <a:lnTo>
                                        <a:pt x="35" y="32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10" y="300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5" y="295"/>
                                      </a:lnTo>
                                      <a:lnTo>
                                        <a:pt x="75" y="295"/>
                                      </a:lnTo>
                                      <a:lnTo>
                                        <a:pt x="95" y="285"/>
                                      </a:lnTo>
                                      <a:lnTo>
                                        <a:pt x="110" y="27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205" y="19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195" y="18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6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50" y="125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65" y="100"/>
                                      </a:lnTo>
                                      <a:lnTo>
                                        <a:pt x="180" y="95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10" y="125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0" y="105"/>
                                      </a:lnTo>
                                      <a:lnTo>
                                        <a:pt x="235" y="95"/>
                                      </a:lnTo>
                                      <a:lnTo>
                                        <a:pt x="230" y="165"/>
                                      </a:lnTo>
                                      <a:lnTo>
                                        <a:pt x="260" y="150"/>
                                      </a:lnTo>
                                      <a:lnTo>
                                        <a:pt x="300" y="125"/>
                                      </a:lnTo>
                                      <a:lnTo>
                                        <a:pt x="340" y="90"/>
                                      </a:lnTo>
                                      <a:lnTo>
                                        <a:pt x="360" y="65"/>
                                      </a:lnTo>
                                      <a:lnTo>
                                        <a:pt x="370" y="40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385" y="1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30"/>
                                      </a:lnTo>
                                      <a:lnTo>
                                        <a:pt x="420" y="50"/>
                                      </a:lnTo>
                                      <a:lnTo>
                                        <a:pt x="430" y="70"/>
                                      </a:lnTo>
                                      <a:lnTo>
                                        <a:pt x="445" y="85"/>
                                      </a:lnTo>
                                      <a:lnTo>
                                        <a:pt x="45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866635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2457796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62736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322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5 h 15"/>
                                    <a:gd name="T2" fmla="*/ 0 w 10"/>
                                    <a:gd name="T3" fmla="*/ 5 h 15"/>
                                    <a:gd name="T4" fmla="*/ 0 w 10"/>
                                    <a:gd name="T5" fmla="*/ 0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10 w 10"/>
                                    <a:gd name="T11" fmla="*/ 0 h 15"/>
                                    <a:gd name="T12" fmla="*/ 10 w 10"/>
                                    <a:gd name="T13" fmla="*/ 5 h 15"/>
                                    <a:gd name="T14" fmla="*/ 10 w 10"/>
                                    <a:gd name="T15" fmla="*/ 5 h 15"/>
                                    <a:gd name="T16" fmla="*/ 10 w 10"/>
                                    <a:gd name="T17" fmla="*/ 10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0 h 15"/>
                                    <a:gd name="T24" fmla="*/ 0 w 10"/>
                                    <a:gd name="T25" fmla="*/ 5 h 15"/>
                                    <a:gd name="T26" fmla="*/ 0 w 10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093158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14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15"/>
                                    <a:gd name="T2" fmla="*/ 0 w 10"/>
                                    <a:gd name="T3" fmla="*/ 10 h 15"/>
                                    <a:gd name="T4" fmla="*/ 0 w 10"/>
                                    <a:gd name="T5" fmla="*/ 5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5 w 10"/>
                                    <a:gd name="T11" fmla="*/ 5 h 15"/>
                                    <a:gd name="T12" fmla="*/ 10 w 10"/>
                                    <a:gd name="T13" fmla="*/ 10 h 15"/>
                                    <a:gd name="T14" fmla="*/ 10 w 10"/>
                                    <a:gd name="T15" fmla="*/ 10 h 15"/>
                                    <a:gd name="T16" fmla="*/ 5 w 10"/>
                                    <a:gd name="T17" fmla="*/ 15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5 h 15"/>
                                    <a:gd name="T24" fmla="*/ 0 w 10"/>
                                    <a:gd name="T25" fmla="*/ 10 h 15"/>
                                    <a:gd name="T26" fmla="*/ 0 w 10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272482" name="Line 1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18" y="2555"/>
                                  <a:ext cx="0" cy="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088900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2890"/>
                                  <a:ext cx="10" cy="3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355"/>
                                    <a:gd name="T2" fmla="*/ 0 w 10"/>
                                    <a:gd name="T3" fmla="*/ 0 h 355"/>
                                    <a:gd name="T4" fmla="*/ 10 w 10"/>
                                    <a:gd name="T5" fmla="*/ 45 h 355"/>
                                    <a:gd name="T6" fmla="*/ 10 w 10"/>
                                    <a:gd name="T7" fmla="*/ 90 h 355"/>
                                    <a:gd name="T8" fmla="*/ 10 w 10"/>
                                    <a:gd name="T9" fmla="*/ 175 h 355"/>
                                    <a:gd name="T10" fmla="*/ 5 w 10"/>
                                    <a:gd name="T11" fmla="*/ 260 h 355"/>
                                    <a:gd name="T12" fmla="*/ 0 w 10"/>
                                    <a:gd name="T13" fmla="*/ 35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3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3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07418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8" y="2460"/>
                                  <a:ext cx="40" cy="1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10 h 10"/>
                                    <a:gd name="T2" fmla="*/ 0 w 40"/>
                                    <a:gd name="T3" fmla="*/ 10 h 10"/>
                                    <a:gd name="T4" fmla="*/ 5 w 40"/>
                                    <a:gd name="T5" fmla="*/ 0 h 10"/>
                                    <a:gd name="T6" fmla="*/ 20 w 40"/>
                                    <a:gd name="T7" fmla="*/ 0 h 10"/>
                                    <a:gd name="T8" fmla="*/ 40 w 40"/>
                                    <a:gd name="T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36613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222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0 h 40"/>
                                    <a:gd name="T2" fmla="*/ 0 w 35"/>
                                    <a:gd name="T3" fmla="*/ 20 h 40"/>
                                    <a:gd name="T4" fmla="*/ 0 w 35"/>
                                    <a:gd name="T5" fmla="*/ 15 h 40"/>
                                    <a:gd name="T6" fmla="*/ 5 w 35"/>
                                    <a:gd name="T7" fmla="*/ 5 h 40"/>
                                    <a:gd name="T8" fmla="*/ 10 w 35"/>
                                    <a:gd name="T9" fmla="*/ 5 h 40"/>
                                    <a:gd name="T10" fmla="*/ 20 w 35"/>
                                    <a:gd name="T11" fmla="*/ 0 h 40"/>
                                    <a:gd name="T12" fmla="*/ 20 w 35"/>
                                    <a:gd name="T13" fmla="*/ 0 h 40"/>
                                    <a:gd name="T14" fmla="*/ 25 w 35"/>
                                    <a:gd name="T15" fmla="*/ 5 h 40"/>
                                    <a:gd name="T16" fmla="*/ 30 w 35"/>
                                    <a:gd name="T17" fmla="*/ 5 h 40"/>
                                    <a:gd name="T18" fmla="*/ 35 w 35"/>
                                    <a:gd name="T19" fmla="*/ 15 h 40"/>
                                    <a:gd name="T20" fmla="*/ 35 w 35"/>
                                    <a:gd name="T21" fmla="*/ 20 h 40"/>
                                    <a:gd name="T22" fmla="*/ 35 w 35"/>
                                    <a:gd name="T23" fmla="*/ 20 h 40"/>
                                    <a:gd name="T24" fmla="*/ 35 w 35"/>
                                    <a:gd name="T25" fmla="*/ 30 h 40"/>
                                    <a:gd name="T26" fmla="*/ 30 w 35"/>
                                    <a:gd name="T27" fmla="*/ 35 h 40"/>
                                    <a:gd name="T28" fmla="*/ 25 w 35"/>
                                    <a:gd name="T29" fmla="*/ 40 h 40"/>
                                    <a:gd name="T30" fmla="*/ 20 w 35"/>
                                    <a:gd name="T31" fmla="*/ 40 h 40"/>
                                    <a:gd name="T32" fmla="*/ 20 w 35"/>
                                    <a:gd name="T33" fmla="*/ 40 h 40"/>
                                    <a:gd name="T34" fmla="*/ 10 w 35"/>
                                    <a:gd name="T35" fmla="*/ 40 h 40"/>
                                    <a:gd name="T36" fmla="*/ 5 w 35"/>
                                    <a:gd name="T37" fmla="*/ 35 h 40"/>
                                    <a:gd name="T38" fmla="*/ 0 w 35"/>
                                    <a:gd name="T39" fmla="*/ 30 h 40"/>
                                    <a:gd name="T40" fmla="*/ 0 w 35"/>
                                    <a:gd name="T41" fmla="*/ 20 h 40"/>
                                    <a:gd name="T42" fmla="*/ 0 w 35"/>
                                    <a:gd name="T43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8638947" name="Line 1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73" y="2230"/>
                                  <a:ext cx="165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396224" name="Line 13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43" y="2260"/>
                                  <a:ext cx="18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729257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4" y="1970"/>
                                  <a:ext cx="219" cy="230"/>
                                </a:xfrm>
                                <a:custGeom>
                                  <a:avLst/>
                                  <a:gdLst>
                                    <a:gd name="T0" fmla="*/ 0 w 219"/>
                                    <a:gd name="T1" fmla="*/ 70 h 230"/>
                                    <a:gd name="T2" fmla="*/ 89 w 219"/>
                                    <a:gd name="T3" fmla="*/ 0 h 230"/>
                                    <a:gd name="T4" fmla="*/ 219 w 219"/>
                                    <a:gd name="T5" fmla="*/ 150 h 230"/>
                                    <a:gd name="T6" fmla="*/ 129 w 219"/>
                                    <a:gd name="T7" fmla="*/ 230 h 230"/>
                                    <a:gd name="T8" fmla="*/ 0 w 219"/>
                                    <a:gd name="T9" fmla="*/ 7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" h="230">
                                      <a:moveTo>
                                        <a:pt x="0" y="7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219" y="150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450271" name="Line 13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529" y="1990"/>
                                  <a:ext cx="89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2182726" name="Line 1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54" y="2050"/>
                                  <a:ext cx="10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8975537" name="Line 1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78" y="2030"/>
                                  <a:ext cx="105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771090" name="Line 1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03" y="2005"/>
                                  <a:ext cx="10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866137" name="Line 1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33" y="2120"/>
                                  <a:ext cx="1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545201" name="Line 1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48" y="2200"/>
                                  <a:ext cx="90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798223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" y="1930"/>
                                  <a:ext cx="75" cy="85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85"/>
                                    <a:gd name="T2" fmla="*/ 0 w 75"/>
                                    <a:gd name="T3" fmla="*/ 45 h 85"/>
                                    <a:gd name="T4" fmla="*/ 5 w 75"/>
                                    <a:gd name="T5" fmla="*/ 25 h 85"/>
                                    <a:gd name="T6" fmla="*/ 15 w 75"/>
                                    <a:gd name="T7" fmla="*/ 15 h 85"/>
                                    <a:gd name="T8" fmla="*/ 25 w 75"/>
                                    <a:gd name="T9" fmla="*/ 5 h 85"/>
                                    <a:gd name="T10" fmla="*/ 40 w 75"/>
                                    <a:gd name="T11" fmla="*/ 0 h 85"/>
                                    <a:gd name="T12" fmla="*/ 40 w 75"/>
                                    <a:gd name="T13" fmla="*/ 0 h 85"/>
                                    <a:gd name="T14" fmla="*/ 55 w 75"/>
                                    <a:gd name="T15" fmla="*/ 5 h 85"/>
                                    <a:gd name="T16" fmla="*/ 65 w 75"/>
                                    <a:gd name="T17" fmla="*/ 15 h 85"/>
                                    <a:gd name="T18" fmla="*/ 75 w 75"/>
                                    <a:gd name="T19" fmla="*/ 25 h 85"/>
                                    <a:gd name="T20" fmla="*/ 75 w 75"/>
                                    <a:gd name="T21" fmla="*/ 45 h 85"/>
                                    <a:gd name="T22" fmla="*/ 75 w 75"/>
                                    <a:gd name="T23" fmla="*/ 45 h 85"/>
                                    <a:gd name="T24" fmla="*/ 75 w 75"/>
                                    <a:gd name="T25" fmla="*/ 60 h 85"/>
                                    <a:gd name="T26" fmla="*/ 65 w 75"/>
                                    <a:gd name="T27" fmla="*/ 70 h 85"/>
                                    <a:gd name="T28" fmla="*/ 55 w 75"/>
                                    <a:gd name="T29" fmla="*/ 80 h 85"/>
                                    <a:gd name="T30" fmla="*/ 40 w 75"/>
                                    <a:gd name="T31" fmla="*/ 85 h 85"/>
                                    <a:gd name="T32" fmla="*/ 40 w 75"/>
                                    <a:gd name="T33" fmla="*/ 85 h 85"/>
                                    <a:gd name="T34" fmla="*/ 25 w 75"/>
                                    <a:gd name="T35" fmla="*/ 80 h 85"/>
                                    <a:gd name="T36" fmla="*/ 15 w 75"/>
                                    <a:gd name="T37" fmla="*/ 70 h 85"/>
                                    <a:gd name="T38" fmla="*/ 5 w 75"/>
                                    <a:gd name="T39" fmla="*/ 60 h 85"/>
                                    <a:gd name="T40" fmla="*/ 0 w 75"/>
                                    <a:gd name="T41" fmla="*/ 45 h 85"/>
                                    <a:gd name="T42" fmla="*/ 0 w 75"/>
                                    <a:gd name="T43" fmla="*/ 4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5" h="85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661783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1775"/>
                                  <a:ext cx="180" cy="200"/>
                                </a:xfrm>
                                <a:custGeom>
                                  <a:avLst/>
                                  <a:gdLst>
                                    <a:gd name="T0" fmla="*/ 100 w 180"/>
                                    <a:gd name="T1" fmla="*/ 200 h 200"/>
                                    <a:gd name="T2" fmla="*/ 180 w 180"/>
                                    <a:gd name="T3" fmla="*/ 130 h 200"/>
                                    <a:gd name="T4" fmla="*/ 95 w 180"/>
                                    <a:gd name="T5" fmla="*/ 95 h 200"/>
                                    <a:gd name="T6" fmla="*/ 180 w 180"/>
                                    <a:gd name="T7" fmla="*/ 85 h 200"/>
                                    <a:gd name="T8" fmla="*/ 115 w 180"/>
                                    <a:gd name="T9" fmla="*/ 0 h 200"/>
                                    <a:gd name="T10" fmla="*/ 90 w 180"/>
                                    <a:gd name="T11" fmla="*/ 90 h 200"/>
                                    <a:gd name="T12" fmla="*/ 80 w 180"/>
                                    <a:gd name="T13" fmla="*/ 0 h 200"/>
                                    <a:gd name="T14" fmla="*/ 0 w 180"/>
                                    <a:gd name="T15" fmla="*/ 70 h 200"/>
                                    <a:gd name="T16" fmla="*/ 80 w 180"/>
                                    <a:gd name="T17" fmla="*/ 95 h 200"/>
                                    <a:gd name="T18" fmla="*/ 0 w 180"/>
                                    <a:gd name="T19" fmla="*/ 115 h 200"/>
                                    <a:gd name="T20" fmla="*/ 60 w 180"/>
                                    <a:gd name="T21" fmla="*/ 190 h 200"/>
                                    <a:gd name="T22" fmla="*/ 85 w 180"/>
                                    <a:gd name="T23" fmla="*/ 105 h 200"/>
                                    <a:gd name="T24" fmla="*/ 100 w 180"/>
                                    <a:gd name="T25" fmla="*/ 20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0">
                                      <a:moveTo>
                                        <a:pt x="100" y="200"/>
                                      </a:moveTo>
                                      <a:lnTo>
                                        <a:pt x="180" y="130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10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997480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1210"/>
                                  <a:ext cx="779" cy="955"/>
                                </a:xfrm>
                                <a:custGeom>
                                  <a:avLst/>
                                  <a:gdLst>
                                    <a:gd name="T0" fmla="*/ 50 w 779"/>
                                    <a:gd name="T1" fmla="*/ 935 h 955"/>
                                    <a:gd name="T2" fmla="*/ 20 w 779"/>
                                    <a:gd name="T3" fmla="*/ 885 h 955"/>
                                    <a:gd name="T4" fmla="*/ 5 w 779"/>
                                    <a:gd name="T5" fmla="*/ 835 h 955"/>
                                    <a:gd name="T6" fmla="*/ 10 w 779"/>
                                    <a:gd name="T7" fmla="*/ 745 h 955"/>
                                    <a:gd name="T8" fmla="*/ 15 w 779"/>
                                    <a:gd name="T9" fmla="*/ 730 h 955"/>
                                    <a:gd name="T10" fmla="*/ 45 w 779"/>
                                    <a:gd name="T11" fmla="*/ 685 h 955"/>
                                    <a:gd name="T12" fmla="*/ 90 w 779"/>
                                    <a:gd name="T13" fmla="*/ 650 h 955"/>
                                    <a:gd name="T14" fmla="*/ 140 w 779"/>
                                    <a:gd name="T15" fmla="*/ 620 h 955"/>
                                    <a:gd name="T16" fmla="*/ 170 w 779"/>
                                    <a:gd name="T17" fmla="*/ 615 h 955"/>
                                    <a:gd name="T18" fmla="*/ 135 w 779"/>
                                    <a:gd name="T19" fmla="*/ 555 h 955"/>
                                    <a:gd name="T20" fmla="*/ 125 w 779"/>
                                    <a:gd name="T21" fmla="*/ 515 h 955"/>
                                    <a:gd name="T22" fmla="*/ 125 w 779"/>
                                    <a:gd name="T23" fmla="*/ 465 h 955"/>
                                    <a:gd name="T24" fmla="*/ 135 w 779"/>
                                    <a:gd name="T25" fmla="*/ 445 h 955"/>
                                    <a:gd name="T26" fmla="*/ 165 w 779"/>
                                    <a:gd name="T27" fmla="*/ 390 h 955"/>
                                    <a:gd name="T28" fmla="*/ 210 w 779"/>
                                    <a:gd name="T29" fmla="*/ 350 h 955"/>
                                    <a:gd name="T30" fmla="*/ 260 w 779"/>
                                    <a:gd name="T31" fmla="*/ 325 h 955"/>
                                    <a:gd name="T32" fmla="*/ 320 w 779"/>
                                    <a:gd name="T33" fmla="*/ 305 h 955"/>
                                    <a:gd name="T34" fmla="*/ 310 w 779"/>
                                    <a:gd name="T35" fmla="*/ 305 h 955"/>
                                    <a:gd name="T36" fmla="*/ 295 w 779"/>
                                    <a:gd name="T37" fmla="*/ 300 h 955"/>
                                    <a:gd name="T38" fmla="*/ 280 w 779"/>
                                    <a:gd name="T39" fmla="*/ 275 h 955"/>
                                    <a:gd name="T40" fmla="*/ 285 w 779"/>
                                    <a:gd name="T41" fmla="*/ 225 h 955"/>
                                    <a:gd name="T42" fmla="*/ 330 w 779"/>
                                    <a:gd name="T43" fmla="*/ 115 h 955"/>
                                    <a:gd name="T44" fmla="*/ 405 w 779"/>
                                    <a:gd name="T45" fmla="*/ 0 h 955"/>
                                    <a:gd name="T46" fmla="*/ 420 w 779"/>
                                    <a:gd name="T47" fmla="*/ 10 h 955"/>
                                    <a:gd name="T48" fmla="*/ 460 w 779"/>
                                    <a:gd name="T49" fmla="*/ 65 h 955"/>
                                    <a:gd name="T50" fmla="*/ 499 w 779"/>
                                    <a:gd name="T51" fmla="*/ 145 h 955"/>
                                    <a:gd name="T52" fmla="*/ 529 w 779"/>
                                    <a:gd name="T53" fmla="*/ 230 h 955"/>
                                    <a:gd name="T54" fmla="*/ 539 w 779"/>
                                    <a:gd name="T55" fmla="*/ 265 h 955"/>
                                    <a:gd name="T56" fmla="*/ 529 w 779"/>
                                    <a:gd name="T57" fmla="*/ 290 h 955"/>
                                    <a:gd name="T58" fmla="*/ 504 w 779"/>
                                    <a:gd name="T59" fmla="*/ 305 h 955"/>
                                    <a:gd name="T60" fmla="*/ 569 w 779"/>
                                    <a:gd name="T61" fmla="*/ 325 h 955"/>
                                    <a:gd name="T62" fmla="*/ 614 w 779"/>
                                    <a:gd name="T63" fmla="*/ 365 h 955"/>
                                    <a:gd name="T64" fmla="*/ 649 w 779"/>
                                    <a:gd name="T65" fmla="*/ 420 h 955"/>
                                    <a:gd name="T66" fmla="*/ 669 w 779"/>
                                    <a:gd name="T67" fmla="*/ 475 h 955"/>
                                    <a:gd name="T68" fmla="*/ 674 w 779"/>
                                    <a:gd name="T69" fmla="*/ 495 h 955"/>
                                    <a:gd name="T70" fmla="*/ 674 w 779"/>
                                    <a:gd name="T71" fmla="*/ 535 h 955"/>
                                    <a:gd name="T72" fmla="*/ 649 w 779"/>
                                    <a:gd name="T73" fmla="*/ 585 h 955"/>
                                    <a:gd name="T74" fmla="*/ 619 w 779"/>
                                    <a:gd name="T75" fmla="*/ 620 h 955"/>
                                    <a:gd name="T76" fmla="*/ 679 w 779"/>
                                    <a:gd name="T77" fmla="*/ 640 h 955"/>
                                    <a:gd name="T78" fmla="*/ 729 w 779"/>
                                    <a:gd name="T79" fmla="*/ 680 h 955"/>
                                    <a:gd name="T80" fmla="*/ 764 w 779"/>
                                    <a:gd name="T81" fmla="*/ 725 h 955"/>
                                    <a:gd name="T82" fmla="*/ 779 w 779"/>
                                    <a:gd name="T83" fmla="*/ 765 h 955"/>
                                    <a:gd name="T84" fmla="*/ 779 w 779"/>
                                    <a:gd name="T85" fmla="*/ 820 h 955"/>
                                    <a:gd name="T86" fmla="*/ 764 w 779"/>
                                    <a:gd name="T87" fmla="*/ 895 h 955"/>
                                    <a:gd name="T88" fmla="*/ 739 w 779"/>
                                    <a:gd name="T89" fmla="*/ 935 h 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9" h="955">
                                      <a:moveTo>
                                        <a:pt x="50" y="935"/>
                                      </a:moveTo>
                                      <a:lnTo>
                                        <a:pt x="50" y="935"/>
                                      </a:lnTo>
                                      <a:lnTo>
                                        <a:pt x="30" y="910"/>
                                      </a:lnTo>
                                      <a:lnTo>
                                        <a:pt x="20" y="885"/>
                                      </a:lnTo>
                                      <a:lnTo>
                                        <a:pt x="10" y="860"/>
                                      </a:lnTo>
                                      <a:lnTo>
                                        <a:pt x="5" y="835"/>
                                      </a:lnTo>
                                      <a:lnTo>
                                        <a:pt x="0" y="785"/>
                                      </a:lnTo>
                                      <a:lnTo>
                                        <a:pt x="10" y="745"/>
                                      </a:lnTo>
                                      <a:lnTo>
                                        <a:pt x="15" y="730"/>
                                      </a:lnTo>
                                      <a:lnTo>
                                        <a:pt x="30" y="71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65" y="665"/>
                                      </a:lnTo>
                                      <a:lnTo>
                                        <a:pt x="90" y="650"/>
                                      </a:lnTo>
                                      <a:lnTo>
                                        <a:pt x="115" y="630"/>
                                      </a:lnTo>
                                      <a:lnTo>
                                        <a:pt x="140" y="620"/>
                                      </a:lnTo>
                                      <a:lnTo>
                                        <a:pt x="170" y="615"/>
                                      </a:lnTo>
                                      <a:lnTo>
                                        <a:pt x="145" y="575"/>
                                      </a:lnTo>
                                      <a:lnTo>
                                        <a:pt x="135" y="555"/>
                                      </a:lnTo>
                                      <a:lnTo>
                                        <a:pt x="125" y="535"/>
                                      </a:lnTo>
                                      <a:lnTo>
                                        <a:pt x="125" y="515"/>
                                      </a:lnTo>
                                      <a:lnTo>
                                        <a:pt x="125" y="490"/>
                                      </a:lnTo>
                                      <a:lnTo>
                                        <a:pt x="125" y="465"/>
                                      </a:lnTo>
                                      <a:lnTo>
                                        <a:pt x="135" y="44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65" y="390"/>
                                      </a:lnTo>
                                      <a:lnTo>
                                        <a:pt x="185" y="370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35" y="335"/>
                                      </a:lnTo>
                                      <a:lnTo>
                                        <a:pt x="260" y="325"/>
                                      </a:lnTo>
                                      <a:lnTo>
                                        <a:pt x="290" y="315"/>
                                      </a:lnTo>
                                      <a:lnTo>
                                        <a:pt x="320" y="305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295" y="300"/>
                                      </a:lnTo>
                                      <a:lnTo>
                                        <a:pt x="285" y="290"/>
                                      </a:lnTo>
                                      <a:lnTo>
                                        <a:pt x="280" y="275"/>
                                      </a:lnTo>
                                      <a:lnTo>
                                        <a:pt x="280" y="260"/>
                                      </a:lnTo>
                                      <a:lnTo>
                                        <a:pt x="285" y="225"/>
                                      </a:lnTo>
                                      <a:lnTo>
                                        <a:pt x="295" y="185"/>
                                      </a:lnTo>
                                      <a:lnTo>
                                        <a:pt x="330" y="115"/>
                                      </a:lnTo>
                                      <a:lnTo>
                                        <a:pt x="345" y="80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420" y="10"/>
                                      </a:lnTo>
                                      <a:lnTo>
                                        <a:pt x="440" y="35"/>
                                      </a:lnTo>
                                      <a:lnTo>
                                        <a:pt x="460" y="65"/>
                                      </a:lnTo>
                                      <a:lnTo>
                                        <a:pt x="480" y="105"/>
                                      </a:lnTo>
                                      <a:lnTo>
                                        <a:pt x="499" y="145"/>
                                      </a:lnTo>
                                      <a:lnTo>
                                        <a:pt x="519" y="185"/>
                                      </a:lnTo>
                                      <a:lnTo>
                                        <a:pt x="529" y="230"/>
                                      </a:lnTo>
                                      <a:lnTo>
                                        <a:pt x="539" y="265"/>
                                      </a:lnTo>
                                      <a:lnTo>
                                        <a:pt x="534" y="280"/>
                                      </a:lnTo>
                                      <a:lnTo>
                                        <a:pt x="529" y="290"/>
                                      </a:lnTo>
                                      <a:lnTo>
                                        <a:pt x="504" y="305"/>
                                      </a:lnTo>
                                      <a:lnTo>
                                        <a:pt x="539" y="315"/>
                                      </a:lnTo>
                                      <a:lnTo>
                                        <a:pt x="569" y="325"/>
                                      </a:lnTo>
                                      <a:lnTo>
                                        <a:pt x="594" y="345"/>
                                      </a:lnTo>
                                      <a:lnTo>
                                        <a:pt x="614" y="365"/>
                                      </a:lnTo>
                                      <a:lnTo>
                                        <a:pt x="634" y="390"/>
                                      </a:lnTo>
                                      <a:lnTo>
                                        <a:pt x="649" y="420"/>
                                      </a:lnTo>
                                      <a:lnTo>
                                        <a:pt x="659" y="445"/>
                                      </a:lnTo>
                                      <a:lnTo>
                                        <a:pt x="669" y="475"/>
                                      </a:lnTo>
                                      <a:lnTo>
                                        <a:pt x="674" y="495"/>
                                      </a:lnTo>
                                      <a:lnTo>
                                        <a:pt x="674" y="515"/>
                                      </a:lnTo>
                                      <a:lnTo>
                                        <a:pt x="674" y="535"/>
                                      </a:lnTo>
                                      <a:lnTo>
                                        <a:pt x="669" y="555"/>
                                      </a:lnTo>
                                      <a:lnTo>
                                        <a:pt x="649" y="585"/>
                                      </a:lnTo>
                                      <a:lnTo>
                                        <a:pt x="619" y="620"/>
                                      </a:lnTo>
                                      <a:lnTo>
                                        <a:pt x="649" y="630"/>
                                      </a:lnTo>
                                      <a:lnTo>
                                        <a:pt x="679" y="640"/>
                                      </a:lnTo>
                                      <a:lnTo>
                                        <a:pt x="704" y="660"/>
                                      </a:lnTo>
                                      <a:lnTo>
                                        <a:pt x="729" y="680"/>
                                      </a:lnTo>
                                      <a:lnTo>
                                        <a:pt x="749" y="705"/>
                                      </a:lnTo>
                                      <a:lnTo>
                                        <a:pt x="764" y="725"/>
                                      </a:lnTo>
                                      <a:lnTo>
                                        <a:pt x="774" y="745"/>
                                      </a:lnTo>
                                      <a:lnTo>
                                        <a:pt x="779" y="765"/>
                                      </a:lnTo>
                                      <a:lnTo>
                                        <a:pt x="779" y="820"/>
                                      </a:lnTo>
                                      <a:lnTo>
                                        <a:pt x="769" y="870"/>
                                      </a:lnTo>
                                      <a:lnTo>
                                        <a:pt x="764" y="895"/>
                                      </a:lnTo>
                                      <a:lnTo>
                                        <a:pt x="754" y="915"/>
                                      </a:lnTo>
                                      <a:lnTo>
                                        <a:pt x="739" y="935"/>
                                      </a:lnTo>
                                      <a:lnTo>
                                        <a:pt x="724" y="9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780129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3" y="820"/>
                                  <a:ext cx="1024" cy="1340"/>
                                </a:xfrm>
                                <a:custGeom>
                                  <a:avLst/>
                                  <a:gdLst>
                                    <a:gd name="T0" fmla="*/ 70 w 1024"/>
                                    <a:gd name="T1" fmla="*/ 1320 h 1340"/>
                                    <a:gd name="T2" fmla="*/ 15 w 1024"/>
                                    <a:gd name="T3" fmla="*/ 1250 h 1340"/>
                                    <a:gd name="T4" fmla="*/ 0 w 1024"/>
                                    <a:gd name="T5" fmla="*/ 1160 h 1340"/>
                                    <a:gd name="T6" fmla="*/ 15 w 1024"/>
                                    <a:gd name="T7" fmla="*/ 1105 h 1340"/>
                                    <a:gd name="T8" fmla="*/ 55 w 1024"/>
                                    <a:gd name="T9" fmla="*/ 1040 h 1340"/>
                                    <a:gd name="T10" fmla="*/ 120 w 1024"/>
                                    <a:gd name="T11" fmla="*/ 1000 h 1340"/>
                                    <a:gd name="T12" fmla="*/ 120 w 1024"/>
                                    <a:gd name="T13" fmla="*/ 970 h 1340"/>
                                    <a:gd name="T14" fmla="*/ 75 w 1024"/>
                                    <a:gd name="T15" fmla="*/ 890 h 1340"/>
                                    <a:gd name="T16" fmla="*/ 70 w 1024"/>
                                    <a:gd name="T17" fmla="*/ 810 h 1340"/>
                                    <a:gd name="T18" fmla="*/ 85 w 1024"/>
                                    <a:gd name="T19" fmla="*/ 770 h 1340"/>
                                    <a:gd name="T20" fmla="*/ 150 w 1024"/>
                                    <a:gd name="T21" fmla="*/ 705 h 1340"/>
                                    <a:gd name="T22" fmla="*/ 245 w 1024"/>
                                    <a:gd name="T23" fmla="*/ 670 h 1340"/>
                                    <a:gd name="T24" fmla="*/ 260 w 1024"/>
                                    <a:gd name="T25" fmla="*/ 655 h 1340"/>
                                    <a:gd name="T26" fmla="*/ 215 w 1024"/>
                                    <a:gd name="T27" fmla="*/ 585 h 1340"/>
                                    <a:gd name="T28" fmla="*/ 210 w 1024"/>
                                    <a:gd name="T29" fmla="*/ 500 h 1340"/>
                                    <a:gd name="T30" fmla="*/ 240 w 1024"/>
                                    <a:gd name="T31" fmla="*/ 440 h 1340"/>
                                    <a:gd name="T32" fmla="*/ 295 w 1024"/>
                                    <a:gd name="T33" fmla="*/ 375 h 1340"/>
                                    <a:gd name="T34" fmla="*/ 375 w 1024"/>
                                    <a:gd name="T35" fmla="*/ 340 h 1340"/>
                                    <a:gd name="T36" fmla="*/ 395 w 1024"/>
                                    <a:gd name="T37" fmla="*/ 300 h 1340"/>
                                    <a:gd name="T38" fmla="*/ 380 w 1024"/>
                                    <a:gd name="T39" fmla="*/ 240 h 1340"/>
                                    <a:gd name="T40" fmla="*/ 420 w 1024"/>
                                    <a:gd name="T41" fmla="*/ 150 h 1340"/>
                                    <a:gd name="T42" fmla="*/ 529 w 1024"/>
                                    <a:gd name="T43" fmla="*/ 0 h 1340"/>
                                    <a:gd name="T44" fmla="*/ 574 w 1024"/>
                                    <a:gd name="T45" fmla="*/ 40 h 1340"/>
                                    <a:gd name="T46" fmla="*/ 644 w 1024"/>
                                    <a:gd name="T47" fmla="*/ 155 h 1340"/>
                                    <a:gd name="T48" fmla="*/ 684 w 1024"/>
                                    <a:gd name="T49" fmla="*/ 285 h 1340"/>
                                    <a:gd name="T50" fmla="*/ 674 w 1024"/>
                                    <a:gd name="T51" fmla="*/ 310 h 1340"/>
                                    <a:gd name="T52" fmla="*/ 684 w 1024"/>
                                    <a:gd name="T53" fmla="*/ 330 h 1340"/>
                                    <a:gd name="T54" fmla="*/ 774 w 1024"/>
                                    <a:gd name="T55" fmla="*/ 385 h 1340"/>
                                    <a:gd name="T56" fmla="*/ 829 w 1024"/>
                                    <a:gd name="T57" fmla="*/ 475 h 1340"/>
                                    <a:gd name="T58" fmla="*/ 844 w 1024"/>
                                    <a:gd name="T59" fmla="*/ 525 h 1340"/>
                                    <a:gd name="T60" fmla="*/ 829 w 1024"/>
                                    <a:gd name="T61" fmla="*/ 600 h 1340"/>
                                    <a:gd name="T62" fmla="*/ 784 w 1024"/>
                                    <a:gd name="T63" fmla="*/ 660 h 1340"/>
                                    <a:gd name="T64" fmla="*/ 804 w 1024"/>
                                    <a:gd name="T65" fmla="*/ 670 h 1340"/>
                                    <a:gd name="T66" fmla="*/ 899 w 1024"/>
                                    <a:gd name="T67" fmla="*/ 720 h 1340"/>
                                    <a:gd name="T68" fmla="*/ 959 w 1024"/>
                                    <a:gd name="T69" fmla="*/ 790 h 1340"/>
                                    <a:gd name="T70" fmla="*/ 959 w 1024"/>
                                    <a:gd name="T71" fmla="*/ 865 h 1340"/>
                                    <a:gd name="T72" fmla="*/ 919 w 1024"/>
                                    <a:gd name="T73" fmla="*/ 955 h 1340"/>
                                    <a:gd name="T74" fmla="*/ 924 w 1024"/>
                                    <a:gd name="T75" fmla="*/ 1020 h 1340"/>
                                    <a:gd name="T76" fmla="*/ 979 w 1024"/>
                                    <a:gd name="T77" fmla="*/ 1055 h 1340"/>
                                    <a:gd name="T78" fmla="*/ 1014 w 1024"/>
                                    <a:gd name="T79" fmla="*/ 1120 h 1340"/>
                                    <a:gd name="T80" fmla="*/ 1024 w 1024"/>
                                    <a:gd name="T81" fmla="*/ 1210 h 1340"/>
                                    <a:gd name="T82" fmla="*/ 984 w 1024"/>
                                    <a:gd name="T83" fmla="*/ 1295 h 1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24" h="1340">
                                      <a:moveTo>
                                        <a:pt x="100" y="1340"/>
                                      </a:moveTo>
                                      <a:lnTo>
                                        <a:pt x="100" y="1340"/>
                                      </a:lnTo>
                                      <a:lnTo>
                                        <a:pt x="70" y="1320"/>
                                      </a:lnTo>
                                      <a:lnTo>
                                        <a:pt x="50" y="1300"/>
                                      </a:lnTo>
                                      <a:lnTo>
                                        <a:pt x="30" y="1275"/>
                                      </a:lnTo>
                                      <a:lnTo>
                                        <a:pt x="15" y="1250"/>
                                      </a:lnTo>
                                      <a:lnTo>
                                        <a:pt x="5" y="1225"/>
                                      </a:lnTo>
                                      <a:lnTo>
                                        <a:pt x="0" y="1195"/>
                                      </a:lnTo>
                                      <a:lnTo>
                                        <a:pt x="0" y="1160"/>
                                      </a:lnTo>
                                      <a:lnTo>
                                        <a:pt x="5" y="1130"/>
                                      </a:lnTo>
                                      <a:lnTo>
                                        <a:pt x="15" y="1105"/>
                                      </a:lnTo>
                                      <a:lnTo>
                                        <a:pt x="25" y="1080"/>
                                      </a:lnTo>
                                      <a:lnTo>
                                        <a:pt x="40" y="1055"/>
                                      </a:lnTo>
                                      <a:lnTo>
                                        <a:pt x="55" y="1040"/>
                                      </a:lnTo>
                                      <a:lnTo>
                                        <a:pt x="75" y="1020"/>
                                      </a:lnTo>
                                      <a:lnTo>
                                        <a:pt x="95" y="1010"/>
                                      </a:lnTo>
                                      <a:lnTo>
                                        <a:pt x="120" y="1000"/>
                                      </a:lnTo>
                                      <a:lnTo>
                                        <a:pt x="145" y="990"/>
                                      </a:lnTo>
                                      <a:lnTo>
                                        <a:pt x="120" y="970"/>
                                      </a:lnTo>
                                      <a:lnTo>
                                        <a:pt x="105" y="945"/>
                                      </a:lnTo>
                                      <a:lnTo>
                                        <a:pt x="90" y="920"/>
                                      </a:lnTo>
                                      <a:lnTo>
                                        <a:pt x="75" y="890"/>
                                      </a:lnTo>
                                      <a:lnTo>
                                        <a:pt x="70" y="865"/>
                                      </a:lnTo>
                                      <a:lnTo>
                                        <a:pt x="70" y="835"/>
                                      </a:lnTo>
                                      <a:lnTo>
                                        <a:pt x="70" y="810"/>
                                      </a:lnTo>
                                      <a:lnTo>
                                        <a:pt x="75" y="790"/>
                                      </a:lnTo>
                                      <a:lnTo>
                                        <a:pt x="85" y="770"/>
                                      </a:lnTo>
                                      <a:lnTo>
                                        <a:pt x="100" y="750"/>
                                      </a:lnTo>
                                      <a:lnTo>
                                        <a:pt x="120" y="730"/>
                                      </a:lnTo>
                                      <a:lnTo>
                                        <a:pt x="150" y="705"/>
                                      </a:lnTo>
                                      <a:lnTo>
                                        <a:pt x="180" y="690"/>
                                      </a:lnTo>
                                      <a:lnTo>
                                        <a:pt x="210" y="675"/>
                                      </a:lnTo>
                                      <a:lnTo>
                                        <a:pt x="245" y="670"/>
                                      </a:lnTo>
                                      <a:lnTo>
                                        <a:pt x="280" y="670"/>
                                      </a:lnTo>
                                      <a:lnTo>
                                        <a:pt x="260" y="655"/>
                                      </a:lnTo>
                                      <a:lnTo>
                                        <a:pt x="240" y="635"/>
                                      </a:lnTo>
                                      <a:lnTo>
                                        <a:pt x="225" y="610"/>
                                      </a:lnTo>
                                      <a:lnTo>
                                        <a:pt x="215" y="585"/>
                                      </a:lnTo>
                                      <a:lnTo>
                                        <a:pt x="210" y="555"/>
                                      </a:lnTo>
                                      <a:lnTo>
                                        <a:pt x="210" y="525"/>
                                      </a:lnTo>
                                      <a:lnTo>
                                        <a:pt x="210" y="500"/>
                                      </a:lnTo>
                                      <a:lnTo>
                                        <a:pt x="225" y="470"/>
                                      </a:lnTo>
                                      <a:lnTo>
                                        <a:pt x="240" y="440"/>
                                      </a:lnTo>
                                      <a:lnTo>
                                        <a:pt x="255" y="415"/>
                                      </a:lnTo>
                                      <a:lnTo>
                                        <a:pt x="275" y="395"/>
                                      </a:lnTo>
                                      <a:lnTo>
                                        <a:pt x="295" y="375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5" y="350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395" y="300"/>
                                      </a:lnTo>
                                      <a:lnTo>
                                        <a:pt x="380" y="270"/>
                                      </a:lnTo>
                                      <a:lnTo>
                                        <a:pt x="380" y="240"/>
                                      </a:lnTo>
                                      <a:lnTo>
                                        <a:pt x="390" y="210"/>
                                      </a:lnTo>
                                      <a:lnTo>
                                        <a:pt x="400" y="180"/>
                                      </a:lnTo>
                                      <a:lnTo>
                                        <a:pt x="420" y="150"/>
                                      </a:lnTo>
                                      <a:lnTo>
                                        <a:pt x="450" y="105"/>
                                      </a:lnTo>
                                      <a:lnTo>
                                        <a:pt x="465" y="90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49" y="15"/>
                                      </a:lnTo>
                                      <a:lnTo>
                                        <a:pt x="574" y="40"/>
                                      </a:lnTo>
                                      <a:lnTo>
                                        <a:pt x="599" y="70"/>
                                      </a:lnTo>
                                      <a:lnTo>
                                        <a:pt x="619" y="110"/>
                                      </a:lnTo>
                                      <a:lnTo>
                                        <a:pt x="644" y="155"/>
                                      </a:lnTo>
                                      <a:lnTo>
                                        <a:pt x="664" y="200"/>
                                      </a:lnTo>
                                      <a:lnTo>
                                        <a:pt x="679" y="245"/>
                                      </a:lnTo>
                                      <a:lnTo>
                                        <a:pt x="684" y="285"/>
                                      </a:lnTo>
                                      <a:lnTo>
                                        <a:pt x="684" y="295"/>
                                      </a:lnTo>
                                      <a:lnTo>
                                        <a:pt x="674" y="310"/>
                                      </a:lnTo>
                                      <a:lnTo>
                                        <a:pt x="649" y="325"/>
                                      </a:lnTo>
                                      <a:lnTo>
                                        <a:pt x="684" y="330"/>
                                      </a:lnTo>
                                      <a:lnTo>
                                        <a:pt x="719" y="345"/>
                                      </a:lnTo>
                                      <a:lnTo>
                                        <a:pt x="749" y="365"/>
                                      </a:lnTo>
                                      <a:lnTo>
                                        <a:pt x="774" y="385"/>
                                      </a:lnTo>
                                      <a:lnTo>
                                        <a:pt x="794" y="415"/>
                                      </a:lnTo>
                                      <a:lnTo>
                                        <a:pt x="814" y="445"/>
                                      </a:lnTo>
                                      <a:lnTo>
                                        <a:pt x="829" y="475"/>
                                      </a:lnTo>
                                      <a:lnTo>
                                        <a:pt x="839" y="505"/>
                                      </a:lnTo>
                                      <a:lnTo>
                                        <a:pt x="844" y="525"/>
                                      </a:lnTo>
                                      <a:lnTo>
                                        <a:pt x="844" y="555"/>
                                      </a:lnTo>
                                      <a:lnTo>
                                        <a:pt x="839" y="580"/>
                                      </a:lnTo>
                                      <a:lnTo>
                                        <a:pt x="829" y="600"/>
                                      </a:lnTo>
                                      <a:lnTo>
                                        <a:pt x="819" y="625"/>
                                      </a:lnTo>
                                      <a:lnTo>
                                        <a:pt x="804" y="645"/>
                                      </a:lnTo>
                                      <a:lnTo>
                                        <a:pt x="784" y="660"/>
                                      </a:lnTo>
                                      <a:lnTo>
                                        <a:pt x="769" y="670"/>
                                      </a:lnTo>
                                      <a:lnTo>
                                        <a:pt x="804" y="670"/>
                                      </a:lnTo>
                                      <a:lnTo>
                                        <a:pt x="839" y="680"/>
                                      </a:lnTo>
                                      <a:lnTo>
                                        <a:pt x="869" y="695"/>
                                      </a:lnTo>
                                      <a:lnTo>
                                        <a:pt x="899" y="720"/>
                                      </a:lnTo>
                                      <a:lnTo>
                                        <a:pt x="929" y="740"/>
                                      </a:lnTo>
                                      <a:lnTo>
                                        <a:pt x="949" y="765"/>
                                      </a:lnTo>
                                      <a:lnTo>
                                        <a:pt x="959" y="790"/>
                                      </a:lnTo>
                                      <a:lnTo>
                                        <a:pt x="964" y="810"/>
                                      </a:lnTo>
                                      <a:lnTo>
                                        <a:pt x="959" y="865"/>
                                      </a:lnTo>
                                      <a:lnTo>
                                        <a:pt x="954" y="890"/>
                                      </a:lnTo>
                                      <a:lnTo>
                                        <a:pt x="944" y="910"/>
                                      </a:lnTo>
                                      <a:lnTo>
                                        <a:pt x="919" y="955"/>
                                      </a:lnTo>
                                      <a:lnTo>
                                        <a:pt x="874" y="1005"/>
                                      </a:lnTo>
                                      <a:lnTo>
                                        <a:pt x="924" y="1020"/>
                                      </a:lnTo>
                                      <a:lnTo>
                                        <a:pt x="944" y="1030"/>
                                      </a:lnTo>
                                      <a:lnTo>
                                        <a:pt x="959" y="1040"/>
                                      </a:lnTo>
                                      <a:lnTo>
                                        <a:pt x="979" y="1055"/>
                                      </a:lnTo>
                                      <a:lnTo>
                                        <a:pt x="989" y="1075"/>
                                      </a:lnTo>
                                      <a:lnTo>
                                        <a:pt x="1014" y="1120"/>
                                      </a:lnTo>
                                      <a:lnTo>
                                        <a:pt x="1024" y="1150"/>
                                      </a:lnTo>
                                      <a:lnTo>
                                        <a:pt x="1024" y="1180"/>
                                      </a:lnTo>
                                      <a:lnTo>
                                        <a:pt x="1024" y="1210"/>
                                      </a:lnTo>
                                      <a:lnTo>
                                        <a:pt x="1014" y="1240"/>
                                      </a:lnTo>
                                      <a:lnTo>
                                        <a:pt x="1004" y="1270"/>
                                      </a:lnTo>
                                      <a:lnTo>
                                        <a:pt x="984" y="1295"/>
                                      </a:lnTo>
                                      <a:lnTo>
                                        <a:pt x="964" y="1315"/>
                                      </a:lnTo>
                                      <a:lnTo>
                                        <a:pt x="939" y="1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896215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94078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1780"/>
                                  <a:ext cx="174" cy="40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0 h 405"/>
                                    <a:gd name="T2" fmla="*/ 174 w 174"/>
                                    <a:gd name="T3" fmla="*/ 0 h 405"/>
                                    <a:gd name="T4" fmla="*/ 159 w 174"/>
                                    <a:gd name="T5" fmla="*/ 10 h 405"/>
                                    <a:gd name="T6" fmla="*/ 139 w 174"/>
                                    <a:gd name="T7" fmla="*/ 15 h 405"/>
                                    <a:gd name="T8" fmla="*/ 124 w 174"/>
                                    <a:gd name="T9" fmla="*/ 25 h 405"/>
                                    <a:gd name="T10" fmla="*/ 114 w 174"/>
                                    <a:gd name="T11" fmla="*/ 35 h 405"/>
                                    <a:gd name="T12" fmla="*/ 114 w 174"/>
                                    <a:gd name="T13" fmla="*/ 35 h 405"/>
                                    <a:gd name="T14" fmla="*/ 99 w 174"/>
                                    <a:gd name="T15" fmla="*/ 45 h 405"/>
                                    <a:gd name="T16" fmla="*/ 85 w 174"/>
                                    <a:gd name="T17" fmla="*/ 50 h 405"/>
                                    <a:gd name="T18" fmla="*/ 65 w 174"/>
                                    <a:gd name="T19" fmla="*/ 60 h 405"/>
                                    <a:gd name="T20" fmla="*/ 50 w 174"/>
                                    <a:gd name="T21" fmla="*/ 70 h 405"/>
                                    <a:gd name="T22" fmla="*/ 50 w 174"/>
                                    <a:gd name="T23" fmla="*/ 70 h 405"/>
                                    <a:gd name="T24" fmla="*/ 30 w 174"/>
                                    <a:gd name="T25" fmla="*/ 105 h 405"/>
                                    <a:gd name="T26" fmla="*/ 15 w 174"/>
                                    <a:gd name="T27" fmla="*/ 140 h 405"/>
                                    <a:gd name="T28" fmla="*/ 10 w 174"/>
                                    <a:gd name="T29" fmla="*/ 185 h 405"/>
                                    <a:gd name="T30" fmla="*/ 10 w 174"/>
                                    <a:gd name="T31" fmla="*/ 235 h 405"/>
                                    <a:gd name="T32" fmla="*/ 10 w 174"/>
                                    <a:gd name="T33" fmla="*/ 235 h 405"/>
                                    <a:gd name="T34" fmla="*/ 5 w 174"/>
                                    <a:gd name="T35" fmla="*/ 275 h 405"/>
                                    <a:gd name="T36" fmla="*/ 0 w 174"/>
                                    <a:gd name="T37" fmla="*/ 310 h 405"/>
                                    <a:gd name="T38" fmla="*/ 10 w 174"/>
                                    <a:gd name="T39" fmla="*/ 405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4" h="405">
                                      <a:moveTo>
                                        <a:pt x="174" y="0"/>
                                      </a:moveTo>
                                      <a:lnTo>
                                        <a:pt x="174" y="0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0" y="185"/>
                                      </a:lnTo>
                                      <a:lnTo>
                                        <a:pt x="10" y="235"/>
                                      </a:lnTo>
                                      <a:lnTo>
                                        <a:pt x="5" y="275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10" y="4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0663474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1790"/>
                                  <a:ext cx="274" cy="365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270 h 365"/>
                                    <a:gd name="T2" fmla="*/ 0 w 274"/>
                                    <a:gd name="T3" fmla="*/ 270 h 365"/>
                                    <a:gd name="T4" fmla="*/ 25 w 274"/>
                                    <a:gd name="T5" fmla="*/ 305 h 365"/>
                                    <a:gd name="T6" fmla="*/ 65 w 274"/>
                                    <a:gd name="T7" fmla="*/ 335 h 365"/>
                                    <a:gd name="T8" fmla="*/ 89 w 274"/>
                                    <a:gd name="T9" fmla="*/ 350 h 365"/>
                                    <a:gd name="T10" fmla="*/ 114 w 274"/>
                                    <a:gd name="T11" fmla="*/ 360 h 365"/>
                                    <a:gd name="T12" fmla="*/ 139 w 274"/>
                                    <a:gd name="T13" fmla="*/ 365 h 365"/>
                                    <a:gd name="T14" fmla="*/ 164 w 274"/>
                                    <a:gd name="T15" fmla="*/ 365 h 365"/>
                                    <a:gd name="T16" fmla="*/ 164 w 274"/>
                                    <a:gd name="T17" fmla="*/ 365 h 365"/>
                                    <a:gd name="T18" fmla="*/ 189 w 274"/>
                                    <a:gd name="T19" fmla="*/ 360 h 365"/>
                                    <a:gd name="T20" fmla="*/ 214 w 274"/>
                                    <a:gd name="T21" fmla="*/ 345 h 365"/>
                                    <a:gd name="T22" fmla="*/ 234 w 274"/>
                                    <a:gd name="T23" fmla="*/ 325 h 365"/>
                                    <a:gd name="T24" fmla="*/ 249 w 274"/>
                                    <a:gd name="T25" fmla="*/ 295 h 365"/>
                                    <a:gd name="T26" fmla="*/ 264 w 274"/>
                                    <a:gd name="T27" fmla="*/ 265 h 365"/>
                                    <a:gd name="T28" fmla="*/ 269 w 274"/>
                                    <a:gd name="T29" fmla="*/ 230 h 365"/>
                                    <a:gd name="T30" fmla="*/ 274 w 274"/>
                                    <a:gd name="T31" fmla="*/ 190 h 365"/>
                                    <a:gd name="T32" fmla="*/ 274 w 274"/>
                                    <a:gd name="T33" fmla="*/ 155 h 365"/>
                                    <a:gd name="T34" fmla="*/ 274 w 274"/>
                                    <a:gd name="T35" fmla="*/ 155 h 365"/>
                                    <a:gd name="T36" fmla="*/ 269 w 274"/>
                                    <a:gd name="T37" fmla="*/ 115 h 365"/>
                                    <a:gd name="T38" fmla="*/ 259 w 274"/>
                                    <a:gd name="T39" fmla="*/ 85 h 365"/>
                                    <a:gd name="T40" fmla="*/ 244 w 274"/>
                                    <a:gd name="T41" fmla="*/ 65 h 365"/>
                                    <a:gd name="T42" fmla="*/ 224 w 274"/>
                                    <a:gd name="T43" fmla="*/ 45 h 365"/>
                                    <a:gd name="T44" fmla="*/ 224 w 274"/>
                                    <a:gd name="T45" fmla="*/ 45 h 365"/>
                                    <a:gd name="T46" fmla="*/ 204 w 274"/>
                                    <a:gd name="T47" fmla="*/ 20 h 365"/>
                                    <a:gd name="T48" fmla="*/ 189 w 274"/>
                                    <a:gd name="T49" fmla="*/ 0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74" h="365">
                                      <a:moveTo>
                                        <a:pt x="0" y="270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65" y="335"/>
                                      </a:lnTo>
                                      <a:lnTo>
                                        <a:pt x="89" y="350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64" y="365"/>
                                      </a:lnTo>
                                      <a:lnTo>
                                        <a:pt x="189" y="360"/>
                                      </a:lnTo>
                                      <a:lnTo>
                                        <a:pt x="214" y="345"/>
                                      </a:lnTo>
                                      <a:lnTo>
                                        <a:pt x="234" y="325"/>
                                      </a:lnTo>
                                      <a:lnTo>
                                        <a:pt x="249" y="295"/>
                                      </a:lnTo>
                                      <a:lnTo>
                                        <a:pt x="264" y="265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274" y="190"/>
                                      </a:lnTo>
                                      <a:lnTo>
                                        <a:pt x="274" y="155"/>
                                      </a:lnTo>
                                      <a:lnTo>
                                        <a:pt x="269" y="115"/>
                                      </a:lnTo>
                                      <a:lnTo>
                                        <a:pt x="259" y="85"/>
                                      </a:lnTo>
                                      <a:lnTo>
                                        <a:pt x="244" y="6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43546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" y="1835"/>
                                  <a:ext cx="125" cy="320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300 h 320"/>
                                    <a:gd name="T2" fmla="*/ 0 w 125"/>
                                    <a:gd name="T3" fmla="*/ 300 h 320"/>
                                    <a:gd name="T4" fmla="*/ 15 w 125"/>
                                    <a:gd name="T5" fmla="*/ 310 h 320"/>
                                    <a:gd name="T6" fmla="*/ 30 w 125"/>
                                    <a:gd name="T7" fmla="*/ 320 h 320"/>
                                    <a:gd name="T8" fmla="*/ 30 w 125"/>
                                    <a:gd name="T9" fmla="*/ 320 h 320"/>
                                    <a:gd name="T10" fmla="*/ 55 w 125"/>
                                    <a:gd name="T11" fmla="*/ 305 h 320"/>
                                    <a:gd name="T12" fmla="*/ 75 w 125"/>
                                    <a:gd name="T13" fmla="*/ 285 h 320"/>
                                    <a:gd name="T14" fmla="*/ 95 w 125"/>
                                    <a:gd name="T15" fmla="*/ 260 h 320"/>
                                    <a:gd name="T16" fmla="*/ 110 w 125"/>
                                    <a:gd name="T17" fmla="*/ 230 h 320"/>
                                    <a:gd name="T18" fmla="*/ 120 w 125"/>
                                    <a:gd name="T19" fmla="*/ 200 h 320"/>
                                    <a:gd name="T20" fmla="*/ 125 w 125"/>
                                    <a:gd name="T21" fmla="*/ 170 h 320"/>
                                    <a:gd name="T22" fmla="*/ 125 w 125"/>
                                    <a:gd name="T23" fmla="*/ 135 h 320"/>
                                    <a:gd name="T24" fmla="*/ 125 w 125"/>
                                    <a:gd name="T25" fmla="*/ 100 h 320"/>
                                    <a:gd name="T26" fmla="*/ 125 w 125"/>
                                    <a:gd name="T27" fmla="*/ 100 h 320"/>
                                    <a:gd name="T28" fmla="*/ 120 w 125"/>
                                    <a:gd name="T29" fmla="*/ 70 h 320"/>
                                    <a:gd name="T30" fmla="*/ 110 w 125"/>
                                    <a:gd name="T31" fmla="*/ 35 h 320"/>
                                    <a:gd name="T32" fmla="*/ 95 w 125"/>
                                    <a:gd name="T33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5" h="320">
                                      <a:moveTo>
                                        <a:pt x="0" y="300"/>
                                      </a:moveTo>
                                      <a:lnTo>
                                        <a:pt x="0" y="300"/>
                                      </a:lnTo>
                                      <a:lnTo>
                                        <a:pt x="15" y="31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75" y="285"/>
                                      </a:lnTo>
                                      <a:lnTo>
                                        <a:pt x="95" y="260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20" y="20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556277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" y="1770"/>
                                  <a:ext cx="95" cy="345"/>
                                </a:xfrm>
                                <a:custGeom>
                                  <a:avLst/>
                                  <a:gdLst>
                                    <a:gd name="T0" fmla="*/ 85 w 95"/>
                                    <a:gd name="T1" fmla="*/ 0 h 345"/>
                                    <a:gd name="T2" fmla="*/ 85 w 95"/>
                                    <a:gd name="T3" fmla="*/ 0 h 345"/>
                                    <a:gd name="T4" fmla="*/ 55 w 95"/>
                                    <a:gd name="T5" fmla="*/ 55 h 345"/>
                                    <a:gd name="T6" fmla="*/ 30 w 95"/>
                                    <a:gd name="T7" fmla="*/ 105 h 345"/>
                                    <a:gd name="T8" fmla="*/ 15 w 95"/>
                                    <a:gd name="T9" fmla="*/ 135 h 345"/>
                                    <a:gd name="T10" fmla="*/ 10 w 95"/>
                                    <a:gd name="T11" fmla="*/ 165 h 345"/>
                                    <a:gd name="T12" fmla="*/ 0 w 95"/>
                                    <a:gd name="T13" fmla="*/ 200 h 345"/>
                                    <a:gd name="T14" fmla="*/ 0 w 95"/>
                                    <a:gd name="T15" fmla="*/ 240 h 345"/>
                                    <a:gd name="T16" fmla="*/ 0 w 95"/>
                                    <a:gd name="T17" fmla="*/ 240 h 345"/>
                                    <a:gd name="T18" fmla="*/ 0 w 95"/>
                                    <a:gd name="T19" fmla="*/ 265 h 345"/>
                                    <a:gd name="T20" fmla="*/ 5 w 95"/>
                                    <a:gd name="T21" fmla="*/ 285 h 345"/>
                                    <a:gd name="T22" fmla="*/ 15 w 95"/>
                                    <a:gd name="T23" fmla="*/ 300 h 345"/>
                                    <a:gd name="T24" fmla="*/ 30 w 95"/>
                                    <a:gd name="T25" fmla="*/ 315 h 345"/>
                                    <a:gd name="T26" fmla="*/ 40 w 95"/>
                                    <a:gd name="T27" fmla="*/ 325 h 345"/>
                                    <a:gd name="T28" fmla="*/ 60 w 95"/>
                                    <a:gd name="T29" fmla="*/ 335 h 345"/>
                                    <a:gd name="T30" fmla="*/ 95 w 95"/>
                                    <a:gd name="T31" fmla="*/ 34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345">
                                      <a:moveTo>
                                        <a:pt x="85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5" y="28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30" y="315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335"/>
                                      </a:lnTo>
                                      <a:lnTo>
                                        <a:pt x="95" y="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986100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1855"/>
                                  <a:ext cx="20" cy="4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40 h 40"/>
                                    <a:gd name="T2" fmla="*/ 20 w 20"/>
                                    <a:gd name="T3" fmla="*/ 40 h 40"/>
                                    <a:gd name="T4" fmla="*/ 5 w 20"/>
                                    <a:gd name="T5" fmla="*/ 25 h 40"/>
                                    <a:gd name="T6" fmla="*/ 0 w 20"/>
                                    <a:gd name="T7" fmla="*/ 10 h 40"/>
                                    <a:gd name="T8" fmla="*/ 0 w 20"/>
                                    <a:gd name="T9" fmla="*/ 10 h 40"/>
                                    <a:gd name="T10" fmla="*/ 0 w 20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4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447687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8" y="1930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30 h 30"/>
                                    <a:gd name="T2" fmla="*/ 35 w 35"/>
                                    <a:gd name="T3" fmla="*/ 30 h 30"/>
                                    <a:gd name="T4" fmla="*/ 30 w 35"/>
                                    <a:gd name="T5" fmla="*/ 20 h 30"/>
                                    <a:gd name="T6" fmla="*/ 20 w 35"/>
                                    <a:gd name="T7" fmla="*/ 15 h 30"/>
                                    <a:gd name="T8" fmla="*/ 0 w 35"/>
                                    <a:gd name="T9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35" y="30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426042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990"/>
                                  <a:ext cx="45" cy="3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5 h 30"/>
                                    <a:gd name="T2" fmla="*/ 45 w 45"/>
                                    <a:gd name="T3" fmla="*/ 5 h 30"/>
                                    <a:gd name="T4" fmla="*/ 35 w 45"/>
                                    <a:gd name="T5" fmla="*/ 20 h 30"/>
                                    <a:gd name="T6" fmla="*/ 25 w 45"/>
                                    <a:gd name="T7" fmla="*/ 25 h 30"/>
                                    <a:gd name="T8" fmla="*/ 15 w 45"/>
                                    <a:gd name="T9" fmla="*/ 30 h 30"/>
                                    <a:gd name="T10" fmla="*/ 15 w 45"/>
                                    <a:gd name="T11" fmla="*/ 30 h 30"/>
                                    <a:gd name="T12" fmla="*/ 10 w 45"/>
                                    <a:gd name="T13" fmla="*/ 25 h 30"/>
                                    <a:gd name="T14" fmla="*/ 5 w 45"/>
                                    <a:gd name="T15" fmla="*/ 20 h 30"/>
                                    <a:gd name="T16" fmla="*/ 0 w 45"/>
                                    <a:gd name="T1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30">
                                      <a:moveTo>
                                        <a:pt x="45" y="5"/>
                                      </a:moveTo>
                                      <a:lnTo>
                                        <a:pt x="45" y="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441453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2040"/>
                                  <a:ext cx="50" cy="3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0 h 30"/>
                                    <a:gd name="T2" fmla="*/ 50 w 50"/>
                                    <a:gd name="T3" fmla="*/ 0 h 30"/>
                                    <a:gd name="T4" fmla="*/ 45 w 50"/>
                                    <a:gd name="T5" fmla="*/ 20 h 30"/>
                                    <a:gd name="T6" fmla="*/ 40 w 50"/>
                                    <a:gd name="T7" fmla="*/ 30 h 30"/>
                                    <a:gd name="T8" fmla="*/ 35 w 50"/>
                                    <a:gd name="T9" fmla="*/ 30 h 30"/>
                                    <a:gd name="T10" fmla="*/ 35 w 50"/>
                                    <a:gd name="T11" fmla="*/ 30 h 30"/>
                                    <a:gd name="T12" fmla="*/ 0 w 50"/>
                                    <a:gd name="T13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" h="3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0424599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7" y="194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0 h 40"/>
                                    <a:gd name="T2" fmla="*/ 0 w 35"/>
                                    <a:gd name="T3" fmla="*/ 40 h 40"/>
                                    <a:gd name="T4" fmla="*/ 5 w 35"/>
                                    <a:gd name="T5" fmla="*/ 30 h 40"/>
                                    <a:gd name="T6" fmla="*/ 15 w 35"/>
                                    <a:gd name="T7" fmla="*/ 20 h 40"/>
                                    <a:gd name="T8" fmla="*/ 25 w 35"/>
                                    <a:gd name="T9" fmla="*/ 10 h 40"/>
                                    <a:gd name="T10" fmla="*/ 35 w 35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81805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2035"/>
                                  <a:ext cx="45" cy="2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5 h 25"/>
                                    <a:gd name="T2" fmla="*/ 0 w 45"/>
                                    <a:gd name="T3" fmla="*/ 25 h 25"/>
                                    <a:gd name="T4" fmla="*/ 10 w 45"/>
                                    <a:gd name="T5" fmla="*/ 15 h 25"/>
                                    <a:gd name="T6" fmla="*/ 20 w 45"/>
                                    <a:gd name="T7" fmla="*/ 10 h 25"/>
                                    <a:gd name="T8" fmla="*/ 45 w 45"/>
                                    <a:gd name="T9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" h="25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8702143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2095"/>
                                  <a:ext cx="30" cy="1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0"/>
                                    <a:gd name="T2" fmla="*/ 10 w 30"/>
                                    <a:gd name="T3" fmla="*/ 0 h 10"/>
                                    <a:gd name="T4" fmla="*/ 30 w 30"/>
                                    <a:gd name="T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1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9267207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3" y="1575"/>
                                  <a:ext cx="444" cy="245"/>
                                </a:xfrm>
                                <a:custGeom>
                                  <a:avLst/>
                                  <a:gdLst>
                                    <a:gd name="T0" fmla="*/ 364 w 444"/>
                                    <a:gd name="T1" fmla="*/ 245 h 245"/>
                                    <a:gd name="T2" fmla="*/ 364 w 444"/>
                                    <a:gd name="T3" fmla="*/ 245 h 245"/>
                                    <a:gd name="T4" fmla="*/ 384 w 444"/>
                                    <a:gd name="T5" fmla="*/ 210 h 245"/>
                                    <a:gd name="T6" fmla="*/ 404 w 444"/>
                                    <a:gd name="T7" fmla="*/ 175 h 245"/>
                                    <a:gd name="T8" fmla="*/ 429 w 444"/>
                                    <a:gd name="T9" fmla="*/ 140 h 245"/>
                                    <a:gd name="T10" fmla="*/ 444 w 444"/>
                                    <a:gd name="T11" fmla="*/ 105 h 245"/>
                                    <a:gd name="T12" fmla="*/ 444 w 444"/>
                                    <a:gd name="T13" fmla="*/ 105 h 245"/>
                                    <a:gd name="T14" fmla="*/ 434 w 444"/>
                                    <a:gd name="T15" fmla="*/ 100 h 245"/>
                                    <a:gd name="T16" fmla="*/ 424 w 444"/>
                                    <a:gd name="T17" fmla="*/ 100 h 245"/>
                                    <a:gd name="T18" fmla="*/ 414 w 444"/>
                                    <a:gd name="T19" fmla="*/ 105 h 245"/>
                                    <a:gd name="T20" fmla="*/ 404 w 444"/>
                                    <a:gd name="T21" fmla="*/ 110 h 245"/>
                                    <a:gd name="T22" fmla="*/ 384 w 444"/>
                                    <a:gd name="T23" fmla="*/ 130 h 245"/>
                                    <a:gd name="T24" fmla="*/ 369 w 444"/>
                                    <a:gd name="T25" fmla="*/ 150 h 245"/>
                                    <a:gd name="T26" fmla="*/ 369 w 444"/>
                                    <a:gd name="T27" fmla="*/ 150 h 245"/>
                                    <a:gd name="T28" fmla="*/ 334 w 444"/>
                                    <a:gd name="T29" fmla="*/ 130 h 245"/>
                                    <a:gd name="T30" fmla="*/ 314 w 444"/>
                                    <a:gd name="T31" fmla="*/ 120 h 245"/>
                                    <a:gd name="T32" fmla="*/ 284 w 444"/>
                                    <a:gd name="T33" fmla="*/ 110 h 245"/>
                                    <a:gd name="T34" fmla="*/ 284 w 444"/>
                                    <a:gd name="T35" fmla="*/ 110 h 245"/>
                                    <a:gd name="T36" fmla="*/ 304 w 444"/>
                                    <a:gd name="T37" fmla="*/ 90 h 245"/>
                                    <a:gd name="T38" fmla="*/ 309 w 444"/>
                                    <a:gd name="T39" fmla="*/ 80 h 245"/>
                                    <a:gd name="T40" fmla="*/ 314 w 444"/>
                                    <a:gd name="T41" fmla="*/ 70 h 245"/>
                                    <a:gd name="T42" fmla="*/ 314 w 444"/>
                                    <a:gd name="T43" fmla="*/ 70 h 245"/>
                                    <a:gd name="T44" fmla="*/ 279 w 444"/>
                                    <a:gd name="T45" fmla="*/ 45 h 245"/>
                                    <a:gd name="T46" fmla="*/ 264 w 444"/>
                                    <a:gd name="T47" fmla="*/ 25 h 245"/>
                                    <a:gd name="T48" fmla="*/ 264 w 444"/>
                                    <a:gd name="T49" fmla="*/ 15 h 245"/>
                                    <a:gd name="T50" fmla="*/ 259 w 444"/>
                                    <a:gd name="T51" fmla="*/ 0 h 245"/>
                                    <a:gd name="T52" fmla="*/ 229 w 444"/>
                                    <a:gd name="T53" fmla="*/ 40 h 245"/>
                                    <a:gd name="T54" fmla="*/ 229 w 444"/>
                                    <a:gd name="T55" fmla="*/ 40 h 245"/>
                                    <a:gd name="T56" fmla="*/ 199 w 444"/>
                                    <a:gd name="T57" fmla="*/ 40 h 245"/>
                                    <a:gd name="T58" fmla="*/ 199 w 444"/>
                                    <a:gd name="T59" fmla="*/ 40 h 245"/>
                                    <a:gd name="T60" fmla="*/ 194 w 444"/>
                                    <a:gd name="T61" fmla="*/ 55 h 245"/>
                                    <a:gd name="T62" fmla="*/ 194 w 444"/>
                                    <a:gd name="T63" fmla="*/ 65 h 245"/>
                                    <a:gd name="T64" fmla="*/ 199 w 444"/>
                                    <a:gd name="T65" fmla="*/ 95 h 245"/>
                                    <a:gd name="T66" fmla="*/ 199 w 444"/>
                                    <a:gd name="T67" fmla="*/ 95 h 245"/>
                                    <a:gd name="T68" fmla="*/ 174 w 444"/>
                                    <a:gd name="T69" fmla="*/ 90 h 245"/>
                                    <a:gd name="T70" fmla="*/ 149 w 444"/>
                                    <a:gd name="T71" fmla="*/ 80 h 245"/>
                                    <a:gd name="T72" fmla="*/ 120 w 444"/>
                                    <a:gd name="T73" fmla="*/ 75 h 245"/>
                                    <a:gd name="T74" fmla="*/ 95 w 444"/>
                                    <a:gd name="T75" fmla="*/ 80 h 245"/>
                                    <a:gd name="T76" fmla="*/ 65 w 444"/>
                                    <a:gd name="T77" fmla="*/ 85 h 245"/>
                                    <a:gd name="T78" fmla="*/ 65 w 444"/>
                                    <a:gd name="T79" fmla="*/ 85 h 245"/>
                                    <a:gd name="T80" fmla="*/ 60 w 444"/>
                                    <a:gd name="T81" fmla="*/ 85 h 245"/>
                                    <a:gd name="T82" fmla="*/ 55 w 444"/>
                                    <a:gd name="T83" fmla="*/ 80 h 245"/>
                                    <a:gd name="T84" fmla="*/ 50 w 444"/>
                                    <a:gd name="T85" fmla="*/ 70 h 245"/>
                                    <a:gd name="T86" fmla="*/ 45 w 444"/>
                                    <a:gd name="T87" fmla="*/ 50 h 245"/>
                                    <a:gd name="T88" fmla="*/ 40 w 444"/>
                                    <a:gd name="T89" fmla="*/ 40 h 245"/>
                                    <a:gd name="T90" fmla="*/ 40 w 444"/>
                                    <a:gd name="T91" fmla="*/ 40 h 245"/>
                                    <a:gd name="T92" fmla="*/ 10 w 444"/>
                                    <a:gd name="T93" fmla="*/ 30 h 245"/>
                                    <a:gd name="T94" fmla="*/ 0 w 444"/>
                                    <a:gd name="T95" fmla="*/ 30 h 245"/>
                                    <a:gd name="T96" fmla="*/ 0 w 444"/>
                                    <a:gd name="T97" fmla="*/ 30 h 245"/>
                                    <a:gd name="T98" fmla="*/ 0 w 444"/>
                                    <a:gd name="T99" fmla="*/ 35 h 245"/>
                                    <a:gd name="T100" fmla="*/ 0 w 444"/>
                                    <a:gd name="T101" fmla="*/ 35 h 245"/>
                                    <a:gd name="T102" fmla="*/ 40 w 444"/>
                                    <a:gd name="T103" fmla="*/ 195 h 245"/>
                                    <a:gd name="T104" fmla="*/ 60 w 444"/>
                                    <a:gd name="T105" fmla="*/ 195 h 245"/>
                                    <a:gd name="T106" fmla="*/ 60 w 444"/>
                                    <a:gd name="T107" fmla="*/ 195 h 245"/>
                                    <a:gd name="T108" fmla="*/ 85 w 444"/>
                                    <a:gd name="T109" fmla="*/ 195 h 245"/>
                                    <a:gd name="T110" fmla="*/ 115 w 444"/>
                                    <a:gd name="T111" fmla="*/ 195 h 245"/>
                                    <a:gd name="T112" fmla="*/ 169 w 444"/>
                                    <a:gd name="T113" fmla="*/ 195 h 245"/>
                                    <a:gd name="T114" fmla="*/ 169 w 444"/>
                                    <a:gd name="T115" fmla="*/ 195 h 245"/>
                                    <a:gd name="T116" fmla="*/ 224 w 444"/>
                                    <a:gd name="T117" fmla="*/ 200 h 245"/>
                                    <a:gd name="T118" fmla="*/ 274 w 444"/>
                                    <a:gd name="T119" fmla="*/ 215 h 245"/>
                                    <a:gd name="T120" fmla="*/ 364 w 444"/>
                                    <a:gd name="T121" fmla="*/ 245 h 245"/>
                                    <a:gd name="T122" fmla="*/ 364 w 444"/>
                                    <a:gd name="T123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44" h="245">
                                      <a:moveTo>
                                        <a:pt x="364" y="245"/>
                                      </a:moveTo>
                                      <a:lnTo>
                                        <a:pt x="364" y="245"/>
                                      </a:lnTo>
                                      <a:lnTo>
                                        <a:pt x="384" y="210"/>
                                      </a:lnTo>
                                      <a:lnTo>
                                        <a:pt x="404" y="175"/>
                                      </a:lnTo>
                                      <a:lnTo>
                                        <a:pt x="429" y="140"/>
                                      </a:lnTo>
                                      <a:lnTo>
                                        <a:pt x="444" y="105"/>
                                      </a:lnTo>
                                      <a:lnTo>
                                        <a:pt x="434" y="100"/>
                                      </a:lnTo>
                                      <a:lnTo>
                                        <a:pt x="424" y="100"/>
                                      </a:lnTo>
                                      <a:lnTo>
                                        <a:pt x="414" y="105"/>
                                      </a:lnTo>
                                      <a:lnTo>
                                        <a:pt x="404" y="110"/>
                                      </a:lnTo>
                                      <a:lnTo>
                                        <a:pt x="384" y="130"/>
                                      </a:lnTo>
                                      <a:lnTo>
                                        <a:pt x="369" y="150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14" y="12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04" y="90"/>
                                      </a:lnTo>
                                      <a:lnTo>
                                        <a:pt x="309" y="80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279" y="45"/>
                                      </a:lnTo>
                                      <a:lnTo>
                                        <a:pt x="264" y="25"/>
                                      </a:lnTo>
                                      <a:lnTo>
                                        <a:pt x="264" y="1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29" y="40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4" y="5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9" y="95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40" y="195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224" y="200"/>
                                      </a:lnTo>
                                      <a:lnTo>
                                        <a:pt x="274" y="215"/>
                                      </a:lnTo>
                                      <a:lnTo>
                                        <a:pt x="364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480971" name="Line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287" y="2235"/>
                                  <a:ext cx="0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730980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250"/>
                                  <a:ext cx="185" cy="12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25 h 125"/>
                                    <a:gd name="T2" fmla="*/ 0 w 185"/>
                                    <a:gd name="T3" fmla="*/ 125 h 125"/>
                                    <a:gd name="T4" fmla="*/ 20 w 185"/>
                                    <a:gd name="T5" fmla="*/ 85 h 125"/>
                                    <a:gd name="T6" fmla="*/ 45 w 185"/>
                                    <a:gd name="T7" fmla="*/ 45 h 125"/>
                                    <a:gd name="T8" fmla="*/ 65 w 185"/>
                                    <a:gd name="T9" fmla="*/ 25 h 125"/>
                                    <a:gd name="T10" fmla="*/ 85 w 185"/>
                                    <a:gd name="T11" fmla="*/ 10 h 125"/>
                                    <a:gd name="T12" fmla="*/ 105 w 185"/>
                                    <a:gd name="T13" fmla="*/ 0 h 125"/>
                                    <a:gd name="T14" fmla="*/ 130 w 185"/>
                                    <a:gd name="T15" fmla="*/ 0 h 125"/>
                                    <a:gd name="T16" fmla="*/ 130 w 185"/>
                                    <a:gd name="T17" fmla="*/ 0 h 125"/>
                                    <a:gd name="T18" fmla="*/ 155 w 185"/>
                                    <a:gd name="T19" fmla="*/ 5 h 125"/>
                                    <a:gd name="T20" fmla="*/ 165 w 185"/>
                                    <a:gd name="T21" fmla="*/ 10 h 125"/>
                                    <a:gd name="T22" fmla="*/ 175 w 185"/>
                                    <a:gd name="T23" fmla="*/ 15 h 125"/>
                                    <a:gd name="T24" fmla="*/ 185 w 185"/>
                                    <a:gd name="T25" fmla="*/ 35 h 125"/>
                                    <a:gd name="T26" fmla="*/ 185 w 185"/>
                                    <a:gd name="T27" fmla="*/ 65 h 125"/>
                                    <a:gd name="T28" fmla="*/ 185 w 185"/>
                                    <a:gd name="T29" fmla="*/ 65 h 125"/>
                                    <a:gd name="T30" fmla="*/ 180 w 185"/>
                                    <a:gd name="T31" fmla="*/ 80 h 125"/>
                                    <a:gd name="T32" fmla="*/ 170 w 185"/>
                                    <a:gd name="T33" fmla="*/ 95 h 125"/>
                                    <a:gd name="T34" fmla="*/ 155 w 185"/>
                                    <a:gd name="T35" fmla="*/ 105 h 125"/>
                                    <a:gd name="T36" fmla="*/ 140 w 185"/>
                                    <a:gd name="T37" fmla="*/ 105 h 125"/>
                                    <a:gd name="T38" fmla="*/ 140 w 185"/>
                                    <a:gd name="T39" fmla="*/ 105 h 125"/>
                                    <a:gd name="T40" fmla="*/ 125 w 185"/>
                                    <a:gd name="T41" fmla="*/ 105 h 125"/>
                                    <a:gd name="T42" fmla="*/ 120 w 185"/>
                                    <a:gd name="T43" fmla="*/ 100 h 125"/>
                                    <a:gd name="T44" fmla="*/ 110 w 185"/>
                                    <a:gd name="T45" fmla="*/ 90 h 125"/>
                                    <a:gd name="T46" fmla="*/ 110 w 185"/>
                                    <a:gd name="T47" fmla="*/ 80 h 125"/>
                                    <a:gd name="T48" fmla="*/ 110 w 185"/>
                                    <a:gd name="T49" fmla="*/ 80 h 125"/>
                                    <a:gd name="T50" fmla="*/ 110 w 185"/>
                                    <a:gd name="T51" fmla="*/ 6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5" h="125">
                                      <a:moveTo>
                                        <a:pt x="0" y="12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85" y="3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0" y="90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1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8195281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365"/>
                                  <a:ext cx="145" cy="80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80 h 80"/>
                                    <a:gd name="T2" fmla="*/ 0 w 145"/>
                                    <a:gd name="T3" fmla="*/ 80 h 80"/>
                                    <a:gd name="T4" fmla="*/ 20 w 145"/>
                                    <a:gd name="T5" fmla="*/ 50 h 80"/>
                                    <a:gd name="T6" fmla="*/ 45 w 145"/>
                                    <a:gd name="T7" fmla="*/ 25 h 80"/>
                                    <a:gd name="T8" fmla="*/ 60 w 145"/>
                                    <a:gd name="T9" fmla="*/ 15 h 80"/>
                                    <a:gd name="T10" fmla="*/ 75 w 145"/>
                                    <a:gd name="T11" fmla="*/ 5 h 80"/>
                                    <a:gd name="T12" fmla="*/ 95 w 145"/>
                                    <a:gd name="T13" fmla="*/ 0 h 80"/>
                                    <a:gd name="T14" fmla="*/ 115 w 145"/>
                                    <a:gd name="T15" fmla="*/ 0 h 80"/>
                                    <a:gd name="T16" fmla="*/ 115 w 145"/>
                                    <a:gd name="T17" fmla="*/ 0 h 80"/>
                                    <a:gd name="T18" fmla="*/ 130 w 145"/>
                                    <a:gd name="T19" fmla="*/ 5 h 80"/>
                                    <a:gd name="T20" fmla="*/ 140 w 145"/>
                                    <a:gd name="T21" fmla="*/ 10 h 80"/>
                                    <a:gd name="T22" fmla="*/ 140 w 145"/>
                                    <a:gd name="T23" fmla="*/ 20 h 80"/>
                                    <a:gd name="T24" fmla="*/ 145 w 145"/>
                                    <a:gd name="T25" fmla="*/ 35 h 80"/>
                                    <a:gd name="T26" fmla="*/ 145 w 145"/>
                                    <a:gd name="T27" fmla="*/ 35 h 80"/>
                                    <a:gd name="T28" fmla="*/ 140 w 145"/>
                                    <a:gd name="T29" fmla="*/ 50 h 80"/>
                                    <a:gd name="T30" fmla="*/ 135 w 145"/>
                                    <a:gd name="T31" fmla="*/ 60 h 80"/>
                                    <a:gd name="T32" fmla="*/ 125 w 145"/>
                                    <a:gd name="T33" fmla="*/ 65 h 80"/>
                                    <a:gd name="T34" fmla="*/ 115 w 145"/>
                                    <a:gd name="T35" fmla="*/ 65 h 80"/>
                                    <a:gd name="T36" fmla="*/ 115 w 145"/>
                                    <a:gd name="T37" fmla="*/ 65 h 80"/>
                                    <a:gd name="T38" fmla="*/ 95 w 145"/>
                                    <a:gd name="T39" fmla="*/ 65 h 80"/>
                                    <a:gd name="T40" fmla="*/ 95 w 145"/>
                                    <a:gd name="T41" fmla="*/ 3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5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293591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2" y="2240"/>
                                  <a:ext cx="190" cy="155"/>
                                </a:xfrm>
                                <a:custGeom>
                                  <a:avLst/>
                                  <a:gdLst>
                                    <a:gd name="T0" fmla="*/ 190 w 190"/>
                                    <a:gd name="T1" fmla="*/ 155 h 155"/>
                                    <a:gd name="T2" fmla="*/ 190 w 190"/>
                                    <a:gd name="T3" fmla="*/ 155 h 155"/>
                                    <a:gd name="T4" fmla="*/ 180 w 190"/>
                                    <a:gd name="T5" fmla="*/ 100 h 155"/>
                                    <a:gd name="T6" fmla="*/ 170 w 190"/>
                                    <a:gd name="T7" fmla="*/ 75 h 155"/>
                                    <a:gd name="T8" fmla="*/ 155 w 190"/>
                                    <a:gd name="T9" fmla="*/ 50 h 155"/>
                                    <a:gd name="T10" fmla="*/ 140 w 190"/>
                                    <a:gd name="T11" fmla="*/ 30 h 155"/>
                                    <a:gd name="T12" fmla="*/ 125 w 190"/>
                                    <a:gd name="T13" fmla="*/ 15 h 155"/>
                                    <a:gd name="T14" fmla="*/ 100 w 190"/>
                                    <a:gd name="T15" fmla="*/ 5 h 155"/>
                                    <a:gd name="T16" fmla="*/ 70 w 190"/>
                                    <a:gd name="T17" fmla="*/ 0 h 155"/>
                                    <a:gd name="T18" fmla="*/ 70 w 190"/>
                                    <a:gd name="T19" fmla="*/ 0 h 155"/>
                                    <a:gd name="T20" fmla="*/ 50 w 190"/>
                                    <a:gd name="T21" fmla="*/ 0 h 155"/>
                                    <a:gd name="T22" fmla="*/ 35 w 190"/>
                                    <a:gd name="T23" fmla="*/ 5 h 155"/>
                                    <a:gd name="T24" fmla="*/ 25 w 190"/>
                                    <a:gd name="T25" fmla="*/ 10 h 155"/>
                                    <a:gd name="T26" fmla="*/ 15 w 190"/>
                                    <a:gd name="T27" fmla="*/ 20 h 155"/>
                                    <a:gd name="T28" fmla="*/ 5 w 190"/>
                                    <a:gd name="T29" fmla="*/ 40 h 155"/>
                                    <a:gd name="T30" fmla="*/ 0 w 190"/>
                                    <a:gd name="T31" fmla="*/ 70 h 155"/>
                                    <a:gd name="T32" fmla="*/ 0 w 190"/>
                                    <a:gd name="T33" fmla="*/ 70 h 155"/>
                                    <a:gd name="T34" fmla="*/ 0 w 190"/>
                                    <a:gd name="T35" fmla="*/ 80 h 155"/>
                                    <a:gd name="T36" fmla="*/ 5 w 190"/>
                                    <a:gd name="T37" fmla="*/ 90 h 155"/>
                                    <a:gd name="T38" fmla="*/ 20 w 190"/>
                                    <a:gd name="T39" fmla="*/ 105 h 155"/>
                                    <a:gd name="T40" fmla="*/ 40 w 190"/>
                                    <a:gd name="T41" fmla="*/ 115 h 155"/>
                                    <a:gd name="T42" fmla="*/ 65 w 190"/>
                                    <a:gd name="T43" fmla="*/ 115 h 155"/>
                                    <a:gd name="T44" fmla="*/ 65 w 190"/>
                                    <a:gd name="T45" fmla="*/ 115 h 155"/>
                                    <a:gd name="T46" fmla="*/ 75 w 190"/>
                                    <a:gd name="T47" fmla="*/ 115 h 155"/>
                                    <a:gd name="T48" fmla="*/ 85 w 190"/>
                                    <a:gd name="T49" fmla="*/ 110 h 155"/>
                                    <a:gd name="T50" fmla="*/ 90 w 190"/>
                                    <a:gd name="T51" fmla="*/ 100 h 155"/>
                                    <a:gd name="T52" fmla="*/ 95 w 190"/>
                                    <a:gd name="T53" fmla="*/ 85 h 155"/>
                                    <a:gd name="T54" fmla="*/ 95 w 190"/>
                                    <a:gd name="T55" fmla="*/ 85 h 155"/>
                                    <a:gd name="T56" fmla="*/ 90 w 190"/>
                                    <a:gd name="T57" fmla="*/ 70 h 155"/>
                                    <a:gd name="T58" fmla="*/ 80 w 190"/>
                                    <a:gd name="T59" fmla="*/ 55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90" h="155">
                                      <a:moveTo>
                                        <a:pt x="190" y="155"/>
                                      </a:moveTo>
                                      <a:lnTo>
                                        <a:pt x="190" y="155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655080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2370"/>
                                  <a:ext cx="125" cy="6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65 h 65"/>
                                    <a:gd name="T2" fmla="*/ 125 w 125"/>
                                    <a:gd name="T3" fmla="*/ 65 h 65"/>
                                    <a:gd name="T4" fmla="*/ 115 w 125"/>
                                    <a:gd name="T5" fmla="*/ 35 h 65"/>
                                    <a:gd name="T6" fmla="*/ 90 w 125"/>
                                    <a:gd name="T7" fmla="*/ 15 h 65"/>
                                    <a:gd name="T8" fmla="*/ 65 w 125"/>
                                    <a:gd name="T9" fmla="*/ 0 h 65"/>
                                    <a:gd name="T10" fmla="*/ 30 w 125"/>
                                    <a:gd name="T11" fmla="*/ 0 h 65"/>
                                    <a:gd name="T12" fmla="*/ 30 w 125"/>
                                    <a:gd name="T13" fmla="*/ 0 h 65"/>
                                    <a:gd name="T14" fmla="*/ 15 w 125"/>
                                    <a:gd name="T15" fmla="*/ 0 h 65"/>
                                    <a:gd name="T16" fmla="*/ 5 w 125"/>
                                    <a:gd name="T17" fmla="*/ 5 h 65"/>
                                    <a:gd name="T18" fmla="*/ 0 w 125"/>
                                    <a:gd name="T19" fmla="*/ 15 h 65"/>
                                    <a:gd name="T20" fmla="*/ 0 w 125"/>
                                    <a:gd name="T21" fmla="*/ 30 h 65"/>
                                    <a:gd name="T22" fmla="*/ 0 w 125"/>
                                    <a:gd name="T23" fmla="*/ 30 h 65"/>
                                    <a:gd name="T24" fmla="*/ 5 w 125"/>
                                    <a:gd name="T25" fmla="*/ 45 h 65"/>
                                    <a:gd name="T26" fmla="*/ 10 w 125"/>
                                    <a:gd name="T27" fmla="*/ 50 h 65"/>
                                    <a:gd name="T28" fmla="*/ 20 w 125"/>
                                    <a:gd name="T29" fmla="*/ 55 h 65"/>
                                    <a:gd name="T30" fmla="*/ 35 w 125"/>
                                    <a:gd name="T31" fmla="*/ 55 h 65"/>
                                    <a:gd name="T32" fmla="*/ 35 w 125"/>
                                    <a:gd name="T33" fmla="*/ 55 h 65"/>
                                    <a:gd name="T34" fmla="*/ 40 w 125"/>
                                    <a:gd name="T35" fmla="*/ 50 h 65"/>
                                    <a:gd name="T36" fmla="*/ 45 w 125"/>
                                    <a:gd name="T37" fmla="*/ 45 h 65"/>
                                    <a:gd name="T38" fmla="*/ 50 w 125"/>
                                    <a:gd name="T39" fmla="*/ 3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25" h="65">
                                      <a:moveTo>
                                        <a:pt x="125" y="65"/>
                                      </a:moveTo>
                                      <a:lnTo>
                                        <a:pt x="125" y="6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7120421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7" y="2410"/>
                                  <a:ext cx="10" cy="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5"/>
                                    <a:gd name="T2" fmla="*/ 0 w 10"/>
                                    <a:gd name="T3" fmla="*/ 0 h 55"/>
                                    <a:gd name="T4" fmla="*/ 10 w 10"/>
                                    <a:gd name="T5" fmla="*/ 25 h 55"/>
                                    <a:gd name="T6" fmla="*/ 10 w 10"/>
                                    <a:gd name="T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59612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7" y="2410"/>
                                  <a:ext cx="10" cy="4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5"/>
                                    <a:gd name="T2" fmla="*/ 10 w 10"/>
                                    <a:gd name="T3" fmla="*/ 0 h 45"/>
                                    <a:gd name="T4" fmla="*/ 5 w 10"/>
                                    <a:gd name="T5" fmla="*/ 25 h 45"/>
                                    <a:gd name="T6" fmla="*/ 0 w 10"/>
                                    <a:gd name="T7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4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72359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2" y="2470"/>
                                  <a:ext cx="220" cy="65"/>
                                </a:xfrm>
                                <a:custGeom>
                                  <a:avLst/>
                                  <a:gdLst>
                                    <a:gd name="T0" fmla="*/ 15 w 220"/>
                                    <a:gd name="T1" fmla="*/ 0 h 65"/>
                                    <a:gd name="T2" fmla="*/ 210 w 220"/>
                                    <a:gd name="T3" fmla="*/ 0 h 65"/>
                                    <a:gd name="T4" fmla="*/ 210 w 220"/>
                                    <a:gd name="T5" fmla="*/ 0 h 65"/>
                                    <a:gd name="T6" fmla="*/ 215 w 220"/>
                                    <a:gd name="T7" fmla="*/ 5 h 65"/>
                                    <a:gd name="T8" fmla="*/ 220 w 220"/>
                                    <a:gd name="T9" fmla="*/ 15 h 65"/>
                                    <a:gd name="T10" fmla="*/ 220 w 220"/>
                                    <a:gd name="T11" fmla="*/ 35 h 65"/>
                                    <a:gd name="T12" fmla="*/ 220 w 220"/>
                                    <a:gd name="T13" fmla="*/ 35 h 65"/>
                                    <a:gd name="T14" fmla="*/ 215 w 220"/>
                                    <a:gd name="T15" fmla="*/ 55 h 65"/>
                                    <a:gd name="T16" fmla="*/ 210 w 220"/>
                                    <a:gd name="T17" fmla="*/ 65 h 65"/>
                                    <a:gd name="T18" fmla="*/ 10 w 220"/>
                                    <a:gd name="T19" fmla="*/ 65 h 65"/>
                                    <a:gd name="T20" fmla="*/ 10 w 220"/>
                                    <a:gd name="T21" fmla="*/ 65 h 65"/>
                                    <a:gd name="T22" fmla="*/ 5 w 220"/>
                                    <a:gd name="T23" fmla="*/ 55 h 65"/>
                                    <a:gd name="T24" fmla="*/ 0 w 220"/>
                                    <a:gd name="T25" fmla="*/ 35 h 65"/>
                                    <a:gd name="T26" fmla="*/ 0 w 220"/>
                                    <a:gd name="T27" fmla="*/ 35 h 65"/>
                                    <a:gd name="T28" fmla="*/ 5 w 220"/>
                                    <a:gd name="T29" fmla="*/ 15 h 65"/>
                                    <a:gd name="T30" fmla="*/ 5 w 220"/>
                                    <a:gd name="T31" fmla="*/ 5 h 65"/>
                                    <a:gd name="T32" fmla="*/ 15 w 220"/>
                                    <a:gd name="T33" fmla="*/ 0 h 65"/>
                                    <a:gd name="T34" fmla="*/ 15 w 220"/>
                                    <a:gd name="T35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0" h="65">
                                      <a:moveTo>
                                        <a:pt x="15" y="0"/>
                                      </a:moveTo>
                                      <a:lnTo>
                                        <a:pt x="210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20" y="35"/>
                                      </a:lnTo>
                                      <a:lnTo>
                                        <a:pt x="215" y="55"/>
                                      </a:lnTo>
                                      <a:lnTo>
                                        <a:pt x="210" y="6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03373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150"/>
                                  <a:ext cx="210" cy="70"/>
                                </a:xfrm>
                                <a:custGeom>
                                  <a:avLst/>
                                  <a:gdLst>
                                    <a:gd name="T0" fmla="*/ 5 w 210"/>
                                    <a:gd name="T1" fmla="*/ 0 h 70"/>
                                    <a:gd name="T2" fmla="*/ 185 w 210"/>
                                    <a:gd name="T3" fmla="*/ 0 h 70"/>
                                    <a:gd name="T4" fmla="*/ 185 w 210"/>
                                    <a:gd name="T5" fmla="*/ 0 h 70"/>
                                    <a:gd name="T6" fmla="*/ 190 w 210"/>
                                    <a:gd name="T7" fmla="*/ 0 h 70"/>
                                    <a:gd name="T8" fmla="*/ 200 w 210"/>
                                    <a:gd name="T9" fmla="*/ 5 h 70"/>
                                    <a:gd name="T10" fmla="*/ 210 w 210"/>
                                    <a:gd name="T11" fmla="*/ 15 h 70"/>
                                    <a:gd name="T12" fmla="*/ 210 w 210"/>
                                    <a:gd name="T13" fmla="*/ 40 h 70"/>
                                    <a:gd name="T14" fmla="*/ 210 w 210"/>
                                    <a:gd name="T15" fmla="*/ 40 h 70"/>
                                    <a:gd name="T16" fmla="*/ 210 w 210"/>
                                    <a:gd name="T17" fmla="*/ 50 h 70"/>
                                    <a:gd name="T18" fmla="*/ 200 w 210"/>
                                    <a:gd name="T19" fmla="*/ 60 h 70"/>
                                    <a:gd name="T20" fmla="*/ 190 w 210"/>
                                    <a:gd name="T21" fmla="*/ 70 h 70"/>
                                    <a:gd name="T22" fmla="*/ 0 w 210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0" h="70">
                                      <a:moveTo>
                                        <a:pt x="5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77109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235"/>
                                  <a:ext cx="205" cy="145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145 h 145"/>
                                    <a:gd name="T2" fmla="*/ 0 w 205"/>
                                    <a:gd name="T3" fmla="*/ 145 h 145"/>
                                    <a:gd name="T4" fmla="*/ 10 w 205"/>
                                    <a:gd name="T5" fmla="*/ 115 h 145"/>
                                    <a:gd name="T6" fmla="*/ 20 w 205"/>
                                    <a:gd name="T7" fmla="*/ 90 h 145"/>
                                    <a:gd name="T8" fmla="*/ 35 w 205"/>
                                    <a:gd name="T9" fmla="*/ 65 h 145"/>
                                    <a:gd name="T10" fmla="*/ 55 w 205"/>
                                    <a:gd name="T11" fmla="*/ 45 h 145"/>
                                    <a:gd name="T12" fmla="*/ 75 w 205"/>
                                    <a:gd name="T13" fmla="*/ 25 h 145"/>
                                    <a:gd name="T14" fmla="*/ 100 w 205"/>
                                    <a:gd name="T15" fmla="*/ 15 h 145"/>
                                    <a:gd name="T16" fmla="*/ 125 w 205"/>
                                    <a:gd name="T17" fmla="*/ 5 h 145"/>
                                    <a:gd name="T18" fmla="*/ 160 w 205"/>
                                    <a:gd name="T19" fmla="*/ 0 h 145"/>
                                    <a:gd name="T20" fmla="*/ 160 w 205"/>
                                    <a:gd name="T21" fmla="*/ 0 h 145"/>
                                    <a:gd name="T22" fmla="*/ 185 w 205"/>
                                    <a:gd name="T23" fmla="*/ 5 h 145"/>
                                    <a:gd name="T24" fmla="*/ 200 w 205"/>
                                    <a:gd name="T25" fmla="*/ 20 h 145"/>
                                    <a:gd name="T26" fmla="*/ 205 w 205"/>
                                    <a:gd name="T27" fmla="*/ 40 h 145"/>
                                    <a:gd name="T28" fmla="*/ 205 w 205"/>
                                    <a:gd name="T29" fmla="*/ 60 h 145"/>
                                    <a:gd name="T30" fmla="*/ 205 w 205"/>
                                    <a:gd name="T31" fmla="*/ 60 h 145"/>
                                    <a:gd name="T32" fmla="*/ 200 w 205"/>
                                    <a:gd name="T33" fmla="*/ 85 h 145"/>
                                    <a:gd name="T34" fmla="*/ 190 w 205"/>
                                    <a:gd name="T35" fmla="*/ 95 h 145"/>
                                    <a:gd name="T36" fmla="*/ 170 w 205"/>
                                    <a:gd name="T37" fmla="*/ 100 h 145"/>
                                    <a:gd name="T38" fmla="*/ 150 w 205"/>
                                    <a:gd name="T39" fmla="*/ 105 h 145"/>
                                    <a:gd name="T40" fmla="*/ 150 w 205"/>
                                    <a:gd name="T41" fmla="*/ 105 h 145"/>
                                    <a:gd name="T42" fmla="*/ 140 w 205"/>
                                    <a:gd name="T43" fmla="*/ 100 h 145"/>
                                    <a:gd name="T44" fmla="*/ 130 w 205"/>
                                    <a:gd name="T45" fmla="*/ 95 h 145"/>
                                    <a:gd name="T46" fmla="*/ 125 w 205"/>
                                    <a:gd name="T47" fmla="*/ 90 h 145"/>
                                    <a:gd name="T48" fmla="*/ 120 w 205"/>
                                    <a:gd name="T49" fmla="*/ 80 h 145"/>
                                    <a:gd name="T50" fmla="*/ 120 w 205"/>
                                    <a:gd name="T51" fmla="*/ 80 h 145"/>
                                    <a:gd name="T52" fmla="*/ 125 w 205"/>
                                    <a:gd name="T53" fmla="*/ 65 h 145"/>
                                    <a:gd name="T54" fmla="*/ 135 w 205"/>
                                    <a:gd name="T55" fmla="*/ 60 h 145"/>
                                    <a:gd name="T56" fmla="*/ 145 w 205"/>
                                    <a:gd name="T57" fmla="*/ 55 h 145"/>
                                    <a:gd name="T58" fmla="*/ 155 w 205"/>
                                    <a:gd name="T59" fmla="*/ 5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5" h="145">
                                      <a:moveTo>
                                        <a:pt x="0" y="145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0" y="100"/>
                                      </a:lnTo>
                                      <a:lnTo>
                                        <a:pt x="150" y="105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8158180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355"/>
                                  <a:ext cx="155" cy="90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90 h 90"/>
                                    <a:gd name="T2" fmla="*/ 0 w 155"/>
                                    <a:gd name="T3" fmla="*/ 90 h 90"/>
                                    <a:gd name="T4" fmla="*/ 25 w 155"/>
                                    <a:gd name="T5" fmla="*/ 60 h 90"/>
                                    <a:gd name="T6" fmla="*/ 50 w 155"/>
                                    <a:gd name="T7" fmla="*/ 40 h 90"/>
                                    <a:gd name="T8" fmla="*/ 85 w 155"/>
                                    <a:gd name="T9" fmla="*/ 15 h 90"/>
                                    <a:gd name="T10" fmla="*/ 115 w 155"/>
                                    <a:gd name="T11" fmla="*/ 0 h 90"/>
                                    <a:gd name="T12" fmla="*/ 115 w 155"/>
                                    <a:gd name="T13" fmla="*/ 0 h 90"/>
                                    <a:gd name="T14" fmla="*/ 125 w 155"/>
                                    <a:gd name="T15" fmla="*/ 0 h 90"/>
                                    <a:gd name="T16" fmla="*/ 140 w 155"/>
                                    <a:gd name="T17" fmla="*/ 5 h 90"/>
                                    <a:gd name="T18" fmla="*/ 145 w 155"/>
                                    <a:gd name="T19" fmla="*/ 5 h 90"/>
                                    <a:gd name="T20" fmla="*/ 150 w 155"/>
                                    <a:gd name="T21" fmla="*/ 15 h 90"/>
                                    <a:gd name="T22" fmla="*/ 155 w 155"/>
                                    <a:gd name="T23" fmla="*/ 25 h 90"/>
                                    <a:gd name="T24" fmla="*/ 155 w 155"/>
                                    <a:gd name="T25" fmla="*/ 35 h 90"/>
                                    <a:gd name="T26" fmla="*/ 155 w 155"/>
                                    <a:gd name="T27" fmla="*/ 35 h 90"/>
                                    <a:gd name="T28" fmla="*/ 150 w 155"/>
                                    <a:gd name="T29" fmla="*/ 50 h 90"/>
                                    <a:gd name="T30" fmla="*/ 145 w 155"/>
                                    <a:gd name="T31" fmla="*/ 60 h 90"/>
                                    <a:gd name="T32" fmla="*/ 135 w 155"/>
                                    <a:gd name="T33" fmla="*/ 65 h 90"/>
                                    <a:gd name="T34" fmla="*/ 125 w 155"/>
                                    <a:gd name="T35" fmla="*/ 70 h 90"/>
                                    <a:gd name="T36" fmla="*/ 125 w 155"/>
                                    <a:gd name="T37" fmla="*/ 70 h 90"/>
                                    <a:gd name="T38" fmla="*/ 110 w 155"/>
                                    <a:gd name="T39" fmla="*/ 65 h 90"/>
                                    <a:gd name="T40" fmla="*/ 110 w 155"/>
                                    <a:gd name="T41" fmla="*/ 60 h 90"/>
                                    <a:gd name="T42" fmla="*/ 105 w 155"/>
                                    <a:gd name="T43" fmla="*/ 55 h 90"/>
                                    <a:gd name="T44" fmla="*/ 105 w 155"/>
                                    <a:gd name="T45" fmla="*/ 55 h 90"/>
                                    <a:gd name="T46" fmla="*/ 105 w 155"/>
                                    <a:gd name="T4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5" h="90">
                                      <a:moveTo>
                                        <a:pt x="0" y="90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45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370527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" y="2420"/>
                                  <a:ext cx="15" cy="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25"/>
                                    <a:gd name="T2" fmla="*/ 15 w 15"/>
                                    <a:gd name="T3" fmla="*/ 0 h 25"/>
                                    <a:gd name="T4" fmla="*/ 5 w 15"/>
                                    <a:gd name="T5" fmla="*/ 5 h 25"/>
                                    <a:gd name="T6" fmla="*/ 0 w 15"/>
                                    <a:gd name="T7" fmla="*/ 15 h 25"/>
                                    <a:gd name="T8" fmla="*/ 0 w 15"/>
                                    <a:gd name="T9" fmla="*/ 15 h 25"/>
                                    <a:gd name="T10" fmla="*/ 0 w 15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25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753270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455"/>
                                  <a:ext cx="105" cy="60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5 h 60"/>
                                    <a:gd name="T2" fmla="*/ 10 w 105"/>
                                    <a:gd name="T3" fmla="*/ 5 h 60"/>
                                    <a:gd name="T4" fmla="*/ 20 w 105"/>
                                    <a:gd name="T5" fmla="*/ 0 h 60"/>
                                    <a:gd name="T6" fmla="*/ 30 w 105"/>
                                    <a:gd name="T7" fmla="*/ 0 h 60"/>
                                    <a:gd name="T8" fmla="*/ 30 w 105"/>
                                    <a:gd name="T9" fmla="*/ 0 h 60"/>
                                    <a:gd name="T10" fmla="*/ 60 w 105"/>
                                    <a:gd name="T11" fmla="*/ 0 h 60"/>
                                    <a:gd name="T12" fmla="*/ 80 w 105"/>
                                    <a:gd name="T13" fmla="*/ 5 h 60"/>
                                    <a:gd name="T14" fmla="*/ 90 w 105"/>
                                    <a:gd name="T15" fmla="*/ 10 h 60"/>
                                    <a:gd name="T16" fmla="*/ 100 w 105"/>
                                    <a:gd name="T17" fmla="*/ 15 h 60"/>
                                    <a:gd name="T18" fmla="*/ 105 w 105"/>
                                    <a:gd name="T19" fmla="*/ 25 h 60"/>
                                    <a:gd name="T20" fmla="*/ 105 w 105"/>
                                    <a:gd name="T21" fmla="*/ 35 h 60"/>
                                    <a:gd name="T22" fmla="*/ 105 w 105"/>
                                    <a:gd name="T23" fmla="*/ 35 h 60"/>
                                    <a:gd name="T24" fmla="*/ 105 w 105"/>
                                    <a:gd name="T25" fmla="*/ 45 h 60"/>
                                    <a:gd name="T26" fmla="*/ 100 w 105"/>
                                    <a:gd name="T27" fmla="*/ 50 h 60"/>
                                    <a:gd name="T28" fmla="*/ 80 w 105"/>
                                    <a:gd name="T29" fmla="*/ 60 h 60"/>
                                    <a:gd name="T30" fmla="*/ 60 w 105"/>
                                    <a:gd name="T31" fmla="*/ 60 h 60"/>
                                    <a:gd name="T32" fmla="*/ 40 w 105"/>
                                    <a:gd name="T33" fmla="*/ 60 h 60"/>
                                    <a:gd name="T34" fmla="*/ 40 w 105"/>
                                    <a:gd name="T35" fmla="*/ 60 h 60"/>
                                    <a:gd name="T36" fmla="*/ 25 w 105"/>
                                    <a:gd name="T37" fmla="*/ 60 h 60"/>
                                    <a:gd name="T38" fmla="*/ 15 w 105"/>
                                    <a:gd name="T39" fmla="*/ 55 h 60"/>
                                    <a:gd name="T40" fmla="*/ 5 w 105"/>
                                    <a:gd name="T41" fmla="*/ 45 h 60"/>
                                    <a:gd name="T42" fmla="*/ 0 w 105"/>
                                    <a:gd name="T43" fmla="*/ 35 h 60"/>
                                    <a:gd name="T44" fmla="*/ 0 w 105"/>
                                    <a:gd name="T45" fmla="*/ 1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60"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807809" name="Line 1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4" y="2520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004170" name="Line 1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4" y="1650"/>
                                  <a:ext cx="0" cy="1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6771625" name="Line 17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9" y="1775"/>
                                  <a:ext cx="10" cy="1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1805319" name="Line 1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068" y="2610"/>
                                  <a:ext cx="400" cy="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30861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8" y="2670"/>
                                  <a:ext cx="380" cy="465"/>
                                </a:xfrm>
                                <a:custGeom>
                                  <a:avLst/>
                                  <a:gdLst>
                                    <a:gd name="T0" fmla="*/ 0 w 380"/>
                                    <a:gd name="T1" fmla="*/ 0 h 465"/>
                                    <a:gd name="T2" fmla="*/ 170 w 380"/>
                                    <a:gd name="T3" fmla="*/ 200 h 465"/>
                                    <a:gd name="T4" fmla="*/ 380 w 380"/>
                                    <a:gd name="T5" fmla="*/ 465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0" h="465">
                                      <a:moveTo>
                                        <a:pt x="0" y="0"/>
                                      </a:moveTo>
                                      <a:lnTo>
                                        <a:pt x="170" y="200"/>
                                      </a:lnTo>
                                      <a:lnTo>
                                        <a:pt x="380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31647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7" y="1225"/>
                                  <a:ext cx="914" cy="925"/>
                                </a:xfrm>
                                <a:custGeom>
                                  <a:avLst/>
                                  <a:gdLst>
                                    <a:gd name="T0" fmla="*/ 0 w 914"/>
                                    <a:gd name="T1" fmla="*/ 925 h 925"/>
                                    <a:gd name="T2" fmla="*/ 0 w 914"/>
                                    <a:gd name="T3" fmla="*/ 925 h 925"/>
                                    <a:gd name="T4" fmla="*/ 35 w 914"/>
                                    <a:gd name="T5" fmla="*/ 795 h 925"/>
                                    <a:gd name="T6" fmla="*/ 80 w 914"/>
                                    <a:gd name="T7" fmla="*/ 665 h 925"/>
                                    <a:gd name="T8" fmla="*/ 130 w 914"/>
                                    <a:gd name="T9" fmla="*/ 540 h 925"/>
                                    <a:gd name="T10" fmla="*/ 185 w 914"/>
                                    <a:gd name="T11" fmla="*/ 420 h 925"/>
                                    <a:gd name="T12" fmla="*/ 245 w 914"/>
                                    <a:gd name="T13" fmla="*/ 300 h 925"/>
                                    <a:gd name="T14" fmla="*/ 315 w 914"/>
                                    <a:gd name="T15" fmla="*/ 195 h 925"/>
                                    <a:gd name="T16" fmla="*/ 389 w 914"/>
                                    <a:gd name="T17" fmla="*/ 90 h 925"/>
                                    <a:gd name="T18" fmla="*/ 469 w 914"/>
                                    <a:gd name="T19" fmla="*/ 0 h 925"/>
                                    <a:gd name="T20" fmla="*/ 469 w 914"/>
                                    <a:gd name="T21" fmla="*/ 0 h 925"/>
                                    <a:gd name="T22" fmla="*/ 479 w 914"/>
                                    <a:gd name="T23" fmla="*/ 5 h 925"/>
                                    <a:gd name="T24" fmla="*/ 514 w 914"/>
                                    <a:gd name="T25" fmla="*/ 30 h 925"/>
                                    <a:gd name="T26" fmla="*/ 559 w 914"/>
                                    <a:gd name="T27" fmla="*/ 80 h 925"/>
                                    <a:gd name="T28" fmla="*/ 589 w 914"/>
                                    <a:gd name="T29" fmla="*/ 115 h 925"/>
                                    <a:gd name="T30" fmla="*/ 624 w 914"/>
                                    <a:gd name="T31" fmla="*/ 160 h 925"/>
                                    <a:gd name="T32" fmla="*/ 654 w 914"/>
                                    <a:gd name="T33" fmla="*/ 215 h 925"/>
                                    <a:gd name="T34" fmla="*/ 689 w 914"/>
                                    <a:gd name="T35" fmla="*/ 280 h 925"/>
                                    <a:gd name="T36" fmla="*/ 729 w 914"/>
                                    <a:gd name="T37" fmla="*/ 355 h 925"/>
                                    <a:gd name="T38" fmla="*/ 764 w 914"/>
                                    <a:gd name="T39" fmla="*/ 440 h 925"/>
                                    <a:gd name="T40" fmla="*/ 804 w 914"/>
                                    <a:gd name="T41" fmla="*/ 540 h 925"/>
                                    <a:gd name="T42" fmla="*/ 839 w 914"/>
                                    <a:gd name="T43" fmla="*/ 650 h 925"/>
                                    <a:gd name="T44" fmla="*/ 879 w 914"/>
                                    <a:gd name="T45" fmla="*/ 780 h 925"/>
                                    <a:gd name="T46" fmla="*/ 914 w 914"/>
                                    <a:gd name="T47" fmla="*/ 920 h 9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4" h="925">
                                      <a:moveTo>
                                        <a:pt x="0" y="925"/>
                                      </a:moveTo>
                                      <a:lnTo>
                                        <a:pt x="0" y="925"/>
                                      </a:lnTo>
                                      <a:lnTo>
                                        <a:pt x="35" y="795"/>
                                      </a:lnTo>
                                      <a:lnTo>
                                        <a:pt x="80" y="665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85" y="420"/>
                                      </a:lnTo>
                                      <a:lnTo>
                                        <a:pt x="245" y="300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89" y="9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79" y="5"/>
                                      </a:lnTo>
                                      <a:lnTo>
                                        <a:pt x="514" y="30"/>
                                      </a:lnTo>
                                      <a:lnTo>
                                        <a:pt x="559" y="8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4" y="215"/>
                                      </a:lnTo>
                                      <a:lnTo>
                                        <a:pt x="689" y="280"/>
                                      </a:lnTo>
                                      <a:lnTo>
                                        <a:pt x="729" y="355"/>
                                      </a:lnTo>
                                      <a:lnTo>
                                        <a:pt x="764" y="440"/>
                                      </a:lnTo>
                                      <a:lnTo>
                                        <a:pt x="804" y="540"/>
                                      </a:lnTo>
                                      <a:lnTo>
                                        <a:pt x="839" y="650"/>
                                      </a:lnTo>
                                      <a:lnTo>
                                        <a:pt x="879" y="780"/>
                                      </a:lnTo>
                                      <a:lnTo>
                                        <a:pt x="914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118808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7" y="1155"/>
                                  <a:ext cx="994" cy="985"/>
                                </a:xfrm>
                                <a:custGeom>
                                  <a:avLst/>
                                  <a:gdLst>
                                    <a:gd name="T0" fmla="*/ 0 w 994"/>
                                    <a:gd name="T1" fmla="*/ 985 h 985"/>
                                    <a:gd name="T2" fmla="*/ 0 w 994"/>
                                    <a:gd name="T3" fmla="*/ 985 h 985"/>
                                    <a:gd name="T4" fmla="*/ 40 w 994"/>
                                    <a:gd name="T5" fmla="*/ 830 h 985"/>
                                    <a:gd name="T6" fmla="*/ 85 w 994"/>
                                    <a:gd name="T7" fmla="*/ 685 h 985"/>
                                    <a:gd name="T8" fmla="*/ 140 w 994"/>
                                    <a:gd name="T9" fmla="*/ 550 h 985"/>
                                    <a:gd name="T10" fmla="*/ 205 w 994"/>
                                    <a:gd name="T11" fmla="*/ 425 h 985"/>
                                    <a:gd name="T12" fmla="*/ 275 w 994"/>
                                    <a:gd name="T13" fmla="*/ 305 h 985"/>
                                    <a:gd name="T14" fmla="*/ 350 w 994"/>
                                    <a:gd name="T15" fmla="*/ 195 h 985"/>
                                    <a:gd name="T16" fmla="*/ 429 w 994"/>
                                    <a:gd name="T17" fmla="*/ 95 h 985"/>
                                    <a:gd name="T18" fmla="*/ 509 w 994"/>
                                    <a:gd name="T19" fmla="*/ 0 h 985"/>
                                    <a:gd name="T20" fmla="*/ 509 w 994"/>
                                    <a:gd name="T21" fmla="*/ 0 h 985"/>
                                    <a:gd name="T22" fmla="*/ 524 w 994"/>
                                    <a:gd name="T23" fmla="*/ 15 h 985"/>
                                    <a:gd name="T24" fmla="*/ 564 w 994"/>
                                    <a:gd name="T25" fmla="*/ 50 h 985"/>
                                    <a:gd name="T26" fmla="*/ 624 w 994"/>
                                    <a:gd name="T27" fmla="*/ 115 h 985"/>
                                    <a:gd name="T28" fmla="*/ 659 w 994"/>
                                    <a:gd name="T29" fmla="*/ 160 h 985"/>
                                    <a:gd name="T30" fmla="*/ 694 w 994"/>
                                    <a:gd name="T31" fmla="*/ 215 h 985"/>
                                    <a:gd name="T32" fmla="*/ 734 w 994"/>
                                    <a:gd name="T33" fmla="*/ 275 h 985"/>
                                    <a:gd name="T34" fmla="*/ 774 w 994"/>
                                    <a:gd name="T35" fmla="*/ 345 h 985"/>
                                    <a:gd name="T36" fmla="*/ 814 w 994"/>
                                    <a:gd name="T37" fmla="*/ 425 h 985"/>
                                    <a:gd name="T38" fmla="*/ 854 w 994"/>
                                    <a:gd name="T39" fmla="*/ 515 h 985"/>
                                    <a:gd name="T40" fmla="*/ 894 w 994"/>
                                    <a:gd name="T41" fmla="*/ 610 h 985"/>
                                    <a:gd name="T42" fmla="*/ 929 w 994"/>
                                    <a:gd name="T43" fmla="*/ 720 h 985"/>
                                    <a:gd name="T44" fmla="*/ 964 w 994"/>
                                    <a:gd name="T45" fmla="*/ 845 h 985"/>
                                    <a:gd name="T46" fmla="*/ 994 w 994"/>
                                    <a:gd name="T47" fmla="*/ 975 h 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94" h="985">
                                      <a:moveTo>
                                        <a:pt x="0" y="985"/>
                                      </a:moveTo>
                                      <a:lnTo>
                                        <a:pt x="0" y="985"/>
                                      </a:lnTo>
                                      <a:lnTo>
                                        <a:pt x="40" y="830"/>
                                      </a:lnTo>
                                      <a:lnTo>
                                        <a:pt x="85" y="685"/>
                                      </a:lnTo>
                                      <a:lnTo>
                                        <a:pt x="140" y="550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29" y="9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524" y="15"/>
                                      </a:lnTo>
                                      <a:lnTo>
                                        <a:pt x="564" y="50"/>
                                      </a:lnTo>
                                      <a:lnTo>
                                        <a:pt x="624" y="115"/>
                                      </a:lnTo>
                                      <a:lnTo>
                                        <a:pt x="659" y="160"/>
                                      </a:lnTo>
                                      <a:lnTo>
                                        <a:pt x="694" y="21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74" y="345"/>
                                      </a:lnTo>
                                      <a:lnTo>
                                        <a:pt x="814" y="425"/>
                                      </a:lnTo>
                                      <a:lnTo>
                                        <a:pt x="854" y="515"/>
                                      </a:lnTo>
                                      <a:lnTo>
                                        <a:pt x="894" y="610"/>
                                      </a:lnTo>
                                      <a:lnTo>
                                        <a:pt x="929" y="720"/>
                                      </a:lnTo>
                                      <a:lnTo>
                                        <a:pt x="964" y="845"/>
                                      </a:lnTo>
                                      <a:lnTo>
                                        <a:pt x="994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02794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7" y="1225"/>
                                  <a:ext cx="774" cy="940"/>
                                </a:xfrm>
                                <a:custGeom>
                                  <a:avLst/>
                                  <a:gdLst>
                                    <a:gd name="T0" fmla="*/ 50 w 774"/>
                                    <a:gd name="T1" fmla="*/ 920 h 940"/>
                                    <a:gd name="T2" fmla="*/ 15 w 774"/>
                                    <a:gd name="T3" fmla="*/ 880 h 940"/>
                                    <a:gd name="T4" fmla="*/ 0 w 774"/>
                                    <a:gd name="T5" fmla="*/ 825 h 940"/>
                                    <a:gd name="T6" fmla="*/ 5 w 774"/>
                                    <a:gd name="T7" fmla="*/ 735 h 940"/>
                                    <a:gd name="T8" fmla="*/ 15 w 774"/>
                                    <a:gd name="T9" fmla="*/ 720 h 940"/>
                                    <a:gd name="T10" fmla="*/ 45 w 774"/>
                                    <a:gd name="T11" fmla="*/ 685 h 940"/>
                                    <a:gd name="T12" fmla="*/ 95 w 774"/>
                                    <a:gd name="T13" fmla="*/ 650 h 940"/>
                                    <a:gd name="T14" fmla="*/ 150 w 774"/>
                                    <a:gd name="T15" fmla="*/ 635 h 940"/>
                                    <a:gd name="T16" fmla="*/ 180 w 774"/>
                                    <a:gd name="T17" fmla="*/ 635 h 940"/>
                                    <a:gd name="T18" fmla="*/ 130 w 774"/>
                                    <a:gd name="T19" fmla="*/ 575 h 940"/>
                                    <a:gd name="T20" fmla="*/ 110 w 774"/>
                                    <a:gd name="T21" fmla="*/ 530 h 940"/>
                                    <a:gd name="T22" fmla="*/ 115 w 774"/>
                                    <a:gd name="T23" fmla="*/ 480 h 940"/>
                                    <a:gd name="T24" fmla="*/ 120 w 774"/>
                                    <a:gd name="T25" fmla="*/ 455 h 940"/>
                                    <a:gd name="T26" fmla="*/ 155 w 774"/>
                                    <a:gd name="T27" fmla="*/ 405 h 940"/>
                                    <a:gd name="T28" fmla="*/ 200 w 774"/>
                                    <a:gd name="T29" fmla="*/ 365 h 940"/>
                                    <a:gd name="T30" fmla="*/ 249 w 774"/>
                                    <a:gd name="T31" fmla="*/ 340 h 940"/>
                                    <a:gd name="T32" fmla="*/ 314 w 774"/>
                                    <a:gd name="T33" fmla="*/ 320 h 940"/>
                                    <a:gd name="T34" fmla="*/ 299 w 774"/>
                                    <a:gd name="T35" fmla="*/ 320 h 940"/>
                                    <a:gd name="T36" fmla="*/ 284 w 774"/>
                                    <a:gd name="T37" fmla="*/ 310 h 940"/>
                                    <a:gd name="T38" fmla="*/ 269 w 774"/>
                                    <a:gd name="T39" fmla="*/ 290 h 940"/>
                                    <a:gd name="T40" fmla="*/ 274 w 774"/>
                                    <a:gd name="T41" fmla="*/ 235 h 940"/>
                                    <a:gd name="T42" fmla="*/ 304 w 774"/>
                                    <a:gd name="T43" fmla="*/ 150 h 940"/>
                                    <a:gd name="T44" fmla="*/ 344 w 774"/>
                                    <a:gd name="T45" fmla="*/ 80 h 940"/>
                                    <a:gd name="T46" fmla="*/ 399 w 774"/>
                                    <a:gd name="T47" fmla="*/ 0 h 940"/>
                                    <a:gd name="T48" fmla="*/ 469 w 774"/>
                                    <a:gd name="T49" fmla="*/ 115 h 940"/>
                                    <a:gd name="T50" fmla="*/ 509 w 774"/>
                                    <a:gd name="T51" fmla="*/ 195 h 940"/>
                                    <a:gd name="T52" fmla="*/ 529 w 774"/>
                                    <a:gd name="T53" fmla="*/ 280 h 940"/>
                                    <a:gd name="T54" fmla="*/ 524 w 774"/>
                                    <a:gd name="T55" fmla="*/ 295 h 940"/>
                                    <a:gd name="T56" fmla="*/ 489 w 774"/>
                                    <a:gd name="T57" fmla="*/ 330 h 940"/>
                                    <a:gd name="T58" fmla="*/ 519 w 774"/>
                                    <a:gd name="T59" fmla="*/ 335 h 940"/>
                                    <a:gd name="T60" fmla="*/ 569 w 774"/>
                                    <a:gd name="T61" fmla="*/ 365 h 940"/>
                                    <a:gd name="T62" fmla="*/ 619 w 774"/>
                                    <a:gd name="T63" fmla="*/ 405 h 940"/>
                                    <a:gd name="T64" fmla="*/ 649 w 774"/>
                                    <a:gd name="T65" fmla="*/ 455 h 940"/>
                                    <a:gd name="T66" fmla="*/ 664 w 774"/>
                                    <a:gd name="T67" fmla="*/ 480 h 940"/>
                                    <a:gd name="T68" fmla="*/ 669 w 774"/>
                                    <a:gd name="T69" fmla="*/ 525 h 940"/>
                                    <a:gd name="T70" fmla="*/ 664 w 774"/>
                                    <a:gd name="T71" fmla="*/ 565 h 940"/>
                                    <a:gd name="T72" fmla="*/ 614 w 774"/>
                                    <a:gd name="T73" fmla="*/ 645 h 940"/>
                                    <a:gd name="T74" fmla="*/ 639 w 774"/>
                                    <a:gd name="T75" fmla="*/ 645 h 940"/>
                                    <a:gd name="T76" fmla="*/ 694 w 774"/>
                                    <a:gd name="T77" fmla="*/ 665 h 940"/>
                                    <a:gd name="T78" fmla="*/ 739 w 774"/>
                                    <a:gd name="T79" fmla="*/ 700 h 940"/>
                                    <a:gd name="T80" fmla="*/ 769 w 774"/>
                                    <a:gd name="T81" fmla="*/ 740 h 940"/>
                                    <a:gd name="T82" fmla="*/ 774 w 774"/>
                                    <a:gd name="T83" fmla="*/ 755 h 940"/>
                                    <a:gd name="T84" fmla="*/ 764 w 774"/>
                                    <a:gd name="T85" fmla="*/ 860 h 940"/>
                                    <a:gd name="T86" fmla="*/ 749 w 774"/>
                                    <a:gd name="T87" fmla="*/ 905 h 940"/>
                                    <a:gd name="T88" fmla="*/ 714 w 774"/>
                                    <a:gd name="T89" fmla="*/ 94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4" h="940">
                                      <a:moveTo>
                                        <a:pt x="50" y="920"/>
                                      </a:moveTo>
                                      <a:lnTo>
                                        <a:pt x="50" y="920"/>
                                      </a:lnTo>
                                      <a:lnTo>
                                        <a:pt x="30" y="900"/>
                                      </a:lnTo>
                                      <a:lnTo>
                                        <a:pt x="15" y="880"/>
                                      </a:lnTo>
                                      <a:lnTo>
                                        <a:pt x="5" y="85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5" y="735"/>
                                      </a:lnTo>
                                      <a:lnTo>
                                        <a:pt x="15" y="720"/>
                                      </a:lnTo>
                                      <a:lnTo>
                                        <a:pt x="30" y="70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70" y="665"/>
                                      </a:lnTo>
                                      <a:lnTo>
                                        <a:pt x="95" y="650"/>
                                      </a:lnTo>
                                      <a:lnTo>
                                        <a:pt x="120" y="640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80" y="635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30" y="575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110" y="530"/>
                                      </a:lnTo>
                                      <a:lnTo>
                                        <a:pt x="110" y="505"/>
                                      </a:lnTo>
                                      <a:lnTo>
                                        <a:pt x="115" y="480"/>
                                      </a:lnTo>
                                      <a:lnTo>
                                        <a:pt x="120" y="455"/>
                                      </a:lnTo>
                                      <a:lnTo>
                                        <a:pt x="135" y="430"/>
                                      </a:lnTo>
                                      <a:lnTo>
                                        <a:pt x="155" y="405"/>
                                      </a:lnTo>
                                      <a:lnTo>
                                        <a:pt x="175" y="385"/>
                                      </a:lnTo>
                                      <a:lnTo>
                                        <a:pt x="200" y="365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49" y="340"/>
                                      </a:lnTo>
                                      <a:lnTo>
                                        <a:pt x="279" y="330"/>
                                      </a:lnTo>
                                      <a:lnTo>
                                        <a:pt x="314" y="320"/>
                                      </a:lnTo>
                                      <a:lnTo>
                                        <a:pt x="299" y="320"/>
                                      </a:lnTo>
                                      <a:lnTo>
                                        <a:pt x="284" y="310"/>
                                      </a:lnTo>
                                      <a:lnTo>
                                        <a:pt x="274" y="300"/>
                                      </a:lnTo>
                                      <a:lnTo>
                                        <a:pt x="269" y="290"/>
                                      </a:lnTo>
                                      <a:lnTo>
                                        <a:pt x="269" y="270"/>
                                      </a:lnTo>
                                      <a:lnTo>
                                        <a:pt x="274" y="235"/>
                                      </a:lnTo>
                                      <a:lnTo>
                                        <a:pt x="289" y="190"/>
                                      </a:lnTo>
                                      <a:lnTo>
                                        <a:pt x="304" y="150"/>
                                      </a:lnTo>
                                      <a:lnTo>
                                        <a:pt x="324" y="115"/>
                                      </a:lnTo>
                                      <a:lnTo>
                                        <a:pt x="344" y="8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429" y="45"/>
                                      </a:lnTo>
                                      <a:lnTo>
                                        <a:pt x="469" y="115"/>
                                      </a:lnTo>
                                      <a:lnTo>
                                        <a:pt x="489" y="155"/>
                                      </a:lnTo>
                                      <a:lnTo>
                                        <a:pt x="509" y="195"/>
                                      </a:lnTo>
                                      <a:lnTo>
                                        <a:pt x="519" y="240"/>
                                      </a:lnTo>
                                      <a:lnTo>
                                        <a:pt x="529" y="280"/>
                                      </a:lnTo>
                                      <a:lnTo>
                                        <a:pt x="524" y="295"/>
                                      </a:lnTo>
                                      <a:lnTo>
                                        <a:pt x="514" y="305"/>
                                      </a:lnTo>
                                      <a:lnTo>
                                        <a:pt x="489" y="330"/>
                                      </a:lnTo>
                                      <a:lnTo>
                                        <a:pt x="519" y="335"/>
                                      </a:lnTo>
                                      <a:lnTo>
                                        <a:pt x="544" y="350"/>
                                      </a:lnTo>
                                      <a:lnTo>
                                        <a:pt x="569" y="365"/>
                                      </a:lnTo>
                                      <a:lnTo>
                                        <a:pt x="594" y="385"/>
                                      </a:lnTo>
                                      <a:lnTo>
                                        <a:pt x="619" y="405"/>
                                      </a:lnTo>
                                      <a:lnTo>
                                        <a:pt x="634" y="430"/>
                                      </a:lnTo>
                                      <a:lnTo>
                                        <a:pt x="649" y="455"/>
                                      </a:lnTo>
                                      <a:lnTo>
                                        <a:pt x="664" y="480"/>
                                      </a:lnTo>
                                      <a:lnTo>
                                        <a:pt x="669" y="505"/>
                                      </a:lnTo>
                                      <a:lnTo>
                                        <a:pt x="669" y="525"/>
                                      </a:lnTo>
                                      <a:lnTo>
                                        <a:pt x="669" y="545"/>
                                      </a:lnTo>
                                      <a:lnTo>
                                        <a:pt x="664" y="565"/>
                                      </a:lnTo>
                                      <a:lnTo>
                                        <a:pt x="644" y="605"/>
                                      </a:lnTo>
                                      <a:lnTo>
                                        <a:pt x="614" y="645"/>
                                      </a:lnTo>
                                      <a:lnTo>
                                        <a:pt x="639" y="645"/>
                                      </a:lnTo>
                                      <a:lnTo>
                                        <a:pt x="669" y="655"/>
                                      </a:lnTo>
                                      <a:lnTo>
                                        <a:pt x="694" y="665"/>
                                      </a:lnTo>
                                      <a:lnTo>
                                        <a:pt x="719" y="680"/>
                                      </a:lnTo>
                                      <a:lnTo>
                                        <a:pt x="739" y="700"/>
                                      </a:lnTo>
                                      <a:lnTo>
                                        <a:pt x="759" y="720"/>
                                      </a:lnTo>
                                      <a:lnTo>
                                        <a:pt x="769" y="740"/>
                                      </a:lnTo>
                                      <a:lnTo>
                                        <a:pt x="774" y="755"/>
                                      </a:lnTo>
                                      <a:lnTo>
                                        <a:pt x="774" y="810"/>
                                      </a:lnTo>
                                      <a:lnTo>
                                        <a:pt x="764" y="860"/>
                                      </a:lnTo>
                                      <a:lnTo>
                                        <a:pt x="759" y="885"/>
                                      </a:lnTo>
                                      <a:lnTo>
                                        <a:pt x="749" y="905"/>
                                      </a:lnTo>
                                      <a:lnTo>
                                        <a:pt x="734" y="925"/>
                                      </a:lnTo>
                                      <a:lnTo>
                                        <a:pt x="714" y="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442106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6" y="2170"/>
                                  <a:ext cx="215" cy="70"/>
                                </a:xfrm>
                                <a:custGeom>
                                  <a:avLst/>
                                  <a:gdLst>
                                    <a:gd name="T0" fmla="*/ 210 w 215"/>
                                    <a:gd name="T1" fmla="*/ 0 h 70"/>
                                    <a:gd name="T2" fmla="*/ 30 w 215"/>
                                    <a:gd name="T3" fmla="*/ 0 h 70"/>
                                    <a:gd name="T4" fmla="*/ 30 w 215"/>
                                    <a:gd name="T5" fmla="*/ 0 h 70"/>
                                    <a:gd name="T6" fmla="*/ 25 w 215"/>
                                    <a:gd name="T7" fmla="*/ 0 h 70"/>
                                    <a:gd name="T8" fmla="*/ 15 w 215"/>
                                    <a:gd name="T9" fmla="*/ 5 h 70"/>
                                    <a:gd name="T10" fmla="*/ 5 w 215"/>
                                    <a:gd name="T11" fmla="*/ 15 h 70"/>
                                    <a:gd name="T12" fmla="*/ 0 w 215"/>
                                    <a:gd name="T13" fmla="*/ 35 h 70"/>
                                    <a:gd name="T14" fmla="*/ 0 w 215"/>
                                    <a:gd name="T15" fmla="*/ 35 h 70"/>
                                    <a:gd name="T16" fmla="*/ 5 w 215"/>
                                    <a:gd name="T17" fmla="*/ 50 h 70"/>
                                    <a:gd name="T18" fmla="*/ 15 w 215"/>
                                    <a:gd name="T19" fmla="*/ 60 h 70"/>
                                    <a:gd name="T20" fmla="*/ 25 w 215"/>
                                    <a:gd name="T21" fmla="*/ 70 h 70"/>
                                    <a:gd name="T22" fmla="*/ 215 w 215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5" h="70">
                                      <a:moveTo>
                                        <a:pt x="21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15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648647" name="Line 1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326" y="1670"/>
                                  <a:ext cx="5" cy="1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868893" name="Line 184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4391" y="1790"/>
                                  <a:ext cx="5" cy="1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4717009" name="Line 1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231" y="2550"/>
                                  <a:ext cx="0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134918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6" y="2250"/>
                                  <a:ext cx="185" cy="195"/>
                                </a:xfrm>
                                <a:custGeom>
                                  <a:avLst/>
                                  <a:gdLst>
                                    <a:gd name="T0" fmla="*/ 55 w 185"/>
                                    <a:gd name="T1" fmla="*/ 55 h 195"/>
                                    <a:gd name="T2" fmla="*/ 55 w 185"/>
                                    <a:gd name="T3" fmla="*/ 55 h 195"/>
                                    <a:gd name="T4" fmla="*/ 65 w 185"/>
                                    <a:gd name="T5" fmla="*/ 60 h 195"/>
                                    <a:gd name="T6" fmla="*/ 70 w 185"/>
                                    <a:gd name="T7" fmla="*/ 70 h 195"/>
                                    <a:gd name="T8" fmla="*/ 70 w 185"/>
                                    <a:gd name="T9" fmla="*/ 90 h 195"/>
                                    <a:gd name="T10" fmla="*/ 70 w 185"/>
                                    <a:gd name="T11" fmla="*/ 90 h 195"/>
                                    <a:gd name="T12" fmla="*/ 70 w 185"/>
                                    <a:gd name="T13" fmla="*/ 100 h 195"/>
                                    <a:gd name="T14" fmla="*/ 65 w 185"/>
                                    <a:gd name="T15" fmla="*/ 105 h 195"/>
                                    <a:gd name="T16" fmla="*/ 65 w 185"/>
                                    <a:gd name="T17" fmla="*/ 105 h 195"/>
                                    <a:gd name="T18" fmla="*/ 40 w 185"/>
                                    <a:gd name="T19" fmla="*/ 110 h 195"/>
                                    <a:gd name="T20" fmla="*/ 40 w 185"/>
                                    <a:gd name="T21" fmla="*/ 110 h 195"/>
                                    <a:gd name="T22" fmla="*/ 20 w 185"/>
                                    <a:gd name="T23" fmla="*/ 105 h 195"/>
                                    <a:gd name="T24" fmla="*/ 5 w 185"/>
                                    <a:gd name="T25" fmla="*/ 90 h 195"/>
                                    <a:gd name="T26" fmla="*/ 0 w 185"/>
                                    <a:gd name="T27" fmla="*/ 75 h 195"/>
                                    <a:gd name="T28" fmla="*/ 0 w 185"/>
                                    <a:gd name="T29" fmla="*/ 55 h 195"/>
                                    <a:gd name="T30" fmla="*/ 0 w 185"/>
                                    <a:gd name="T31" fmla="*/ 55 h 195"/>
                                    <a:gd name="T32" fmla="*/ 0 w 185"/>
                                    <a:gd name="T33" fmla="*/ 30 h 195"/>
                                    <a:gd name="T34" fmla="*/ 10 w 185"/>
                                    <a:gd name="T35" fmla="*/ 10 h 195"/>
                                    <a:gd name="T36" fmla="*/ 30 w 185"/>
                                    <a:gd name="T37" fmla="*/ 0 h 195"/>
                                    <a:gd name="T38" fmla="*/ 50 w 185"/>
                                    <a:gd name="T39" fmla="*/ 0 h 195"/>
                                    <a:gd name="T40" fmla="*/ 50 w 185"/>
                                    <a:gd name="T41" fmla="*/ 0 h 195"/>
                                    <a:gd name="T42" fmla="*/ 85 w 185"/>
                                    <a:gd name="T43" fmla="*/ 5 h 195"/>
                                    <a:gd name="T44" fmla="*/ 110 w 185"/>
                                    <a:gd name="T45" fmla="*/ 15 h 195"/>
                                    <a:gd name="T46" fmla="*/ 130 w 185"/>
                                    <a:gd name="T47" fmla="*/ 40 h 195"/>
                                    <a:gd name="T48" fmla="*/ 150 w 185"/>
                                    <a:gd name="T49" fmla="*/ 65 h 195"/>
                                    <a:gd name="T50" fmla="*/ 165 w 185"/>
                                    <a:gd name="T51" fmla="*/ 95 h 195"/>
                                    <a:gd name="T52" fmla="*/ 175 w 185"/>
                                    <a:gd name="T53" fmla="*/ 130 h 195"/>
                                    <a:gd name="T54" fmla="*/ 185 w 185"/>
                                    <a:gd name="T55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85" h="195">
                                      <a:moveTo>
                                        <a:pt x="55" y="55"/>
                                      </a:moveTo>
                                      <a:lnTo>
                                        <a:pt x="55" y="5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50" y="65"/>
                                      </a:lnTo>
                                      <a:lnTo>
                                        <a:pt x="165" y="9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85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480086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" y="2365"/>
                                  <a:ext cx="130" cy="185"/>
                                </a:xfrm>
                                <a:custGeom>
                                  <a:avLst/>
                                  <a:gdLst>
                                    <a:gd name="T0" fmla="*/ 130 w 130"/>
                                    <a:gd name="T1" fmla="*/ 185 h 185"/>
                                    <a:gd name="T2" fmla="*/ 70 w 130"/>
                                    <a:gd name="T3" fmla="*/ 185 h 185"/>
                                    <a:gd name="T4" fmla="*/ 70 w 130"/>
                                    <a:gd name="T5" fmla="*/ 185 h 185"/>
                                    <a:gd name="T6" fmla="*/ 50 w 130"/>
                                    <a:gd name="T7" fmla="*/ 180 h 185"/>
                                    <a:gd name="T8" fmla="*/ 35 w 130"/>
                                    <a:gd name="T9" fmla="*/ 175 h 185"/>
                                    <a:gd name="T10" fmla="*/ 20 w 130"/>
                                    <a:gd name="T11" fmla="*/ 165 h 185"/>
                                    <a:gd name="T12" fmla="*/ 15 w 130"/>
                                    <a:gd name="T13" fmla="*/ 150 h 185"/>
                                    <a:gd name="T14" fmla="*/ 15 w 130"/>
                                    <a:gd name="T15" fmla="*/ 150 h 185"/>
                                    <a:gd name="T16" fmla="*/ 20 w 130"/>
                                    <a:gd name="T17" fmla="*/ 135 h 185"/>
                                    <a:gd name="T18" fmla="*/ 30 w 130"/>
                                    <a:gd name="T19" fmla="*/ 125 h 185"/>
                                    <a:gd name="T20" fmla="*/ 40 w 130"/>
                                    <a:gd name="T21" fmla="*/ 115 h 185"/>
                                    <a:gd name="T22" fmla="*/ 55 w 130"/>
                                    <a:gd name="T23" fmla="*/ 105 h 185"/>
                                    <a:gd name="T24" fmla="*/ 125 w 130"/>
                                    <a:gd name="T25" fmla="*/ 110 h 185"/>
                                    <a:gd name="T26" fmla="*/ 125 w 130"/>
                                    <a:gd name="T27" fmla="*/ 110 h 185"/>
                                    <a:gd name="T28" fmla="*/ 115 w 130"/>
                                    <a:gd name="T29" fmla="*/ 70 h 185"/>
                                    <a:gd name="T30" fmla="*/ 110 w 130"/>
                                    <a:gd name="T31" fmla="*/ 50 h 185"/>
                                    <a:gd name="T32" fmla="*/ 100 w 130"/>
                                    <a:gd name="T33" fmla="*/ 35 h 185"/>
                                    <a:gd name="T34" fmla="*/ 85 w 130"/>
                                    <a:gd name="T35" fmla="*/ 20 h 185"/>
                                    <a:gd name="T36" fmla="*/ 70 w 130"/>
                                    <a:gd name="T37" fmla="*/ 10 h 185"/>
                                    <a:gd name="T38" fmla="*/ 50 w 130"/>
                                    <a:gd name="T39" fmla="*/ 5 h 185"/>
                                    <a:gd name="T40" fmla="*/ 30 w 130"/>
                                    <a:gd name="T41" fmla="*/ 0 h 185"/>
                                    <a:gd name="T42" fmla="*/ 0 w 130"/>
                                    <a:gd name="T43" fmla="*/ 0 h 185"/>
                                    <a:gd name="T44" fmla="*/ 0 w 130"/>
                                    <a:gd name="T45" fmla="*/ 0 h 185"/>
                                    <a:gd name="T46" fmla="*/ 0 w 130"/>
                                    <a:gd name="T47" fmla="*/ 35 h 185"/>
                                    <a:gd name="T48" fmla="*/ 0 w 130"/>
                                    <a:gd name="T49" fmla="*/ 35 h 185"/>
                                    <a:gd name="T50" fmla="*/ 5 w 130"/>
                                    <a:gd name="T51" fmla="*/ 45 h 185"/>
                                    <a:gd name="T52" fmla="*/ 10 w 130"/>
                                    <a:gd name="T53" fmla="*/ 50 h 185"/>
                                    <a:gd name="T54" fmla="*/ 20 w 130"/>
                                    <a:gd name="T55" fmla="*/ 60 h 185"/>
                                    <a:gd name="T56" fmla="*/ 30 w 130"/>
                                    <a:gd name="T57" fmla="*/ 60 h 185"/>
                                    <a:gd name="T58" fmla="*/ 30 w 130"/>
                                    <a:gd name="T59" fmla="*/ 60 h 185"/>
                                    <a:gd name="T60" fmla="*/ 40 w 130"/>
                                    <a:gd name="T61" fmla="*/ 55 h 185"/>
                                    <a:gd name="T62" fmla="*/ 45 w 130"/>
                                    <a:gd name="T63" fmla="*/ 45 h 185"/>
                                    <a:gd name="T64" fmla="*/ 45 w 130"/>
                                    <a:gd name="T65" fmla="*/ 45 h 185"/>
                                    <a:gd name="T66" fmla="*/ 45 w 130"/>
                                    <a:gd name="T67" fmla="*/ 70 h 185"/>
                                    <a:gd name="T68" fmla="*/ 45 w 130"/>
                                    <a:gd name="T69" fmla="*/ 9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0" h="185">
                                      <a:moveTo>
                                        <a:pt x="130" y="185"/>
                                      </a:moveTo>
                                      <a:lnTo>
                                        <a:pt x="70" y="185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4733996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2960"/>
                                  <a:ext cx="1019" cy="1055"/>
                                </a:xfrm>
                                <a:custGeom>
                                  <a:avLst/>
                                  <a:gdLst>
                                    <a:gd name="T0" fmla="*/ 0 w 1019"/>
                                    <a:gd name="T1" fmla="*/ 375 h 1055"/>
                                    <a:gd name="T2" fmla="*/ 0 w 1019"/>
                                    <a:gd name="T3" fmla="*/ 375 h 1055"/>
                                    <a:gd name="T4" fmla="*/ 15 w 1019"/>
                                    <a:gd name="T5" fmla="*/ 335 h 1055"/>
                                    <a:gd name="T6" fmla="*/ 30 w 1019"/>
                                    <a:gd name="T7" fmla="*/ 300 h 1055"/>
                                    <a:gd name="T8" fmla="*/ 50 w 1019"/>
                                    <a:gd name="T9" fmla="*/ 260 h 1055"/>
                                    <a:gd name="T10" fmla="*/ 75 w 1019"/>
                                    <a:gd name="T11" fmla="*/ 225 h 1055"/>
                                    <a:gd name="T12" fmla="*/ 100 w 1019"/>
                                    <a:gd name="T13" fmla="*/ 195 h 1055"/>
                                    <a:gd name="T14" fmla="*/ 125 w 1019"/>
                                    <a:gd name="T15" fmla="*/ 165 h 1055"/>
                                    <a:gd name="T16" fmla="*/ 155 w 1019"/>
                                    <a:gd name="T17" fmla="*/ 135 h 1055"/>
                                    <a:gd name="T18" fmla="*/ 185 w 1019"/>
                                    <a:gd name="T19" fmla="*/ 110 h 1055"/>
                                    <a:gd name="T20" fmla="*/ 220 w 1019"/>
                                    <a:gd name="T21" fmla="*/ 85 h 1055"/>
                                    <a:gd name="T22" fmla="*/ 255 w 1019"/>
                                    <a:gd name="T23" fmla="*/ 65 h 1055"/>
                                    <a:gd name="T24" fmla="*/ 295 w 1019"/>
                                    <a:gd name="T25" fmla="*/ 45 h 1055"/>
                                    <a:gd name="T26" fmla="*/ 330 w 1019"/>
                                    <a:gd name="T27" fmla="*/ 30 h 1055"/>
                                    <a:gd name="T28" fmla="*/ 370 w 1019"/>
                                    <a:gd name="T29" fmla="*/ 15 h 1055"/>
                                    <a:gd name="T30" fmla="*/ 415 w 1019"/>
                                    <a:gd name="T31" fmla="*/ 10 h 1055"/>
                                    <a:gd name="T32" fmla="*/ 454 w 1019"/>
                                    <a:gd name="T33" fmla="*/ 5 h 1055"/>
                                    <a:gd name="T34" fmla="*/ 499 w 1019"/>
                                    <a:gd name="T35" fmla="*/ 0 h 1055"/>
                                    <a:gd name="T36" fmla="*/ 499 w 1019"/>
                                    <a:gd name="T37" fmla="*/ 0 h 1055"/>
                                    <a:gd name="T38" fmla="*/ 549 w 1019"/>
                                    <a:gd name="T39" fmla="*/ 5 h 1055"/>
                                    <a:gd name="T40" fmla="*/ 604 w 1019"/>
                                    <a:gd name="T41" fmla="*/ 10 h 1055"/>
                                    <a:gd name="T42" fmla="*/ 654 w 1019"/>
                                    <a:gd name="T43" fmla="*/ 25 h 1055"/>
                                    <a:gd name="T44" fmla="*/ 699 w 1019"/>
                                    <a:gd name="T45" fmla="*/ 45 h 1055"/>
                                    <a:gd name="T46" fmla="*/ 744 w 1019"/>
                                    <a:gd name="T47" fmla="*/ 65 h 1055"/>
                                    <a:gd name="T48" fmla="*/ 789 w 1019"/>
                                    <a:gd name="T49" fmla="*/ 90 h 1055"/>
                                    <a:gd name="T50" fmla="*/ 829 w 1019"/>
                                    <a:gd name="T51" fmla="*/ 120 h 1055"/>
                                    <a:gd name="T52" fmla="*/ 864 w 1019"/>
                                    <a:gd name="T53" fmla="*/ 155 h 1055"/>
                                    <a:gd name="T54" fmla="*/ 899 w 1019"/>
                                    <a:gd name="T55" fmla="*/ 195 h 1055"/>
                                    <a:gd name="T56" fmla="*/ 929 w 1019"/>
                                    <a:gd name="T57" fmla="*/ 235 h 1055"/>
                                    <a:gd name="T58" fmla="*/ 954 w 1019"/>
                                    <a:gd name="T59" fmla="*/ 275 h 1055"/>
                                    <a:gd name="T60" fmla="*/ 974 w 1019"/>
                                    <a:gd name="T61" fmla="*/ 325 h 1055"/>
                                    <a:gd name="T62" fmla="*/ 994 w 1019"/>
                                    <a:gd name="T63" fmla="*/ 370 h 1055"/>
                                    <a:gd name="T64" fmla="*/ 1004 w 1019"/>
                                    <a:gd name="T65" fmla="*/ 420 h 1055"/>
                                    <a:gd name="T66" fmla="*/ 1014 w 1019"/>
                                    <a:gd name="T67" fmla="*/ 475 h 1055"/>
                                    <a:gd name="T68" fmla="*/ 1019 w 1019"/>
                                    <a:gd name="T69" fmla="*/ 530 h 1055"/>
                                    <a:gd name="T70" fmla="*/ 1019 w 1019"/>
                                    <a:gd name="T71" fmla="*/ 530 h 1055"/>
                                    <a:gd name="T72" fmla="*/ 1014 w 1019"/>
                                    <a:gd name="T73" fmla="*/ 580 h 1055"/>
                                    <a:gd name="T74" fmla="*/ 1004 w 1019"/>
                                    <a:gd name="T75" fmla="*/ 635 h 1055"/>
                                    <a:gd name="T76" fmla="*/ 994 w 1019"/>
                                    <a:gd name="T77" fmla="*/ 685 h 1055"/>
                                    <a:gd name="T78" fmla="*/ 974 w 1019"/>
                                    <a:gd name="T79" fmla="*/ 735 h 1055"/>
                                    <a:gd name="T80" fmla="*/ 954 w 1019"/>
                                    <a:gd name="T81" fmla="*/ 780 h 1055"/>
                                    <a:gd name="T82" fmla="*/ 929 w 1019"/>
                                    <a:gd name="T83" fmla="*/ 820 h 1055"/>
                                    <a:gd name="T84" fmla="*/ 899 w 1019"/>
                                    <a:gd name="T85" fmla="*/ 865 h 1055"/>
                                    <a:gd name="T86" fmla="*/ 864 w 1019"/>
                                    <a:gd name="T87" fmla="*/ 900 h 1055"/>
                                    <a:gd name="T88" fmla="*/ 829 w 1019"/>
                                    <a:gd name="T89" fmla="*/ 935 h 1055"/>
                                    <a:gd name="T90" fmla="*/ 789 w 1019"/>
                                    <a:gd name="T91" fmla="*/ 965 h 1055"/>
                                    <a:gd name="T92" fmla="*/ 744 w 1019"/>
                                    <a:gd name="T93" fmla="*/ 990 h 1055"/>
                                    <a:gd name="T94" fmla="*/ 699 w 1019"/>
                                    <a:gd name="T95" fmla="*/ 1015 h 1055"/>
                                    <a:gd name="T96" fmla="*/ 654 w 1019"/>
                                    <a:gd name="T97" fmla="*/ 1030 h 1055"/>
                                    <a:gd name="T98" fmla="*/ 604 w 1019"/>
                                    <a:gd name="T99" fmla="*/ 1045 h 1055"/>
                                    <a:gd name="T100" fmla="*/ 549 w 1019"/>
                                    <a:gd name="T101" fmla="*/ 1050 h 1055"/>
                                    <a:gd name="T102" fmla="*/ 499 w 1019"/>
                                    <a:gd name="T103" fmla="*/ 1055 h 1055"/>
                                    <a:gd name="T104" fmla="*/ 499 w 1019"/>
                                    <a:gd name="T105" fmla="*/ 1055 h 1055"/>
                                    <a:gd name="T106" fmla="*/ 430 w 1019"/>
                                    <a:gd name="T107" fmla="*/ 1050 h 1055"/>
                                    <a:gd name="T108" fmla="*/ 365 w 1019"/>
                                    <a:gd name="T109" fmla="*/ 1035 h 1055"/>
                                    <a:gd name="T110" fmla="*/ 305 w 1019"/>
                                    <a:gd name="T111" fmla="*/ 1015 h 1055"/>
                                    <a:gd name="T112" fmla="*/ 245 w 1019"/>
                                    <a:gd name="T113" fmla="*/ 985 h 1055"/>
                                    <a:gd name="T114" fmla="*/ 190 w 1019"/>
                                    <a:gd name="T115" fmla="*/ 950 h 1055"/>
                                    <a:gd name="T116" fmla="*/ 140 w 1019"/>
                                    <a:gd name="T117" fmla="*/ 910 h 1055"/>
                                    <a:gd name="T118" fmla="*/ 100 w 1019"/>
                                    <a:gd name="T119" fmla="*/ 860 h 1055"/>
                                    <a:gd name="T120" fmla="*/ 60 w 1019"/>
                                    <a:gd name="T121" fmla="*/ 81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19" h="1055">
                                      <a:moveTo>
                                        <a:pt x="0" y="375"/>
                                      </a:moveTo>
                                      <a:lnTo>
                                        <a:pt x="0" y="375"/>
                                      </a:lnTo>
                                      <a:lnTo>
                                        <a:pt x="15" y="335"/>
                                      </a:lnTo>
                                      <a:lnTo>
                                        <a:pt x="30" y="300"/>
                                      </a:lnTo>
                                      <a:lnTo>
                                        <a:pt x="50" y="260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100" y="195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55" y="13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20" y="85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330" y="30"/>
                                      </a:lnTo>
                                      <a:lnTo>
                                        <a:pt x="370" y="15"/>
                                      </a:lnTo>
                                      <a:lnTo>
                                        <a:pt x="415" y="10"/>
                                      </a:lnTo>
                                      <a:lnTo>
                                        <a:pt x="454" y="5"/>
                                      </a:lnTo>
                                      <a:lnTo>
                                        <a:pt x="499" y="0"/>
                                      </a:lnTo>
                                      <a:lnTo>
                                        <a:pt x="549" y="5"/>
                                      </a:lnTo>
                                      <a:lnTo>
                                        <a:pt x="604" y="10"/>
                                      </a:lnTo>
                                      <a:lnTo>
                                        <a:pt x="654" y="25"/>
                                      </a:lnTo>
                                      <a:lnTo>
                                        <a:pt x="699" y="45"/>
                                      </a:lnTo>
                                      <a:lnTo>
                                        <a:pt x="744" y="65"/>
                                      </a:lnTo>
                                      <a:lnTo>
                                        <a:pt x="789" y="90"/>
                                      </a:lnTo>
                                      <a:lnTo>
                                        <a:pt x="829" y="120"/>
                                      </a:lnTo>
                                      <a:lnTo>
                                        <a:pt x="864" y="155"/>
                                      </a:lnTo>
                                      <a:lnTo>
                                        <a:pt x="899" y="195"/>
                                      </a:lnTo>
                                      <a:lnTo>
                                        <a:pt x="929" y="235"/>
                                      </a:lnTo>
                                      <a:lnTo>
                                        <a:pt x="954" y="275"/>
                                      </a:lnTo>
                                      <a:lnTo>
                                        <a:pt x="974" y="325"/>
                                      </a:lnTo>
                                      <a:lnTo>
                                        <a:pt x="994" y="370"/>
                                      </a:lnTo>
                                      <a:lnTo>
                                        <a:pt x="1004" y="420"/>
                                      </a:lnTo>
                                      <a:lnTo>
                                        <a:pt x="1014" y="475"/>
                                      </a:lnTo>
                                      <a:lnTo>
                                        <a:pt x="1019" y="530"/>
                                      </a:lnTo>
                                      <a:lnTo>
                                        <a:pt x="1014" y="580"/>
                                      </a:lnTo>
                                      <a:lnTo>
                                        <a:pt x="1004" y="635"/>
                                      </a:lnTo>
                                      <a:lnTo>
                                        <a:pt x="994" y="685"/>
                                      </a:lnTo>
                                      <a:lnTo>
                                        <a:pt x="974" y="735"/>
                                      </a:lnTo>
                                      <a:lnTo>
                                        <a:pt x="954" y="780"/>
                                      </a:lnTo>
                                      <a:lnTo>
                                        <a:pt x="929" y="820"/>
                                      </a:lnTo>
                                      <a:lnTo>
                                        <a:pt x="899" y="865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29" y="935"/>
                                      </a:lnTo>
                                      <a:lnTo>
                                        <a:pt x="789" y="965"/>
                                      </a:lnTo>
                                      <a:lnTo>
                                        <a:pt x="744" y="990"/>
                                      </a:lnTo>
                                      <a:lnTo>
                                        <a:pt x="699" y="1015"/>
                                      </a:lnTo>
                                      <a:lnTo>
                                        <a:pt x="654" y="1030"/>
                                      </a:lnTo>
                                      <a:lnTo>
                                        <a:pt x="604" y="1045"/>
                                      </a:lnTo>
                                      <a:lnTo>
                                        <a:pt x="549" y="1050"/>
                                      </a:lnTo>
                                      <a:lnTo>
                                        <a:pt x="499" y="1055"/>
                                      </a:lnTo>
                                      <a:lnTo>
                                        <a:pt x="430" y="1050"/>
                                      </a:lnTo>
                                      <a:lnTo>
                                        <a:pt x="365" y="1035"/>
                                      </a:lnTo>
                                      <a:lnTo>
                                        <a:pt x="305" y="1015"/>
                                      </a:lnTo>
                                      <a:lnTo>
                                        <a:pt x="245" y="985"/>
                                      </a:lnTo>
                                      <a:lnTo>
                                        <a:pt x="190" y="950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00" y="860"/>
                                      </a:lnTo>
                                      <a:lnTo>
                                        <a:pt x="60" y="8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9729511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7" y="2925"/>
                                  <a:ext cx="1054" cy="1125"/>
                                </a:xfrm>
                                <a:custGeom>
                                  <a:avLst/>
                                  <a:gdLst>
                                    <a:gd name="T0" fmla="*/ 75 w 1054"/>
                                    <a:gd name="T1" fmla="*/ 910 h 1125"/>
                                    <a:gd name="T2" fmla="*/ 75 w 1054"/>
                                    <a:gd name="T3" fmla="*/ 910 h 1125"/>
                                    <a:gd name="T4" fmla="*/ 115 w 1054"/>
                                    <a:gd name="T5" fmla="*/ 955 h 1125"/>
                                    <a:gd name="T6" fmla="*/ 160 w 1054"/>
                                    <a:gd name="T7" fmla="*/ 1000 h 1125"/>
                                    <a:gd name="T8" fmla="*/ 210 w 1054"/>
                                    <a:gd name="T9" fmla="*/ 1035 h 1125"/>
                                    <a:gd name="T10" fmla="*/ 260 w 1054"/>
                                    <a:gd name="T11" fmla="*/ 1065 h 1125"/>
                                    <a:gd name="T12" fmla="*/ 320 w 1054"/>
                                    <a:gd name="T13" fmla="*/ 1090 h 1125"/>
                                    <a:gd name="T14" fmla="*/ 375 w 1054"/>
                                    <a:gd name="T15" fmla="*/ 1110 h 1125"/>
                                    <a:gd name="T16" fmla="*/ 440 w 1054"/>
                                    <a:gd name="T17" fmla="*/ 1120 h 1125"/>
                                    <a:gd name="T18" fmla="*/ 504 w 1054"/>
                                    <a:gd name="T19" fmla="*/ 1125 h 1125"/>
                                    <a:gd name="T20" fmla="*/ 504 w 1054"/>
                                    <a:gd name="T21" fmla="*/ 1125 h 1125"/>
                                    <a:gd name="T22" fmla="*/ 564 w 1054"/>
                                    <a:gd name="T23" fmla="*/ 1120 h 1125"/>
                                    <a:gd name="T24" fmla="*/ 619 w 1054"/>
                                    <a:gd name="T25" fmla="*/ 1110 h 1125"/>
                                    <a:gd name="T26" fmla="*/ 674 w 1054"/>
                                    <a:gd name="T27" fmla="*/ 1100 h 1125"/>
                                    <a:gd name="T28" fmla="*/ 729 w 1054"/>
                                    <a:gd name="T29" fmla="*/ 1080 h 1125"/>
                                    <a:gd name="T30" fmla="*/ 774 w 1054"/>
                                    <a:gd name="T31" fmla="*/ 1055 h 1125"/>
                                    <a:gd name="T32" fmla="*/ 819 w 1054"/>
                                    <a:gd name="T33" fmla="*/ 1025 h 1125"/>
                                    <a:gd name="T34" fmla="*/ 864 w 1054"/>
                                    <a:gd name="T35" fmla="*/ 995 h 1125"/>
                                    <a:gd name="T36" fmla="*/ 904 w 1054"/>
                                    <a:gd name="T37" fmla="*/ 955 h 1125"/>
                                    <a:gd name="T38" fmla="*/ 934 w 1054"/>
                                    <a:gd name="T39" fmla="*/ 915 h 1125"/>
                                    <a:gd name="T40" fmla="*/ 969 w 1054"/>
                                    <a:gd name="T41" fmla="*/ 875 h 1125"/>
                                    <a:gd name="T42" fmla="*/ 994 w 1054"/>
                                    <a:gd name="T43" fmla="*/ 825 h 1125"/>
                                    <a:gd name="T44" fmla="*/ 1014 w 1054"/>
                                    <a:gd name="T45" fmla="*/ 780 h 1125"/>
                                    <a:gd name="T46" fmla="*/ 1034 w 1054"/>
                                    <a:gd name="T47" fmla="*/ 725 h 1125"/>
                                    <a:gd name="T48" fmla="*/ 1044 w 1054"/>
                                    <a:gd name="T49" fmla="*/ 675 h 1125"/>
                                    <a:gd name="T50" fmla="*/ 1054 w 1054"/>
                                    <a:gd name="T51" fmla="*/ 620 h 1125"/>
                                    <a:gd name="T52" fmla="*/ 1054 w 1054"/>
                                    <a:gd name="T53" fmla="*/ 565 h 1125"/>
                                    <a:gd name="T54" fmla="*/ 1054 w 1054"/>
                                    <a:gd name="T55" fmla="*/ 565 h 1125"/>
                                    <a:gd name="T56" fmla="*/ 1054 w 1054"/>
                                    <a:gd name="T57" fmla="*/ 505 h 1125"/>
                                    <a:gd name="T58" fmla="*/ 1044 w 1054"/>
                                    <a:gd name="T59" fmla="*/ 450 h 1125"/>
                                    <a:gd name="T60" fmla="*/ 1029 w 1054"/>
                                    <a:gd name="T61" fmla="*/ 400 h 1125"/>
                                    <a:gd name="T62" fmla="*/ 1014 w 1054"/>
                                    <a:gd name="T63" fmla="*/ 345 h 1125"/>
                                    <a:gd name="T64" fmla="*/ 989 w 1054"/>
                                    <a:gd name="T65" fmla="*/ 300 h 1125"/>
                                    <a:gd name="T66" fmla="*/ 964 w 1054"/>
                                    <a:gd name="T67" fmla="*/ 250 h 1125"/>
                                    <a:gd name="T68" fmla="*/ 929 w 1054"/>
                                    <a:gd name="T69" fmla="*/ 210 h 1125"/>
                                    <a:gd name="T70" fmla="*/ 894 w 1054"/>
                                    <a:gd name="T71" fmla="*/ 170 h 1125"/>
                                    <a:gd name="T72" fmla="*/ 854 w 1054"/>
                                    <a:gd name="T73" fmla="*/ 130 h 1125"/>
                                    <a:gd name="T74" fmla="*/ 814 w 1054"/>
                                    <a:gd name="T75" fmla="*/ 100 h 1125"/>
                                    <a:gd name="T76" fmla="*/ 769 w 1054"/>
                                    <a:gd name="T77" fmla="*/ 70 h 1125"/>
                                    <a:gd name="T78" fmla="*/ 719 w 1054"/>
                                    <a:gd name="T79" fmla="*/ 45 h 1125"/>
                                    <a:gd name="T80" fmla="*/ 669 w 1054"/>
                                    <a:gd name="T81" fmla="*/ 30 h 1125"/>
                                    <a:gd name="T82" fmla="*/ 619 w 1054"/>
                                    <a:gd name="T83" fmla="*/ 15 h 1125"/>
                                    <a:gd name="T84" fmla="*/ 564 w 1054"/>
                                    <a:gd name="T85" fmla="*/ 5 h 1125"/>
                                    <a:gd name="T86" fmla="*/ 509 w 1054"/>
                                    <a:gd name="T87" fmla="*/ 0 h 1125"/>
                                    <a:gd name="T88" fmla="*/ 509 w 1054"/>
                                    <a:gd name="T89" fmla="*/ 0 h 1125"/>
                                    <a:gd name="T90" fmla="*/ 469 w 1054"/>
                                    <a:gd name="T91" fmla="*/ 5 h 1125"/>
                                    <a:gd name="T92" fmla="*/ 425 w 1054"/>
                                    <a:gd name="T93" fmla="*/ 10 h 1125"/>
                                    <a:gd name="T94" fmla="*/ 385 w 1054"/>
                                    <a:gd name="T95" fmla="*/ 15 h 1125"/>
                                    <a:gd name="T96" fmla="*/ 345 w 1054"/>
                                    <a:gd name="T97" fmla="*/ 25 h 1125"/>
                                    <a:gd name="T98" fmla="*/ 270 w 1054"/>
                                    <a:gd name="T99" fmla="*/ 55 h 1125"/>
                                    <a:gd name="T100" fmla="*/ 200 w 1054"/>
                                    <a:gd name="T101" fmla="*/ 95 h 1125"/>
                                    <a:gd name="T102" fmla="*/ 135 w 1054"/>
                                    <a:gd name="T103" fmla="*/ 145 h 1125"/>
                                    <a:gd name="T104" fmla="*/ 80 w 1054"/>
                                    <a:gd name="T105" fmla="*/ 200 h 1125"/>
                                    <a:gd name="T106" fmla="*/ 55 w 1054"/>
                                    <a:gd name="T107" fmla="*/ 230 h 1125"/>
                                    <a:gd name="T108" fmla="*/ 35 w 1054"/>
                                    <a:gd name="T109" fmla="*/ 265 h 1125"/>
                                    <a:gd name="T110" fmla="*/ 15 w 1054"/>
                                    <a:gd name="T111" fmla="*/ 300 h 1125"/>
                                    <a:gd name="T112" fmla="*/ 0 w 1054"/>
                                    <a:gd name="T113" fmla="*/ 335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054" h="1125">
                                      <a:moveTo>
                                        <a:pt x="75" y="910"/>
                                      </a:moveTo>
                                      <a:lnTo>
                                        <a:pt x="75" y="910"/>
                                      </a:lnTo>
                                      <a:lnTo>
                                        <a:pt x="115" y="955"/>
                                      </a:lnTo>
                                      <a:lnTo>
                                        <a:pt x="160" y="1000"/>
                                      </a:lnTo>
                                      <a:lnTo>
                                        <a:pt x="210" y="1035"/>
                                      </a:lnTo>
                                      <a:lnTo>
                                        <a:pt x="260" y="1065"/>
                                      </a:lnTo>
                                      <a:lnTo>
                                        <a:pt x="320" y="1090"/>
                                      </a:lnTo>
                                      <a:lnTo>
                                        <a:pt x="375" y="1110"/>
                                      </a:lnTo>
                                      <a:lnTo>
                                        <a:pt x="440" y="1120"/>
                                      </a:lnTo>
                                      <a:lnTo>
                                        <a:pt x="504" y="1125"/>
                                      </a:lnTo>
                                      <a:lnTo>
                                        <a:pt x="564" y="1120"/>
                                      </a:lnTo>
                                      <a:lnTo>
                                        <a:pt x="619" y="1110"/>
                                      </a:lnTo>
                                      <a:lnTo>
                                        <a:pt x="674" y="1100"/>
                                      </a:lnTo>
                                      <a:lnTo>
                                        <a:pt x="729" y="1080"/>
                                      </a:lnTo>
                                      <a:lnTo>
                                        <a:pt x="774" y="1055"/>
                                      </a:lnTo>
                                      <a:lnTo>
                                        <a:pt x="819" y="1025"/>
                                      </a:lnTo>
                                      <a:lnTo>
                                        <a:pt x="864" y="995"/>
                                      </a:lnTo>
                                      <a:lnTo>
                                        <a:pt x="904" y="955"/>
                                      </a:lnTo>
                                      <a:lnTo>
                                        <a:pt x="934" y="915"/>
                                      </a:lnTo>
                                      <a:lnTo>
                                        <a:pt x="969" y="875"/>
                                      </a:lnTo>
                                      <a:lnTo>
                                        <a:pt x="994" y="825"/>
                                      </a:lnTo>
                                      <a:lnTo>
                                        <a:pt x="1014" y="780"/>
                                      </a:lnTo>
                                      <a:lnTo>
                                        <a:pt x="1034" y="725"/>
                                      </a:lnTo>
                                      <a:lnTo>
                                        <a:pt x="1044" y="675"/>
                                      </a:lnTo>
                                      <a:lnTo>
                                        <a:pt x="1054" y="620"/>
                                      </a:lnTo>
                                      <a:lnTo>
                                        <a:pt x="1054" y="565"/>
                                      </a:lnTo>
                                      <a:lnTo>
                                        <a:pt x="1054" y="505"/>
                                      </a:lnTo>
                                      <a:lnTo>
                                        <a:pt x="1044" y="450"/>
                                      </a:lnTo>
                                      <a:lnTo>
                                        <a:pt x="1029" y="400"/>
                                      </a:lnTo>
                                      <a:lnTo>
                                        <a:pt x="1014" y="345"/>
                                      </a:lnTo>
                                      <a:lnTo>
                                        <a:pt x="989" y="300"/>
                                      </a:lnTo>
                                      <a:lnTo>
                                        <a:pt x="964" y="250"/>
                                      </a:lnTo>
                                      <a:lnTo>
                                        <a:pt x="929" y="210"/>
                                      </a:lnTo>
                                      <a:lnTo>
                                        <a:pt x="894" y="170"/>
                                      </a:lnTo>
                                      <a:lnTo>
                                        <a:pt x="854" y="130"/>
                                      </a:lnTo>
                                      <a:lnTo>
                                        <a:pt x="814" y="100"/>
                                      </a:lnTo>
                                      <a:lnTo>
                                        <a:pt x="769" y="70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669" y="30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564" y="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469" y="5"/>
                                      </a:lnTo>
                                      <a:lnTo>
                                        <a:pt x="425" y="10"/>
                                      </a:lnTo>
                                      <a:lnTo>
                                        <a:pt x="385" y="15"/>
                                      </a:lnTo>
                                      <a:lnTo>
                                        <a:pt x="345" y="25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00" y="95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55" y="230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0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378291" name="Line 1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97" y="3265"/>
                                  <a:ext cx="134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6435289" name="Line 19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736" y="3305"/>
                                  <a:ext cx="15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1883990" name="Line 19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517" y="3325"/>
                                  <a:ext cx="409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501037" name="Line 19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512" y="3475"/>
                                  <a:ext cx="15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1520122" name="Line 19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562" y="3535"/>
                                  <a:ext cx="15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642564" name="Line 19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781" y="3365"/>
                                  <a:ext cx="16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60639" name="Line 1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62" y="3275"/>
                                  <a:ext cx="324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2034591" name="Line 1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37" y="3315"/>
                                  <a:ext cx="135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80788" name="Line 19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16" y="3525"/>
                                  <a:ext cx="125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731415" name="Line 1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86" y="3490"/>
                                  <a:ext cx="120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537838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6" y="3635"/>
                                  <a:ext cx="95" cy="85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80 h 85"/>
                                    <a:gd name="T2" fmla="*/ 0 w 95"/>
                                    <a:gd name="T3" fmla="*/ 65 h 85"/>
                                    <a:gd name="T4" fmla="*/ 0 w 95"/>
                                    <a:gd name="T5" fmla="*/ 65 h 85"/>
                                    <a:gd name="T6" fmla="*/ 15 w 95"/>
                                    <a:gd name="T7" fmla="*/ 65 h 85"/>
                                    <a:gd name="T8" fmla="*/ 15 w 95"/>
                                    <a:gd name="T9" fmla="*/ 65 h 85"/>
                                    <a:gd name="T10" fmla="*/ 25 w 95"/>
                                    <a:gd name="T11" fmla="*/ 70 h 85"/>
                                    <a:gd name="T12" fmla="*/ 30 w 95"/>
                                    <a:gd name="T13" fmla="*/ 75 h 85"/>
                                    <a:gd name="T14" fmla="*/ 35 w 95"/>
                                    <a:gd name="T15" fmla="*/ 85 h 85"/>
                                    <a:gd name="T16" fmla="*/ 45 w 95"/>
                                    <a:gd name="T17" fmla="*/ 85 h 85"/>
                                    <a:gd name="T18" fmla="*/ 45 w 95"/>
                                    <a:gd name="T19" fmla="*/ 85 h 85"/>
                                    <a:gd name="T20" fmla="*/ 55 w 95"/>
                                    <a:gd name="T21" fmla="*/ 80 h 85"/>
                                    <a:gd name="T22" fmla="*/ 60 w 95"/>
                                    <a:gd name="T23" fmla="*/ 70 h 85"/>
                                    <a:gd name="T24" fmla="*/ 60 w 95"/>
                                    <a:gd name="T25" fmla="*/ 50 h 85"/>
                                    <a:gd name="T26" fmla="*/ 80 w 95"/>
                                    <a:gd name="T27" fmla="*/ 55 h 85"/>
                                    <a:gd name="T28" fmla="*/ 80 w 95"/>
                                    <a:gd name="T29" fmla="*/ 55 h 85"/>
                                    <a:gd name="T30" fmla="*/ 85 w 95"/>
                                    <a:gd name="T31" fmla="*/ 50 h 85"/>
                                    <a:gd name="T32" fmla="*/ 90 w 95"/>
                                    <a:gd name="T33" fmla="*/ 40 h 85"/>
                                    <a:gd name="T34" fmla="*/ 85 w 95"/>
                                    <a:gd name="T35" fmla="*/ 15 h 85"/>
                                    <a:gd name="T36" fmla="*/ 85 w 95"/>
                                    <a:gd name="T37" fmla="*/ 15 h 85"/>
                                    <a:gd name="T38" fmla="*/ 85 w 95"/>
                                    <a:gd name="T39" fmla="*/ 5 h 85"/>
                                    <a:gd name="T40" fmla="*/ 95 w 95"/>
                                    <a:gd name="T41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85">
                                      <a:moveTo>
                                        <a:pt x="0" y="8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84023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2" y="3585"/>
                                  <a:ext cx="85" cy="95"/>
                                </a:xfrm>
                                <a:custGeom>
                                  <a:avLst/>
                                  <a:gdLst>
                                    <a:gd name="T0" fmla="*/ 5 w 85"/>
                                    <a:gd name="T1" fmla="*/ 0 h 95"/>
                                    <a:gd name="T2" fmla="*/ 5 w 85"/>
                                    <a:gd name="T3" fmla="*/ 0 h 95"/>
                                    <a:gd name="T4" fmla="*/ 15 w 85"/>
                                    <a:gd name="T5" fmla="*/ 5 h 95"/>
                                    <a:gd name="T6" fmla="*/ 20 w 85"/>
                                    <a:gd name="T7" fmla="*/ 15 h 95"/>
                                    <a:gd name="T8" fmla="*/ 0 w 85"/>
                                    <a:gd name="T9" fmla="*/ 45 h 95"/>
                                    <a:gd name="T10" fmla="*/ 0 w 85"/>
                                    <a:gd name="T11" fmla="*/ 45 h 95"/>
                                    <a:gd name="T12" fmla="*/ 0 w 85"/>
                                    <a:gd name="T13" fmla="*/ 50 h 95"/>
                                    <a:gd name="T14" fmla="*/ 0 w 85"/>
                                    <a:gd name="T15" fmla="*/ 55 h 95"/>
                                    <a:gd name="T16" fmla="*/ 0 w 85"/>
                                    <a:gd name="T17" fmla="*/ 55 h 95"/>
                                    <a:gd name="T18" fmla="*/ 15 w 85"/>
                                    <a:gd name="T19" fmla="*/ 55 h 95"/>
                                    <a:gd name="T20" fmla="*/ 25 w 85"/>
                                    <a:gd name="T21" fmla="*/ 55 h 95"/>
                                    <a:gd name="T22" fmla="*/ 30 w 85"/>
                                    <a:gd name="T23" fmla="*/ 50 h 95"/>
                                    <a:gd name="T24" fmla="*/ 35 w 85"/>
                                    <a:gd name="T25" fmla="*/ 55 h 95"/>
                                    <a:gd name="T26" fmla="*/ 35 w 85"/>
                                    <a:gd name="T27" fmla="*/ 55 h 95"/>
                                    <a:gd name="T28" fmla="*/ 35 w 85"/>
                                    <a:gd name="T29" fmla="*/ 60 h 95"/>
                                    <a:gd name="T30" fmla="*/ 30 w 85"/>
                                    <a:gd name="T31" fmla="*/ 70 h 95"/>
                                    <a:gd name="T32" fmla="*/ 30 w 85"/>
                                    <a:gd name="T33" fmla="*/ 80 h 95"/>
                                    <a:gd name="T34" fmla="*/ 35 w 85"/>
                                    <a:gd name="T35" fmla="*/ 90 h 95"/>
                                    <a:gd name="T36" fmla="*/ 35 w 85"/>
                                    <a:gd name="T37" fmla="*/ 90 h 95"/>
                                    <a:gd name="T38" fmla="*/ 45 w 85"/>
                                    <a:gd name="T39" fmla="*/ 95 h 95"/>
                                    <a:gd name="T40" fmla="*/ 55 w 85"/>
                                    <a:gd name="T41" fmla="*/ 90 h 95"/>
                                    <a:gd name="T42" fmla="*/ 65 w 85"/>
                                    <a:gd name="T43" fmla="*/ 85 h 95"/>
                                    <a:gd name="T44" fmla="*/ 75 w 85"/>
                                    <a:gd name="T45" fmla="*/ 80 h 95"/>
                                    <a:gd name="T46" fmla="*/ 75 w 85"/>
                                    <a:gd name="T47" fmla="*/ 80 h 95"/>
                                    <a:gd name="T48" fmla="*/ 85 w 85"/>
                                    <a:gd name="T49" fmla="*/ 85 h 95"/>
                                    <a:gd name="T50" fmla="*/ 85 w 85"/>
                                    <a:gd name="T51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85" h="9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990992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2" y="3250"/>
                                  <a:ext cx="90" cy="8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80 h 80"/>
                                    <a:gd name="T2" fmla="*/ 0 w 90"/>
                                    <a:gd name="T3" fmla="*/ 80 h 80"/>
                                    <a:gd name="T4" fmla="*/ 10 w 90"/>
                                    <a:gd name="T5" fmla="*/ 75 h 80"/>
                                    <a:gd name="T6" fmla="*/ 10 w 90"/>
                                    <a:gd name="T7" fmla="*/ 65 h 80"/>
                                    <a:gd name="T8" fmla="*/ 10 w 90"/>
                                    <a:gd name="T9" fmla="*/ 45 h 80"/>
                                    <a:gd name="T10" fmla="*/ 10 w 90"/>
                                    <a:gd name="T11" fmla="*/ 30 h 80"/>
                                    <a:gd name="T12" fmla="*/ 40 w 90"/>
                                    <a:gd name="T13" fmla="*/ 30 h 80"/>
                                    <a:gd name="T14" fmla="*/ 40 w 90"/>
                                    <a:gd name="T15" fmla="*/ 30 h 80"/>
                                    <a:gd name="T16" fmla="*/ 40 w 90"/>
                                    <a:gd name="T17" fmla="*/ 0 h 80"/>
                                    <a:gd name="T18" fmla="*/ 50 w 90"/>
                                    <a:gd name="T19" fmla="*/ 0 h 80"/>
                                    <a:gd name="T20" fmla="*/ 80 w 90"/>
                                    <a:gd name="T21" fmla="*/ 10 h 80"/>
                                    <a:gd name="T22" fmla="*/ 90 w 90"/>
                                    <a:gd name="T23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0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9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31496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285"/>
                                  <a:ext cx="80" cy="9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90"/>
                                    <a:gd name="T2" fmla="*/ 0 w 80"/>
                                    <a:gd name="T3" fmla="*/ 0 h 90"/>
                                    <a:gd name="T4" fmla="*/ 5 w 80"/>
                                    <a:gd name="T5" fmla="*/ 10 h 90"/>
                                    <a:gd name="T6" fmla="*/ 15 w 80"/>
                                    <a:gd name="T7" fmla="*/ 15 h 90"/>
                                    <a:gd name="T8" fmla="*/ 50 w 80"/>
                                    <a:gd name="T9" fmla="*/ 5 h 90"/>
                                    <a:gd name="T10" fmla="*/ 50 w 80"/>
                                    <a:gd name="T11" fmla="*/ 5 h 90"/>
                                    <a:gd name="T12" fmla="*/ 50 w 80"/>
                                    <a:gd name="T13" fmla="*/ 15 h 90"/>
                                    <a:gd name="T14" fmla="*/ 50 w 80"/>
                                    <a:gd name="T15" fmla="*/ 25 h 90"/>
                                    <a:gd name="T16" fmla="*/ 50 w 80"/>
                                    <a:gd name="T17" fmla="*/ 40 h 90"/>
                                    <a:gd name="T18" fmla="*/ 80 w 80"/>
                                    <a:gd name="T19" fmla="*/ 40 h 90"/>
                                    <a:gd name="T20" fmla="*/ 80 w 80"/>
                                    <a:gd name="T21" fmla="*/ 45 h 90"/>
                                    <a:gd name="T22" fmla="*/ 75 w 80"/>
                                    <a:gd name="T23" fmla="*/ 80 h 90"/>
                                    <a:gd name="T24" fmla="*/ 75 w 80"/>
                                    <a:gd name="T25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75" y="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1477209426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504937" y="442613"/>
                                <a:ext cx="21234" cy="20683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0"/>
                                  <a:gd name="T2" fmla="*/ 0 w 154"/>
                                  <a:gd name="T3" fmla="*/ 75 h 150"/>
                                  <a:gd name="T4" fmla="*/ 5 w 154"/>
                                  <a:gd name="T5" fmla="*/ 60 h 150"/>
                                  <a:gd name="T6" fmla="*/ 10 w 154"/>
                                  <a:gd name="T7" fmla="*/ 45 h 150"/>
                                  <a:gd name="T8" fmla="*/ 24 w 154"/>
                                  <a:gd name="T9" fmla="*/ 20 h 150"/>
                                  <a:gd name="T10" fmla="*/ 49 w 154"/>
                                  <a:gd name="T11" fmla="*/ 5 h 150"/>
                                  <a:gd name="T12" fmla="*/ 64 w 154"/>
                                  <a:gd name="T13" fmla="*/ 0 h 150"/>
                                  <a:gd name="T14" fmla="*/ 79 w 154"/>
                                  <a:gd name="T15" fmla="*/ 0 h 150"/>
                                  <a:gd name="T16" fmla="*/ 79 w 154"/>
                                  <a:gd name="T17" fmla="*/ 0 h 150"/>
                                  <a:gd name="T18" fmla="*/ 94 w 154"/>
                                  <a:gd name="T19" fmla="*/ 0 h 150"/>
                                  <a:gd name="T20" fmla="*/ 109 w 154"/>
                                  <a:gd name="T21" fmla="*/ 5 h 150"/>
                                  <a:gd name="T22" fmla="*/ 134 w 154"/>
                                  <a:gd name="T23" fmla="*/ 20 h 150"/>
                                  <a:gd name="T24" fmla="*/ 149 w 154"/>
                                  <a:gd name="T25" fmla="*/ 45 h 150"/>
                                  <a:gd name="T26" fmla="*/ 154 w 154"/>
                                  <a:gd name="T27" fmla="*/ 60 h 150"/>
                                  <a:gd name="T28" fmla="*/ 154 w 154"/>
                                  <a:gd name="T29" fmla="*/ 75 h 150"/>
                                  <a:gd name="T30" fmla="*/ 154 w 154"/>
                                  <a:gd name="T31" fmla="*/ 75 h 150"/>
                                  <a:gd name="T32" fmla="*/ 154 w 154"/>
                                  <a:gd name="T33" fmla="*/ 90 h 150"/>
                                  <a:gd name="T34" fmla="*/ 149 w 154"/>
                                  <a:gd name="T35" fmla="*/ 105 h 150"/>
                                  <a:gd name="T36" fmla="*/ 134 w 154"/>
                                  <a:gd name="T37" fmla="*/ 130 h 150"/>
                                  <a:gd name="T38" fmla="*/ 109 w 154"/>
                                  <a:gd name="T39" fmla="*/ 145 h 150"/>
                                  <a:gd name="T40" fmla="*/ 94 w 154"/>
                                  <a:gd name="T41" fmla="*/ 150 h 150"/>
                                  <a:gd name="T42" fmla="*/ 79 w 154"/>
                                  <a:gd name="T43" fmla="*/ 150 h 150"/>
                                  <a:gd name="T44" fmla="*/ 79 w 154"/>
                                  <a:gd name="T45" fmla="*/ 150 h 150"/>
                                  <a:gd name="T46" fmla="*/ 64 w 154"/>
                                  <a:gd name="T47" fmla="*/ 150 h 150"/>
                                  <a:gd name="T48" fmla="*/ 49 w 154"/>
                                  <a:gd name="T49" fmla="*/ 145 h 150"/>
                                  <a:gd name="T50" fmla="*/ 24 w 154"/>
                                  <a:gd name="T51" fmla="*/ 130 h 150"/>
                                  <a:gd name="T52" fmla="*/ 10 w 154"/>
                                  <a:gd name="T53" fmla="*/ 105 h 150"/>
                                  <a:gd name="T54" fmla="*/ 5 w 154"/>
                                  <a:gd name="T55" fmla="*/ 90 h 150"/>
                                  <a:gd name="T56" fmla="*/ 0 w 154"/>
                                  <a:gd name="T57" fmla="*/ 75 h 150"/>
                                  <a:gd name="T58" fmla="*/ 0 w 154"/>
                                  <a:gd name="T59" fmla="*/ 7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0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34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0"/>
                                    </a:lnTo>
                                    <a:lnTo>
                                      <a:pt x="64" y="150"/>
                                    </a:lnTo>
                                    <a:lnTo>
                                      <a:pt x="49" y="145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250738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498043" y="497767"/>
                                <a:ext cx="21234" cy="21372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5"/>
                                  <a:gd name="T2" fmla="*/ 0 w 154"/>
                                  <a:gd name="T3" fmla="*/ 75 h 155"/>
                                  <a:gd name="T4" fmla="*/ 0 w 154"/>
                                  <a:gd name="T5" fmla="*/ 60 h 155"/>
                                  <a:gd name="T6" fmla="*/ 5 w 154"/>
                                  <a:gd name="T7" fmla="*/ 45 h 155"/>
                                  <a:gd name="T8" fmla="*/ 25 w 154"/>
                                  <a:gd name="T9" fmla="*/ 20 h 155"/>
                                  <a:gd name="T10" fmla="*/ 45 w 154"/>
                                  <a:gd name="T11" fmla="*/ 5 h 155"/>
                                  <a:gd name="T12" fmla="*/ 60 w 154"/>
                                  <a:gd name="T13" fmla="*/ 0 h 155"/>
                                  <a:gd name="T14" fmla="*/ 74 w 154"/>
                                  <a:gd name="T15" fmla="*/ 0 h 155"/>
                                  <a:gd name="T16" fmla="*/ 74 w 154"/>
                                  <a:gd name="T17" fmla="*/ 0 h 155"/>
                                  <a:gd name="T18" fmla="*/ 94 w 154"/>
                                  <a:gd name="T19" fmla="*/ 0 h 155"/>
                                  <a:gd name="T20" fmla="*/ 104 w 154"/>
                                  <a:gd name="T21" fmla="*/ 5 h 155"/>
                                  <a:gd name="T22" fmla="*/ 129 w 154"/>
                                  <a:gd name="T23" fmla="*/ 20 h 155"/>
                                  <a:gd name="T24" fmla="*/ 149 w 154"/>
                                  <a:gd name="T25" fmla="*/ 45 h 155"/>
                                  <a:gd name="T26" fmla="*/ 154 w 154"/>
                                  <a:gd name="T27" fmla="*/ 60 h 155"/>
                                  <a:gd name="T28" fmla="*/ 154 w 154"/>
                                  <a:gd name="T29" fmla="*/ 75 h 155"/>
                                  <a:gd name="T30" fmla="*/ 154 w 154"/>
                                  <a:gd name="T31" fmla="*/ 75 h 155"/>
                                  <a:gd name="T32" fmla="*/ 154 w 154"/>
                                  <a:gd name="T33" fmla="*/ 90 h 155"/>
                                  <a:gd name="T34" fmla="*/ 149 w 154"/>
                                  <a:gd name="T35" fmla="*/ 105 h 155"/>
                                  <a:gd name="T36" fmla="*/ 129 w 154"/>
                                  <a:gd name="T37" fmla="*/ 130 h 155"/>
                                  <a:gd name="T38" fmla="*/ 109 w 154"/>
                                  <a:gd name="T39" fmla="*/ 145 h 155"/>
                                  <a:gd name="T40" fmla="*/ 94 w 154"/>
                                  <a:gd name="T41" fmla="*/ 150 h 155"/>
                                  <a:gd name="T42" fmla="*/ 79 w 154"/>
                                  <a:gd name="T43" fmla="*/ 155 h 155"/>
                                  <a:gd name="T44" fmla="*/ 79 w 154"/>
                                  <a:gd name="T45" fmla="*/ 155 h 155"/>
                                  <a:gd name="T46" fmla="*/ 60 w 154"/>
                                  <a:gd name="T47" fmla="*/ 150 h 155"/>
                                  <a:gd name="T48" fmla="*/ 50 w 154"/>
                                  <a:gd name="T49" fmla="*/ 145 h 155"/>
                                  <a:gd name="T50" fmla="*/ 25 w 154"/>
                                  <a:gd name="T51" fmla="*/ 130 h 155"/>
                                  <a:gd name="T52" fmla="*/ 5 w 154"/>
                                  <a:gd name="T53" fmla="*/ 105 h 155"/>
                                  <a:gd name="T54" fmla="*/ 0 w 154"/>
                                  <a:gd name="T55" fmla="*/ 90 h 155"/>
                                  <a:gd name="T56" fmla="*/ 0 w 154"/>
                                  <a:gd name="T57" fmla="*/ 75 h 155"/>
                                  <a:gd name="T58" fmla="*/ 0 w 154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29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50" y="145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450909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529619" y="472948"/>
                                <a:ext cx="21372" cy="21372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5 h 155"/>
                                  <a:gd name="T2" fmla="*/ 0 w 155"/>
                                  <a:gd name="T3" fmla="*/ 75 h 155"/>
                                  <a:gd name="T4" fmla="*/ 5 w 155"/>
                                  <a:gd name="T5" fmla="*/ 60 h 155"/>
                                  <a:gd name="T6" fmla="*/ 10 w 155"/>
                                  <a:gd name="T7" fmla="*/ 45 h 155"/>
                                  <a:gd name="T8" fmla="*/ 25 w 155"/>
                                  <a:gd name="T9" fmla="*/ 20 h 155"/>
                                  <a:gd name="T10" fmla="*/ 50 w 155"/>
                                  <a:gd name="T11" fmla="*/ 5 h 155"/>
                                  <a:gd name="T12" fmla="*/ 65 w 155"/>
                                  <a:gd name="T13" fmla="*/ 0 h 155"/>
                                  <a:gd name="T14" fmla="*/ 80 w 155"/>
                                  <a:gd name="T15" fmla="*/ 0 h 155"/>
                                  <a:gd name="T16" fmla="*/ 80 w 155"/>
                                  <a:gd name="T17" fmla="*/ 0 h 155"/>
                                  <a:gd name="T18" fmla="*/ 95 w 155"/>
                                  <a:gd name="T19" fmla="*/ 0 h 155"/>
                                  <a:gd name="T20" fmla="*/ 110 w 155"/>
                                  <a:gd name="T21" fmla="*/ 5 h 155"/>
                                  <a:gd name="T22" fmla="*/ 135 w 155"/>
                                  <a:gd name="T23" fmla="*/ 20 h 155"/>
                                  <a:gd name="T24" fmla="*/ 150 w 155"/>
                                  <a:gd name="T25" fmla="*/ 45 h 155"/>
                                  <a:gd name="T26" fmla="*/ 155 w 155"/>
                                  <a:gd name="T27" fmla="*/ 60 h 155"/>
                                  <a:gd name="T28" fmla="*/ 155 w 155"/>
                                  <a:gd name="T29" fmla="*/ 75 h 155"/>
                                  <a:gd name="T30" fmla="*/ 155 w 155"/>
                                  <a:gd name="T31" fmla="*/ 75 h 155"/>
                                  <a:gd name="T32" fmla="*/ 155 w 155"/>
                                  <a:gd name="T33" fmla="*/ 90 h 155"/>
                                  <a:gd name="T34" fmla="*/ 150 w 155"/>
                                  <a:gd name="T35" fmla="*/ 105 h 155"/>
                                  <a:gd name="T36" fmla="*/ 135 w 155"/>
                                  <a:gd name="T37" fmla="*/ 130 h 155"/>
                                  <a:gd name="T38" fmla="*/ 110 w 155"/>
                                  <a:gd name="T39" fmla="*/ 150 h 155"/>
                                  <a:gd name="T40" fmla="*/ 95 w 155"/>
                                  <a:gd name="T41" fmla="*/ 150 h 155"/>
                                  <a:gd name="T42" fmla="*/ 80 w 155"/>
                                  <a:gd name="T43" fmla="*/ 155 h 155"/>
                                  <a:gd name="T44" fmla="*/ 80 w 155"/>
                                  <a:gd name="T45" fmla="*/ 155 h 155"/>
                                  <a:gd name="T46" fmla="*/ 65 w 155"/>
                                  <a:gd name="T47" fmla="*/ 150 h 155"/>
                                  <a:gd name="T48" fmla="*/ 50 w 155"/>
                                  <a:gd name="T49" fmla="*/ 150 h 155"/>
                                  <a:gd name="T50" fmla="*/ 25 w 155"/>
                                  <a:gd name="T51" fmla="*/ 130 h 155"/>
                                  <a:gd name="T52" fmla="*/ 10 w 155"/>
                                  <a:gd name="T53" fmla="*/ 105 h 155"/>
                                  <a:gd name="T54" fmla="*/ 5 w 155"/>
                                  <a:gd name="T55" fmla="*/ 90 h 155"/>
                                  <a:gd name="T56" fmla="*/ 0 w 155"/>
                                  <a:gd name="T57" fmla="*/ 75 h 155"/>
                                  <a:gd name="T58" fmla="*/ 0 w 155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80" y="155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976844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473224" y="467433"/>
                                <a:ext cx="21372" cy="19993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0 h 145"/>
                                  <a:gd name="T2" fmla="*/ 0 w 155"/>
                                  <a:gd name="T3" fmla="*/ 70 h 145"/>
                                  <a:gd name="T4" fmla="*/ 5 w 155"/>
                                  <a:gd name="T5" fmla="*/ 55 h 145"/>
                                  <a:gd name="T6" fmla="*/ 5 w 155"/>
                                  <a:gd name="T7" fmla="*/ 45 h 145"/>
                                  <a:gd name="T8" fmla="*/ 25 w 155"/>
                                  <a:gd name="T9" fmla="*/ 20 h 145"/>
                                  <a:gd name="T10" fmla="*/ 50 w 155"/>
                                  <a:gd name="T11" fmla="*/ 5 h 145"/>
                                  <a:gd name="T12" fmla="*/ 65 w 155"/>
                                  <a:gd name="T13" fmla="*/ 0 h 145"/>
                                  <a:gd name="T14" fmla="*/ 80 w 155"/>
                                  <a:gd name="T15" fmla="*/ 0 h 145"/>
                                  <a:gd name="T16" fmla="*/ 80 w 155"/>
                                  <a:gd name="T17" fmla="*/ 0 h 145"/>
                                  <a:gd name="T18" fmla="*/ 95 w 155"/>
                                  <a:gd name="T19" fmla="*/ 0 h 145"/>
                                  <a:gd name="T20" fmla="*/ 110 w 155"/>
                                  <a:gd name="T21" fmla="*/ 5 h 145"/>
                                  <a:gd name="T22" fmla="*/ 135 w 155"/>
                                  <a:gd name="T23" fmla="*/ 20 h 145"/>
                                  <a:gd name="T24" fmla="*/ 150 w 155"/>
                                  <a:gd name="T25" fmla="*/ 45 h 145"/>
                                  <a:gd name="T26" fmla="*/ 155 w 155"/>
                                  <a:gd name="T27" fmla="*/ 55 h 145"/>
                                  <a:gd name="T28" fmla="*/ 155 w 155"/>
                                  <a:gd name="T29" fmla="*/ 70 h 145"/>
                                  <a:gd name="T30" fmla="*/ 155 w 155"/>
                                  <a:gd name="T31" fmla="*/ 70 h 145"/>
                                  <a:gd name="T32" fmla="*/ 155 w 155"/>
                                  <a:gd name="T33" fmla="*/ 85 h 145"/>
                                  <a:gd name="T34" fmla="*/ 150 w 155"/>
                                  <a:gd name="T35" fmla="*/ 100 h 145"/>
                                  <a:gd name="T36" fmla="*/ 135 w 155"/>
                                  <a:gd name="T37" fmla="*/ 125 h 145"/>
                                  <a:gd name="T38" fmla="*/ 110 w 155"/>
                                  <a:gd name="T39" fmla="*/ 140 h 145"/>
                                  <a:gd name="T40" fmla="*/ 95 w 155"/>
                                  <a:gd name="T41" fmla="*/ 145 h 145"/>
                                  <a:gd name="T42" fmla="*/ 80 w 155"/>
                                  <a:gd name="T43" fmla="*/ 145 h 145"/>
                                  <a:gd name="T44" fmla="*/ 80 w 155"/>
                                  <a:gd name="T45" fmla="*/ 145 h 145"/>
                                  <a:gd name="T46" fmla="*/ 65 w 155"/>
                                  <a:gd name="T47" fmla="*/ 145 h 145"/>
                                  <a:gd name="T48" fmla="*/ 50 w 155"/>
                                  <a:gd name="T49" fmla="*/ 140 h 145"/>
                                  <a:gd name="T50" fmla="*/ 25 w 155"/>
                                  <a:gd name="T51" fmla="*/ 125 h 145"/>
                                  <a:gd name="T52" fmla="*/ 5 w 155"/>
                                  <a:gd name="T53" fmla="*/ 100 h 145"/>
                                  <a:gd name="T54" fmla="*/ 5 w 155"/>
                                  <a:gd name="T55" fmla="*/ 85 h 145"/>
                                  <a:gd name="T56" fmla="*/ 0 w 155"/>
                                  <a:gd name="T57" fmla="*/ 70 h 145"/>
                                  <a:gd name="T58" fmla="*/ 0 w 155"/>
                                  <a:gd name="T59" fmla="*/ 7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45">
                                    <a:moveTo>
                                      <a:pt x="0" y="70"/>
                                    </a:moveTo>
                                    <a:lnTo>
                                      <a:pt x="0" y="7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5" y="85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2761711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465640" y="432961"/>
                                <a:ext cx="94314" cy="94452"/>
                              </a:xfrm>
                              <a:custGeom>
                                <a:avLst/>
                                <a:gdLst>
                                  <a:gd name="T0" fmla="*/ 0 w 684"/>
                                  <a:gd name="T1" fmla="*/ 345 h 685"/>
                                  <a:gd name="T2" fmla="*/ 5 w 684"/>
                                  <a:gd name="T3" fmla="*/ 275 h 685"/>
                                  <a:gd name="T4" fmla="*/ 25 w 684"/>
                                  <a:gd name="T5" fmla="*/ 210 h 685"/>
                                  <a:gd name="T6" fmla="*/ 60 w 684"/>
                                  <a:gd name="T7" fmla="*/ 155 h 685"/>
                                  <a:gd name="T8" fmla="*/ 100 w 684"/>
                                  <a:gd name="T9" fmla="*/ 100 h 685"/>
                                  <a:gd name="T10" fmla="*/ 155 w 684"/>
                                  <a:gd name="T11" fmla="*/ 60 h 685"/>
                                  <a:gd name="T12" fmla="*/ 210 w 684"/>
                                  <a:gd name="T13" fmla="*/ 30 h 685"/>
                                  <a:gd name="T14" fmla="*/ 275 w 684"/>
                                  <a:gd name="T15" fmla="*/ 5 h 685"/>
                                  <a:gd name="T16" fmla="*/ 344 w 684"/>
                                  <a:gd name="T17" fmla="*/ 0 h 685"/>
                                  <a:gd name="T18" fmla="*/ 379 w 684"/>
                                  <a:gd name="T19" fmla="*/ 0 h 685"/>
                                  <a:gd name="T20" fmla="*/ 444 w 684"/>
                                  <a:gd name="T21" fmla="*/ 15 h 685"/>
                                  <a:gd name="T22" fmla="*/ 504 w 684"/>
                                  <a:gd name="T23" fmla="*/ 40 h 685"/>
                                  <a:gd name="T24" fmla="*/ 559 w 684"/>
                                  <a:gd name="T25" fmla="*/ 80 h 685"/>
                                  <a:gd name="T26" fmla="*/ 604 w 684"/>
                                  <a:gd name="T27" fmla="*/ 125 h 685"/>
                                  <a:gd name="T28" fmla="*/ 639 w 684"/>
                                  <a:gd name="T29" fmla="*/ 180 h 685"/>
                                  <a:gd name="T30" fmla="*/ 669 w 684"/>
                                  <a:gd name="T31" fmla="*/ 245 h 685"/>
                                  <a:gd name="T32" fmla="*/ 679 w 684"/>
                                  <a:gd name="T33" fmla="*/ 310 h 685"/>
                                  <a:gd name="T34" fmla="*/ 684 w 684"/>
                                  <a:gd name="T35" fmla="*/ 345 h 685"/>
                                  <a:gd name="T36" fmla="*/ 674 w 684"/>
                                  <a:gd name="T37" fmla="*/ 415 h 685"/>
                                  <a:gd name="T38" fmla="*/ 654 w 684"/>
                                  <a:gd name="T39" fmla="*/ 475 h 685"/>
                                  <a:gd name="T40" fmla="*/ 624 w 684"/>
                                  <a:gd name="T41" fmla="*/ 535 h 685"/>
                                  <a:gd name="T42" fmla="*/ 584 w 684"/>
                                  <a:gd name="T43" fmla="*/ 585 h 685"/>
                                  <a:gd name="T44" fmla="*/ 529 w 684"/>
                                  <a:gd name="T45" fmla="*/ 625 h 685"/>
                                  <a:gd name="T46" fmla="*/ 474 w 684"/>
                                  <a:gd name="T47" fmla="*/ 660 h 685"/>
                                  <a:gd name="T48" fmla="*/ 409 w 684"/>
                                  <a:gd name="T49" fmla="*/ 680 h 685"/>
                                  <a:gd name="T50" fmla="*/ 344 w 684"/>
                                  <a:gd name="T51" fmla="*/ 685 h 685"/>
                                  <a:gd name="T52" fmla="*/ 309 w 684"/>
                                  <a:gd name="T53" fmla="*/ 685 h 685"/>
                                  <a:gd name="T54" fmla="*/ 245 w 684"/>
                                  <a:gd name="T55" fmla="*/ 670 h 685"/>
                                  <a:gd name="T56" fmla="*/ 180 w 684"/>
                                  <a:gd name="T57" fmla="*/ 645 h 685"/>
                                  <a:gd name="T58" fmla="*/ 125 w 684"/>
                                  <a:gd name="T59" fmla="*/ 605 h 685"/>
                                  <a:gd name="T60" fmla="*/ 80 w 684"/>
                                  <a:gd name="T61" fmla="*/ 560 h 685"/>
                                  <a:gd name="T62" fmla="*/ 40 w 684"/>
                                  <a:gd name="T63" fmla="*/ 505 h 685"/>
                                  <a:gd name="T64" fmla="*/ 15 w 684"/>
                                  <a:gd name="T65" fmla="*/ 445 h 685"/>
                                  <a:gd name="T66" fmla="*/ 0 w 684"/>
                                  <a:gd name="T67" fmla="*/ 380 h 685"/>
                                  <a:gd name="T68" fmla="*/ 0 w 684"/>
                                  <a:gd name="T69" fmla="*/ 345 h 6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84" h="685">
                                    <a:moveTo>
                                      <a:pt x="0" y="345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275"/>
                                    </a:lnTo>
                                    <a:lnTo>
                                      <a:pt x="15" y="245"/>
                                    </a:lnTo>
                                    <a:lnTo>
                                      <a:pt x="25" y="21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60" y="155"/>
                                    </a:lnTo>
                                    <a:lnTo>
                                      <a:pt x="80" y="12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80" y="40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45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344" y="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409" y="5"/>
                                    </a:lnTo>
                                    <a:lnTo>
                                      <a:pt x="444" y="15"/>
                                    </a:lnTo>
                                    <a:lnTo>
                                      <a:pt x="474" y="30"/>
                                    </a:lnTo>
                                    <a:lnTo>
                                      <a:pt x="504" y="40"/>
                                    </a:lnTo>
                                    <a:lnTo>
                                      <a:pt x="529" y="60"/>
                                    </a:lnTo>
                                    <a:lnTo>
                                      <a:pt x="559" y="80"/>
                                    </a:lnTo>
                                    <a:lnTo>
                                      <a:pt x="584" y="100"/>
                                    </a:lnTo>
                                    <a:lnTo>
                                      <a:pt x="604" y="125"/>
                                    </a:lnTo>
                                    <a:lnTo>
                                      <a:pt x="624" y="155"/>
                                    </a:lnTo>
                                    <a:lnTo>
                                      <a:pt x="639" y="180"/>
                                    </a:lnTo>
                                    <a:lnTo>
                                      <a:pt x="654" y="210"/>
                                    </a:lnTo>
                                    <a:lnTo>
                                      <a:pt x="669" y="245"/>
                                    </a:lnTo>
                                    <a:lnTo>
                                      <a:pt x="674" y="275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84" y="345"/>
                                    </a:lnTo>
                                    <a:lnTo>
                                      <a:pt x="679" y="380"/>
                                    </a:lnTo>
                                    <a:lnTo>
                                      <a:pt x="674" y="415"/>
                                    </a:lnTo>
                                    <a:lnTo>
                                      <a:pt x="669" y="445"/>
                                    </a:lnTo>
                                    <a:lnTo>
                                      <a:pt x="654" y="475"/>
                                    </a:lnTo>
                                    <a:lnTo>
                                      <a:pt x="639" y="505"/>
                                    </a:lnTo>
                                    <a:lnTo>
                                      <a:pt x="624" y="535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584" y="585"/>
                                    </a:lnTo>
                                    <a:lnTo>
                                      <a:pt x="559" y="605"/>
                                    </a:lnTo>
                                    <a:lnTo>
                                      <a:pt x="529" y="625"/>
                                    </a:lnTo>
                                    <a:lnTo>
                                      <a:pt x="504" y="645"/>
                                    </a:lnTo>
                                    <a:lnTo>
                                      <a:pt x="474" y="660"/>
                                    </a:lnTo>
                                    <a:lnTo>
                                      <a:pt x="444" y="670"/>
                                    </a:lnTo>
                                    <a:lnTo>
                                      <a:pt x="409" y="680"/>
                                    </a:lnTo>
                                    <a:lnTo>
                                      <a:pt x="379" y="685"/>
                                    </a:lnTo>
                                    <a:lnTo>
                                      <a:pt x="344" y="685"/>
                                    </a:lnTo>
                                    <a:lnTo>
                                      <a:pt x="309" y="685"/>
                                    </a:lnTo>
                                    <a:lnTo>
                                      <a:pt x="275" y="680"/>
                                    </a:lnTo>
                                    <a:lnTo>
                                      <a:pt x="245" y="670"/>
                                    </a:lnTo>
                                    <a:lnTo>
                                      <a:pt x="210" y="660"/>
                                    </a:lnTo>
                                    <a:lnTo>
                                      <a:pt x="180" y="645"/>
                                    </a:lnTo>
                                    <a:lnTo>
                                      <a:pt x="155" y="625"/>
                                    </a:lnTo>
                                    <a:lnTo>
                                      <a:pt x="125" y="605"/>
                                    </a:lnTo>
                                    <a:lnTo>
                                      <a:pt x="100" y="585"/>
                                    </a:lnTo>
                                    <a:lnTo>
                                      <a:pt x="80" y="560"/>
                                    </a:lnTo>
                                    <a:lnTo>
                                      <a:pt x="60" y="535"/>
                                    </a:lnTo>
                                    <a:lnTo>
                                      <a:pt x="40" y="505"/>
                                    </a:lnTo>
                                    <a:lnTo>
                                      <a:pt x="25" y="475"/>
                                    </a:lnTo>
                                    <a:lnTo>
                                      <a:pt x="15" y="445"/>
                                    </a:lnTo>
                                    <a:lnTo>
                                      <a:pt x="5" y="41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59464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93624" y="95141"/>
                                <a:ext cx="538030" cy="534997"/>
                              </a:xfrm>
                              <a:custGeom>
                                <a:avLst/>
                                <a:gdLst>
                                  <a:gd name="T0" fmla="*/ 5 w 3902"/>
                                  <a:gd name="T1" fmla="*/ 1840 h 3880"/>
                                  <a:gd name="T2" fmla="*/ 40 w 3902"/>
                                  <a:gd name="T3" fmla="*/ 1550 h 3880"/>
                                  <a:gd name="T4" fmla="*/ 120 w 3902"/>
                                  <a:gd name="T5" fmla="*/ 1270 h 3880"/>
                                  <a:gd name="T6" fmla="*/ 235 w 3902"/>
                                  <a:gd name="T7" fmla="*/ 1015 h 3880"/>
                                  <a:gd name="T8" fmla="*/ 385 w 3902"/>
                                  <a:gd name="T9" fmla="*/ 780 h 3880"/>
                                  <a:gd name="T10" fmla="*/ 570 w 3902"/>
                                  <a:gd name="T11" fmla="*/ 570 h 3880"/>
                                  <a:gd name="T12" fmla="*/ 785 w 3902"/>
                                  <a:gd name="T13" fmla="*/ 385 h 3880"/>
                                  <a:gd name="T14" fmla="*/ 1019 w 3902"/>
                                  <a:gd name="T15" fmla="*/ 235 h 3880"/>
                                  <a:gd name="T16" fmla="*/ 1279 w 3902"/>
                                  <a:gd name="T17" fmla="*/ 120 h 3880"/>
                                  <a:gd name="T18" fmla="*/ 1559 w 3902"/>
                                  <a:gd name="T19" fmla="*/ 40 h 3880"/>
                                  <a:gd name="T20" fmla="*/ 1849 w 3902"/>
                                  <a:gd name="T21" fmla="*/ 5 h 3880"/>
                                  <a:gd name="T22" fmla="*/ 2048 w 3902"/>
                                  <a:gd name="T23" fmla="*/ 5 h 3880"/>
                                  <a:gd name="T24" fmla="*/ 2343 w 3902"/>
                                  <a:gd name="T25" fmla="*/ 40 h 3880"/>
                                  <a:gd name="T26" fmla="*/ 2623 w 3902"/>
                                  <a:gd name="T27" fmla="*/ 120 h 3880"/>
                                  <a:gd name="T28" fmla="*/ 2878 w 3902"/>
                                  <a:gd name="T29" fmla="*/ 235 h 3880"/>
                                  <a:gd name="T30" fmla="*/ 3117 w 3902"/>
                                  <a:gd name="T31" fmla="*/ 385 h 3880"/>
                                  <a:gd name="T32" fmla="*/ 3332 w 3902"/>
                                  <a:gd name="T33" fmla="*/ 570 h 3880"/>
                                  <a:gd name="T34" fmla="*/ 3512 w 3902"/>
                                  <a:gd name="T35" fmla="*/ 780 h 3880"/>
                                  <a:gd name="T36" fmla="*/ 3667 w 3902"/>
                                  <a:gd name="T37" fmla="*/ 1015 h 3880"/>
                                  <a:gd name="T38" fmla="*/ 3782 w 3902"/>
                                  <a:gd name="T39" fmla="*/ 1275 h 3880"/>
                                  <a:gd name="T40" fmla="*/ 3862 w 3902"/>
                                  <a:gd name="T41" fmla="*/ 1550 h 3880"/>
                                  <a:gd name="T42" fmla="*/ 3902 w 3902"/>
                                  <a:gd name="T43" fmla="*/ 1840 h 3880"/>
                                  <a:gd name="T44" fmla="*/ 3902 w 3902"/>
                                  <a:gd name="T45" fmla="*/ 2040 h 3880"/>
                                  <a:gd name="T46" fmla="*/ 3862 w 3902"/>
                                  <a:gd name="T47" fmla="*/ 2335 h 3880"/>
                                  <a:gd name="T48" fmla="*/ 3787 w 3902"/>
                                  <a:gd name="T49" fmla="*/ 2610 h 3880"/>
                                  <a:gd name="T50" fmla="*/ 3667 w 3902"/>
                                  <a:gd name="T51" fmla="*/ 2865 h 3880"/>
                                  <a:gd name="T52" fmla="*/ 3517 w 3902"/>
                                  <a:gd name="T53" fmla="*/ 3105 h 3880"/>
                                  <a:gd name="T54" fmla="*/ 3332 w 3902"/>
                                  <a:gd name="T55" fmla="*/ 3315 h 3880"/>
                                  <a:gd name="T56" fmla="*/ 3122 w 3902"/>
                                  <a:gd name="T57" fmla="*/ 3495 h 3880"/>
                                  <a:gd name="T58" fmla="*/ 2883 w 3902"/>
                                  <a:gd name="T59" fmla="*/ 3650 h 3880"/>
                                  <a:gd name="T60" fmla="*/ 2623 w 3902"/>
                                  <a:gd name="T61" fmla="*/ 3765 h 3880"/>
                                  <a:gd name="T62" fmla="*/ 2348 w 3902"/>
                                  <a:gd name="T63" fmla="*/ 3840 h 3880"/>
                                  <a:gd name="T64" fmla="*/ 2053 w 3902"/>
                                  <a:gd name="T65" fmla="*/ 3880 h 3880"/>
                                  <a:gd name="T66" fmla="*/ 1854 w 3902"/>
                                  <a:gd name="T67" fmla="*/ 3880 h 3880"/>
                                  <a:gd name="T68" fmla="*/ 1559 w 3902"/>
                                  <a:gd name="T69" fmla="*/ 3840 h 3880"/>
                                  <a:gd name="T70" fmla="*/ 1284 w 3902"/>
                                  <a:gd name="T71" fmla="*/ 3765 h 3880"/>
                                  <a:gd name="T72" fmla="*/ 1024 w 3902"/>
                                  <a:gd name="T73" fmla="*/ 3645 h 3880"/>
                                  <a:gd name="T74" fmla="*/ 785 w 3902"/>
                                  <a:gd name="T75" fmla="*/ 3495 h 3880"/>
                                  <a:gd name="T76" fmla="*/ 575 w 3902"/>
                                  <a:gd name="T77" fmla="*/ 3310 h 3880"/>
                                  <a:gd name="T78" fmla="*/ 390 w 3902"/>
                                  <a:gd name="T79" fmla="*/ 3100 h 3880"/>
                                  <a:gd name="T80" fmla="*/ 235 w 3902"/>
                                  <a:gd name="T81" fmla="*/ 2865 h 3880"/>
                                  <a:gd name="T82" fmla="*/ 120 w 3902"/>
                                  <a:gd name="T83" fmla="*/ 2605 h 3880"/>
                                  <a:gd name="T84" fmla="*/ 40 w 3902"/>
                                  <a:gd name="T85" fmla="*/ 2330 h 3880"/>
                                  <a:gd name="T86" fmla="*/ 5 w 3902"/>
                                  <a:gd name="T87" fmla="*/ 2040 h 3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902" h="3880">
                                    <a:moveTo>
                                      <a:pt x="0" y="1940"/>
                                    </a:moveTo>
                                    <a:lnTo>
                                      <a:pt x="0" y="1940"/>
                                    </a:lnTo>
                                    <a:lnTo>
                                      <a:pt x="5" y="1840"/>
                                    </a:lnTo>
                                    <a:lnTo>
                                      <a:pt x="10" y="1740"/>
                                    </a:lnTo>
                                    <a:lnTo>
                                      <a:pt x="25" y="1645"/>
                                    </a:lnTo>
                                    <a:lnTo>
                                      <a:pt x="40" y="1550"/>
                                    </a:lnTo>
                                    <a:lnTo>
                                      <a:pt x="60" y="1455"/>
                                    </a:lnTo>
                                    <a:lnTo>
                                      <a:pt x="90" y="1365"/>
                                    </a:lnTo>
                                    <a:lnTo>
                                      <a:pt x="120" y="1270"/>
                                    </a:lnTo>
                                    <a:lnTo>
                                      <a:pt x="155" y="1185"/>
                                    </a:lnTo>
                                    <a:lnTo>
                                      <a:pt x="190" y="1100"/>
                                    </a:lnTo>
                                    <a:lnTo>
                                      <a:pt x="235" y="1015"/>
                                    </a:lnTo>
                                    <a:lnTo>
                                      <a:pt x="280" y="935"/>
                                    </a:lnTo>
                                    <a:lnTo>
                                      <a:pt x="335" y="855"/>
                                    </a:lnTo>
                                    <a:lnTo>
                                      <a:pt x="385" y="780"/>
                                    </a:lnTo>
                                    <a:lnTo>
                                      <a:pt x="445" y="705"/>
                                    </a:lnTo>
                                    <a:lnTo>
                                      <a:pt x="505" y="635"/>
                                    </a:lnTo>
                                    <a:lnTo>
                                      <a:pt x="570" y="570"/>
                                    </a:lnTo>
                                    <a:lnTo>
                                      <a:pt x="640" y="505"/>
                                    </a:lnTo>
                                    <a:lnTo>
                                      <a:pt x="710" y="445"/>
                                    </a:lnTo>
                                    <a:lnTo>
                                      <a:pt x="785" y="385"/>
                                    </a:lnTo>
                                    <a:lnTo>
                                      <a:pt x="860" y="330"/>
                                    </a:lnTo>
                                    <a:lnTo>
                                      <a:pt x="939" y="280"/>
                                    </a:lnTo>
                                    <a:lnTo>
                                      <a:pt x="1019" y="235"/>
                                    </a:lnTo>
                                    <a:lnTo>
                                      <a:pt x="1104" y="190"/>
                                    </a:lnTo>
                                    <a:lnTo>
                                      <a:pt x="1189" y="155"/>
                                    </a:lnTo>
                                    <a:lnTo>
                                      <a:pt x="1279" y="120"/>
                                    </a:lnTo>
                                    <a:lnTo>
                                      <a:pt x="1369" y="85"/>
                                    </a:lnTo>
                                    <a:lnTo>
                                      <a:pt x="1464" y="60"/>
                                    </a:lnTo>
                                    <a:lnTo>
                                      <a:pt x="1559" y="40"/>
                                    </a:lnTo>
                                    <a:lnTo>
                                      <a:pt x="1654" y="25"/>
                                    </a:lnTo>
                                    <a:lnTo>
                                      <a:pt x="1749" y="10"/>
                                    </a:lnTo>
                                    <a:lnTo>
                                      <a:pt x="1849" y="5"/>
                                    </a:lnTo>
                                    <a:lnTo>
                                      <a:pt x="1948" y="0"/>
                                    </a:lnTo>
                                    <a:lnTo>
                                      <a:pt x="2048" y="5"/>
                                    </a:lnTo>
                                    <a:lnTo>
                                      <a:pt x="2148" y="10"/>
                                    </a:lnTo>
                                    <a:lnTo>
                                      <a:pt x="2248" y="25"/>
                                    </a:lnTo>
                                    <a:lnTo>
                                      <a:pt x="2343" y="40"/>
                                    </a:lnTo>
                                    <a:lnTo>
                                      <a:pt x="2438" y="60"/>
                                    </a:lnTo>
                                    <a:lnTo>
                                      <a:pt x="2528" y="90"/>
                                    </a:lnTo>
                                    <a:lnTo>
                                      <a:pt x="2623" y="120"/>
                                    </a:lnTo>
                                    <a:lnTo>
                                      <a:pt x="2708" y="155"/>
                                    </a:lnTo>
                                    <a:lnTo>
                                      <a:pt x="2798" y="195"/>
                                    </a:lnTo>
                                    <a:lnTo>
                                      <a:pt x="2878" y="235"/>
                                    </a:lnTo>
                                    <a:lnTo>
                                      <a:pt x="2963" y="280"/>
                                    </a:lnTo>
                                    <a:lnTo>
                                      <a:pt x="3042" y="335"/>
                                    </a:lnTo>
                                    <a:lnTo>
                                      <a:pt x="3117" y="385"/>
                                    </a:lnTo>
                                    <a:lnTo>
                                      <a:pt x="3192" y="445"/>
                                    </a:lnTo>
                                    <a:lnTo>
                                      <a:pt x="3262" y="505"/>
                                    </a:lnTo>
                                    <a:lnTo>
                                      <a:pt x="3332" y="570"/>
                                    </a:lnTo>
                                    <a:lnTo>
                                      <a:pt x="3392" y="635"/>
                                    </a:lnTo>
                                    <a:lnTo>
                                      <a:pt x="3457" y="710"/>
                                    </a:lnTo>
                                    <a:lnTo>
                                      <a:pt x="3512" y="780"/>
                                    </a:lnTo>
                                    <a:lnTo>
                                      <a:pt x="3567" y="855"/>
                                    </a:lnTo>
                                    <a:lnTo>
                                      <a:pt x="3617" y="935"/>
                                    </a:lnTo>
                                    <a:lnTo>
                                      <a:pt x="3667" y="1015"/>
                                    </a:lnTo>
                                    <a:lnTo>
                                      <a:pt x="3712" y="1100"/>
                                    </a:lnTo>
                                    <a:lnTo>
                                      <a:pt x="3747" y="1185"/>
                                    </a:lnTo>
                                    <a:lnTo>
                                      <a:pt x="3782" y="1275"/>
                                    </a:lnTo>
                                    <a:lnTo>
                                      <a:pt x="3812" y="1365"/>
                                    </a:lnTo>
                                    <a:lnTo>
                                      <a:pt x="3842" y="1455"/>
                                    </a:lnTo>
                                    <a:lnTo>
                                      <a:pt x="3862" y="1550"/>
                                    </a:lnTo>
                                    <a:lnTo>
                                      <a:pt x="3882" y="1645"/>
                                    </a:lnTo>
                                    <a:lnTo>
                                      <a:pt x="3892" y="1745"/>
                                    </a:lnTo>
                                    <a:lnTo>
                                      <a:pt x="3902" y="1840"/>
                                    </a:lnTo>
                                    <a:lnTo>
                                      <a:pt x="3902" y="1940"/>
                                    </a:lnTo>
                                    <a:lnTo>
                                      <a:pt x="3902" y="2040"/>
                                    </a:lnTo>
                                    <a:lnTo>
                                      <a:pt x="3892" y="2140"/>
                                    </a:lnTo>
                                    <a:lnTo>
                                      <a:pt x="3882" y="2240"/>
                                    </a:lnTo>
                                    <a:lnTo>
                                      <a:pt x="3862" y="2335"/>
                                    </a:lnTo>
                                    <a:lnTo>
                                      <a:pt x="3842" y="2425"/>
                                    </a:lnTo>
                                    <a:lnTo>
                                      <a:pt x="3817" y="2520"/>
                                    </a:lnTo>
                                    <a:lnTo>
                                      <a:pt x="3787" y="2610"/>
                                    </a:lnTo>
                                    <a:lnTo>
                                      <a:pt x="3752" y="2695"/>
                                    </a:lnTo>
                                    <a:lnTo>
                                      <a:pt x="3712" y="2785"/>
                                    </a:lnTo>
                                    <a:lnTo>
                                      <a:pt x="3667" y="2865"/>
                                    </a:lnTo>
                                    <a:lnTo>
                                      <a:pt x="3622" y="2950"/>
                                    </a:lnTo>
                                    <a:lnTo>
                                      <a:pt x="3572" y="3025"/>
                                    </a:lnTo>
                                    <a:lnTo>
                                      <a:pt x="3517" y="3105"/>
                                    </a:lnTo>
                                    <a:lnTo>
                                      <a:pt x="3457" y="3175"/>
                                    </a:lnTo>
                                    <a:lnTo>
                                      <a:pt x="3397" y="3245"/>
                                    </a:lnTo>
                                    <a:lnTo>
                                      <a:pt x="3332" y="3315"/>
                                    </a:lnTo>
                                    <a:lnTo>
                                      <a:pt x="3262" y="3380"/>
                                    </a:lnTo>
                                    <a:lnTo>
                                      <a:pt x="3192" y="3440"/>
                                    </a:lnTo>
                                    <a:lnTo>
                                      <a:pt x="3122" y="3495"/>
                                    </a:lnTo>
                                    <a:lnTo>
                                      <a:pt x="3042" y="3550"/>
                                    </a:lnTo>
                                    <a:lnTo>
                                      <a:pt x="2963" y="3600"/>
                                    </a:lnTo>
                                    <a:lnTo>
                                      <a:pt x="2883" y="3650"/>
                                    </a:lnTo>
                                    <a:lnTo>
                                      <a:pt x="2798" y="3690"/>
                                    </a:lnTo>
                                    <a:lnTo>
                                      <a:pt x="2713" y="3730"/>
                                    </a:lnTo>
                                    <a:lnTo>
                                      <a:pt x="2623" y="3765"/>
                                    </a:lnTo>
                                    <a:lnTo>
                                      <a:pt x="2533" y="3795"/>
                                    </a:lnTo>
                                    <a:lnTo>
                                      <a:pt x="2443" y="3820"/>
                                    </a:lnTo>
                                    <a:lnTo>
                                      <a:pt x="2348" y="3840"/>
                                    </a:lnTo>
                                    <a:lnTo>
                                      <a:pt x="2248" y="3860"/>
                                    </a:lnTo>
                                    <a:lnTo>
                                      <a:pt x="2153" y="3870"/>
                                    </a:lnTo>
                                    <a:lnTo>
                                      <a:pt x="2053" y="3880"/>
                                    </a:lnTo>
                                    <a:lnTo>
                                      <a:pt x="1953" y="3880"/>
                                    </a:lnTo>
                                    <a:lnTo>
                                      <a:pt x="1854" y="3880"/>
                                    </a:lnTo>
                                    <a:lnTo>
                                      <a:pt x="1754" y="3870"/>
                                    </a:lnTo>
                                    <a:lnTo>
                                      <a:pt x="1654" y="3860"/>
                                    </a:lnTo>
                                    <a:lnTo>
                                      <a:pt x="1559" y="3840"/>
                                    </a:lnTo>
                                    <a:lnTo>
                                      <a:pt x="1464" y="3820"/>
                                    </a:lnTo>
                                    <a:lnTo>
                                      <a:pt x="1374" y="3795"/>
                                    </a:lnTo>
                                    <a:lnTo>
                                      <a:pt x="1284" y="3765"/>
                                    </a:lnTo>
                                    <a:lnTo>
                                      <a:pt x="1194" y="3730"/>
                                    </a:lnTo>
                                    <a:lnTo>
                                      <a:pt x="1109" y="3690"/>
                                    </a:lnTo>
                                    <a:lnTo>
                                      <a:pt x="1024" y="3645"/>
                                    </a:lnTo>
                                    <a:lnTo>
                                      <a:pt x="939" y="3600"/>
                                    </a:lnTo>
                                    <a:lnTo>
                                      <a:pt x="865" y="3550"/>
                                    </a:lnTo>
                                    <a:lnTo>
                                      <a:pt x="785" y="3495"/>
                                    </a:lnTo>
                                    <a:lnTo>
                                      <a:pt x="710" y="3435"/>
                                    </a:lnTo>
                                    <a:lnTo>
                                      <a:pt x="640" y="3375"/>
                                    </a:lnTo>
                                    <a:lnTo>
                                      <a:pt x="575" y="3310"/>
                                    </a:lnTo>
                                    <a:lnTo>
                                      <a:pt x="510" y="3245"/>
                                    </a:lnTo>
                                    <a:lnTo>
                                      <a:pt x="445" y="3175"/>
                                    </a:lnTo>
                                    <a:lnTo>
                                      <a:pt x="390" y="3100"/>
                                    </a:lnTo>
                                    <a:lnTo>
                                      <a:pt x="335" y="3025"/>
                                    </a:lnTo>
                                    <a:lnTo>
                                      <a:pt x="285" y="2945"/>
                                    </a:lnTo>
                                    <a:lnTo>
                                      <a:pt x="235" y="2865"/>
                                    </a:lnTo>
                                    <a:lnTo>
                                      <a:pt x="195" y="2780"/>
                                    </a:lnTo>
                                    <a:lnTo>
                                      <a:pt x="155" y="2695"/>
                                    </a:lnTo>
                                    <a:lnTo>
                                      <a:pt x="120" y="2605"/>
                                    </a:lnTo>
                                    <a:lnTo>
                                      <a:pt x="90" y="2515"/>
                                    </a:lnTo>
                                    <a:lnTo>
                                      <a:pt x="60" y="2425"/>
                                    </a:lnTo>
                                    <a:lnTo>
                                      <a:pt x="40" y="2330"/>
                                    </a:lnTo>
                                    <a:lnTo>
                                      <a:pt x="25" y="2235"/>
                                    </a:lnTo>
                                    <a:lnTo>
                                      <a:pt x="10" y="2140"/>
                                    </a:lnTo>
                                    <a:lnTo>
                                      <a:pt x="5" y="2040"/>
                                    </a:lnTo>
                                    <a:lnTo>
                                      <a:pt x="0" y="19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432235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379" y="689"/>
                                <a:ext cx="721142" cy="722521"/>
                              </a:xfrm>
                              <a:custGeom>
                                <a:avLst/>
                                <a:gdLst>
                                  <a:gd name="T0" fmla="*/ 0 w 5230"/>
                                  <a:gd name="T1" fmla="*/ 2485 h 5240"/>
                                  <a:gd name="T2" fmla="*/ 50 w 5230"/>
                                  <a:gd name="T3" fmla="*/ 2090 h 5240"/>
                                  <a:gd name="T4" fmla="*/ 155 w 5230"/>
                                  <a:gd name="T5" fmla="*/ 1720 h 5240"/>
                                  <a:gd name="T6" fmla="*/ 315 w 5230"/>
                                  <a:gd name="T7" fmla="*/ 1370 h 5240"/>
                                  <a:gd name="T8" fmla="*/ 519 w 5230"/>
                                  <a:gd name="T9" fmla="*/ 1050 h 5240"/>
                                  <a:gd name="T10" fmla="*/ 764 w 5230"/>
                                  <a:gd name="T11" fmla="*/ 770 h 5240"/>
                                  <a:gd name="T12" fmla="*/ 1049 w 5230"/>
                                  <a:gd name="T13" fmla="*/ 520 h 5240"/>
                                  <a:gd name="T14" fmla="*/ 1369 w 5230"/>
                                  <a:gd name="T15" fmla="*/ 315 h 5240"/>
                                  <a:gd name="T16" fmla="*/ 1713 w 5230"/>
                                  <a:gd name="T17" fmla="*/ 160 h 5240"/>
                                  <a:gd name="T18" fmla="*/ 2088 w 5230"/>
                                  <a:gd name="T19" fmla="*/ 55 h 5240"/>
                                  <a:gd name="T20" fmla="*/ 2478 w 5230"/>
                                  <a:gd name="T21" fmla="*/ 5 h 5240"/>
                                  <a:gd name="T22" fmla="*/ 2747 w 5230"/>
                                  <a:gd name="T23" fmla="*/ 5 h 5240"/>
                                  <a:gd name="T24" fmla="*/ 3142 w 5230"/>
                                  <a:gd name="T25" fmla="*/ 55 h 5240"/>
                                  <a:gd name="T26" fmla="*/ 3512 w 5230"/>
                                  <a:gd name="T27" fmla="*/ 160 h 5240"/>
                                  <a:gd name="T28" fmla="*/ 3861 w 5230"/>
                                  <a:gd name="T29" fmla="*/ 320 h 5240"/>
                                  <a:gd name="T30" fmla="*/ 4181 w 5230"/>
                                  <a:gd name="T31" fmla="*/ 525 h 5240"/>
                                  <a:gd name="T32" fmla="*/ 4466 w 5230"/>
                                  <a:gd name="T33" fmla="*/ 770 h 5240"/>
                                  <a:gd name="T34" fmla="*/ 4711 w 5230"/>
                                  <a:gd name="T35" fmla="*/ 1055 h 5240"/>
                                  <a:gd name="T36" fmla="*/ 4915 w 5230"/>
                                  <a:gd name="T37" fmla="*/ 1375 h 5240"/>
                                  <a:gd name="T38" fmla="*/ 5070 w 5230"/>
                                  <a:gd name="T39" fmla="*/ 1720 h 5240"/>
                                  <a:gd name="T40" fmla="*/ 5180 w 5230"/>
                                  <a:gd name="T41" fmla="*/ 2095 h 5240"/>
                                  <a:gd name="T42" fmla="*/ 5230 w 5230"/>
                                  <a:gd name="T43" fmla="*/ 2490 h 5240"/>
                                  <a:gd name="T44" fmla="*/ 5230 w 5230"/>
                                  <a:gd name="T45" fmla="*/ 2755 h 5240"/>
                                  <a:gd name="T46" fmla="*/ 5180 w 5230"/>
                                  <a:gd name="T47" fmla="*/ 3150 h 5240"/>
                                  <a:gd name="T48" fmla="*/ 5075 w 5230"/>
                                  <a:gd name="T49" fmla="*/ 3525 h 5240"/>
                                  <a:gd name="T50" fmla="*/ 4915 w 5230"/>
                                  <a:gd name="T51" fmla="*/ 3870 h 5240"/>
                                  <a:gd name="T52" fmla="*/ 4715 w 5230"/>
                                  <a:gd name="T53" fmla="*/ 4190 h 5240"/>
                                  <a:gd name="T54" fmla="*/ 4466 w 5230"/>
                                  <a:gd name="T55" fmla="*/ 4475 h 5240"/>
                                  <a:gd name="T56" fmla="*/ 4181 w 5230"/>
                                  <a:gd name="T57" fmla="*/ 4720 h 5240"/>
                                  <a:gd name="T58" fmla="*/ 3866 w 5230"/>
                                  <a:gd name="T59" fmla="*/ 4925 h 5240"/>
                                  <a:gd name="T60" fmla="*/ 3517 w 5230"/>
                                  <a:gd name="T61" fmla="*/ 5080 h 5240"/>
                                  <a:gd name="T62" fmla="*/ 3147 w 5230"/>
                                  <a:gd name="T63" fmla="*/ 5185 h 5240"/>
                                  <a:gd name="T64" fmla="*/ 2752 w 5230"/>
                                  <a:gd name="T65" fmla="*/ 5235 h 5240"/>
                                  <a:gd name="T66" fmla="*/ 2483 w 5230"/>
                                  <a:gd name="T67" fmla="*/ 5235 h 5240"/>
                                  <a:gd name="T68" fmla="*/ 2088 w 5230"/>
                                  <a:gd name="T69" fmla="*/ 5185 h 5240"/>
                                  <a:gd name="T70" fmla="*/ 1718 w 5230"/>
                                  <a:gd name="T71" fmla="*/ 5080 h 5240"/>
                                  <a:gd name="T72" fmla="*/ 1369 w 5230"/>
                                  <a:gd name="T73" fmla="*/ 4920 h 5240"/>
                                  <a:gd name="T74" fmla="*/ 1054 w 5230"/>
                                  <a:gd name="T75" fmla="*/ 4720 h 5240"/>
                                  <a:gd name="T76" fmla="*/ 769 w 5230"/>
                                  <a:gd name="T77" fmla="*/ 4470 h 5240"/>
                                  <a:gd name="T78" fmla="*/ 519 w 5230"/>
                                  <a:gd name="T79" fmla="*/ 4185 h 5240"/>
                                  <a:gd name="T80" fmla="*/ 315 w 5230"/>
                                  <a:gd name="T81" fmla="*/ 3865 h 5240"/>
                                  <a:gd name="T82" fmla="*/ 160 w 5230"/>
                                  <a:gd name="T83" fmla="*/ 3520 h 5240"/>
                                  <a:gd name="T84" fmla="*/ 55 w 5230"/>
                                  <a:gd name="T85" fmla="*/ 3145 h 5240"/>
                                  <a:gd name="T86" fmla="*/ 5 w 5230"/>
                                  <a:gd name="T87" fmla="*/ 2755 h 5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30" h="5240">
                                    <a:moveTo>
                                      <a:pt x="0" y="2620"/>
                                    </a:moveTo>
                                    <a:lnTo>
                                      <a:pt x="0" y="2620"/>
                                    </a:lnTo>
                                    <a:lnTo>
                                      <a:pt x="0" y="2485"/>
                                    </a:lnTo>
                                    <a:lnTo>
                                      <a:pt x="10" y="2350"/>
                                    </a:lnTo>
                                    <a:lnTo>
                                      <a:pt x="30" y="2220"/>
                                    </a:lnTo>
                                    <a:lnTo>
                                      <a:pt x="50" y="2090"/>
                                    </a:lnTo>
                                    <a:lnTo>
                                      <a:pt x="80" y="1965"/>
                                    </a:lnTo>
                                    <a:lnTo>
                                      <a:pt x="115" y="1840"/>
                                    </a:lnTo>
                                    <a:lnTo>
                                      <a:pt x="155" y="1720"/>
                                    </a:lnTo>
                                    <a:lnTo>
                                      <a:pt x="205" y="1600"/>
                                    </a:lnTo>
                                    <a:lnTo>
                                      <a:pt x="255" y="1485"/>
                                    </a:lnTo>
                                    <a:lnTo>
                                      <a:pt x="315" y="1370"/>
                                    </a:lnTo>
                                    <a:lnTo>
                                      <a:pt x="375" y="1260"/>
                                    </a:lnTo>
                                    <a:lnTo>
                                      <a:pt x="445" y="1155"/>
                                    </a:lnTo>
                                    <a:lnTo>
                                      <a:pt x="519" y="1050"/>
                                    </a:lnTo>
                                    <a:lnTo>
                                      <a:pt x="594" y="955"/>
                                    </a:lnTo>
                                    <a:lnTo>
                                      <a:pt x="679" y="860"/>
                                    </a:lnTo>
                                    <a:lnTo>
                                      <a:pt x="764" y="770"/>
                                    </a:lnTo>
                                    <a:lnTo>
                                      <a:pt x="854" y="680"/>
                                    </a:lnTo>
                                    <a:lnTo>
                                      <a:pt x="949" y="600"/>
                                    </a:lnTo>
                                    <a:lnTo>
                                      <a:pt x="1049" y="520"/>
                                    </a:lnTo>
                                    <a:lnTo>
                                      <a:pt x="1149" y="450"/>
                                    </a:lnTo>
                                    <a:lnTo>
                                      <a:pt x="1259" y="380"/>
                                    </a:lnTo>
                                    <a:lnTo>
                                      <a:pt x="1369" y="315"/>
                                    </a:lnTo>
                                    <a:lnTo>
                                      <a:pt x="1479" y="260"/>
                                    </a:lnTo>
                                    <a:lnTo>
                                      <a:pt x="1593" y="205"/>
                                    </a:lnTo>
                                    <a:lnTo>
                                      <a:pt x="1713" y="160"/>
                                    </a:lnTo>
                                    <a:lnTo>
                                      <a:pt x="1833" y="120"/>
                                    </a:lnTo>
                                    <a:lnTo>
                                      <a:pt x="1958" y="85"/>
                                    </a:lnTo>
                                    <a:lnTo>
                                      <a:pt x="2088" y="55"/>
                                    </a:lnTo>
                                    <a:lnTo>
                                      <a:pt x="2213" y="30"/>
                                    </a:lnTo>
                                    <a:lnTo>
                                      <a:pt x="2348" y="15"/>
                                    </a:lnTo>
                                    <a:lnTo>
                                      <a:pt x="2478" y="5"/>
                                    </a:lnTo>
                                    <a:lnTo>
                                      <a:pt x="2613" y="0"/>
                                    </a:lnTo>
                                    <a:lnTo>
                                      <a:pt x="2747" y="5"/>
                                    </a:lnTo>
                                    <a:lnTo>
                                      <a:pt x="2882" y="15"/>
                                    </a:lnTo>
                                    <a:lnTo>
                                      <a:pt x="3012" y="35"/>
                                    </a:lnTo>
                                    <a:lnTo>
                                      <a:pt x="3142" y="55"/>
                                    </a:lnTo>
                                    <a:lnTo>
                                      <a:pt x="3267" y="85"/>
                                    </a:lnTo>
                                    <a:lnTo>
                                      <a:pt x="3392" y="120"/>
                                    </a:lnTo>
                                    <a:lnTo>
                                      <a:pt x="3512" y="160"/>
                                    </a:lnTo>
                                    <a:lnTo>
                                      <a:pt x="3632" y="210"/>
                                    </a:lnTo>
                                    <a:lnTo>
                                      <a:pt x="3746" y="260"/>
                                    </a:lnTo>
                                    <a:lnTo>
                                      <a:pt x="3861" y="320"/>
                                    </a:lnTo>
                                    <a:lnTo>
                                      <a:pt x="3971" y="380"/>
                                    </a:lnTo>
                                    <a:lnTo>
                                      <a:pt x="4076" y="450"/>
                                    </a:lnTo>
                                    <a:lnTo>
                                      <a:pt x="4181" y="525"/>
                                    </a:lnTo>
                                    <a:lnTo>
                                      <a:pt x="4276" y="600"/>
                                    </a:lnTo>
                                    <a:lnTo>
                                      <a:pt x="4371" y="685"/>
                                    </a:lnTo>
                                    <a:lnTo>
                                      <a:pt x="4466" y="770"/>
                                    </a:lnTo>
                                    <a:lnTo>
                                      <a:pt x="4551" y="860"/>
                                    </a:lnTo>
                                    <a:lnTo>
                                      <a:pt x="4636" y="955"/>
                                    </a:lnTo>
                                    <a:lnTo>
                                      <a:pt x="4711" y="1055"/>
                                    </a:lnTo>
                                    <a:lnTo>
                                      <a:pt x="4785" y="1160"/>
                                    </a:lnTo>
                                    <a:lnTo>
                                      <a:pt x="4850" y="1265"/>
                                    </a:lnTo>
                                    <a:lnTo>
                                      <a:pt x="4915" y="1375"/>
                                    </a:lnTo>
                                    <a:lnTo>
                                      <a:pt x="4975" y="1485"/>
                                    </a:lnTo>
                                    <a:lnTo>
                                      <a:pt x="5025" y="1605"/>
                                    </a:lnTo>
                                    <a:lnTo>
                                      <a:pt x="5070" y="1720"/>
                                    </a:lnTo>
                                    <a:lnTo>
                                      <a:pt x="5115" y="1845"/>
                                    </a:lnTo>
                                    <a:lnTo>
                                      <a:pt x="5150" y="1970"/>
                                    </a:lnTo>
                                    <a:lnTo>
                                      <a:pt x="5180" y="2095"/>
                                    </a:lnTo>
                                    <a:lnTo>
                                      <a:pt x="5200" y="2225"/>
                                    </a:lnTo>
                                    <a:lnTo>
                                      <a:pt x="5220" y="2355"/>
                                    </a:lnTo>
                                    <a:lnTo>
                                      <a:pt x="5230" y="2490"/>
                                    </a:lnTo>
                                    <a:lnTo>
                                      <a:pt x="5230" y="2625"/>
                                    </a:lnTo>
                                    <a:lnTo>
                                      <a:pt x="5230" y="2755"/>
                                    </a:lnTo>
                                    <a:lnTo>
                                      <a:pt x="5220" y="2890"/>
                                    </a:lnTo>
                                    <a:lnTo>
                                      <a:pt x="5200" y="3020"/>
                                    </a:lnTo>
                                    <a:lnTo>
                                      <a:pt x="5180" y="3150"/>
                                    </a:lnTo>
                                    <a:lnTo>
                                      <a:pt x="5150" y="3275"/>
                                    </a:lnTo>
                                    <a:lnTo>
                                      <a:pt x="5115" y="3400"/>
                                    </a:lnTo>
                                    <a:lnTo>
                                      <a:pt x="5075" y="3525"/>
                                    </a:lnTo>
                                    <a:lnTo>
                                      <a:pt x="5025" y="3640"/>
                                    </a:lnTo>
                                    <a:lnTo>
                                      <a:pt x="4975" y="3760"/>
                                    </a:lnTo>
                                    <a:lnTo>
                                      <a:pt x="4915" y="3870"/>
                                    </a:lnTo>
                                    <a:lnTo>
                                      <a:pt x="4855" y="3980"/>
                                    </a:lnTo>
                                    <a:lnTo>
                                      <a:pt x="4785" y="4085"/>
                                    </a:lnTo>
                                    <a:lnTo>
                                      <a:pt x="4715" y="4190"/>
                                    </a:lnTo>
                                    <a:lnTo>
                                      <a:pt x="4636" y="4290"/>
                                    </a:lnTo>
                                    <a:lnTo>
                                      <a:pt x="4556" y="4385"/>
                                    </a:lnTo>
                                    <a:lnTo>
                                      <a:pt x="4466" y="4475"/>
                                    </a:lnTo>
                                    <a:lnTo>
                                      <a:pt x="4376" y="4560"/>
                                    </a:lnTo>
                                    <a:lnTo>
                                      <a:pt x="4281" y="4640"/>
                                    </a:lnTo>
                                    <a:lnTo>
                                      <a:pt x="4181" y="4720"/>
                                    </a:lnTo>
                                    <a:lnTo>
                                      <a:pt x="4081" y="4795"/>
                                    </a:lnTo>
                                    <a:lnTo>
                                      <a:pt x="3976" y="4860"/>
                                    </a:lnTo>
                                    <a:lnTo>
                                      <a:pt x="3866" y="4925"/>
                                    </a:lnTo>
                                    <a:lnTo>
                                      <a:pt x="3751" y="4980"/>
                                    </a:lnTo>
                                    <a:lnTo>
                                      <a:pt x="3637" y="5035"/>
                                    </a:lnTo>
                                    <a:lnTo>
                                      <a:pt x="3517" y="5080"/>
                                    </a:lnTo>
                                    <a:lnTo>
                                      <a:pt x="3397" y="5120"/>
                                    </a:lnTo>
                                    <a:lnTo>
                                      <a:pt x="3272" y="5155"/>
                                    </a:lnTo>
                                    <a:lnTo>
                                      <a:pt x="3147" y="5185"/>
                                    </a:lnTo>
                                    <a:lnTo>
                                      <a:pt x="3017" y="5210"/>
                                    </a:lnTo>
                                    <a:lnTo>
                                      <a:pt x="2887" y="5225"/>
                                    </a:lnTo>
                                    <a:lnTo>
                                      <a:pt x="2752" y="5235"/>
                                    </a:lnTo>
                                    <a:lnTo>
                                      <a:pt x="2617" y="5240"/>
                                    </a:lnTo>
                                    <a:lnTo>
                                      <a:pt x="2483" y="5235"/>
                                    </a:lnTo>
                                    <a:lnTo>
                                      <a:pt x="2348" y="5225"/>
                                    </a:lnTo>
                                    <a:lnTo>
                                      <a:pt x="2218" y="5210"/>
                                    </a:lnTo>
                                    <a:lnTo>
                                      <a:pt x="2088" y="5185"/>
                                    </a:lnTo>
                                    <a:lnTo>
                                      <a:pt x="1963" y="5155"/>
                                    </a:lnTo>
                                    <a:lnTo>
                                      <a:pt x="1838" y="5120"/>
                                    </a:lnTo>
                                    <a:lnTo>
                                      <a:pt x="1718" y="5080"/>
                                    </a:lnTo>
                                    <a:lnTo>
                                      <a:pt x="1598" y="5030"/>
                                    </a:lnTo>
                                    <a:lnTo>
                                      <a:pt x="1484" y="4980"/>
                                    </a:lnTo>
                                    <a:lnTo>
                                      <a:pt x="1369" y="4920"/>
                                    </a:lnTo>
                                    <a:lnTo>
                                      <a:pt x="1259" y="4860"/>
                                    </a:lnTo>
                                    <a:lnTo>
                                      <a:pt x="1154" y="4790"/>
                                    </a:lnTo>
                                    <a:lnTo>
                                      <a:pt x="1054" y="4720"/>
                                    </a:lnTo>
                                    <a:lnTo>
                                      <a:pt x="954" y="4640"/>
                                    </a:lnTo>
                                    <a:lnTo>
                                      <a:pt x="859" y="4555"/>
                                    </a:lnTo>
                                    <a:lnTo>
                                      <a:pt x="769" y="4470"/>
                                    </a:lnTo>
                                    <a:lnTo>
                                      <a:pt x="679" y="4380"/>
                                    </a:lnTo>
                                    <a:lnTo>
                                      <a:pt x="599" y="4285"/>
                                    </a:lnTo>
                                    <a:lnTo>
                                      <a:pt x="519" y="4185"/>
                                    </a:lnTo>
                                    <a:lnTo>
                                      <a:pt x="445" y="4085"/>
                                    </a:lnTo>
                                    <a:lnTo>
                                      <a:pt x="380" y="3975"/>
                                    </a:lnTo>
                                    <a:lnTo>
                                      <a:pt x="315" y="3865"/>
                                    </a:lnTo>
                                    <a:lnTo>
                                      <a:pt x="260" y="3755"/>
                                    </a:lnTo>
                                    <a:lnTo>
                                      <a:pt x="205" y="3640"/>
                                    </a:lnTo>
                                    <a:lnTo>
                                      <a:pt x="160" y="3520"/>
                                    </a:lnTo>
                                    <a:lnTo>
                                      <a:pt x="115" y="3395"/>
                                    </a:lnTo>
                                    <a:lnTo>
                                      <a:pt x="80" y="3275"/>
                                    </a:lnTo>
                                    <a:lnTo>
                                      <a:pt x="55" y="3145"/>
                                    </a:lnTo>
                                    <a:lnTo>
                                      <a:pt x="30" y="3015"/>
                                    </a:lnTo>
                                    <a:lnTo>
                                      <a:pt x="15" y="2885"/>
                                    </a:lnTo>
                                    <a:lnTo>
                                      <a:pt x="5" y="2755"/>
                                    </a:lnTo>
                                    <a:lnTo>
                                      <a:pt x="0" y="26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851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8273" y="8273"/>
                                <a:ext cx="707354" cy="707354"/>
                              </a:xfrm>
                              <a:custGeom>
                                <a:avLst/>
                                <a:gdLst>
                                  <a:gd name="T0" fmla="*/ 5 w 5130"/>
                                  <a:gd name="T1" fmla="*/ 2430 h 5130"/>
                                  <a:gd name="T2" fmla="*/ 55 w 5130"/>
                                  <a:gd name="T3" fmla="*/ 2045 h 5130"/>
                                  <a:gd name="T4" fmla="*/ 155 w 5130"/>
                                  <a:gd name="T5" fmla="*/ 1680 h 5130"/>
                                  <a:gd name="T6" fmla="*/ 310 w 5130"/>
                                  <a:gd name="T7" fmla="*/ 1340 h 5130"/>
                                  <a:gd name="T8" fmla="*/ 509 w 5130"/>
                                  <a:gd name="T9" fmla="*/ 1030 h 5130"/>
                                  <a:gd name="T10" fmla="*/ 749 w 5130"/>
                                  <a:gd name="T11" fmla="*/ 750 h 5130"/>
                                  <a:gd name="T12" fmla="*/ 1029 w 5130"/>
                                  <a:gd name="T13" fmla="*/ 510 h 5130"/>
                                  <a:gd name="T14" fmla="*/ 1344 w 5130"/>
                                  <a:gd name="T15" fmla="*/ 310 h 5130"/>
                                  <a:gd name="T16" fmla="*/ 1683 w 5130"/>
                                  <a:gd name="T17" fmla="*/ 155 h 5130"/>
                                  <a:gd name="T18" fmla="*/ 2048 w 5130"/>
                                  <a:gd name="T19" fmla="*/ 50 h 5130"/>
                                  <a:gd name="T20" fmla="*/ 2433 w 5130"/>
                                  <a:gd name="T21" fmla="*/ 5 h 5130"/>
                                  <a:gd name="T22" fmla="*/ 2697 w 5130"/>
                                  <a:gd name="T23" fmla="*/ 5 h 5130"/>
                                  <a:gd name="T24" fmla="*/ 3082 w 5130"/>
                                  <a:gd name="T25" fmla="*/ 50 h 5130"/>
                                  <a:gd name="T26" fmla="*/ 3447 w 5130"/>
                                  <a:gd name="T27" fmla="*/ 155 h 5130"/>
                                  <a:gd name="T28" fmla="*/ 3786 w 5130"/>
                                  <a:gd name="T29" fmla="*/ 310 h 5130"/>
                                  <a:gd name="T30" fmla="*/ 4096 w 5130"/>
                                  <a:gd name="T31" fmla="*/ 510 h 5130"/>
                                  <a:gd name="T32" fmla="*/ 4376 w 5130"/>
                                  <a:gd name="T33" fmla="*/ 755 h 5130"/>
                                  <a:gd name="T34" fmla="*/ 4621 w 5130"/>
                                  <a:gd name="T35" fmla="*/ 1030 h 5130"/>
                                  <a:gd name="T36" fmla="*/ 4820 w 5130"/>
                                  <a:gd name="T37" fmla="*/ 1345 h 5130"/>
                                  <a:gd name="T38" fmla="*/ 4975 w 5130"/>
                                  <a:gd name="T39" fmla="*/ 1685 h 5130"/>
                                  <a:gd name="T40" fmla="*/ 5075 w 5130"/>
                                  <a:gd name="T41" fmla="*/ 2050 h 5130"/>
                                  <a:gd name="T42" fmla="*/ 5125 w 5130"/>
                                  <a:gd name="T43" fmla="*/ 2435 h 5130"/>
                                  <a:gd name="T44" fmla="*/ 5125 w 5130"/>
                                  <a:gd name="T45" fmla="*/ 2700 h 5130"/>
                                  <a:gd name="T46" fmla="*/ 5080 w 5130"/>
                                  <a:gd name="T47" fmla="*/ 3085 h 5130"/>
                                  <a:gd name="T48" fmla="*/ 4975 w 5130"/>
                                  <a:gd name="T49" fmla="*/ 3450 h 5130"/>
                                  <a:gd name="T50" fmla="*/ 4820 w 5130"/>
                                  <a:gd name="T51" fmla="*/ 3790 h 5130"/>
                                  <a:gd name="T52" fmla="*/ 4621 w 5130"/>
                                  <a:gd name="T53" fmla="*/ 4100 h 5130"/>
                                  <a:gd name="T54" fmla="*/ 4381 w 5130"/>
                                  <a:gd name="T55" fmla="*/ 4380 h 5130"/>
                                  <a:gd name="T56" fmla="*/ 4101 w 5130"/>
                                  <a:gd name="T57" fmla="*/ 4625 h 5130"/>
                                  <a:gd name="T58" fmla="*/ 3791 w 5130"/>
                                  <a:gd name="T59" fmla="*/ 4825 h 5130"/>
                                  <a:gd name="T60" fmla="*/ 3447 w 5130"/>
                                  <a:gd name="T61" fmla="*/ 4975 h 5130"/>
                                  <a:gd name="T62" fmla="*/ 3082 w 5130"/>
                                  <a:gd name="T63" fmla="*/ 5080 h 5130"/>
                                  <a:gd name="T64" fmla="*/ 2697 w 5130"/>
                                  <a:gd name="T65" fmla="*/ 5130 h 5130"/>
                                  <a:gd name="T66" fmla="*/ 2438 w 5130"/>
                                  <a:gd name="T67" fmla="*/ 5130 h 5130"/>
                                  <a:gd name="T68" fmla="*/ 2053 w 5130"/>
                                  <a:gd name="T69" fmla="*/ 5080 h 5130"/>
                                  <a:gd name="T70" fmla="*/ 1683 w 5130"/>
                                  <a:gd name="T71" fmla="*/ 4975 h 5130"/>
                                  <a:gd name="T72" fmla="*/ 1344 w 5130"/>
                                  <a:gd name="T73" fmla="*/ 4820 h 5130"/>
                                  <a:gd name="T74" fmla="*/ 1034 w 5130"/>
                                  <a:gd name="T75" fmla="*/ 4620 h 5130"/>
                                  <a:gd name="T76" fmla="*/ 754 w 5130"/>
                                  <a:gd name="T77" fmla="*/ 4380 h 5130"/>
                                  <a:gd name="T78" fmla="*/ 514 w 5130"/>
                                  <a:gd name="T79" fmla="*/ 4100 h 5130"/>
                                  <a:gd name="T80" fmla="*/ 310 w 5130"/>
                                  <a:gd name="T81" fmla="*/ 3785 h 5130"/>
                                  <a:gd name="T82" fmla="*/ 160 w 5130"/>
                                  <a:gd name="T83" fmla="*/ 3445 h 5130"/>
                                  <a:gd name="T84" fmla="*/ 55 w 5130"/>
                                  <a:gd name="T85" fmla="*/ 3080 h 5130"/>
                                  <a:gd name="T86" fmla="*/ 5 w 5130"/>
                                  <a:gd name="T87" fmla="*/ 2695 h 5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30" h="5130">
                                    <a:moveTo>
                                      <a:pt x="0" y="2565"/>
                                    </a:moveTo>
                                    <a:lnTo>
                                      <a:pt x="0" y="2565"/>
                                    </a:lnTo>
                                    <a:lnTo>
                                      <a:pt x="5" y="2430"/>
                                    </a:lnTo>
                                    <a:lnTo>
                                      <a:pt x="15" y="2300"/>
                                    </a:lnTo>
                                    <a:lnTo>
                                      <a:pt x="30" y="2175"/>
                                    </a:lnTo>
                                    <a:lnTo>
                                      <a:pt x="55" y="2045"/>
                                    </a:lnTo>
                                    <a:lnTo>
                                      <a:pt x="80" y="1925"/>
                                    </a:lnTo>
                                    <a:lnTo>
                                      <a:pt x="115" y="1800"/>
                                    </a:lnTo>
                                    <a:lnTo>
                                      <a:pt x="155" y="1680"/>
                                    </a:lnTo>
                                    <a:lnTo>
                                      <a:pt x="200" y="1565"/>
                                    </a:lnTo>
                                    <a:lnTo>
                                      <a:pt x="255" y="1450"/>
                                    </a:lnTo>
                                    <a:lnTo>
                                      <a:pt x="310" y="1340"/>
                                    </a:lnTo>
                                    <a:lnTo>
                                      <a:pt x="370" y="1235"/>
                                    </a:lnTo>
                                    <a:lnTo>
                                      <a:pt x="440" y="1130"/>
                                    </a:lnTo>
                                    <a:lnTo>
                                      <a:pt x="509" y="1030"/>
                                    </a:lnTo>
                                    <a:lnTo>
                                      <a:pt x="584" y="930"/>
                                    </a:lnTo>
                                    <a:lnTo>
                                      <a:pt x="664" y="840"/>
                                    </a:lnTo>
                                    <a:lnTo>
                                      <a:pt x="749" y="750"/>
                                    </a:lnTo>
                                    <a:lnTo>
                                      <a:pt x="839" y="665"/>
                                    </a:lnTo>
                                    <a:lnTo>
                                      <a:pt x="934" y="585"/>
                                    </a:lnTo>
                                    <a:lnTo>
                                      <a:pt x="1029" y="510"/>
                                    </a:lnTo>
                                    <a:lnTo>
                                      <a:pt x="1129" y="435"/>
                                    </a:lnTo>
                                    <a:lnTo>
                                      <a:pt x="1234" y="370"/>
                                    </a:lnTo>
                                    <a:lnTo>
                                      <a:pt x="1344" y="310"/>
                                    </a:lnTo>
                                    <a:lnTo>
                                      <a:pt x="1454" y="250"/>
                                    </a:lnTo>
                                    <a:lnTo>
                                      <a:pt x="1563" y="200"/>
                                    </a:lnTo>
                                    <a:lnTo>
                                      <a:pt x="1683" y="155"/>
                                    </a:lnTo>
                                    <a:lnTo>
                                      <a:pt x="1803" y="115"/>
                                    </a:lnTo>
                                    <a:lnTo>
                                      <a:pt x="1923" y="80"/>
                                    </a:lnTo>
                                    <a:lnTo>
                                      <a:pt x="2048" y="50"/>
                                    </a:lnTo>
                                    <a:lnTo>
                                      <a:pt x="2173" y="30"/>
                                    </a:lnTo>
                                    <a:lnTo>
                                      <a:pt x="2303" y="15"/>
                                    </a:lnTo>
                                    <a:lnTo>
                                      <a:pt x="2433" y="5"/>
                                    </a:lnTo>
                                    <a:lnTo>
                                      <a:pt x="2563" y="0"/>
                                    </a:lnTo>
                                    <a:lnTo>
                                      <a:pt x="2697" y="5"/>
                                    </a:lnTo>
                                    <a:lnTo>
                                      <a:pt x="2827" y="15"/>
                                    </a:lnTo>
                                    <a:lnTo>
                                      <a:pt x="2952" y="30"/>
                                    </a:lnTo>
                                    <a:lnTo>
                                      <a:pt x="3082" y="50"/>
                                    </a:lnTo>
                                    <a:lnTo>
                                      <a:pt x="3202" y="80"/>
                                    </a:lnTo>
                                    <a:lnTo>
                                      <a:pt x="3327" y="115"/>
                                    </a:lnTo>
                                    <a:lnTo>
                                      <a:pt x="3447" y="155"/>
                                    </a:lnTo>
                                    <a:lnTo>
                                      <a:pt x="3562" y="200"/>
                                    </a:lnTo>
                                    <a:lnTo>
                                      <a:pt x="3676" y="255"/>
                                    </a:lnTo>
                                    <a:lnTo>
                                      <a:pt x="3786" y="310"/>
                                    </a:lnTo>
                                    <a:lnTo>
                                      <a:pt x="3891" y="370"/>
                                    </a:lnTo>
                                    <a:lnTo>
                                      <a:pt x="3996" y="440"/>
                                    </a:lnTo>
                                    <a:lnTo>
                                      <a:pt x="4096" y="510"/>
                                    </a:lnTo>
                                    <a:lnTo>
                                      <a:pt x="4196" y="585"/>
                                    </a:lnTo>
                                    <a:lnTo>
                                      <a:pt x="4286" y="670"/>
                                    </a:lnTo>
                                    <a:lnTo>
                                      <a:pt x="4376" y="755"/>
                                    </a:lnTo>
                                    <a:lnTo>
                                      <a:pt x="4461" y="840"/>
                                    </a:lnTo>
                                    <a:lnTo>
                                      <a:pt x="4541" y="935"/>
                                    </a:lnTo>
                                    <a:lnTo>
                                      <a:pt x="4621" y="1030"/>
                                    </a:lnTo>
                                    <a:lnTo>
                                      <a:pt x="4690" y="1135"/>
                                    </a:lnTo>
                                    <a:lnTo>
                                      <a:pt x="4755" y="1235"/>
                                    </a:lnTo>
                                    <a:lnTo>
                                      <a:pt x="4820" y="1345"/>
                                    </a:lnTo>
                                    <a:lnTo>
                                      <a:pt x="4875" y="1455"/>
                                    </a:lnTo>
                                    <a:lnTo>
                                      <a:pt x="4925" y="1570"/>
                                    </a:lnTo>
                                    <a:lnTo>
                                      <a:pt x="4975" y="1685"/>
                                    </a:lnTo>
                                    <a:lnTo>
                                      <a:pt x="5015" y="1805"/>
                                    </a:lnTo>
                                    <a:lnTo>
                                      <a:pt x="5050" y="1925"/>
                                    </a:lnTo>
                                    <a:lnTo>
                                      <a:pt x="5075" y="2050"/>
                                    </a:lnTo>
                                    <a:lnTo>
                                      <a:pt x="5100" y="2175"/>
                                    </a:lnTo>
                                    <a:lnTo>
                                      <a:pt x="5115" y="2305"/>
                                    </a:lnTo>
                                    <a:lnTo>
                                      <a:pt x="5125" y="2435"/>
                                    </a:lnTo>
                                    <a:lnTo>
                                      <a:pt x="5130" y="2570"/>
                                    </a:lnTo>
                                    <a:lnTo>
                                      <a:pt x="5125" y="2700"/>
                                    </a:lnTo>
                                    <a:lnTo>
                                      <a:pt x="5115" y="2830"/>
                                    </a:lnTo>
                                    <a:lnTo>
                                      <a:pt x="5100" y="2960"/>
                                    </a:lnTo>
                                    <a:lnTo>
                                      <a:pt x="5080" y="3085"/>
                                    </a:lnTo>
                                    <a:lnTo>
                                      <a:pt x="5050" y="3210"/>
                                    </a:lnTo>
                                    <a:lnTo>
                                      <a:pt x="5015" y="3330"/>
                                    </a:lnTo>
                                    <a:lnTo>
                                      <a:pt x="4975" y="3450"/>
                                    </a:lnTo>
                                    <a:lnTo>
                                      <a:pt x="4930" y="3565"/>
                                    </a:lnTo>
                                    <a:lnTo>
                                      <a:pt x="4875" y="3680"/>
                                    </a:lnTo>
                                    <a:lnTo>
                                      <a:pt x="4820" y="3790"/>
                                    </a:lnTo>
                                    <a:lnTo>
                                      <a:pt x="4760" y="3900"/>
                                    </a:lnTo>
                                    <a:lnTo>
                                      <a:pt x="4690" y="4000"/>
                                    </a:lnTo>
                                    <a:lnTo>
                                      <a:pt x="4621" y="4100"/>
                                    </a:lnTo>
                                    <a:lnTo>
                                      <a:pt x="4546" y="4200"/>
                                    </a:lnTo>
                                    <a:lnTo>
                                      <a:pt x="4466" y="4290"/>
                                    </a:lnTo>
                                    <a:lnTo>
                                      <a:pt x="4381" y="4380"/>
                                    </a:lnTo>
                                    <a:lnTo>
                                      <a:pt x="4291" y="4465"/>
                                    </a:lnTo>
                                    <a:lnTo>
                                      <a:pt x="4196" y="4545"/>
                                    </a:lnTo>
                                    <a:lnTo>
                                      <a:pt x="4101" y="4625"/>
                                    </a:lnTo>
                                    <a:lnTo>
                                      <a:pt x="4001" y="4695"/>
                                    </a:lnTo>
                                    <a:lnTo>
                                      <a:pt x="3896" y="4760"/>
                                    </a:lnTo>
                                    <a:lnTo>
                                      <a:pt x="3791" y="4825"/>
                                    </a:lnTo>
                                    <a:lnTo>
                                      <a:pt x="3681" y="4880"/>
                                    </a:lnTo>
                                    <a:lnTo>
                                      <a:pt x="3567" y="4930"/>
                                    </a:lnTo>
                                    <a:lnTo>
                                      <a:pt x="3447" y="4975"/>
                                    </a:lnTo>
                                    <a:lnTo>
                                      <a:pt x="3332" y="5015"/>
                                    </a:lnTo>
                                    <a:lnTo>
                                      <a:pt x="3207" y="5050"/>
                                    </a:lnTo>
                                    <a:lnTo>
                                      <a:pt x="3082" y="5080"/>
                                    </a:lnTo>
                                    <a:lnTo>
                                      <a:pt x="2957" y="5100"/>
                                    </a:lnTo>
                                    <a:lnTo>
                                      <a:pt x="2827" y="5120"/>
                                    </a:lnTo>
                                    <a:lnTo>
                                      <a:pt x="2697" y="5130"/>
                                    </a:lnTo>
                                    <a:lnTo>
                                      <a:pt x="2567" y="5130"/>
                                    </a:lnTo>
                                    <a:lnTo>
                                      <a:pt x="2438" y="5130"/>
                                    </a:lnTo>
                                    <a:lnTo>
                                      <a:pt x="2308" y="5120"/>
                                    </a:lnTo>
                                    <a:lnTo>
                                      <a:pt x="2178" y="5100"/>
                                    </a:lnTo>
                                    <a:lnTo>
                                      <a:pt x="2053" y="5080"/>
                                    </a:lnTo>
                                    <a:lnTo>
                                      <a:pt x="1928" y="5050"/>
                                    </a:lnTo>
                                    <a:lnTo>
                                      <a:pt x="1803" y="5015"/>
                                    </a:lnTo>
                                    <a:lnTo>
                                      <a:pt x="1683" y="4975"/>
                                    </a:lnTo>
                                    <a:lnTo>
                                      <a:pt x="1568" y="4930"/>
                                    </a:lnTo>
                                    <a:lnTo>
                                      <a:pt x="1454" y="4880"/>
                                    </a:lnTo>
                                    <a:lnTo>
                                      <a:pt x="1344" y="4820"/>
                                    </a:lnTo>
                                    <a:lnTo>
                                      <a:pt x="1239" y="4760"/>
                                    </a:lnTo>
                                    <a:lnTo>
                                      <a:pt x="1134" y="4690"/>
                                    </a:lnTo>
                                    <a:lnTo>
                                      <a:pt x="1034" y="4620"/>
                                    </a:lnTo>
                                    <a:lnTo>
                                      <a:pt x="934" y="4545"/>
                                    </a:lnTo>
                                    <a:lnTo>
                                      <a:pt x="844" y="4465"/>
                                    </a:lnTo>
                                    <a:lnTo>
                                      <a:pt x="754" y="4380"/>
                                    </a:lnTo>
                                    <a:lnTo>
                                      <a:pt x="669" y="4290"/>
                                    </a:lnTo>
                                    <a:lnTo>
                                      <a:pt x="589" y="4195"/>
                                    </a:lnTo>
                                    <a:lnTo>
                                      <a:pt x="514" y="4100"/>
                                    </a:lnTo>
                                    <a:lnTo>
                                      <a:pt x="440" y="4000"/>
                                    </a:lnTo>
                                    <a:lnTo>
                                      <a:pt x="375" y="3895"/>
                                    </a:lnTo>
                                    <a:lnTo>
                                      <a:pt x="310" y="3785"/>
                                    </a:lnTo>
                                    <a:lnTo>
                                      <a:pt x="255" y="3675"/>
                                    </a:lnTo>
                                    <a:lnTo>
                                      <a:pt x="205" y="3565"/>
                                    </a:lnTo>
                                    <a:lnTo>
                                      <a:pt x="160" y="3445"/>
                                    </a:lnTo>
                                    <a:lnTo>
                                      <a:pt x="115" y="3325"/>
                                    </a:lnTo>
                                    <a:lnTo>
                                      <a:pt x="85" y="3205"/>
                                    </a:lnTo>
                                    <a:lnTo>
                                      <a:pt x="55" y="3080"/>
                                    </a:lnTo>
                                    <a:lnTo>
                                      <a:pt x="30" y="2955"/>
                                    </a:lnTo>
                                    <a:lnTo>
                                      <a:pt x="15" y="2825"/>
                                    </a:lnTo>
                                    <a:lnTo>
                                      <a:pt x="5" y="2695"/>
                                    </a:lnTo>
                                    <a:lnTo>
                                      <a:pt x="0" y="25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466808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7236" y="17236"/>
                                <a:ext cx="689429" cy="690118"/>
                              </a:xfrm>
                              <a:custGeom>
                                <a:avLst/>
                                <a:gdLst>
                                  <a:gd name="T0" fmla="*/ 5 w 5000"/>
                                  <a:gd name="T1" fmla="*/ 2370 h 5005"/>
                                  <a:gd name="T2" fmla="*/ 50 w 5000"/>
                                  <a:gd name="T3" fmla="*/ 1995 h 5005"/>
                                  <a:gd name="T4" fmla="*/ 150 w 5000"/>
                                  <a:gd name="T5" fmla="*/ 1640 h 5005"/>
                                  <a:gd name="T6" fmla="*/ 300 w 5000"/>
                                  <a:gd name="T7" fmla="*/ 1305 h 5005"/>
                                  <a:gd name="T8" fmla="*/ 494 w 5000"/>
                                  <a:gd name="T9" fmla="*/ 1000 h 5005"/>
                                  <a:gd name="T10" fmla="*/ 729 w 5000"/>
                                  <a:gd name="T11" fmla="*/ 730 h 5005"/>
                                  <a:gd name="T12" fmla="*/ 1004 w 5000"/>
                                  <a:gd name="T13" fmla="*/ 495 h 5005"/>
                                  <a:gd name="T14" fmla="*/ 1309 w 5000"/>
                                  <a:gd name="T15" fmla="*/ 300 h 5005"/>
                                  <a:gd name="T16" fmla="*/ 1638 w 5000"/>
                                  <a:gd name="T17" fmla="*/ 150 h 5005"/>
                                  <a:gd name="T18" fmla="*/ 1993 w 5000"/>
                                  <a:gd name="T19" fmla="*/ 50 h 5005"/>
                                  <a:gd name="T20" fmla="*/ 2368 w 5000"/>
                                  <a:gd name="T21" fmla="*/ 0 h 5005"/>
                                  <a:gd name="T22" fmla="*/ 2627 w 5000"/>
                                  <a:gd name="T23" fmla="*/ 0 h 5005"/>
                                  <a:gd name="T24" fmla="*/ 3002 w 5000"/>
                                  <a:gd name="T25" fmla="*/ 50 h 5005"/>
                                  <a:gd name="T26" fmla="*/ 3357 w 5000"/>
                                  <a:gd name="T27" fmla="*/ 150 h 5005"/>
                                  <a:gd name="T28" fmla="*/ 3691 w 5000"/>
                                  <a:gd name="T29" fmla="*/ 300 h 5005"/>
                                  <a:gd name="T30" fmla="*/ 3996 w 5000"/>
                                  <a:gd name="T31" fmla="*/ 495 h 5005"/>
                                  <a:gd name="T32" fmla="*/ 4266 w 5000"/>
                                  <a:gd name="T33" fmla="*/ 735 h 5005"/>
                                  <a:gd name="T34" fmla="*/ 4501 w 5000"/>
                                  <a:gd name="T35" fmla="*/ 1005 h 5005"/>
                                  <a:gd name="T36" fmla="*/ 4700 w 5000"/>
                                  <a:gd name="T37" fmla="*/ 1310 h 5005"/>
                                  <a:gd name="T38" fmla="*/ 4850 w 5000"/>
                                  <a:gd name="T39" fmla="*/ 1640 h 5005"/>
                                  <a:gd name="T40" fmla="*/ 4950 w 5000"/>
                                  <a:gd name="T41" fmla="*/ 2000 h 5005"/>
                                  <a:gd name="T42" fmla="*/ 4995 w 5000"/>
                                  <a:gd name="T43" fmla="*/ 2375 h 5005"/>
                                  <a:gd name="T44" fmla="*/ 4995 w 5000"/>
                                  <a:gd name="T45" fmla="*/ 2630 h 5005"/>
                                  <a:gd name="T46" fmla="*/ 4950 w 5000"/>
                                  <a:gd name="T47" fmla="*/ 3005 h 5005"/>
                                  <a:gd name="T48" fmla="*/ 4850 w 5000"/>
                                  <a:gd name="T49" fmla="*/ 3365 h 5005"/>
                                  <a:gd name="T50" fmla="*/ 4700 w 5000"/>
                                  <a:gd name="T51" fmla="*/ 3695 h 5005"/>
                                  <a:gd name="T52" fmla="*/ 4506 w 5000"/>
                                  <a:gd name="T53" fmla="*/ 4000 h 5005"/>
                                  <a:gd name="T54" fmla="*/ 4271 w 5000"/>
                                  <a:gd name="T55" fmla="*/ 4270 h 5005"/>
                                  <a:gd name="T56" fmla="*/ 3996 w 5000"/>
                                  <a:gd name="T57" fmla="*/ 4505 h 5005"/>
                                  <a:gd name="T58" fmla="*/ 3696 w 5000"/>
                                  <a:gd name="T59" fmla="*/ 4700 h 5005"/>
                                  <a:gd name="T60" fmla="*/ 3362 w 5000"/>
                                  <a:gd name="T61" fmla="*/ 4850 h 5005"/>
                                  <a:gd name="T62" fmla="*/ 3007 w 5000"/>
                                  <a:gd name="T63" fmla="*/ 4950 h 5005"/>
                                  <a:gd name="T64" fmla="*/ 2632 w 5000"/>
                                  <a:gd name="T65" fmla="*/ 5000 h 5005"/>
                                  <a:gd name="T66" fmla="*/ 2373 w 5000"/>
                                  <a:gd name="T67" fmla="*/ 5000 h 5005"/>
                                  <a:gd name="T68" fmla="*/ 1998 w 5000"/>
                                  <a:gd name="T69" fmla="*/ 4950 h 5005"/>
                                  <a:gd name="T70" fmla="*/ 1643 w 5000"/>
                                  <a:gd name="T71" fmla="*/ 4850 h 5005"/>
                                  <a:gd name="T72" fmla="*/ 1309 w 5000"/>
                                  <a:gd name="T73" fmla="*/ 4700 h 5005"/>
                                  <a:gd name="T74" fmla="*/ 1004 w 5000"/>
                                  <a:gd name="T75" fmla="*/ 4505 h 5005"/>
                                  <a:gd name="T76" fmla="*/ 734 w 5000"/>
                                  <a:gd name="T77" fmla="*/ 4270 h 5005"/>
                                  <a:gd name="T78" fmla="*/ 499 w 5000"/>
                                  <a:gd name="T79" fmla="*/ 3995 h 5005"/>
                                  <a:gd name="T80" fmla="*/ 305 w 5000"/>
                                  <a:gd name="T81" fmla="*/ 3690 h 5005"/>
                                  <a:gd name="T82" fmla="*/ 155 w 5000"/>
                                  <a:gd name="T83" fmla="*/ 3360 h 5005"/>
                                  <a:gd name="T84" fmla="*/ 50 w 5000"/>
                                  <a:gd name="T85" fmla="*/ 3005 h 5005"/>
                                  <a:gd name="T86" fmla="*/ 5 w 5000"/>
                                  <a:gd name="T87" fmla="*/ 2630 h 5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000" h="5005">
                                    <a:moveTo>
                                      <a:pt x="0" y="2500"/>
                                    </a:moveTo>
                                    <a:lnTo>
                                      <a:pt x="0" y="2500"/>
                                    </a:lnTo>
                                    <a:lnTo>
                                      <a:pt x="5" y="2370"/>
                                    </a:lnTo>
                                    <a:lnTo>
                                      <a:pt x="15" y="2245"/>
                                    </a:lnTo>
                                    <a:lnTo>
                                      <a:pt x="30" y="2120"/>
                                    </a:lnTo>
                                    <a:lnTo>
                                      <a:pt x="50" y="1995"/>
                                    </a:lnTo>
                                    <a:lnTo>
                                      <a:pt x="80" y="1875"/>
                                    </a:lnTo>
                                    <a:lnTo>
                                      <a:pt x="110" y="1755"/>
                                    </a:lnTo>
                                    <a:lnTo>
                                      <a:pt x="150" y="1640"/>
                                    </a:lnTo>
                                    <a:lnTo>
                                      <a:pt x="195" y="1525"/>
                                    </a:lnTo>
                                    <a:lnTo>
                                      <a:pt x="245" y="1415"/>
                                    </a:lnTo>
                                    <a:lnTo>
                                      <a:pt x="300" y="1305"/>
                                    </a:lnTo>
                                    <a:lnTo>
                                      <a:pt x="360" y="1200"/>
                                    </a:lnTo>
                                    <a:lnTo>
                                      <a:pt x="424" y="1100"/>
                                    </a:lnTo>
                                    <a:lnTo>
                                      <a:pt x="494" y="1000"/>
                                    </a:lnTo>
                                    <a:lnTo>
                                      <a:pt x="569" y="910"/>
                                    </a:lnTo>
                                    <a:lnTo>
                                      <a:pt x="649" y="815"/>
                                    </a:lnTo>
                                    <a:lnTo>
                                      <a:pt x="729" y="730"/>
                                    </a:lnTo>
                                    <a:lnTo>
                                      <a:pt x="819" y="645"/>
                                    </a:lnTo>
                                    <a:lnTo>
                                      <a:pt x="909" y="570"/>
                                    </a:lnTo>
                                    <a:lnTo>
                                      <a:pt x="1004" y="495"/>
                                    </a:lnTo>
                                    <a:lnTo>
                                      <a:pt x="1099" y="425"/>
                                    </a:lnTo>
                                    <a:lnTo>
                                      <a:pt x="1204" y="360"/>
                                    </a:lnTo>
                                    <a:lnTo>
                                      <a:pt x="1309" y="300"/>
                                    </a:lnTo>
                                    <a:lnTo>
                                      <a:pt x="1414" y="245"/>
                                    </a:lnTo>
                                    <a:lnTo>
                                      <a:pt x="1523" y="195"/>
                                    </a:lnTo>
                                    <a:lnTo>
                                      <a:pt x="1638" y="150"/>
                                    </a:lnTo>
                                    <a:lnTo>
                                      <a:pt x="1753" y="110"/>
                                    </a:lnTo>
                                    <a:lnTo>
                                      <a:pt x="1873" y="75"/>
                                    </a:lnTo>
                                    <a:lnTo>
                                      <a:pt x="1993" y="50"/>
                                    </a:lnTo>
                                    <a:lnTo>
                                      <a:pt x="2118" y="25"/>
                                    </a:lnTo>
                                    <a:lnTo>
                                      <a:pt x="2243" y="10"/>
                                    </a:lnTo>
                                    <a:lnTo>
                                      <a:pt x="2368" y="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2627" y="0"/>
                                    </a:lnTo>
                                    <a:lnTo>
                                      <a:pt x="2752" y="10"/>
                                    </a:lnTo>
                                    <a:lnTo>
                                      <a:pt x="2877" y="30"/>
                                    </a:lnTo>
                                    <a:lnTo>
                                      <a:pt x="3002" y="50"/>
                                    </a:lnTo>
                                    <a:lnTo>
                                      <a:pt x="3122" y="80"/>
                                    </a:lnTo>
                                    <a:lnTo>
                                      <a:pt x="3242" y="110"/>
                                    </a:lnTo>
                                    <a:lnTo>
                                      <a:pt x="3357" y="150"/>
                                    </a:lnTo>
                                    <a:lnTo>
                                      <a:pt x="3472" y="195"/>
                                    </a:lnTo>
                                    <a:lnTo>
                                      <a:pt x="3581" y="245"/>
                                    </a:lnTo>
                                    <a:lnTo>
                                      <a:pt x="3691" y="300"/>
                                    </a:lnTo>
                                    <a:lnTo>
                                      <a:pt x="3796" y="360"/>
                                    </a:lnTo>
                                    <a:lnTo>
                                      <a:pt x="3896" y="425"/>
                                    </a:lnTo>
                                    <a:lnTo>
                                      <a:pt x="3996" y="495"/>
                                    </a:lnTo>
                                    <a:lnTo>
                                      <a:pt x="4091" y="570"/>
                                    </a:lnTo>
                                    <a:lnTo>
                                      <a:pt x="4181" y="650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51" y="820"/>
                                    </a:lnTo>
                                    <a:lnTo>
                                      <a:pt x="4431" y="910"/>
                                    </a:lnTo>
                                    <a:lnTo>
                                      <a:pt x="4501" y="1005"/>
                                    </a:lnTo>
                                    <a:lnTo>
                                      <a:pt x="4571" y="1105"/>
                                    </a:lnTo>
                                    <a:lnTo>
                                      <a:pt x="4635" y="1205"/>
                                    </a:lnTo>
                                    <a:lnTo>
                                      <a:pt x="4700" y="1310"/>
                                    </a:lnTo>
                                    <a:lnTo>
                                      <a:pt x="4755" y="1420"/>
                                    </a:lnTo>
                                    <a:lnTo>
                                      <a:pt x="4805" y="1530"/>
                                    </a:lnTo>
                                    <a:lnTo>
                                      <a:pt x="4850" y="1640"/>
                                    </a:lnTo>
                                    <a:lnTo>
                                      <a:pt x="4890" y="1760"/>
                                    </a:lnTo>
                                    <a:lnTo>
                                      <a:pt x="4920" y="1875"/>
                                    </a:lnTo>
                                    <a:lnTo>
                                      <a:pt x="4950" y="2000"/>
                                    </a:lnTo>
                                    <a:lnTo>
                                      <a:pt x="4970" y="2120"/>
                                    </a:lnTo>
                                    <a:lnTo>
                                      <a:pt x="4990" y="2245"/>
                                    </a:lnTo>
                                    <a:lnTo>
                                      <a:pt x="4995" y="2375"/>
                                    </a:lnTo>
                                    <a:lnTo>
                                      <a:pt x="5000" y="2505"/>
                                    </a:lnTo>
                                    <a:lnTo>
                                      <a:pt x="4995" y="2630"/>
                                    </a:lnTo>
                                    <a:lnTo>
                                      <a:pt x="4990" y="2760"/>
                                    </a:lnTo>
                                    <a:lnTo>
                                      <a:pt x="4970" y="2885"/>
                                    </a:lnTo>
                                    <a:lnTo>
                                      <a:pt x="4950" y="3005"/>
                                    </a:lnTo>
                                    <a:lnTo>
                                      <a:pt x="4920" y="3130"/>
                                    </a:lnTo>
                                    <a:lnTo>
                                      <a:pt x="4890" y="3245"/>
                                    </a:lnTo>
                                    <a:lnTo>
                                      <a:pt x="4850" y="3365"/>
                                    </a:lnTo>
                                    <a:lnTo>
                                      <a:pt x="4805" y="3475"/>
                                    </a:lnTo>
                                    <a:lnTo>
                                      <a:pt x="4755" y="3585"/>
                                    </a:lnTo>
                                    <a:lnTo>
                                      <a:pt x="4700" y="3695"/>
                                    </a:lnTo>
                                    <a:lnTo>
                                      <a:pt x="4640" y="3800"/>
                                    </a:lnTo>
                                    <a:lnTo>
                                      <a:pt x="4576" y="3900"/>
                                    </a:lnTo>
                                    <a:lnTo>
                                      <a:pt x="4506" y="4000"/>
                                    </a:lnTo>
                                    <a:lnTo>
                                      <a:pt x="4431" y="4095"/>
                                    </a:lnTo>
                                    <a:lnTo>
                                      <a:pt x="4351" y="4185"/>
                                    </a:lnTo>
                                    <a:lnTo>
                                      <a:pt x="4271" y="4270"/>
                                    </a:lnTo>
                                    <a:lnTo>
                                      <a:pt x="4181" y="4355"/>
                                    </a:lnTo>
                                    <a:lnTo>
                                      <a:pt x="4091" y="4435"/>
                                    </a:lnTo>
                                    <a:lnTo>
                                      <a:pt x="3996" y="4505"/>
                                    </a:lnTo>
                                    <a:lnTo>
                                      <a:pt x="3901" y="4575"/>
                                    </a:lnTo>
                                    <a:lnTo>
                                      <a:pt x="3796" y="4640"/>
                                    </a:lnTo>
                                    <a:lnTo>
                                      <a:pt x="3696" y="4700"/>
                                    </a:lnTo>
                                    <a:lnTo>
                                      <a:pt x="3586" y="4755"/>
                                    </a:lnTo>
                                    <a:lnTo>
                                      <a:pt x="3477" y="4805"/>
                                    </a:lnTo>
                                    <a:lnTo>
                                      <a:pt x="3362" y="4850"/>
                                    </a:lnTo>
                                    <a:lnTo>
                                      <a:pt x="3247" y="4890"/>
                                    </a:lnTo>
                                    <a:lnTo>
                                      <a:pt x="3127" y="4925"/>
                                    </a:lnTo>
                                    <a:lnTo>
                                      <a:pt x="3007" y="4950"/>
                                    </a:lnTo>
                                    <a:lnTo>
                                      <a:pt x="2882" y="4975"/>
                                    </a:lnTo>
                                    <a:lnTo>
                                      <a:pt x="2757" y="4990"/>
                                    </a:lnTo>
                                    <a:lnTo>
                                      <a:pt x="2632" y="5000"/>
                                    </a:lnTo>
                                    <a:lnTo>
                                      <a:pt x="2502" y="5005"/>
                                    </a:lnTo>
                                    <a:lnTo>
                                      <a:pt x="2373" y="5000"/>
                                    </a:lnTo>
                                    <a:lnTo>
                                      <a:pt x="2248" y="4990"/>
                                    </a:lnTo>
                                    <a:lnTo>
                                      <a:pt x="2123" y="4975"/>
                                    </a:lnTo>
                                    <a:lnTo>
                                      <a:pt x="1998" y="4950"/>
                                    </a:lnTo>
                                    <a:lnTo>
                                      <a:pt x="1878" y="4925"/>
                                    </a:lnTo>
                                    <a:lnTo>
                                      <a:pt x="1758" y="4890"/>
                                    </a:lnTo>
                                    <a:lnTo>
                                      <a:pt x="1643" y="4850"/>
                                    </a:lnTo>
                                    <a:lnTo>
                                      <a:pt x="1528" y="4805"/>
                                    </a:lnTo>
                                    <a:lnTo>
                                      <a:pt x="1419" y="4755"/>
                                    </a:lnTo>
                                    <a:lnTo>
                                      <a:pt x="1309" y="4700"/>
                                    </a:lnTo>
                                    <a:lnTo>
                                      <a:pt x="1204" y="4640"/>
                                    </a:lnTo>
                                    <a:lnTo>
                                      <a:pt x="1104" y="4575"/>
                                    </a:lnTo>
                                    <a:lnTo>
                                      <a:pt x="1004" y="4505"/>
                                    </a:lnTo>
                                    <a:lnTo>
                                      <a:pt x="914" y="4430"/>
                                    </a:lnTo>
                                    <a:lnTo>
                                      <a:pt x="819" y="4350"/>
                                    </a:lnTo>
                                    <a:lnTo>
                                      <a:pt x="734" y="4270"/>
                                    </a:lnTo>
                                    <a:lnTo>
                                      <a:pt x="649" y="4180"/>
                                    </a:lnTo>
                                    <a:lnTo>
                                      <a:pt x="574" y="4090"/>
                                    </a:lnTo>
                                    <a:lnTo>
                                      <a:pt x="499" y="3995"/>
                                    </a:lnTo>
                                    <a:lnTo>
                                      <a:pt x="429" y="3900"/>
                                    </a:lnTo>
                                    <a:lnTo>
                                      <a:pt x="365" y="3795"/>
                                    </a:lnTo>
                                    <a:lnTo>
                                      <a:pt x="305" y="3690"/>
                                    </a:lnTo>
                                    <a:lnTo>
                                      <a:pt x="250" y="3585"/>
                                    </a:lnTo>
                                    <a:lnTo>
                                      <a:pt x="200" y="3475"/>
                                    </a:lnTo>
                                    <a:lnTo>
                                      <a:pt x="155" y="3360"/>
                                    </a:lnTo>
                                    <a:lnTo>
                                      <a:pt x="115" y="3245"/>
                                    </a:lnTo>
                                    <a:lnTo>
                                      <a:pt x="80" y="3125"/>
                                    </a:lnTo>
                                    <a:lnTo>
                                      <a:pt x="50" y="3005"/>
                                    </a:lnTo>
                                    <a:lnTo>
                                      <a:pt x="30" y="2880"/>
                                    </a:lnTo>
                                    <a:lnTo>
                                      <a:pt x="15" y="2755"/>
                                    </a:lnTo>
                                    <a:lnTo>
                                      <a:pt x="5" y="2630"/>
                                    </a:lnTo>
                                    <a:lnTo>
                                      <a:pt x="0" y="25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012632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86730" y="88247"/>
                                <a:ext cx="551819" cy="548785"/>
                              </a:xfrm>
                              <a:custGeom>
                                <a:avLst/>
                                <a:gdLst>
                                  <a:gd name="T0" fmla="*/ 5 w 4002"/>
                                  <a:gd name="T1" fmla="*/ 1885 h 3980"/>
                                  <a:gd name="T2" fmla="*/ 40 w 4002"/>
                                  <a:gd name="T3" fmla="*/ 1590 h 3980"/>
                                  <a:gd name="T4" fmla="*/ 120 w 4002"/>
                                  <a:gd name="T5" fmla="*/ 1305 h 3980"/>
                                  <a:gd name="T6" fmla="*/ 240 w 4002"/>
                                  <a:gd name="T7" fmla="*/ 1040 h 3980"/>
                                  <a:gd name="T8" fmla="*/ 400 w 4002"/>
                                  <a:gd name="T9" fmla="*/ 800 h 3980"/>
                                  <a:gd name="T10" fmla="*/ 585 w 4002"/>
                                  <a:gd name="T11" fmla="*/ 585 h 3980"/>
                                  <a:gd name="T12" fmla="*/ 805 w 4002"/>
                                  <a:gd name="T13" fmla="*/ 395 h 3980"/>
                                  <a:gd name="T14" fmla="*/ 1049 w 4002"/>
                                  <a:gd name="T15" fmla="*/ 240 h 3980"/>
                                  <a:gd name="T16" fmla="*/ 1314 w 4002"/>
                                  <a:gd name="T17" fmla="*/ 120 h 3980"/>
                                  <a:gd name="T18" fmla="*/ 1599 w 4002"/>
                                  <a:gd name="T19" fmla="*/ 40 h 3980"/>
                                  <a:gd name="T20" fmla="*/ 1899 w 4002"/>
                                  <a:gd name="T21" fmla="*/ 5 h 3980"/>
                                  <a:gd name="T22" fmla="*/ 2103 w 4002"/>
                                  <a:gd name="T23" fmla="*/ 5 h 3980"/>
                                  <a:gd name="T24" fmla="*/ 2403 w 4002"/>
                                  <a:gd name="T25" fmla="*/ 45 h 3980"/>
                                  <a:gd name="T26" fmla="*/ 2688 w 4002"/>
                                  <a:gd name="T27" fmla="*/ 125 h 3980"/>
                                  <a:gd name="T28" fmla="*/ 2953 w 4002"/>
                                  <a:gd name="T29" fmla="*/ 245 h 3980"/>
                                  <a:gd name="T30" fmla="*/ 3197 w 4002"/>
                                  <a:gd name="T31" fmla="*/ 400 h 3980"/>
                                  <a:gd name="T32" fmla="*/ 3412 w 4002"/>
                                  <a:gd name="T33" fmla="*/ 585 h 3980"/>
                                  <a:gd name="T34" fmla="*/ 3602 w 4002"/>
                                  <a:gd name="T35" fmla="*/ 800 h 3980"/>
                                  <a:gd name="T36" fmla="*/ 3757 w 4002"/>
                                  <a:gd name="T37" fmla="*/ 1045 h 3980"/>
                                  <a:gd name="T38" fmla="*/ 3882 w 4002"/>
                                  <a:gd name="T39" fmla="*/ 1310 h 3980"/>
                                  <a:gd name="T40" fmla="*/ 3962 w 4002"/>
                                  <a:gd name="T41" fmla="*/ 1590 h 3980"/>
                                  <a:gd name="T42" fmla="*/ 3997 w 4002"/>
                                  <a:gd name="T43" fmla="*/ 1890 h 3980"/>
                                  <a:gd name="T44" fmla="*/ 3997 w 4002"/>
                                  <a:gd name="T45" fmla="*/ 2095 h 3980"/>
                                  <a:gd name="T46" fmla="*/ 3962 w 4002"/>
                                  <a:gd name="T47" fmla="*/ 2395 h 3980"/>
                                  <a:gd name="T48" fmla="*/ 3882 w 4002"/>
                                  <a:gd name="T49" fmla="*/ 2675 h 3980"/>
                                  <a:gd name="T50" fmla="*/ 3762 w 4002"/>
                                  <a:gd name="T51" fmla="*/ 2940 h 3980"/>
                                  <a:gd name="T52" fmla="*/ 3607 w 4002"/>
                                  <a:gd name="T53" fmla="*/ 3180 h 3980"/>
                                  <a:gd name="T54" fmla="*/ 3417 w 4002"/>
                                  <a:gd name="T55" fmla="*/ 3400 h 3980"/>
                                  <a:gd name="T56" fmla="*/ 3197 w 4002"/>
                                  <a:gd name="T57" fmla="*/ 3585 h 3980"/>
                                  <a:gd name="T58" fmla="*/ 2958 w 4002"/>
                                  <a:gd name="T59" fmla="*/ 3740 h 3980"/>
                                  <a:gd name="T60" fmla="*/ 2693 w 4002"/>
                                  <a:gd name="T61" fmla="*/ 3860 h 3980"/>
                                  <a:gd name="T62" fmla="*/ 2408 w 4002"/>
                                  <a:gd name="T63" fmla="*/ 3940 h 3980"/>
                                  <a:gd name="T64" fmla="*/ 2108 w 4002"/>
                                  <a:gd name="T65" fmla="*/ 3975 h 3980"/>
                                  <a:gd name="T66" fmla="*/ 1899 w 4002"/>
                                  <a:gd name="T67" fmla="*/ 3975 h 3980"/>
                                  <a:gd name="T68" fmla="*/ 1599 w 4002"/>
                                  <a:gd name="T69" fmla="*/ 3940 h 3980"/>
                                  <a:gd name="T70" fmla="*/ 1314 w 4002"/>
                                  <a:gd name="T71" fmla="*/ 3860 h 3980"/>
                                  <a:gd name="T72" fmla="*/ 1049 w 4002"/>
                                  <a:gd name="T73" fmla="*/ 3740 h 3980"/>
                                  <a:gd name="T74" fmla="*/ 805 w 4002"/>
                                  <a:gd name="T75" fmla="*/ 3585 h 3980"/>
                                  <a:gd name="T76" fmla="*/ 590 w 4002"/>
                                  <a:gd name="T77" fmla="*/ 3395 h 3980"/>
                                  <a:gd name="T78" fmla="*/ 400 w 4002"/>
                                  <a:gd name="T79" fmla="*/ 3180 h 3980"/>
                                  <a:gd name="T80" fmla="*/ 245 w 4002"/>
                                  <a:gd name="T81" fmla="*/ 2940 h 3980"/>
                                  <a:gd name="T82" fmla="*/ 125 w 4002"/>
                                  <a:gd name="T83" fmla="*/ 2675 h 3980"/>
                                  <a:gd name="T84" fmla="*/ 40 w 4002"/>
                                  <a:gd name="T85" fmla="*/ 2390 h 3980"/>
                                  <a:gd name="T86" fmla="*/ 5 w 4002"/>
                                  <a:gd name="T87" fmla="*/ 2090 h 3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002" h="3980">
                                    <a:moveTo>
                                      <a:pt x="0" y="1990"/>
                                    </a:moveTo>
                                    <a:lnTo>
                                      <a:pt x="0" y="1990"/>
                                    </a:lnTo>
                                    <a:lnTo>
                                      <a:pt x="5" y="1885"/>
                                    </a:lnTo>
                                    <a:lnTo>
                                      <a:pt x="10" y="1785"/>
                                    </a:lnTo>
                                    <a:lnTo>
                                      <a:pt x="25" y="1685"/>
                                    </a:lnTo>
                                    <a:lnTo>
                                      <a:pt x="40" y="1590"/>
                                    </a:lnTo>
                                    <a:lnTo>
                                      <a:pt x="65" y="1490"/>
                                    </a:lnTo>
                                    <a:lnTo>
                                      <a:pt x="90" y="1400"/>
                                    </a:lnTo>
                                    <a:lnTo>
                                      <a:pt x="120" y="1305"/>
                                    </a:lnTo>
                                    <a:lnTo>
                                      <a:pt x="160" y="1215"/>
                                    </a:lnTo>
                                    <a:lnTo>
                                      <a:pt x="200" y="1125"/>
                                    </a:lnTo>
                                    <a:lnTo>
                                      <a:pt x="240" y="1040"/>
                                    </a:lnTo>
                                    <a:lnTo>
                                      <a:pt x="290" y="960"/>
                                    </a:lnTo>
                                    <a:lnTo>
                                      <a:pt x="340" y="880"/>
                                    </a:lnTo>
                                    <a:lnTo>
                                      <a:pt x="400" y="800"/>
                                    </a:lnTo>
                                    <a:lnTo>
                                      <a:pt x="460" y="725"/>
                                    </a:lnTo>
                                    <a:lnTo>
                                      <a:pt x="520" y="650"/>
                                    </a:lnTo>
                                    <a:lnTo>
                                      <a:pt x="585" y="585"/>
                                    </a:lnTo>
                                    <a:lnTo>
                                      <a:pt x="655" y="520"/>
                                    </a:lnTo>
                                    <a:lnTo>
                                      <a:pt x="730" y="455"/>
                                    </a:lnTo>
                                    <a:lnTo>
                                      <a:pt x="805" y="395"/>
                                    </a:lnTo>
                                    <a:lnTo>
                                      <a:pt x="885" y="340"/>
                                    </a:lnTo>
                                    <a:lnTo>
                                      <a:pt x="964" y="290"/>
                                    </a:lnTo>
                                    <a:lnTo>
                                      <a:pt x="1049" y="240"/>
                                    </a:lnTo>
                                    <a:lnTo>
                                      <a:pt x="1134" y="195"/>
                                    </a:lnTo>
                                    <a:lnTo>
                                      <a:pt x="1219" y="160"/>
                                    </a:lnTo>
                                    <a:lnTo>
                                      <a:pt x="1314" y="120"/>
                                    </a:lnTo>
                                    <a:lnTo>
                                      <a:pt x="1404" y="90"/>
                                    </a:lnTo>
                                    <a:lnTo>
                                      <a:pt x="1499" y="65"/>
                                    </a:lnTo>
                                    <a:lnTo>
                                      <a:pt x="1599" y="40"/>
                                    </a:lnTo>
                                    <a:lnTo>
                                      <a:pt x="1694" y="25"/>
                                    </a:lnTo>
                                    <a:lnTo>
                                      <a:pt x="1794" y="10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98" y="0"/>
                                    </a:lnTo>
                                    <a:lnTo>
                                      <a:pt x="2103" y="5"/>
                                    </a:lnTo>
                                    <a:lnTo>
                                      <a:pt x="2203" y="10"/>
                                    </a:lnTo>
                                    <a:lnTo>
                                      <a:pt x="2303" y="25"/>
                                    </a:lnTo>
                                    <a:lnTo>
                                      <a:pt x="2403" y="45"/>
                                    </a:lnTo>
                                    <a:lnTo>
                                      <a:pt x="2498" y="65"/>
                                    </a:lnTo>
                                    <a:lnTo>
                                      <a:pt x="2593" y="90"/>
                                    </a:lnTo>
                                    <a:lnTo>
                                      <a:pt x="2688" y="125"/>
                                    </a:lnTo>
                                    <a:lnTo>
                                      <a:pt x="2778" y="160"/>
                                    </a:lnTo>
                                    <a:lnTo>
                                      <a:pt x="2868" y="200"/>
                                    </a:lnTo>
                                    <a:lnTo>
                                      <a:pt x="2953" y="245"/>
                                    </a:lnTo>
                                    <a:lnTo>
                                      <a:pt x="3038" y="290"/>
                                    </a:lnTo>
                                    <a:lnTo>
                                      <a:pt x="3117" y="340"/>
                                    </a:lnTo>
                                    <a:lnTo>
                                      <a:pt x="3197" y="400"/>
                                    </a:lnTo>
                                    <a:lnTo>
                                      <a:pt x="3272" y="455"/>
                                    </a:lnTo>
                                    <a:lnTo>
                                      <a:pt x="3347" y="520"/>
                                    </a:lnTo>
                                    <a:lnTo>
                                      <a:pt x="3412" y="585"/>
                                    </a:lnTo>
                                    <a:lnTo>
                                      <a:pt x="3482" y="655"/>
                                    </a:lnTo>
                                    <a:lnTo>
                                      <a:pt x="3542" y="725"/>
                                    </a:lnTo>
                                    <a:lnTo>
                                      <a:pt x="3602" y="800"/>
                                    </a:lnTo>
                                    <a:lnTo>
                                      <a:pt x="3657" y="880"/>
                                    </a:lnTo>
                                    <a:lnTo>
                                      <a:pt x="3712" y="960"/>
                                    </a:lnTo>
                                    <a:lnTo>
                                      <a:pt x="3757" y="1045"/>
                                    </a:lnTo>
                                    <a:lnTo>
                                      <a:pt x="3802" y="1130"/>
                                    </a:lnTo>
                                    <a:lnTo>
                                      <a:pt x="3842" y="1220"/>
                                    </a:lnTo>
                                    <a:lnTo>
                                      <a:pt x="3882" y="1310"/>
                                    </a:lnTo>
                                    <a:lnTo>
                                      <a:pt x="3912" y="1400"/>
                                    </a:lnTo>
                                    <a:lnTo>
                                      <a:pt x="3937" y="1495"/>
                                    </a:lnTo>
                                    <a:lnTo>
                                      <a:pt x="3962" y="1590"/>
                                    </a:lnTo>
                                    <a:lnTo>
                                      <a:pt x="3977" y="1690"/>
                                    </a:lnTo>
                                    <a:lnTo>
                                      <a:pt x="3992" y="1790"/>
                                    </a:lnTo>
                                    <a:lnTo>
                                      <a:pt x="3997" y="1890"/>
                                    </a:lnTo>
                                    <a:lnTo>
                                      <a:pt x="4002" y="1990"/>
                                    </a:lnTo>
                                    <a:lnTo>
                                      <a:pt x="3997" y="2095"/>
                                    </a:lnTo>
                                    <a:lnTo>
                                      <a:pt x="3992" y="2195"/>
                                    </a:lnTo>
                                    <a:lnTo>
                                      <a:pt x="3977" y="2295"/>
                                    </a:lnTo>
                                    <a:lnTo>
                                      <a:pt x="3962" y="2395"/>
                                    </a:lnTo>
                                    <a:lnTo>
                                      <a:pt x="3937" y="2490"/>
                                    </a:lnTo>
                                    <a:lnTo>
                                      <a:pt x="3912" y="2585"/>
                                    </a:lnTo>
                                    <a:lnTo>
                                      <a:pt x="3882" y="2675"/>
                                    </a:lnTo>
                                    <a:lnTo>
                                      <a:pt x="3847" y="2765"/>
                                    </a:lnTo>
                                    <a:lnTo>
                                      <a:pt x="3807" y="2855"/>
                                    </a:lnTo>
                                    <a:lnTo>
                                      <a:pt x="3762" y="2940"/>
                                    </a:lnTo>
                                    <a:lnTo>
                                      <a:pt x="3712" y="3025"/>
                                    </a:lnTo>
                                    <a:lnTo>
                                      <a:pt x="3662" y="3105"/>
                                    </a:lnTo>
                                    <a:lnTo>
                                      <a:pt x="3607" y="3180"/>
                                    </a:lnTo>
                                    <a:lnTo>
                                      <a:pt x="3547" y="3255"/>
                                    </a:lnTo>
                                    <a:lnTo>
                                      <a:pt x="3482" y="3330"/>
                                    </a:lnTo>
                                    <a:lnTo>
                                      <a:pt x="3417" y="3400"/>
                                    </a:lnTo>
                                    <a:lnTo>
                                      <a:pt x="3347" y="3465"/>
                                    </a:lnTo>
                                    <a:lnTo>
                                      <a:pt x="3277" y="3525"/>
                                    </a:lnTo>
                                    <a:lnTo>
                                      <a:pt x="3197" y="3585"/>
                                    </a:lnTo>
                                    <a:lnTo>
                                      <a:pt x="3122" y="3640"/>
                                    </a:lnTo>
                                    <a:lnTo>
                                      <a:pt x="3038" y="3695"/>
                                    </a:lnTo>
                                    <a:lnTo>
                                      <a:pt x="2958" y="3740"/>
                                    </a:lnTo>
                                    <a:lnTo>
                                      <a:pt x="2868" y="3785"/>
                                    </a:lnTo>
                                    <a:lnTo>
                                      <a:pt x="2783" y="3825"/>
                                    </a:lnTo>
                                    <a:lnTo>
                                      <a:pt x="2693" y="3860"/>
                                    </a:lnTo>
                                    <a:lnTo>
                                      <a:pt x="2598" y="3890"/>
                                    </a:lnTo>
                                    <a:lnTo>
                                      <a:pt x="2503" y="3920"/>
                                    </a:lnTo>
                                    <a:lnTo>
                                      <a:pt x="2408" y="3940"/>
                                    </a:lnTo>
                                    <a:lnTo>
                                      <a:pt x="2308" y="3955"/>
                                    </a:lnTo>
                                    <a:lnTo>
                                      <a:pt x="2208" y="3970"/>
                                    </a:lnTo>
                                    <a:lnTo>
                                      <a:pt x="2108" y="3975"/>
                                    </a:lnTo>
                                    <a:lnTo>
                                      <a:pt x="2003" y="3980"/>
                                    </a:lnTo>
                                    <a:lnTo>
                                      <a:pt x="1899" y="3975"/>
                                    </a:lnTo>
                                    <a:lnTo>
                                      <a:pt x="1799" y="3970"/>
                                    </a:lnTo>
                                    <a:lnTo>
                                      <a:pt x="1699" y="3955"/>
                                    </a:lnTo>
                                    <a:lnTo>
                                      <a:pt x="1599" y="3940"/>
                                    </a:lnTo>
                                    <a:lnTo>
                                      <a:pt x="1504" y="3915"/>
                                    </a:lnTo>
                                    <a:lnTo>
                                      <a:pt x="1409" y="3890"/>
                                    </a:lnTo>
                                    <a:lnTo>
                                      <a:pt x="1314" y="3860"/>
                                    </a:lnTo>
                                    <a:lnTo>
                                      <a:pt x="1224" y="3825"/>
                                    </a:lnTo>
                                    <a:lnTo>
                                      <a:pt x="1134" y="3785"/>
                                    </a:lnTo>
                                    <a:lnTo>
                                      <a:pt x="1049" y="3740"/>
                                    </a:lnTo>
                                    <a:lnTo>
                                      <a:pt x="964" y="3690"/>
                                    </a:lnTo>
                                    <a:lnTo>
                                      <a:pt x="885" y="3640"/>
                                    </a:lnTo>
                                    <a:lnTo>
                                      <a:pt x="805" y="3585"/>
                                    </a:lnTo>
                                    <a:lnTo>
                                      <a:pt x="730" y="3525"/>
                                    </a:lnTo>
                                    <a:lnTo>
                                      <a:pt x="660" y="3460"/>
                                    </a:lnTo>
                                    <a:lnTo>
                                      <a:pt x="590" y="3395"/>
                                    </a:lnTo>
                                    <a:lnTo>
                                      <a:pt x="525" y="3325"/>
                                    </a:lnTo>
                                    <a:lnTo>
                                      <a:pt x="460" y="3255"/>
                                    </a:lnTo>
                                    <a:lnTo>
                                      <a:pt x="400" y="3180"/>
                                    </a:lnTo>
                                    <a:lnTo>
                                      <a:pt x="345" y="3100"/>
                                    </a:lnTo>
                                    <a:lnTo>
                                      <a:pt x="290" y="3020"/>
                                    </a:lnTo>
                                    <a:lnTo>
                                      <a:pt x="245" y="2940"/>
                                    </a:lnTo>
                                    <a:lnTo>
                                      <a:pt x="200" y="2850"/>
                                    </a:lnTo>
                                    <a:lnTo>
                                      <a:pt x="160" y="2765"/>
                                    </a:lnTo>
                                    <a:lnTo>
                                      <a:pt x="125" y="2675"/>
                                    </a:lnTo>
                                    <a:lnTo>
                                      <a:pt x="90" y="2580"/>
                                    </a:lnTo>
                                    <a:lnTo>
                                      <a:pt x="65" y="2485"/>
                                    </a:lnTo>
                                    <a:lnTo>
                                      <a:pt x="40" y="2390"/>
                                    </a:lnTo>
                                    <a:lnTo>
                                      <a:pt x="25" y="2290"/>
                                    </a:lnTo>
                                    <a:lnTo>
                                      <a:pt x="10" y="2195"/>
                                    </a:lnTo>
                                    <a:lnTo>
                                      <a:pt x="5" y="2090"/>
                                    </a:lnTo>
                                    <a:lnTo>
                                      <a:pt x="0" y="19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056615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78457" y="79974"/>
                                <a:ext cx="568365" cy="565331"/>
                              </a:xfrm>
                              <a:custGeom>
                                <a:avLst/>
                                <a:gdLst>
                                  <a:gd name="T0" fmla="*/ 5 w 4122"/>
                                  <a:gd name="T1" fmla="*/ 1945 h 4100"/>
                                  <a:gd name="T2" fmla="*/ 45 w 4122"/>
                                  <a:gd name="T3" fmla="*/ 1635 h 4100"/>
                                  <a:gd name="T4" fmla="*/ 125 w 4122"/>
                                  <a:gd name="T5" fmla="*/ 1345 h 4100"/>
                                  <a:gd name="T6" fmla="*/ 250 w 4122"/>
                                  <a:gd name="T7" fmla="*/ 1075 h 4100"/>
                                  <a:gd name="T8" fmla="*/ 410 w 4122"/>
                                  <a:gd name="T9" fmla="*/ 825 h 4100"/>
                                  <a:gd name="T10" fmla="*/ 605 w 4122"/>
                                  <a:gd name="T11" fmla="*/ 600 h 4100"/>
                                  <a:gd name="T12" fmla="*/ 830 w 4122"/>
                                  <a:gd name="T13" fmla="*/ 410 h 4100"/>
                                  <a:gd name="T14" fmla="*/ 1079 w 4122"/>
                                  <a:gd name="T15" fmla="*/ 250 h 4100"/>
                                  <a:gd name="T16" fmla="*/ 1354 w 4122"/>
                                  <a:gd name="T17" fmla="*/ 125 h 4100"/>
                                  <a:gd name="T18" fmla="*/ 1644 w 4122"/>
                                  <a:gd name="T19" fmla="*/ 45 h 4100"/>
                                  <a:gd name="T20" fmla="*/ 1954 w 4122"/>
                                  <a:gd name="T21" fmla="*/ 5 h 4100"/>
                                  <a:gd name="T22" fmla="*/ 2168 w 4122"/>
                                  <a:gd name="T23" fmla="*/ 5 h 4100"/>
                                  <a:gd name="T24" fmla="*/ 2473 w 4122"/>
                                  <a:gd name="T25" fmla="*/ 45 h 4100"/>
                                  <a:gd name="T26" fmla="*/ 2768 w 4122"/>
                                  <a:gd name="T27" fmla="*/ 125 h 4100"/>
                                  <a:gd name="T28" fmla="*/ 3043 w 4122"/>
                                  <a:gd name="T29" fmla="*/ 250 h 4100"/>
                                  <a:gd name="T30" fmla="*/ 3292 w 4122"/>
                                  <a:gd name="T31" fmla="*/ 410 h 4100"/>
                                  <a:gd name="T32" fmla="*/ 3517 w 4122"/>
                                  <a:gd name="T33" fmla="*/ 605 h 4100"/>
                                  <a:gd name="T34" fmla="*/ 3712 w 4122"/>
                                  <a:gd name="T35" fmla="*/ 825 h 4100"/>
                                  <a:gd name="T36" fmla="*/ 3872 w 4122"/>
                                  <a:gd name="T37" fmla="*/ 1075 h 4100"/>
                                  <a:gd name="T38" fmla="*/ 3997 w 4122"/>
                                  <a:gd name="T39" fmla="*/ 1350 h 4100"/>
                                  <a:gd name="T40" fmla="*/ 4082 w 4122"/>
                                  <a:gd name="T41" fmla="*/ 1640 h 4100"/>
                                  <a:gd name="T42" fmla="*/ 4117 w 4122"/>
                                  <a:gd name="T43" fmla="*/ 1945 h 4100"/>
                                  <a:gd name="T44" fmla="*/ 4117 w 4122"/>
                                  <a:gd name="T45" fmla="*/ 2160 h 4100"/>
                                  <a:gd name="T46" fmla="*/ 4082 w 4122"/>
                                  <a:gd name="T47" fmla="*/ 2465 h 4100"/>
                                  <a:gd name="T48" fmla="*/ 3997 w 4122"/>
                                  <a:gd name="T49" fmla="*/ 2755 h 4100"/>
                                  <a:gd name="T50" fmla="*/ 3872 w 4122"/>
                                  <a:gd name="T51" fmla="*/ 3030 h 4100"/>
                                  <a:gd name="T52" fmla="*/ 3712 w 4122"/>
                                  <a:gd name="T53" fmla="*/ 3280 h 4100"/>
                                  <a:gd name="T54" fmla="*/ 3517 w 4122"/>
                                  <a:gd name="T55" fmla="*/ 3500 h 4100"/>
                                  <a:gd name="T56" fmla="*/ 3297 w 4122"/>
                                  <a:gd name="T57" fmla="*/ 3695 h 4100"/>
                                  <a:gd name="T58" fmla="*/ 3043 w 4122"/>
                                  <a:gd name="T59" fmla="*/ 3855 h 4100"/>
                                  <a:gd name="T60" fmla="*/ 2773 w 4122"/>
                                  <a:gd name="T61" fmla="*/ 3975 h 4100"/>
                                  <a:gd name="T62" fmla="*/ 2478 w 4122"/>
                                  <a:gd name="T63" fmla="*/ 4060 h 4100"/>
                                  <a:gd name="T64" fmla="*/ 2168 w 4122"/>
                                  <a:gd name="T65" fmla="*/ 4095 h 4100"/>
                                  <a:gd name="T66" fmla="*/ 1959 w 4122"/>
                                  <a:gd name="T67" fmla="*/ 4095 h 4100"/>
                                  <a:gd name="T68" fmla="*/ 1649 w 4122"/>
                                  <a:gd name="T69" fmla="*/ 4060 h 4100"/>
                                  <a:gd name="T70" fmla="*/ 1354 w 4122"/>
                                  <a:gd name="T71" fmla="*/ 3975 h 4100"/>
                                  <a:gd name="T72" fmla="*/ 1079 w 4122"/>
                                  <a:gd name="T73" fmla="*/ 3850 h 4100"/>
                                  <a:gd name="T74" fmla="*/ 830 w 4122"/>
                                  <a:gd name="T75" fmla="*/ 3690 h 4100"/>
                                  <a:gd name="T76" fmla="*/ 605 w 4122"/>
                                  <a:gd name="T77" fmla="*/ 3500 h 4100"/>
                                  <a:gd name="T78" fmla="*/ 410 w 4122"/>
                                  <a:gd name="T79" fmla="*/ 3275 h 4100"/>
                                  <a:gd name="T80" fmla="*/ 250 w 4122"/>
                                  <a:gd name="T81" fmla="*/ 3025 h 4100"/>
                                  <a:gd name="T82" fmla="*/ 125 w 4122"/>
                                  <a:gd name="T83" fmla="*/ 2755 h 4100"/>
                                  <a:gd name="T84" fmla="*/ 45 w 4122"/>
                                  <a:gd name="T85" fmla="*/ 2460 h 4100"/>
                                  <a:gd name="T86" fmla="*/ 5 w 4122"/>
                                  <a:gd name="T87" fmla="*/ 2155 h 4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122" h="4100">
                                    <a:moveTo>
                                      <a:pt x="0" y="2050"/>
                                    </a:moveTo>
                                    <a:lnTo>
                                      <a:pt x="0" y="2050"/>
                                    </a:lnTo>
                                    <a:lnTo>
                                      <a:pt x="5" y="1945"/>
                                    </a:lnTo>
                                    <a:lnTo>
                                      <a:pt x="10" y="1840"/>
                                    </a:lnTo>
                                    <a:lnTo>
                                      <a:pt x="25" y="1735"/>
                                    </a:lnTo>
                                    <a:lnTo>
                                      <a:pt x="45" y="1635"/>
                                    </a:lnTo>
                                    <a:lnTo>
                                      <a:pt x="65" y="1535"/>
                                    </a:lnTo>
                                    <a:lnTo>
                                      <a:pt x="95" y="1440"/>
                                    </a:lnTo>
                                    <a:lnTo>
                                      <a:pt x="125" y="1345"/>
                                    </a:lnTo>
                                    <a:lnTo>
                                      <a:pt x="165" y="1250"/>
                                    </a:lnTo>
                                    <a:lnTo>
                                      <a:pt x="205" y="1160"/>
                                    </a:lnTo>
                                    <a:lnTo>
                                      <a:pt x="250" y="1075"/>
                                    </a:lnTo>
                                    <a:lnTo>
                                      <a:pt x="300" y="985"/>
                                    </a:lnTo>
                                    <a:lnTo>
                                      <a:pt x="355" y="905"/>
                                    </a:lnTo>
                                    <a:lnTo>
                                      <a:pt x="410" y="825"/>
                                    </a:lnTo>
                                    <a:lnTo>
                                      <a:pt x="470" y="745"/>
                                    </a:lnTo>
                                    <a:lnTo>
                                      <a:pt x="535" y="670"/>
                                    </a:lnTo>
                                    <a:lnTo>
                                      <a:pt x="605" y="600"/>
                                    </a:lnTo>
                                    <a:lnTo>
                                      <a:pt x="675" y="535"/>
                                    </a:lnTo>
                                    <a:lnTo>
                                      <a:pt x="750" y="470"/>
                                    </a:lnTo>
                                    <a:lnTo>
                                      <a:pt x="830" y="410"/>
                                    </a:lnTo>
                                    <a:lnTo>
                                      <a:pt x="910" y="350"/>
                                    </a:lnTo>
                                    <a:lnTo>
                                      <a:pt x="995" y="300"/>
                                    </a:lnTo>
                                    <a:lnTo>
                                      <a:pt x="1079" y="250"/>
                                    </a:lnTo>
                                    <a:lnTo>
                                      <a:pt x="1169" y="205"/>
                                    </a:lnTo>
                                    <a:lnTo>
                                      <a:pt x="1259" y="165"/>
                                    </a:lnTo>
                                    <a:lnTo>
                                      <a:pt x="1354" y="125"/>
                                    </a:lnTo>
                                    <a:lnTo>
                                      <a:pt x="1449" y="95"/>
                                    </a:lnTo>
                                    <a:lnTo>
                                      <a:pt x="1544" y="65"/>
                                    </a:lnTo>
                                    <a:lnTo>
                                      <a:pt x="1644" y="45"/>
                                    </a:lnTo>
                                    <a:lnTo>
                                      <a:pt x="1744" y="25"/>
                                    </a:lnTo>
                                    <a:lnTo>
                                      <a:pt x="1849" y="15"/>
                                    </a:lnTo>
                                    <a:lnTo>
                                      <a:pt x="1954" y="5"/>
                                    </a:lnTo>
                                    <a:lnTo>
                                      <a:pt x="2058" y="0"/>
                                    </a:lnTo>
                                    <a:lnTo>
                                      <a:pt x="2168" y="5"/>
                                    </a:lnTo>
                                    <a:lnTo>
                                      <a:pt x="2268" y="15"/>
                                    </a:lnTo>
                                    <a:lnTo>
                                      <a:pt x="2373" y="25"/>
                                    </a:lnTo>
                                    <a:lnTo>
                                      <a:pt x="2473" y="45"/>
                                    </a:lnTo>
                                    <a:lnTo>
                                      <a:pt x="2573" y="65"/>
                                    </a:lnTo>
                                    <a:lnTo>
                                      <a:pt x="2673" y="95"/>
                                    </a:lnTo>
                                    <a:lnTo>
                                      <a:pt x="2768" y="125"/>
                                    </a:lnTo>
                                    <a:lnTo>
                                      <a:pt x="2863" y="165"/>
                                    </a:lnTo>
                                    <a:lnTo>
                                      <a:pt x="2953" y="205"/>
                                    </a:lnTo>
                                    <a:lnTo>
                                      <a:pt x="3043" y="250"/>
                                    </a:lnTo>
                                    <a:lnTo>
                                      <a:pt x="3127" y="300"/>
                                    </a:lnTo>
                                    <a:lnTo>
                                      <a:pt x="3212" y="355"/>
                                    </a:lnTo>
                                    <a:lnTo>
                                      <a:pt x="3292" y="410"/>
                                    </a:lnTo>
                                    <a:lnTo>
                                      <a:pt x="3372" y="470"/>
                                    </a:lnTo>
                                    <a:lnTo>
                                      <a:pt x="3447" y="535"/>
                                    </a:lnTo>
                                    <a:lnTo>
                                      <a:pt x="3517" y="605"/>
                                    </a:lnTo>
                                    <a:lnTo>
                                      <a:pt x="3587" y="675"/>
                                    </a:lnTo>
                                    <a:lnTo>
                                      <a:pt x="3652" y="750"/>
                                    </a:lnTo>
                                    <a:lnTo>
                                      <a:pt x="3712" y="825"/>
                                    </a:lnTo>
                                    <a:lnTo>
                                      <a:pt x="3767" y="905"/>
                                    </a:lnTo>
                                    <a:lnTo>
                                      <a:pt x="3822" y="990"/>
                                    </a:lnTo>
                                    <a:lnTo>
                                      <a:pt x="3872" y="1075"/>
                                    </a:lnTo>
                                    <a:lnTo>
                                      <a:pt x="3917" y="1165"/>
                                    </a:lnTo>
                                    <a:lnTo>
                                      <a:pt x="3957" y="1255"/>
                                    </a:lnTo>
                                    <a:lnTo>
                                      <a:pt x="3997" y="1350"/>
                                    </a:lnTo>
                                    <a:lnTo>
                                      <a:pt x="4027" y="1445"/>
                                    </a:lnTo>
                                    <a:lnTo>
                                      <a:pt x="4057" y="1540"/>
                                    </a:lnTo>
                                    <a:lnTo>
                                      <a:pt x="4082" y="1640"/>
                                    </a:lnTo>
                                    <a:lnTo>
                                      <a:pt x="4097" y="1740"/>
                                    </a:lnTo>
                                    <a:lnTo>
                                      <a:pt x="4112" y="1845"/>
                                    </a:lnTo>
                                    <a:lnTo>
                                      <a:pt x="4117" y="1945"/>
                                    </a:lnTo>
                                    <a:lnTo>
                                      <a:pt x="4122" y="2050"/>
                                    </a:lnTo>
                                    <a:lnTo>
                                      <a:pt x="4117" y="2160"/>
                                    </a:lnTo>
                                    <a:lnTo>
                                      <a:pt x="4112" y="2260"/>
                                    </a:lnTo>
                                    <a:lnTo>
                                      <a:pt x="4097" y="2365"/>
                                    </a:lnTo>
                                    <a:lnTo>
                                      <a:pt x="4082" y="2465"/>
                                    </a:lnTo>
                                    <a:lnTo>
                                      <a:pt x="4057" y="2565"/>
                                    </a:lnTo>
                                    <a:lnTo>
                                      <a:pt x="4032" y="2660"/>
                                    </a:lnTo>
                                    <a:lnTo>
                                      <a:pt x="3997" y="2755"/>
                                    </a:lnTo>
                                    <a:lnTo>
                                      <a:pt x="3962" y="2850"/>
                                    </a:lnTo>
                                    <a:lnTo>
                                      <a:pt x="3917" y="2940"/>
                                    </a:lnTo>
                                    <a:lnTo>
                                      <a:pt x="3872" y="3030"/>
                                    </a:lnTo>
                                    <a:lnTo>
                                      <a:pt x="3822" y="3115"/>
                                    </a:lnTo>
                                    <a:lnTo>
                                      <a:pt x="3772" y="3200"/>
                                    </a:lnTo>
                                    <a:lnTo>
                                      <a:pt x="3712" y="3280"/>
                                    </a:lnTo>
                                    <a:lnTo>
                                      <a:pt x="3652" y="3355"/>
                                    </a:lnTo>
                                    <a:lnTo>
                                      <a:pt x="3587" y="3430"/>
                                    </a:lnTo>
                                    <a:lnTo>
                                      <a:pt x="3517" y="3500"/>
                                    </a:lnTo>
                                    <a:lnTo>
                                      <a:pt x="3447" y="3570"/>
                                    </a:lnTo>
                                    <a:lnTo>
                                      <a:pt x="3372" y="3635"/>
                                    </a:lnTo>
                                    <a:lnTo>
                                      <a:pt x="3297" y="3695"/>
                                    </a:lnTo>
                                    <a:lnTo>
                                      <a:pt x="3212" y="3750"/>
                                    </a:lnTo>
                                    <a:lnTo>
                                      <a:pt x="3132" y="3805"/>
                                    </a:lnTo>
                                    <a:lnTo>
                                      <a:pt x="3043" y="3855"/>
                                    </a:lnTo>
                                    <a:lnTo>
                                      <a:pt x="2958" y="3900"/>
                                    </a:lnTo>
                                    <a:lnTo>
                                      <a:pt x="2863" y="3940"/>
                                    </a:lnTo>
                                    <a:lnTo>
                                      <a:pt x="2773" y="3975"/>
                                    </a:lnTo>
                                    <a:lnTo>
                                      <a:pt x="2678" y="4010"/>
                                    </a:lnTo>
                                    <a:lnTo>
                                      <a:pt x="2578" y="4035"/>
                                    </a:lnTo>
                                    <a:lnTo>
                                      <a:pt x="2478" y="4060"/>
                                    </a:lnTo>
                                    <a:lnTo>
                                      <a:pt x="2378" y="4075"/>
                                    </a:lnTo>
                                    <a:lnTo>
                                      <a:pt x="2273" y="4090"/>
                                    </a:lnTo>
                                    <a:lnTo>
                                      <a:pt x="2168" y="4095"/>
                                    </a:lnTo>
                                    <a:lnTo>
                                      <a:pt x="2063" y="4100"/>
                                    </a:lnTo>
                                    <a:lnTo>
                                      <a:pt x="1959" y="4095"/>
                                    </a:lnTo>
                                    <a:lnTo>
                                      <a:pt x="1854" y="4090"/>
                                    </a:lnTo>
                                    <a:lnTo>
                                      <a:pt x="1749" y="4075"/>
                                    </a:lnTo>
                                    <a:lnTo>
                                      <a:pt x="1649" y="4060"/>
                                    </a:lnTo>
                                    <a:lnTo>
                                      <a:pt x="1549" y="4035"/>
                                    </a:lnTo>
                                    <a:lnTo>
                                      <a:pt x="1449" y="4005"/>
                                    </a:lnTo>
                                    <a:lnTo>
                                      <a:pt x="1354" y="3975"/>
                                    </a:lnTo>
                                    <a:lnTo>
                                      <a:pt x="1259" y="3940"/>
                                    </a:lnTo>
                                    <a:lnTo>
                                      <a:pt x="1169" y="3895"/>
                                    </a:lnTo>
                                    <a:lnTo>
                                      <a:pt x="1079" y="3850"/>
                                    </a:lnTo>
                                    <a:lnTo>
                                      <a:pt x="995" y="3800"/>
                                    </a:lnTo>
                                    <a:lnTo>
                                      <a:pt x="910" y="3750"/>
                                    </a:lnTo>
                                    <a:lnTo>
                                      <a:pt x="830" y="3690"/>
                                    </a:lnTo>
                                    <a:lnTo>
                                      <a:pt x="755" y="3630"/>
                                    </a:lnTo>
                                    <a:lnTo>
                                      <a:pt x="680" y="3565"/>
                                    </a:lnTo>
                                    <a:lnTo>
                                      <a:pt x="605" y="3500"/>
                                    </a:lnTo>
                                    <a:lnTo>
                                      <a:pt x="540" y="3425"/>
                                    </a:lnTo>
                                    <a:lnTo>
                                      <a:pt x="475" y="3355"/>
                                    </a:lnTo>
                                    <a:lnTo>
                                      <a:pt x="410" y="3275"/>
                                    </a:lnTo>
                                    <a:lnTo>
                                      <a:pt x="355" y="3195"/>
                                    </a:lnTo>
                                    <a:lnTo>
                                      <a:pt x="300" y="3110"/>
                                    </a:lnTo>
                                    <a:lnTo>
                                      <a:pt x="250" y="3025"/>
                                    </a:lnTo>
                                    <a:lnTo>
                                      <a:pt x="205" y="2940"/>
                                    </a:lnTo>
                                    <a:lnTo>
                                      <a:pt x="165" y="2845"/>
                                    </a:lnTo>
                                    <a:lnTo>
                                      <a:pt x="125" y="2755"/>
                                    </a:lnTo>
                                    <a:lnTo>
                                      <a:pt x="95" y="2660"/>
                                    </a:lnTo>
                                    <a:lnTo>
                                      <a:pt x="65" y="2560"/>
                                    </a:lnTo>
                                    <a:lnTo>
                                      <a:pt x="45" y="2460"/>
                                    </a:lnTo>
                                    <a:lnTo>
                                      <a:pt x="25" y="2360"/>
                                    </a:lnTo>
                                    <a:lnTo>
                                      <a:pt x="10" y="2260"/>
                                    </a:lnTo>
                                    <a:lnTo>
                                      <a:pt x="5" y="2155"/>
                                    </a:lnTo>
                                    <a:lnTo>
                                      <a:pt x="0" y="20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665220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254123" y="141333"/>
                                <a:ext cx="30335" cy="27577"/>
                              </a:xfrm>
                              <a:custGeom>
                                <a:avLst/>
                                <a:gdLst>
                                  <a:gd name="T0" fmla="*/ 55 w 220"/>
                                  <a:gd name="T1" fmla="*/ 85 h 200"/>
                                  <a:gd name="T2" fmla="*/ 55 w 220"/>
                                  <a:gd name="T3" fmla="*/ 85 h 200"/>
                                  <a:gd name="T4" fmla="*/ 50 w 220"/>
                                  <a:gd name="T5" fmla="*/ 70 h 200"/>
                                  <a:gd name="T6" fmla="*/ 45 w 220"/>
                                  <a:gd name="T7" fmla="*/ 55 h 200"/>
                                  <a:gd name="T8" fmla="*/ 45 w 220"/>
                                  <a:gd name="T9" fmla="*/ 55 h 200"/>
                                  <a:gd name="T10" fmla="*/ 50 w 220"/>
                                  <a:gd name="T11" fmla="*/ 35 h 200"/>
                                  <a:gd name="T12" fmla="*/ 65 w 220"/>
                                  <a:gd name="T13" fmla="*/ 15 h 200"/>
                                  <a:gd name="T14" fmla="*/ 85 w 220"/>
                                  <a:gd name="T15" fmla="*/ 5 h 200"/>
                                  <a:gd name="T16" fmla="*/ 110 w 220"/>
                                  <a:gd name="T17" fmla="*/ 0 h 200"/>
                                  <a:gd name="T18" fmla="*/ 110 w 220"/>
                                  <a:gd name="T19" fmla="*/ 0 h 200"/>
                                  <a:gd name="T20" fmla="*/ 135 w 220"/>
                                  <a:gd name="T21" fmla="*/ 5 h 200"/>
                                  <a:gd name="T22" fmla="*/ 155 w 220"/>
                                  <a:gd name="T23" fmla="*/ 15 h 200"/>
                                  <a:gd name="T24" fmla="*/ 165 w 220"/>
                                  <a:gd name="T25" fmla="*/ 35 h 200"/>
                                  <a:gd name="T26" fmla="*/ 170 w 220"/>
                                  <a:gd name="T27" fmla="*/ 55 h 200"/>
                                  <a:gd name="T28" fmla="*/ 170 w 220"/>
                                  <a:gd name="T29" fmla="*/ 55 h 200"/>
                                  <a:gd name="T30" fmla="*/ 165 w 220"/>
                                  <a:gd name="T31" fmla="*/ 80 h 200"/>
                                  <a:gd name="T32" fmla="*/ 165 w 220"/>
                                  <a:gd name="T33" fmla="*/ 80 h 200"/>
                                  <a:gd name="T34" fmla="*/ 180 w 220"/>
                                  <a:gd name="T35" fmla="*/ 85 h 200"/>
                                  <a:gd name="T36" fmla="*/ 190 w 220"/>
                                  <a:gd name="T37" fmla="*/ 90 h 200"/>
                                  <a:gd name="T38" fmla="*/ 190 w 220"/>
                                  <a:gd name="T39" fmla="*/ 90 h 200"/>
                                  <a:gd name="T40" fmla="*/ 210 w 220"/>
                                  <a:gd name="T41" fmla="*/ 105 h 200"/>
                                  <a:gd name="T42" fmla="*/ 215 w 220"/>
                                  <a:gd name="T43" fmla="*/ 125 h 200"/>
                                  <a:gd name="T44" fmla="*/ 220 w 220"/>
                                  <a:gd name="T45" fmla="*/ 150 h 200"/>
                                  <a:gd name="T46" fmla="*/ 210 w 220"/>
                                  <a:gd name="T47" fmla="*/ 170 h 200"/>
                                  <a:gd name="T48" fmla="*/ 210 w 220"/>
                                  <a:gd name="T49" fmla="*/ 170 h 200"/>
                                  <a:gd name="T50" fmla="*/ 195 w 220"/>
                                  <a:gd name="T51" fmla="*/ 190 h 200"/>
                                  <a:gd name="T52" fmla="*/ 170 w 220"/>
                                  <a:gd name="T53" fmla="*/ 200 h 200"/>
                                  <a:gd name="T54" fmla="*/ 150 w 220"/>
                                  <a:gd name="T55" fmla="*/ 200 h 200"/>
                                  <a:gd name="T56" fmla="*/ 125 w 220"/>
                                  <a:gd name="T57" fmla="*/ 195 h 200"/>
                                  <a:gd name="T58" fmla="*/ 125 w 220"/>
                                  <a:gd name="T59" fmla="*/ 195 h 200"/>
                                  <a:gd name="T60" fmla="*/ 110 w 220"/>
                                  <a:gd name="T61" fmla="*/ 180 h 200"/>
                                  <a:gd name="T62" fmla="*/ 110 w 220"/>
                                  <a:gd name="T63" fmla="*/ 180 h 200"/>
                                  <a:gd name="T64" fmla="*/ 105 w 220"/>
                                  <a:gd name="T65" fmla="*/ 185 h 200"/>
                                  <a:gd name="T66" fmla="*/ 95 w 220"/>
                                  <a:gd name="T67" fmla="*/ 190 h 200"/>
                                  <a:gd name="T68" fmla="*/ 95 w 220"/>
                                  <a:gd name="T69" fmla="*/ 190 h 200"/>
                                  <a:gd name="T70" fmla="*/ 75 w 220"/>
                                  <a:gd name="T71" fmla="*/ 200 h 200"/>
                                  <a:gd name="T72" fmla="*/ 50 w 220"/>
                                  <a:gd name="T73" fmla="*/ 200 h 200"/>
                                  <a:gd name="T74" fmla="*/ 25 w 220"/>
                                  <a:gd name="T75" fmla="*/ 195 h 200"/>
                                  <a:gd name="T76" fmla="*/ 15 w 220"/>
                                  <a:gd name="T77" fmla="*/ 190 h 200"/>
                                  <a:gd name="T78" fmla="*/ 10 w 220"/>
                                  <a:gd name="T79" fmla="*/ 180 h 200"/>
                                  <a:gd name="T80" fmla="*/ 10 w 220"/>
                                  <a:gd name="T81" fmla="*/ 180 h 200"/>
                                  <a:gd name="T82" fmla="*/ 0 w 220"/>
                                  <a:gd name="T83" fmla="*/ 155 h 200"/>
                                  <a:gd name="T84" fmla="*/ 0 w 220"/>
                                  <a:gd name="T85" fmla="*/ 130 h 200"/>
                                  <a:gd name="T86" fmla="*/ 5 w 220"/>
                                  <a:gd name="T87" fmla="*/ 110 h 200"/>
                                  <a:gd name="T88" fmla="*/ 25 w 220"/>
                                  <a:gd name="T89" fmla="*/ 95 h 200"/>
                                  <a:gd name="T90" fmla="*/ 25 w 220"/>
                                  <a:gd name="T91" fmla="*/ 95 h 200"/>
                                  <a:gd name="T92" fmla="*/ 35 w 220"/>
                                  <a:gd name="T93" fmla="*/ 85 h 200"/>
                                  <a:gd name="T94" fmla="*/ 50 w 220"/>
                                  <a:gd name="T95" fmla="*/ 85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0">
                                    <a:moveTo>
                                      <a:pt x="55" y="85"/>
                                    </a:moveTo>
                                    <a:lnTo>
                                      <a:pt x="55" y="8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70" y="55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80" y="85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20" y="150"/>
                                    </a:lnTo>
                                    <a:lnTo>
                                      <a:pt x="210" y="170"/>
                                    </a:lnTo>
                                    <a:lnTo>
                                      <a:pt x="195" y="19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200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0" y="180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50" y="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284398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268601" y="131681"/>
                                <a:ext cx="22751" cy="37229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0 h 270"/>
                                  <a:gd name="T2" fmla="*/ 0 w 165"/>
                                  <a:gd name="T3" fmla="*/ 0 h 270"/>
                                  <a:gd name="T4" fmla="*/ 0 w 165"/>
                                  <a:gd name="T5" fmla="*/ 15 h 270"/>
                                  <a:gd name="T6" fmla="*/ 5 w 165"/>
                                  <a:gd name="T7" fmla="*/ 20 h 270"/>
                                  <a:gd name="T8" fmla="*/ 20 w 165"/>
                                  <a:gd name="T9" fmla="*/ 30 h 270"/>
                                  <a:gd name="T10" fmla="*/ 55 w 165"/>
                                  <a:gd name="T11" fmla="*/ 45 h 270"/>
                                  <a:gd name="T12" fmla="*/ 55 w 165"/>
                                  <a:gd name="T13" fmla="*/ 45 h 270"/>
                                  <a:gd name="T14" fmla="*/ 70 w 165"/>
                                  <a:gd name="T15" fmla="*/ 55 h 270"/>
                                  <a:gd name="T16" fmla="*/ 85 w 165"/>
                                  <a:gd name="T17" fmla="*/ 70 h 270"/>
                                  <a:gd name="T18" fmla="*/ 90 w 165"/>
                                  <a:gd name="T19" fmla="*/ 90 h 270"/>
                                  <a:gd name="T20" fmla="*/ 95 w 165"/>
                                  <a:gd name="T21" fmla="*/ 115 h 270"/>
                                  <a:gd name="T22" fmla="*/ 95 w 165"/>
                                  <a:gd name="T23" fmla="*/ 115 h 270"/>
                                  <a:gd name="T24" fmla="*/ 100 w 165"/>
                                  <a:gd name="T25" fmla="*/ 125 h 270"/>
                                  <a:gd name="T26" fmla="*/ 110 w 165"/>
                                  <a:gd name="T27" fmla="*/ 140 h 270"/>
                                  <a:gd name="T28" fmla="*/ 135 w 165"/>
                                  <a:gd name="T29" fmla="*/ 150 h 270"/>
                                  <a:gd name="T30" fmla="*/ 135 w 165"/>
                                  <a:gd name="T31" fmla="*/ 150 h 270"/>
                                  <a:gd name="T32" fmla="*/ 140 w 165"/>
                                  <a:gd name="T33" fmla="*/ 160 h 270"/>
                                  <a:gd name="T34" fmla="*/ 145 w 165"/>
                                  <a:gd name="T35" fmla="*/ 170 h 270"/>
                                  <a:gd name="T36" fmla="*/ 150 w 165"/>
                                  <a:gd name="T37" fmla="*/ 190 h 270"/>
                                  <a:gd name="T38" fmla="*/ 150 w 165"/>
                                  <a:gd name="T39" fmla="*/ 190 h 270"/>
                                  <a:gd name="T40" fmla="*/ 150 w 165"/>
                                  <a:gd name="T41" fmla="*/ 215 h 270"/>
                                  <a:gd name="T42" fmla="*/ 150 w 165"/>
                                  <a:gd name="T43" fmla="*/ 235 h 270"/>
                                  <a:gd name="T44" fmla="*/ 150 w 165"/>
                                  <a:gd name="T45" fmla="*/ 255 h 270"/>
                                  <a:gd name="T46" fmla="*/ 155 w 165"/>
                                  <a:gd name="T47" fmla="*/ 265 h 270"/>
                                  <a:gd name="T48" fmla="*/ 165 w 165"/>
                                  <a:gd name="T49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65" h="27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85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5" y="115"/>
                                    </a:lnTo>
                                    <a:lnTo>
                                      <a:pt x="100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150" y="190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35"/>
                                    </a:lnTo>
                                    <a:lnTo>
                                      <a:pt x="150" y="255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65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2713552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247229" y="132370"/>
                                <a:ext cx="21372" cy="36540"/>
                              </a:xfrm>
                              <a:custGeom>
                                <a:avLst/>
                                <a:gdLst>
                                  <a:gd name="T0" fmla="*/ 155 w 155"/>
                                  <a:gd name="T1" fmla="*/ 0 h 265"/>
                                  <a:gd name="T2" fmla="*/ 155 w 155"/>
                                  <a:gd name="T3" fmla="*/ 0 h 265"/>
                                  <a:gd name="T4" fmla="*/ 150 w 155"/>
                                  <a:gd name="T5" fmla="*/ 15 h 265"/>
                                  <a:gd name="T6" fmla="*/ 140 w 155"/>
                                  <a:gd name="T7" fmla="*/ 25 h 265"/>
                                  <a:gd name="T8" fmla="*/ 110 w 155"/>
                                  <a:gd name="T9" fmla="*/ 40 h 265"/>
                                  <a:gd name="T10" fmla="*/ 110 w 155"/>
                                  <a:gd name="T11" fmla="*/ 40 h 265"/>
                                  <a:gd name="T12" fmla="*/ 95 w 155"/>
                                  <a:gd name="T13" fmla="*/ 50 h 265"/>
                                  <a:gd name="T14" fmla="*/ 80 w 155"/>
                                  <a:gd name="T15" fmla="*/ 65 h 265"/>
                                  <a:gd name="T16" fmla="*/ 75 w 155"/>
                                  <a:gd name="T17" fmla="*/ 85 h 265"/>
                                  <a:gd name="T18" fmla="*/ 70 w 155"/>
                                  <a:gd name="T19" fmla="*/ 110 h 265"/>
                                  <a:gd name="T20" fmla="*/ 70 w 155"/>
                                  <a:gd name="T21" fmla="*/ 110 h 265"/>
                                  <a:gd name="T22" fmla="*/ 65 w 155"/>
                                  <a:gd name="T23" fmla="*/ 125 h 265"/>
                                  <a:gd name="T24" fmla="*/ 55 w 155"/>
                                  <a:gd name="T25" fmla="*/ 135 h 265"/>
                                  <a:gd name="T26" fmla="*/ 30 w 155"/>
                                  <a:gd name="T27" fmla="*/ 155 h 265"/>
                                  <a:gd name="T28" fmla="*/ 30 w 155"/>
                                  <a:gd name="T29" fmla="*/ 155 h 265"/>
                                  <a:gd name="T30" fmla="*/ 25 w 155"/>
                                  <a:gd name="T31" fmla="*/ 160 h 265"/>
                                  <a:gd name="T32" fmla="*/ 20 w 155"/>
                                  <a:gd name="T33" fmla="*/ 170 h 265"/>
                                  <a:gd name="T34" fmla="*/ 15 w 155"/>
                                  <a:gd name="T35" fmla="*/ 190 h 265"/>
                                  <a:gd name="T36" fmla="*/ 15 w 155"/>
                                  <a:gd name="T37" fmla="*/ 190 h 265"/>
                                  <a:gd name="T38" fmla="*/ 15 w 155"/>
                                  <a:gd name="T39" fmla="*/ 215 h 265"/>
                                  <a:gd name="T40" fmla="*/ 15 w 155"/>
                                  <a:gd name="T41" fmla="*/ 235 h 265"/>
                                  <a:gd name="T42" fmla="*/ 15 w 155"/>
                                  <a:gd name="T43" fmla="*/ 255 h 265"/>
                                  <a:gd name="T44" fmla="*/ 10 w 155"/>
                                  <a:gd name="T45" fmla="*/ 260 h 265"/>
                                  <a:gd name="T46" fmla="*/ 0 w 155"/>
                                  <a:gd name="T47" fmla="*/ 265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55" h="265">
                                    <a:moveTo>
                                      <a:pt x="155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40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70" y="110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55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70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5" y="21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15" y="255"/>
                                    </a:lnTo>
                                    <a:lnTo>
                                      <a:pt x="10" y="260"/>
                                    </a:lnTo>
                                    <a:lnTo>
                                      <a:pt x="0" y="2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131883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247919" y="168221"/>
                                <a:ext cx="40676" cy="6205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 h 45"/>
                                  <a:gd name="T2" fmla="*/ 0 w 295"/>
                                  <a:gd name="T3" fmla="*/ 5 h 45"/>
                                  <a:gd name="T4" fmla="*/ 15 w 295"/>
                                  <a:gd name="T5" fmla="*/ 5 h 45"/>
                                  <a:gd name="T6" fmla="*/ 15 w 295"/>
                                  <a:gd name="T7" fmla="*/ 5 h 45"/>
                                  <a:gd name="T8" fmla="*/ 25 w 295"/>
                                  <a:gd name="T9" fmla="*/ 5 h 45"/>
                                  <a:gd name="T10" fmla="*/ 35 w 295"/>
                                  <a:gd name="T11" fmla="*/ 15 h 45"/>
                                  <a:gd name="T12" fmla="*/ 40 w 295"/>
                                  <a:gd name="T13" fmla="*/ 25 h 45"/>
                                  <a:gd name="T14" fmla="*/ 40 w 295"/>
                                  <a:gd name="T15" fmla="*/ 25 h 45"/>
                                  <a:gd name="T16" fmla="*/ 70 w 295"/>
                                  <a:gd name="T17" fmla="*/ 40 h 45"/>
                                  <a:gd name="T18" fmla="*/ 85 w 295"/>
                                  <a:gd name="T19" fmla="*/ 45 h 45"/>
                                  <a:gd name="T20" fmla="*/ 105 w 295"/>
                                  <a:gd name="T21" fmla="*/ 45 h 45"/>
                                  <a:gd name="T22" fmla="*/ 105 w 295"/>
                                  <a:gd name="T23" fmla="*/ 45 h 45"/>
                                  <a:gd name="T24" fmla="*/ 120 w 295"/>
                                  <a:gd name="T25" fmla="*/ 45 h 45"/>
                                  <a:gd name="T26" fmla="*/ 135 w 295"/>
                                  <a:gd name="T27" fmla="*/ 40 h 45"/>
                                  <a:gd name="T28" fmla="*/ 155 w 295"/>
                                  <a:gd name="T29" fmla="*/ 30 h 45"/>
                                  <a:gd name="T30" fmla="*/ 155 w 295"/>
                                  <a:gd name="T31" fmla="*/ 30 h 45"/>
                                  <a:gd name="T32" fmla="*/ 160 w 295"/>
                                  <a:gd name="T33" fmla="*/ 30 h 45"/>
                                  <a:gd name="T34" fmla="*/ 175 w 295"/>
                                  <a:gd name="T35" fmla="*/ 35 h 45"/>
                                  <a:gd name="T36" fmla="*/ 190 w 295"/>
                                  <a:gd name="T37" fmla="*/ 40 h 45"/>
                                  <a:gd name="T38" fmla="*/ 200 w 295"/>
                                  <a:gd name="T39" fmla="*/ 45 h 45"/>
                                  <a:gd name="T40" fmla="*/ 200 w 295"/>
                                  <a:gd name="T41" fmla="*/ 45 h 45"/>
                                  <a:gd name="T42" fmla="*/ 230 w 295"/>
                                  <a:gd name="T43" fmla="*/ 40 h 45"/>
                                  <a:gd name="T44" fmla="*/ 255 w 295"/>
                                  <a:gd name="T45" fmla="*/ 30 h 45"/>
                                  <a:gd name="T46" fmla="*/ 275 w 295"/>
                                  <a:gd name="T47" fmla="*/ 15 h 45"/>
                                  <a:gd name="T48" fmla="*/ 295 w 295"/>
                                  <a:gd name="T4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5" h="4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200" y="45"/>
                                    </a:lnTo>
                                    <a:lnTo>
                                      <a:pt x="230" y="40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75" y="15"/>
                                    </a:lnTo>
                                    <a:lnTo>
                                      <a:pt x="2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03101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447715" y="141333"/>
                                <a:ext cx="30335" cy="28267"/>
                              </a:xfrm>
                              <a:custGeom>
                                <a:avLst/>
                                <a:gdLst>
                                  <a:gd name="T0" fmla="*/ 60 w 220"/>
                                  <a:gd name="T1" fmla="*/ 80 h 205"/>
                                  <a:gd name="T2" fmla="*/ 60 w 220"/>
                                  <a:gd name="T3" fmla="*/ 80 h 205"/>
                                  <a:gd name="T4" fmla="*/ 60 w 220"/>
                                  <a:gd name="T5" fmla="*/ 70 h 205"/>
                                  <a:gd name="T6" fmla="*/ 55 w 220"/>
                                  <a:gd name="T7" fmla="*/ 55 h 205"/>
                                  <a:gd name="T8" fmla="*/ 55 w 220"/>
                                  <a:gd name="T9" fmla="*/ 55 h 205"/>
                                  <a:gd name="T10" fmla="*/ 65 w 220"/>
                                  <a:gd name="T11" fmla="*/ 30 h 205"/>
                                  <a:gd name="T12" fmla="*/ 80 w 220"/>
                                  <a:gd name="T13" fmla="*/ 15 h 205"/>
                                  <a:gd name="T14" fmla="*/ 100 w 220"/>
                                  <a:gd name="T15" fmla="*/ 5 h 205"/>
                                  <a:gd name="T16" fmla="*/ 125 w 220"/>
                                  <a:gd name="T17" fmla="*/ 0 h 205"/>
                                  <a:gd name="T18" fmla="*/ 125 w 220"/>
                                  <a:gd name="T19" fmla="*/ 0 h 205"/>
                                  <a:gd name="T20" fmla="*/ 145 w 220"/>
                                  <a:gd name="T21" fmla="*/ 5 h 205"/>
                                  <a:gd name="T22" fmla="*/ 165 w 220"/>
                                  <a:gd name="T23" fmla="*/ 20 h 205"/>
                                  <a:gd name="T24" fmla="*/ 175 w 220"/>
                                  <a:gd name="T25" fmla="*/ 40 h 205"/>
                                  <a:gd name="T26" fmla="*/ 180 w 220"/>
                                  <a:gd name="T27" fmla="*/ 65 h 205"/>
                                  <a:gd name="T28" fmla="*/ 180 w 220"/>
                                  <a:gd name="T29" fmla="*/ 65 h 205"/>
                                  <a:gd name="T30" fmla="*/ 175 w 220"/>
                                  <a:gd name="T31" fmla="*/ 85 h 205"/>
                                  <a:gd name="T32" fmla="*/ 175 w 220"/>
                                  <a:gd name="T33" fmla="*/ 85 h 205"/>
                                  <a:gd name="T34" fmla="*/ 185 w 220"/>
                                  <a:gd name="T35" fmla="*/ 90 h 205"/>
                                  <a:gd name="T36" fmla="*/ 200 w 220"/>
                                  <a:gd name="T37" fmla="*/ 100 h 205"/>
                                  <a:gd name="T38" fmla="*/ 200 w 220"/>
                                  <a:gd name="T39" fmla="*/ 100 h 205"/>
                                  <a:gd name="T40" fmla="*/ 215 w 220"/>
                                  <a:gd name="T41" fmla="*/ 115 h 205"/>
                                  <a:gd name="T42" fmla="*/ 220 w 220"/>
                                  <a:gd name="T43" fmla="*/ 140 h 205"/>
                                  <a:gd name="T44" fmla="*/ 220 w 220"/>
                                  <a:gd name="T45" fmla="*/ 160 h 205"/>
                                  <a:gd name="T46" fmla="*/ 210 w 220"/>
                                  <a:gd name="T47" fmla="*/ 180 h 205"/>
                                  <a:gd name="T48" fmla="*/ 210 w 220"/>
                                  <a:gd name="T49" fmla="*/ 180 h 205"/>
                                  <a:gd name="T50" fmla="*/ 190 w 220"/>
                                  <a:gd name="T51" fmla="*/ 195 h 205"/>
                                  <a:gd name="T52" fmla="*/ 170 w 220"/>
                                  <a:gd name="T53" fmla="*/ 205 h 205"/>
                                  <a:gd name="T54" fmla="*/ 145 w 220"/>
                                  <a:gd name="T55" fmla="*/ 205 h 205"/>
                                  <a:gd name="T56" fmla="*/ 125 w 220"/>
                                  <a:gd name="T57" fmla="*/ 195 h 205"/>
                                  <a:gd name="T58" fmla="*/ 125 w 220"/>
                                  <a:gd name="T59" fmla="*/ 195 h 205"/>
                                  <a:gd name="T60" fmla="*/ 110 w 220"/>
                                  <a:gd name="T61" fmla="*/ 180 h 205"/>
                                  <a:gd name="T62" fmla="*/ 110 w 220"/>
                                  <a:gd name="T63" fmla="*/ 180 h 205"/>
                                  <a:gd name="T64" fmla="*/ 105 w 220"/>
                                  <a:gd name="T65" fmla="*/ 185 h 205"/>
                                  <a:gd name="T66" fmla="*/ 95 w 220"/>
                                  <a:gd name="T67" fmla="*/ 190 h 205"/>
                                  <a:gd name="T68" fmla="*/ 95 w 220"/>
                                  <a:gd name="T69" fmla="*/ 190 h 205"/>
                                  <a:gd name="T70" fmla="*/ 70 w 220"/>
                                  <a:gd name="T71" fmla="*/ 200 h 205"/>
                                  <a:gd name="T72" fmla="*/ 45 w 220"/>
                                  <a:gd name="T73" fmla="*/ 200 h 205"/>
                                  <a:gd name="T74" fmla="*/ 25 w 220"/>
                                  <a:gd name="T75" fmla="*/ 190 h 205"/>
                                  <a:gd name="T76" fmla="*/ 15 w 220"/>
                                  <a:gd name="T77" fmla="*/ 180 h 205"/>
                                  <a:gd name="T78" fmla="*/ 5 w 220"/>
                                  <a:gd name="T79" fmla="*/ 170 h 205"/>
                                  <a:gd name="T80" fmla="*/ 5 w 220"/>
                                  <a:gd name="T81" fmla="*/ 170 h 205"/>
                                  <a:gd name="T82" fmla="*/ 0 w 220"/>
                                  <a:gd name="T83" fmla="*/ 145 h 205"/>
                                  <a:gd name="T84" fmla="*/ 0 w 220"/>
                                  <a:gd name="T85" fmla="*/ 125 h 205"/>
                                  <a:gd name="T86" fmla="*/ 10 w 220"/>
                                  <a:gd name="T87" fmla="*/ 100 h 205"/>
                                  <a:gd name="T88" fmla="*/ 30 w 220"/>
                                  <a:gd name="T89" fmla="*/ 85 h 205"/>
                                  <a:gd name="T90" fmla="*/ 30 w 220"/>
                                  <a:gd name="T91" fmla="*/ 85 h 205"/>
                                  <a:gd name="T92" fmla="*/ 45 w 220"/>
                                  <a:gd name="T93" fmla="*/ 80 h 205"/>
                                  <a:gd name="T94" fmla="*/ 55 w 220"/>
                                  <a:gd name="T95" fmla="*/ 8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5">
                                    <a:moveTo>
                                      <a:pt x="60" y="80"/>
                                    </a:moveTo>
                                    <a:lnTo>
                                      <a:pt x="60" y="8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80" y="65"/>
                                    </a:lnTo>
                                    <a:lnTo>
                                      <a:pt x="175" y="85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200" y="100"/>
                                    </a:lnTo>
                                    <a:lnTo>
                                      <a:pt x="215" y="115"/>
                                    </a:lnTo>
                                    <a:lnTo>
                                      <a:pt x="220" y="140"/>
                                    </a:lnTo>
                                    <a:lnTo>
                                      <a:pt x="220" y="160"/>
                                    </a:lnTo>
                                    <a:lnTo>
                                      <a:pt x="210" y="180"/>
                                    </a:lnTo>
                                    <a:lnTo>
                                      <a:pt x="190" y="195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45" y="205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45" y="200"/>
                                    </a:lnTo>
                                    <a:lnTo>
                                      <a:pt x="25" y="190"/>
                                    </a:lnTo>
                                    <a:lnTo>
                                      <a:pt x="15" y="180"/>
                                    </a:lnTo>
                                    <a:lnTo>
                                      <a:pt x="5" y="17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55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216138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464951" y="131681"/>
                                <a:ext cx="19304" cy="39297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285"/>
                                  <a:gd name="T2" fmla="*/ 0 w 140"/>
                                  <a:gd name="T3" fmla="*/ 0 h 285"/>
                                  <a:gd name="T4" fmla="*/ 0 w 140"/>
                                  <a:gd name="T5" fmla="*/ 15 h 285"/>
                                  <a:gd name="T6" fmla="*/ 5 w 140"/>
                                  <a:gd name="T7" fmla="*/ 25 h 285"/>
                                  <a:gd name="T8" fmla="*/ 15 w 140"/>
                                  <a:gd name="T9" fmla="*/ 35 h 285"/>
                                  <a:gd name="T10" fmla="*/ 50 w 140"/>
                                  <a:gd name="T11" fmla="*/ 50 h 285"/>
                                  <a:gd name="T12" fmla="*/ 50 w 140"/>
                                  <a:gd name="T13" fmla="*/ 50 h 285"/>
                                  <a:gd name="T14" fmla="*/ 65 w 140"/>
                                  <a:gd name="T15" fmla="*/ 65 h 285"/>
                                  <a:gd name="T16" fmla="*/ 80 w 140"/>
                                  <a:gd name="T17" fmla="*/ 80 h 285"/>
                                  <a:gd name="T18" fmla="*/ 85 w 140"/>
                                  <a:gd name="T19" fmla="*/ 100 h 285"/>
                                  <a:gd name="T20" fmla="*/ 85 w 140"/>
                                  <a:gd name="T21" fmla="*/ 125 h 285"/>
                                  <a:gd name="T22" fmla="*/ 85 w 140"/>
                                  <a:gd name="T23" fmla="*/ 125 h 285"/>
                                  <a:gd name="T24" fmla="*/ 90 w 140"/>
                                  <a:gd name="T25" fmla="*/ 140 h 285"/>
                                  <a:gd name="T26" fmla="*/ 100 w 140"/>
                                  <a:gd name="T27" fmla="*/ 150 h 285"/>
                                  <a:gd name="T28" fmla="*/ 120 w 140"/>
                                  <a:gd name="T29" fmla="*/ 165 h 285"/>
                                  <a:gd name="T30" fmla="*/ 120 w 140"/>
                                  <a:gd name="T31" fmla="*/ 165 h 285"/>
                                  <a:gd name="T32" fmla="*/ 125 w 140"/>
                                  <a:gd name="T33" fmla="*/ 175 h 285"/>
                                  <a:gd name="T34" fmla="*/ 130 w 140"/>
                                  <a:gd name="T35" fmla="*/ 185 h 285"/>
                                  <a:gd name="T36" fmla="*/ 135 w 140"/>
                                  <a:gd name="T37" fmla="*/ 205 h 285"/>
                                  <a:gd name="T38" fmla="*/ 135 w 140"/>
                                  <a:gd name="T39" fmla="*/ 205 h 285"/>
                                  <a:gd name="T40" fmla="*/ 130 w 140"/>
                                  <a:gd name="T41" fmla="*/ 230 h 285"/>
                                  <a:gd name="T42" fmla="*/ 125 w 140"/>
                                  <a:gd name="T43" fmla="*/ 250 h 285"/>
                                  <a:gd name="T44" fmla="*/ 125 w 140"/>
                                  <a:gd name="T45" fmla="*/ 270 h 285"/>
                                  <a:gd name="T46" fmla="*/ 130 w 140"/>
                                  <a:gd name="T47" fmla="*/ 280 h 285"/>
                                  <a:gd name="T48" fmla="*/ 140 w 140"/>
                                  <a:gd name="T4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40" h="28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85" y="125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00" y="150"/>
                                    </a:lnTo>
                                    <a:lnTo>
                                      <a:pt x="120" y="165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0" y="185"/>
                                    </a:lnTo>
                                    <a:lnTo>
                                      <a:pt x="135" y="205"/>
                                    </a:lnTo>
                                    <a:lnTo>
                                      <a:pt x="130" y="230"/>
                                    </a:lnTo>
                                    <a:lnTo>
                                      <a:pt x="125" y="250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30" y="280"/>
                                    </a:lnTo>
                                    <a:lnTo>
                                      <a:pt x="140" y="2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44592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440821" y="132370"/>
                                <a:ext cx="24130" cy="35161"/>
                              </a:xfrm>
                              <a:custGeom>
                                <a:avLst/>
                                <a:gdLst>
                                  <a:gd name="T0" fmla="*/ 175 w 175"/>
                                  <a:gd name="T1" fmla="*/ 0 h 255"/>
                                  <a:gd name="T2" fmla="*/ 175 w 175"/>
                                  <a:gd name="T3" fmla="*/ 0 h 255"/>
                                  <a:gd name="T4" fmla="*/ 170 w 175"/>
                                  <a:gd name="T5" fmla="*/ 20 h 255"/>
                                  <a:gd name="T6" fmla="*/ 160 w 175"/>
                                  <a:gd name="T7" fmla="*/ 25 h 255"/>
                                  <a:gd name="T8" fmla="*/ 130 w 175"/>
                                  <a:gd name="T9" fmla="*/ 35 h 255"/>
                                  <a:gd name="T10" fmla="*/ 130 w 175"/>
                                  <a:gd name="T11" fmla="*/ 35 h 255"/>
                                  <a:gd name="T12" fmla="*/ 110 w 175"/>
                                  <a:gd name="T13" fmla="*/ 45 h 255"/>
                                  <a:gd name="T14" fmla="*/ 95 w 175"/>
                                  <a:gd name="T15" fmla="*/ 60 h 255"/>
                                  <a:gd name="T16" fmla="*/ 85 w 175"/>
                                  <a:gd name="T17" fmla="*/ 80 h 255"/>
                                  <a:gd name="T18" fmla="*/ 80 w 175"/>
                                  <a:gd name="T19" fmla="*/ 105 h 255"/>
                                  <a:gd name="T20" fmla="*/ 80 w 175"/>
                                  <a:gd name="T21" fmla="*/ 105 h 255"/>
                                  <a:gd name="T22" fmla="*/ 75 w 175"/>
                                  <a:gd name="T23" fmla="*/ 115 h 255"/>
                                  <a:gd name="T24" fmla="*/ 60 w 175"/>
                                  <a:gd name="T25" fmla="*/ 130 h 255"/>
                                  <a:gd name="T26" fmla="*/ 40 w 175"/>
                                  <a:gd name="T27" fmla="*/ 145 h 255"/>
                                  <a:gd name="T28" fmla="*/ 40 w 175"/>
                                  <a:gd name="T29" fmla="*/ 145 h 255"/>
                                  <a:gd name="T30" fmla="*/ 30 w 175"/>
                                  <a:gd name="T31" fmla="*/ 150 h 255"/>
                                  <a:gd name="T32" fmla="*/ 25 w 175"/>
                                  <a:gd name="T33" fmla="*/ 160 h 255"/>
                                  <a:gd name="T34" fmla="*/ 20 w 175"/>
                                  <a:gd name="T35" fmla="*/ 180 h 255"/>
                                  <a:gd name="T36" fmla="*/ 20 w 175"/>
                                  <a:gd name="T37" fmla="*/ 180 h 255"/>
                                  <a:gd name="T38" fmla="*/ 15 w 175"/>
                                  <a:gd name="T39" fmla="*/ 205 h 255"/>
                                  <a:gd name="T40" fmla="*/ 20 w 175"/>
                                  <a:gd name="T41" fmla="*/ 225 h 255"/>
                                  <a:gd name="T42" fmla="*/ 15 w 175"/>
                                  <a:gd name="T43" fmla="*/ 240 h 255"/>
                                  <a:gd name="T44" fmla="*/ 10 w 175"/>
                                  <a:gd name="T45" fmla="*/ 250 h 255"/>
                                  <a:gd name="T46" fmla="*/ 0 w 175"/>
                                  <a:gd name="T47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5" h="255">
                                    <a:moveTo>
                                      <a:pt x="175" y="0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0" y="2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60" y="130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15" y="205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0" y="2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950459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441510" y="166842"/>
                                <a:ext cx="39987" cy="8273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0 h 60"/>
                                  <a:gd name="T2" fmla="*/ 0 w 290"/>
                                  <a:gd name="T3" fmla="*/ 0 h 60"/>
                                  <a:gd name="T4" fmla="*/ 15 w 290"/>
                                  <a:gd name="T5" fmla="*/ 5 h 60"/>
                                  <a:gd name="T6" fmla="*/ 15 w 290"/>
                                  <a:gd name="T7" fmla="*/ 5 h 60"/>
                                  <a:gd name="T8" fmla="*/ 25 w 290"/>
                                  <a:gd name="T9" fmla="*/ 5 h 60"/>
                                  <a:gd name="T10" fmla="*/ 30 w 290"/>
                                  <a:gd name="T11" fmla="*/ 15 h 60"/>
                                  <a:gd name="T12" fmla="*/ 40 w 290"/>
                                  <a:gd name="T13" fmla="*/ 25 h 60"/>
                                  <a:gd name="T14" fmla="*/ 40 w 290"/>
                                  <a:gd name="T15" fmla="*/ 25 h 60"/>
                                  <a:gd name="T16" fmla="*/ 65 w 290"/>
                                  <a:gd name="T17" fmla="*/ 45 h 60"/>
                                  <a:gd name="T18" fmla="*/ 80 w 290"/>
                                  <a:gd name="T19" fmla="*/ 50 h 60"/>
                                  <a:gd name="T20" fmla="*/ 100 w 290"/>
                                  <a:gd name="T21" fmla="*/ 55 h 60"/>
                                  <a:gd name="T22" fmla="*/ 100 w 290"/>
                                  <a:gd name="T23" fmla="*/ 55 h 60"/>
                                  <a:gd name="T24" fmla="*/ 115 w 290"/>
                                  <a:gd name="T25" fmla="*/ 50 h 60"/>
                                  <a:gd name="T26" fmla="*/ 125 w 290"/>
                                  <a:gd name="T27" fmla="*/ 50 h 60"/>
                                  <a:gd name="T28" fmla="*/ 150 w 290"/>
                                  <a:gd name="T29" fmla="*/ 40 h 60"/>
                                  <a:gd name="T30" fmla="*/ 150 w 290"/>
                                  <a:gd name="T31" fmla="*/ 40 h 60"/>
                                  <a:gd name="T32" fmla="*/ 155 w 290"/>
                                  <a:gd name="T33" fmla="*/ 40 h 60"/>
                                  <a:gd name="T34" fmla="*/ 170 w 290"/>
                                  <a:gd name="T35" fmla="*/ 50 h 60"/>
                                  <a:gd name="T36" fmla="*/ 185 w 290"/>
                                  <a:gd name="T37" fmla="*/ 55 h 60"/>
                                  <a:gd name="T38" fmla="*/ 195 w 290"/>
                                  <a:gd name="T39" fmla="*/ 60 h 60"/>
                                  <a:gd name="T40" fmla="*/ 195 w 290"/>
                                  <a:gd name="T41" fmla="*/ 60 h 60"/>
                                  <a:gd name="T42" fmla="*/ 225 w 290"/>
                                  <a:gd name="T43" fmla="*/ 55 h 60"/>
                                  <a:gd name="T44" fmla="*/ 250 w 290"/>
                                  <a:gd name="T45" fmla="*/ 50 h 60"/>
                                  <a:gd name="T46" fmla="*/ 275 w 290"/>
                                  <a:gd name="T47" fmla="*/ 35 h 60"/>
                                  <a:gd name="T48" fmla="*/ 290 w 290"/>
                                  <a:gd name="T49" fmla="*/ 2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0" h="6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225" y="55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75" y="35"/>
                                    </a:lnTo>
                                    <a:lnTo>
                                      <a:pt x="29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9133910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442199" y="549475"/>
                                <a:ext cx="96382" cy="13789"/>
                              </a:xfrm>
                              <a:custGeom>
                                <a:avLst/>
                                <a:gdLst>
                                  <a:gd name="T0" fmla="*/ 0 w 699"/>
                                  <a:gd name="T1" fmla="*/ 0 h 100"/>
                                  <a:gd name="T2" fmla="*/ 10 w 699"/>
                                  <a:gd name="T3" fmla="*/ 90 h 100"/>
                                  <a:gd name="T4" fmla="*/ 10 w 699"/>
                                  <a:gd name="T5" fmla="*/ 90 h 100"/>
                                  <a:gd name="T6" fmla="*/ 75 w 699"/>
                                  <a:gd name="T7" fmla="*/ 90 h 100"/>
                                  <a:gd name="T8" fmla="*/ 100 w 699"/>
                                  <a:gd name="T9" fmla="*/ 90 h 100"/>
                                  <a:gd name="T10" fmla="*/ 135 w 699"/>
                                  <a:gd name="T11" fmla="*/ 95 h 100"/>
                                  <a:gd name="T12" fmla="*/ 699 w 699"/>
                                  <a:gd name="T13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9" h="100">
                                    <a:moveTo>
                                      <a:pt x="0" y="0"/>
                                    </a:moveTo>
                                    <a:lnTo>
                                      <a:pt x="10" y="9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699" y="1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709294" name="Line 224"/>
                            <wps:cNvCnPr>
                              <a:cxnSpLocks/>
                            </wps:cNvCnPr>
                            <wps:spPr bwMode="auto">
                              <a:xfrm>
                                <a:off x="332718" y="561195"/>
                                <a:ext cx="56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6528104" name="Line 225"/>
                            <wps:cNvCnPr>
                              <a:cxnSpLocks/>
                            </wps:cNvCnPr>
                            <wps:spPr bwMode="auto">
                              <a:xfrm>
                                <a:off x="213585" y="582567"/>
                                <a:ext cx="296041" cy="13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7125277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267912" y="35850"/>
                                <a:ext cx="29645" cy="47571"/>
                              </a:xfrm>
                              <a:custGeom>
                                <a:avLst/>
                                <a:gdLst>
                                  <a:gd name="T0" fmla="*/ 70 w 215"/>
                                  <a:gd name="T1" fmla="*/ 295 h 345"/>
                                  <a:gd name="T2" fmla="*/ 105 w 215"/>
                                  <a:gd name="T3" fmla="*/ 305 h 345"/>
                                  <a:gd name="T4" fmla="*/ 140 w 215"/>
                                  <a:gd name="T5" fmla="*/ 285 h 345"/>
                                  <a:gd name="T6" fmla="*/ 145 w 215"/>
                                  <a:gd name="T7" fmla="*/ 270 h 345"/>
                                  <a:gd name="T8" fmla="*/ 145 w 215"/>
                                  <a:gd name="T9" fmla="*/ 235 h 345"/>
                                  <a:gd name="T10" fmla="*/ 140 w 215"/>
                                  <a:gd name="T11" fmla="*/ 220 h 345"/>
                                  <a:gd name="T12" fmla="*/ 120 w 215"/>
                                  <a:gd name="T13" fmla="*/ 205 h 345"/>
                                  <a:gd name="T14" fmla="*/ 65 w 215"/>
                                  <a:gd name="T15" fmla="*/ 180 h 345"/>
                                  <a:gd name="T16" fmla="*/ 30 w 215"/>
                                  <a:gd name="T17" fmla="*/ 160 h 345"/>
                                  <a:gd name="T18" fmla="*/ 10 w 215"/>
                                  <a:gd name="T19" fmla="*/ 140 h 345"/>
                                  <a:gd name="T20" fmla="*/ 0 w 215"/>
                                  <a:gd name="T21" fmla="*/ 120 h 345"/>
                                  <a:gd name="T22" fmla="*/ 0 w 215"/>
                                  <a:gd name="T23" fmla="*/ 85 h 345"/>
                                  <a:gd name="T24" fmla="*/ 15 w 215"/>
                                  <a:gd name="T25" fmla="*/ 60 h 345"/>
                                  <a:gd name="T26" fmla="*/ 35 w 215"/>
                                  <a:gd name="T27" fmla="*/ 35 h 345"/>
                                  <a:gd name="T28" fmla="*/ 65 w 215"/>
                                  <a:gd name="T29" fmla="*/ 25 h 345"/>
                                  <a:gd name="T30" fmla="*/ 80 w 215"/>
                                  <a:gd name="T31" fmla="*/ 20 h 345"/>
                                  <a:gd name="T32" fmla="*/ 100 w 215"/>
                                  <a:gd name="T33" fmla="*/ 20 h 345"/>
                                  <a:gd name="T34" fmla="*/ 125 w 215"/>
                                  <a:gd name="T35" fmla="*/ 10 h 345"/>
                                  <a:gd name="T36" fmla="*/ 160 w 215"/>
                                  <a:gd name="T37" fmla="*/ 70 h 345"/>
                                  <a:gd name="T38" fmla="*/ 120 w 215"/>
                                  <a:gd name="T39" fmla="*/ 50 h 345"/>
                                  <a:gd name="T40" fmla="*/ 105 w 215"/>
                                  <a:gd name="T41" fmla="*/ 50 h 345"/>
                                  <a:gd name="T42" fmla="*/ 80 w 215"/>
                                  <a:gd name="T43" fmla="*/ 60 h 345"/>
                                  <a:gd name="T44" fmla="*/ 70 w 215"/>
                                  <a:gd name="T45" fmla="*/ 70 h 345"/>
                                  <a:gd name="T46" fmla="*/ 60 w 215"/>
                                  <a:gd name="T47" fmla="*/ 90 h 345"/>
                                  <a:gd name="T48" fmla="*/ 80 w 215"/>
                                  <a:gd name="T49" fmla="*/ 130 h 345"/>
                                  <a:gd name="T50" fmla="*/ 130 w 215"/>
                                  <a:gd name="T51" fmla="*/ 155 h 345"/>
                                  <a:gd name="T52" fmla="*/ 165 w 215"/>
                                  <a:gd name="T53" fmla="*/ 170 h 345"/>
                                  <a:gd name="T54" fmla="*/ 190 w 215"/>
                                  <a:gd name="T55" fmla="*/ 190 h 345"/>
                                  <a:gd name="T56" fmla="*/ 210 w 215"/>
                                  <a:gd name="T57" fmla="*/ 230 h 345"/>
                                  <a:gd name="T58" fmla="*/ 215 w 215"/>
                                  <a:gd name="T59" fmla="*/ 250 h 345"/>
                                  <a:gd name="T60" fmla="*/ 210 w 215"/>
                                  <a:gd name="T61" fmla="*/ 280 h 345"/>
                                  <a:gd name="T62" fmla="*/ 200 w 215"/>
                                  <a:gd name="T63" fmla="*/ 295 h 345"/>
                                  <a:gd name="T64" fmla="*/ 180 w 215"/>
                                  <a:gd name="T65" fmla="*/ 315 h 345"/>
                                  <a:gd name="T66" fmla="*/ 145 w 215"/>
                                  <a:gd name="T67" fmla="*/ 330 h 345"/>
                                  <a:gd name="T68" fmla="*/ 110 w 215"/>
                                  <a:gd name="T69" fmla="*/ 335 h 345"/>
                                  <a:gd name="T70" fmla="*/ 90 w 215"/>
                                  <a:gd name="T71" fmla="*/ 340 h 345"/>
                                  <a:gd name="T72" fmla="*/ 70 w 215"/>
                                  <a:gd name="T73" fmla="*/ 345 h 345"/>
                                  <a:gd name="T74" fmla="*/ 40 w 215"/>
                                  <a:gd name="T75" fmla="*/ 265 h 345"/>
                                  <a:gd name="T76" fmla="*/ 70 w 215"/>
                                  <a:gd name="T77" fmla="*/ 29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15" h="345">
                                    <a:moveTo>
                                      <a:pt x="70" y="295"/>
                                    </a:moveTo>
                                    <a:lnTo>
                                      <a:pt x="70" y="295"/>
                                    </a:lnTo>
                                    <a:lnTo>
                                      <a:pt x="85" y="30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140" y="285"/>
                                    </a:lnTo>
                                    <a:lnTo>
                                      <a:pt x="145" y="270"/>
                                    </a:lnTo>
                                    <a:lnTo>
                                      <a:pt x="150" y="26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140" y="22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20" y="205"/>
                                    </a:lnTo>
                                    <a:lnTo>
                                      <a:pt x="105" y="195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30" y="160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5" y="15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5" y="110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190" y="190"/>
                                    </a:lnTo>
                                    <a:lnTo>
                                      <a:pt x="205" y="205"/>
                                    </a:lnTo>
                                    <a:lnTo>
                                      <a:pt x="210" y="230"/>
                                    </a:lnTo>
                                    <a:lnTo>
                                      <a:pt x="215" y="250"/>
                                    </a:lnTo>
                                    <a:lnTo>
                                      <a:pt x="215" y="265"/>
                                    </a:lnTo>
                                    <a:lnTo>
                                      <a:pt x="210" y="280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190" y="305"/>
                                    </a:lnTo>
                                    <a:lnTo>
                                      <a:pt x="180" y="315"/>
                                    </a:lnTo>
                                    <a:lnTo>
                                      <a:pt x="160" y="325"/>
                                    </a:lnTo>
                                    <a:lnTo>
                                      <a:pt x="145" y="330"/>
                                    </a:lnTo>
                                    <a:lnTo>
                                      <a:pt x="110" y="335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70" y="345"/>
                                    </a:lnTo>
                                    <a:lnTo>
                                      <a:pt x="60" y="345"/>
                                    </a:lnTo>
                                    <a:lnTo>
                                      <a:pt x="40" y="265"/>
                                    </a:lnTo>
                                    <a:lnTo>
                                      <a:pt x="70" y="2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152183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296868" y="28267"/>
                                <a:ext cx="29645" cy="46192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40 h 335"/>
                                  <a:gd name="T2" fmla="*/ 205 w 215"/>
                                  <a:gd name="T3" fmla="*/ 0 h 335"/>
                                  <a:gd name="T4" fmla="*/ 215 w 215"/>
                                  <a:gd name="T5" fmla="*/ 70 h 335"/>
                                  <a:gd name="T6" fmla="*/ 175 w 215"/>
                                  <a:gd name="T7" fmla="*/ 50 h 335"/>
                                  <a:gd name="T8" fmla="*/ 140 w 215"/>
                                  <a:gd name="T9" fmla="*/ 55 h 335"/>
                                  <a:gd name="T10" fmla="*/ 185 w 215"/>
                                  <a:gd name="T11" fmla="*/ 290 h 335"/>
                                  <a:gd name="T12" fmla="*/ 200 w 215"/>
                                  <a:gd name="T13" fmla="*/ 320 h 335"/>
                                  <a:gd name="T14" fmla="*/ 125 w 215"/>
                                  <a:gd name="T15" fmla="*/ 335 h 335"/>
                                  <a:gd name="T16" fmla="*/ 130 w 215"/>
                                  <a:gd name="T17" fmla="*/ 295 h 335"/>
                                  <a:gd name="T18" fmla="*/ 85 w 215"/>
                                  <a:gd name="T19" fmla="*/ 60 h 335"/>
                                  <a:gd name="T20" fmla="*/ 45 w 215"/>
                                  <a:gd name="T21" fmla="*/ 80 h 335"/>
                                  <a:gd name="T22" fmla="*/ 20 w 215"/>
                                  <a:gd name="T23" fmla="*/ 110 h 335"/>
                                  <a:gd name="T24" fmla="*/ 0 w 215"/>
                                  <a:gd name="T25" fmla="*/ 4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5" h="335">
                                    <a:moveTo>
                                      <a:pt x="0" y="4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85" y="290"/>
                                    </a:lnTo>
                                    <a:lnTo>
                                      <a:pt x="200" y="320"/>
                                    </a:lnTo>
                                    <a:lnTo>
                                      <a:pt x="125" y="335"/>
                                    </a:lnTo>
                                    <a:lnTo>
                                      <a:pt x="130" y="29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394152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334097" y="26198"/>
                                <a:ext cx="30886" cy="44123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0 h 320"/>
                                  <a:gd name="T2" fmla="*/ 60 w 224"/>
                                  <a:gd name="T3" fmla="*/ 10 h 320"/>
                                  <a:gd name="T4" fmla="*/ 130 w 224"/>
                                  <a:gd name="T5" fmla="*/ 210 h 320"/>
                                  <a:gd name="T6" fmla="*/ 175 w 224"/>
                                  <a:gd name="T7" fmla="*/ 55 h 320"/>
                                  <a:gd name="T8" fmla="*/ 175 w 224"/>
                                  <a:gd name="T9" fmla="*/ 20 h 320"/>
                                  <a:gd name="T10" fmla="*/ 165 w 224"/>
                                  <a:gd name="T11" fmla="*/ 5 h 320"/>
                                  <a:gd name="T12" fmla="*/ 224 w 224"/>
                                  <a:gd name="T13" fmla="*/ 0 h 320"/>
                                  <a:gd name="T14" fmla="*/ 130 w 224"/>
                                  <a:gd name="T15" fmla="*/ 320 h 320"/>
                                  <a:gd name="T16" fmla="*/ 25 w 224"/>
                                  <a:gd name="T17" fmla="*/ 35 h 320"/>
                                  <a:gd name="T18" fmla="*/ 0 w 224"/>
                                  <a:gd name="T19" fmla="*/ 1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4" h="320">
                                    <a:moveTo>
                                      <a:pt x="0" y="10"/>
                                    </a:moveTo>
                                    <a:lnTo>
                                      <a:pt x="60" y="1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75" y="55"/>
                                    </a:lnTo>
                                    <a:lnTo>
                                      <a:pt x="175" y="20"/>
                                    </a:lnTo>
                                    <a:lnTo>
                                      <a:pt x="165" y="5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130" y="32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555731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369120" y="25509"/>
                                <a:ext cx="28267" cy="46192"/>
                              </a:xfrm>
                              <a:custGeom>
                                <a:avLst/>
                                <a:gdLst>
                                  <a:gd name="T0" fmla="*/ 35 w 205"/>
                                  <a:gd name="T1" fmla="*/ 5 h 335"/>
                                  <a:gd name="T2" fmla="*/ 45 w 205"/>
                                  <a:gd name="T3" fmla="*/ 15 h 335"/>
                                  <a:gd name="T4" fmla="*/ 15 w 205"/>
                                  <a:gd name="T5" fmla="*/ 290 h 335"/>
                                  <a:gd name="T6" fmla="*/ 0 w 205"/>
                                  <a:gd name="T7" fmla="*/ 320 h 335"/>
                                  <a:gd name="T8" fmla="*/ 25 w 205"/>
                                  <a:gd name="T9" fmla="*/ 325 h 335"/>
                                  <a:gd name="T10" fmla="*/ 25 w 205"/>
                                  <a:gd name="T11" fmla="*/ 325 h 335"/>
                                  <a:gd name="T12" fmla="*/ 85 w 205"/>
                                  <a:gd name="T13" fmla="*/ 335 h 335"/>
                                  <a:gd name="T14" fmla="*/ 105 w 205"/>
                                  <a:gd name="T15" fmla="*/ 335 h 335"/>
                                  <a:gd name="T16" fmla="*/ 120 w 205"/>
                                  <a:gd name="T17" fmla="*/ 330 h 335"/>
                                  <a:gd name="T18" fmla="*/ 120 w 205"/>
                                  <a:gd name="T19" fmla="*/ 330 h 335"/>
                                  <a:gd name="T20" fmla="*/ 145 w 205"/>
                                  <a:gd name="T21" fmla="*/ 315 h 335"/>
                                  <a:gd name="T22" fmla="*/ 165 w 205"/>
                                  <a:gd name="T23" fmla="*/ 290 h 335"/>
                                  <a:gd name="T24" fmla="*/ 180 w 205"/>
                                  <a:gd name="T25" fmla="*/ 260 h 335"/>
                                  <a:gd name="T26" fmla="*/ 195 w 205"/>
                                  <a:gd name="T27" fmla="*/ 230 h 335"/>
                                  <a:gd name="T28" fmla="*/ 200 w 205"/>
                                  <a:gd name="T29" fmla="*/ 195 h 335"/>
                                  <a:gd name="T30" fmla="*/ 205 w 205"/>
                                  <a:gd name="T31" fmla="*/ 160 h 335"/>
                                  <a:gd name="T32" fmla="*/ 205 w 205"/>
                                  <a:gd name="T33" fmla="*/ 100 h 335"/>
                                  <a:gd name="T34" fmla="*/ 205 w 205"/>
                                  <a:gd name="T35" fmla="*/ 100 h 335"/>
                                  <a:gd name="T36" fmla="*/ 200 w 205"/>
                                  <a:gd name="T37" fmla="*/ 85 h 335"/>
                                  <a:gd name="T38" fmla="*/ 190 w 205"/>
                                  <a:gd name="T39" fmla="*/ 65 h 335"/>
                                  <a:gd name="T40" fmla="*/ 185 w 205"/>
                                  <a:gd name="T41" fmla="*/ 55 h 335"/>
                                  <a:gd name="T42" fmla="*/ 170 w 205"/>
                                  <a:gd name="T43" fmla="*/ 40 h 335"/>
                                  <a:gd name="T44" fmla="*/ 145 w 205"/>
                                  <a:gd name="T45" fmla="*/ 20 h 335"/>
                                  <a:gd name="T46" fmla="*/ 105 w 205"/>
                                  <a:gd name="T47" fmla="*/ 5 h 335"/>
                                  <a:gd name="T48" fmla="*/ 105 w 205"/>
                                  <a:gd name="T49" fmla="*/ 5 h 335"/>
                                  <a:gd name="T50" fmla="*/ 70 w 205"/>
                                  <a:gd name="T51" fmla="*/ 0 h 335"/>
                                  <a:gd name="T52" fmla="*/ 35 w 205"/>
                                  <a:gd name="T53" fmla="*/ 5 h 335"/>
                                  <a:gd name="T54" fmla="*/ 35 w 205"/>
                                  <a:gd name="T55" fmla="*/ 5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5" h="335">
                                    <a:moveTo>
                                      <a:pt x="35" y="5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15" y="29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25" y="325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105" y="335"/>
                                    </a:lnTo>
                                    <a:lnTo>
                                      <a:pt x="120" y="330"/>
                                    </a:lnTo>
                                    <a:lnTo>
                                      <a:pt x="145" y="315"/>
                                    </a:lnTo>
                                    <a:lnTo>
                                      <a:pt x="165" y="290"/>
                                    </a:lnTo>
                                    <a:lnTo>
                                      <a:pt x="180" y="260"/>
                                    </a:lnTo>
                                    <a:lnTo>
                                      <a:pt x="195" y="230"/>
                                    </a:lnTo>
                                    <a:lnTo>
                                      <a:pt x="200" y="195"/>
                                    </a:lnTo>
                                    <a:lnTo>
                                      <a:pt x="205" y="160"/>
                                    </a:lnTo>
                                    <a:lnTo>
                                      <a:pt x="205" y="100"/>
                                    </a:lnTo>
                                    <a:lnTo>
                                      <a:pt x="200" y="8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5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342317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377393" y="31714"/>
                                <a:ext cx="13099" cy="34471"/>
                              </a:xfrm>
                              <a:custGeom>
                                <a:avLst/>
                                <a:gdLst>
                                  <a:gd name="T0" fmla="*/ 30 w 95"/>
                                  <a:gd name="T1" fmla="*/ 0 h 250"/>
                                  <a:gd name="T2" fmla="*/ 0 w 95"/>
                                  <a:gd name="T3" fmla="*/ 250 h 250"/>
                                  <a:gd name="T4" fmla="*/ 0 w 95"/>
                                  <a:gd name="T5" fmla="*/ 250 h 250"/>
                                  <a:gd name="T6" fmla="*/ 25 w 95"/>
                                  <a:gd name="T7" fmla="*/ 250 h 250"/>
                                  <a:gd name="T8" fmla="*/ 55 w 95"/>
                                  <a:gd name="T9" fmla="*/ 250 h 250"/>
                                  <a:gd name="T10" fmla="*/ 55 w 95"/>
                                  <a:gd name="T11" fmla="*/ 250 h 250"/>
                                  <a:gd name="T12" fmla="*/ 60 w 95"/>
                                  <a:gd name="T13" fmla="*/ 245 h 250"/>
                                  <a:gd name="T14" fmla="*/ 70 w 95"/>
                                  <a:gd name="T15" fmla="*/ 240 h 250"/>
                                  <a:gd name="T16" fmla="*/ 85 w 95"/>
                                  <a:gd name="T17" fmla="*/ 210 h 250"/>
                                  <a:gd name="T18" fmla="*/ 90 w 95"/>
                                  <a:gd name="T19" fmla="*/ 170 h 250"/>
                                  <a:gd name="T20" fmla="*/ 95 w 95"/>
                                  <a:gd name="T21" fmla="*/ 125 h 250"/>
                                  <a:gd name="T22" fmla="*/ 95 w 95"/>
                                  <a:gd name="T23" fmla="*/ 80 h 250"/>
                                  <a:gd name="T24" fmla="*/ 90 w 95"/>
                                  <a:gd name="T25" fmla="*/ 45 h 250"/>
                                  <a:gd name="T26" fmla="*/ 85 w 95"/>
                                  <a:gd name="T27" fmla="*/ 30 h 250"/>
                                  <a:gd name="T28" fmla="*/ 75 w 95"/>
                                  <a:gd name="T29" fmla="*/ 15 h 250"/>
                                  <a:gd name="T30" fmla="*/ 70 w 95"/>
                                  <a:gd name="T31" fmla="*/ 10 h 250"/>
                                  <a:gd name="T32" fmla="*/ 60 w 95"/>
                                  <a:gd name="T33" fmla="*/ 10 h 250"/>
                                  <a:gd name="T34" fmla="*/ 60 w 95"/>
                                  <a:gd name="T35" fmla="*/ 10 h 250"/>
                                  <a:gd name="T36" fmla="*/ 45 w 95"/>
                                  <a:gd name="T37" fmla="*/ 5 h 250"/>
                                  <a:gd name="T38" fmla="*/ 30 w 95"/>
                                  <a:gd name="T39" fmla="*/ 0 h 250"/>
                                  <a:gd name="T40" fmla="*/ 30 w 95"/>
                                  <a:gd name="T41" fmla="*/ 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5" h="250">
                                    <a:moveTo>
                                      <a:pt x="30" y="0"/>
                                    </a:moveTo>
                                    <a:lnTo>
                                      <a:pt x="0" y="250"/>
                                    </a:lnTo>
                                    <a:lnTo>
                                      <a:pt x="25" y="250"/>
                                    </a:lnTo>
                                    <a:lnTo>
                                      <a:pt x="55" y="250"/>
                                    </a:lnTo>
                                    <a:lnTo>
                                      <a:pt x="60" y="24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85" y="21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95" y="125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886494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400834" y="29645"/>
                                <a:ext cx="15857" cy="43434"/>
                              </a:xfrm>
                              <a:custGeom>
                                <a:avLst/>
                                <a:gdLst>
                                  <a:gd name="T0" fmla="*/ 50 w 115"/>
                                  <a:gd name="T1" fmla="*/ 0 h 315"/>
                                  <a:gd name="T2" fmla="*/ 115 w 115"/>
                                  <a:gd name="T3" fmla="*/ 10 h 315"/>
                                  <a:gd name="T4" fmla="*/ 105 w 115"/>
                                  <a:gd name="T5" fmla="*/ 25 h 315"/>
                                  <a:gd name="T6" fmla="*/ 60 w 115"/>
                                  <a:gd name="T7" fmla="*/ 295 h 315"/>
                                  <a:gd name="T8" fmla="*/ 70 w 115"/>
                                  <a:gd name="T9" fmla="*/ 315 h 315"/>
                                  <a:gd name="T10" fmla="*/ 0 w 115"/>
                                  <a:gd name="T11" fmla="*/ 305 h 315"/>
                                  <a:gd name="T12" fmla="*/ 0 w 115"/>
                                  <a:gd name="T13" fmla="*/ 305 h 315"/>
                                  <a:gd name="T14" fmla="*/ 25 w 115"/>
                                  <a:gd name="T15" fmla="*/ 225 h 315"/>
                                  <a:gd name="T16" fmla="*/ 40 w 115"/>
                                  <a:gd name="T17" fmla="*/ 145 h 315"/>
                                  <a:gd name="T18" fmla="*/ 40 w 115"/>
                                  <a:gd name="T19" fmla="*/ 145 h 315"/>
                                  <a:gd name="T20" fmla="*/ 50 w 115"/>
                                  <a:gd name="T21" fmla="*/ 70 h 315"/>
                                  <a:gd name="T22" fmla="*/ 50 w 115"/>
                                  <a:gd name="T23" fmla="*/ 0 h 315"/>
                                  <a:gd name="T24" fmla="*/ 50 w 115"/>
                                  <a:gd name="T25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5" h="315">
                                    <a:moveTo>
                                      <a:pt x="50" y="0"/>
                                    </a:moveTo>
                                    <a:lnTo>
                                      <a:pt x="115" y="10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60" y="29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0" y="305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058607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419448" y="33093"/>
                                <a:ext cx="28956" cy="44123"/>
                              </a:xfrm>
                              <a:custGeom>
                                <a:avLst/>
                                <a:gdLst>
                                  <a:gd name="T0" fmla="*/ 140 w 210"/>
                                  <a:gd name="T1" fmla="*/ 50 h 320"/>
                                  <a:gd name="T2" fmla="*/ 155 w 210"/>
                                  <a:gd name="T3" fmla="*/ 65 h 320"/>
                                  <a:gd name="T4" fmla="*/ 165 w 210"/>
                                  <a:gd name="T5" fmla="*/ 110 h 320"/>
                                  <a:gd name="T6" fmla="*/ 135 w 210"/>
                                  <a:gd name="T7" fmla="*/ 215 h 320"/>
                                  <a:gd name="T8" fmla="*/ 125 w 210"/>
                                  <a:gd name="T9" fmla="*/ 240 h 320"/>
                                  <a:gd name="T10" fmla="*/ 100 w 210"/>
                                  <a:gd name="T11" fmla="*/ 265 h 320"/>
                                  <a:gd name="T12" fmla="*/ 80 w 210"/>
                                  <a:gd name="T13" fmla="*/ 265 h 320"/>
                                  <a:gd name="T14" fmla="*/ 75 w 210"/>
                                  <a:gd name="T15" fmla="*/ 265 h 320"/>
                                  <a:gd name="T16" fmla="*/ 65 w 210"/>
                                  <a:gd name="T17" fmla="*/ 250 h 320"/>
                                  <a:gd name="T18" fmla="*/ 55 w 210"/>
                                  <a:gd name="T19" fmla="*/ 195 h 320"/>
                                  <a:gd name="T20" fmla="*/ 75 w 210"/>
                                  <a:gd name="T21" fmla="*/ 105 h 320"/>
                                  <a:gd name="T22" fmla="*/ 85 w 210"/>
                                  <a:gd name="T23" fmla="*/ 80 h 320"/>
                                  <a:gd name="T24" fmla="*/ 120 w 210"/>
                                  <a:gd name="T25" fmla="*/ 45 h 320"/>
                                  <a:gd name="T26" fmla="*/ 135 w 210"/>
                                  <a:gd name="T27" fmla="*/ 50 h 320"/>
                                  <a:gd name="T28" fmla="*/ 140 w 210"/>
                                  <a:gd name="T29" fmla="*/ 0 h 320"/>
                                  <a:gd name="T30" fmla="*/ 150 w 210"/>
                                  <a:gd name="T31" fmla="*/ 5 h 320"/>
                                  <a:gd name="T32" fmla="*/ 180 w 210"/>
                                  <a:gd name="T33" fmla="*/ 20 h 320"/>
                                  <a:gd name="T34" fmla="*/ 205 w 210"/>
                                  <a:gd name="T35" fmla="*/ 50 h 320"/>
                                  <a:gd name="T36" fmla="*/ 210 w 210"/>
                                  <a:gd name="T37" fmla="*/ 85 h 320"/>
                                  <a:gd name="T38" fmla="*/ 210 w 210"/>
                                  <a:gd name="T39" fmla="*/ 130 h 320"/>
                                  <a:gd name="T40" fmla="*/ 175 w 210"/>
                                  <a:gd name="T41" fmla="*/ 240 h 320"/>
                                  <a:gd name="T42" fmla="*/ 140 w 210"/>
                                  <a:gd name="T43" fmla="*/ 300 h 320"/>
                                  <a:gd name="T44" fmla="*/ 110 w 210"/>
                                  <a:gd name="T45" fmla="*/ 315 h 320"/>
                                  <a:gd name="T46" fmla="*/ 75 w 210"/>
                                  <a:gd name="T47" fmla="*/ 315 h 320"/>
                                  <a:gd name="T48" fmla="*/ 65 w 210"/>
                                  <a:gd name="T49" fmla="*/ 315 h 320"/>
                                  <a:gd name="T50" fmla="*/ 30 w 210"/>
                                  <a:gd name="T51" fmla="*/ 295 h 320"/>
                                  <a:gd name="T52" fmla="*/ 10 w 210"/>
                                  <a:gd name="T53" fmla="*/ 265 h 320"/>
                                  <a:gd name="T54" fmla="*/ 0 w 210"/>
                                  <a:gd name="T55" fmla="*/ 225 h 320"/>
                                  <a:gd name="T56" fmla="*/ 5 w 210"/>
                                  <a:gd name="T57" fmla="*/ 185 h 320"/>
                                  <a:gd name="T58" fmla="*/ 30 w 210"/>
                                  <a:gd name="T59" fmla="*/ 90 h 320"/>
                                  <a:gd name="T60" fmla="*/ 45 w 210"/>
                                  <a:gd name="T61" fmla="*/ 55 h 320"/>
                                  <a:gd name="T62" fmla="*/ 70 w 210"/>
                                  <a:gd name="T63" fmla="*/ 25 h 320"/>
                                  <a:gd name="T64" fmla="*/ 105 w 210"/>
                                  <a:gd name="T65" fmla="*/ 5 h 320"/>
                                  <a:gd name="T66" fmla="*/ 140 w 210"/>
                                  <a:gd name="T6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10" h="320">
                                    <a:moveTo>
                                      <a:pt x="135" y="50"/>
                                    </a:moveTo>
                                    <a:lnTo>
                                      <a:pt x="140" y="50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0" y="140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25" y="24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70" y="255"/>
                                    </a:lnTo>
                                    <a:lnTo>
                                      <a:pt x="6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0" y="17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35" y="50"/>
                                    </a:lnTo>
                                    <a:close/>
                                    <a:moveTo>
                                      <a:pt x="140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80" y="20"/>
                                    </a:lnTo>
                                    <a:lnTo>
                                      <a:pt x="195" y="35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10" y="65"/>
                                    </a:lnTo>
                                    <a:lnTo>
                                      <a:pt x="210" y="85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0" y="130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0" y="30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65" y="31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30" y="295"/>
                                    </a:lnTo>
                                    <a:lnTo>
                                      <a:pt x="20" y="280"/>
                                    </a:lnTo>
                                    <a:lnTo>
                                      <a:pt x="10" y="265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5" y="185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575822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447715" y="39297"/>
                                <a:ext cx="31024" cy="48949"/>
                              </a:xfrm>
                              <a:custGeom>
                                <a:avLst/>
                                <a:gdLst>
                                  <a:gd name="T0" fmla="*/ 80 w 225"/>
                                  <a:gd name="T1" fmla="*/ 0 h 355"/>
                                  <a:gd name="T2" fmla="*/ 90 w 225"/>
                                  <a:gd name="T3" fmla="*/ 20 h 355"/>
                                  <a:gd name="T4" fmla="*/ 45 w 225"/>
                                  <a:gd name="T5" fmla="*/ 170 h 355"/>
                                  <a:gd name="T6" fmla="*/ 0 w 225"/>
                                  <a:gd name="T7" fmla="*/ 285 h 355"/>
                                  <a:gd name="T8" fmla="*/ 45 w 225"/>
                                  <a:gd name="T9" fmla="*/ 305 h 355"/>
                                  <a:gd name="T10" fmla="*/ 80 w 225"/>
                                  <a:gd name="T11" fmla="*/ 205 h 355"/>
                                  <a:gd name="T12" fmla="*/ 80 w 225"/>
                                  <a:gd name="T13" fmla="*/ 205 h 355"/>
                                  <a:gd name="T14" fmla="*/ 85 w 225"/>
                                  <a:gd name="T15" fmla="*/ 200 h 355"/>
                                  <a:gd name="T16" fmla="*/ 95 w 225"/>
                                  <a:gd name="T17" fmla="*/ 195 h 355"/>
                                  <a:gd name="T18" fmla="*/ 95 w 225"/>
                                  <a:gd name="T19" fmla="*/ 195 h 355"/>
                                  <a:gd name="T20" fmla="*/ 110 w 225"/>
                                  <a:gd name="T21" fmla="*/ 200 h 355"/>
                                  <a:gd name="T22" fmla="*/ 120 w 225"/>
                                  <a:gd name="T23" fmla="*/ 210 h 355"/>
                                  <a:gd name="T24" fmla="*/ 130 w 225"/>
                                  <a:gd name="T25" fmla="*/ 225 h 355"/>
                                  <a:gd name="T26" fmla="*/ 125 w 225"/>
                                  <a:gd name="T27" fmla="*/ 235 h 355"/>
                                  <a:gd name="T28" fmla="*/ 125 w 225"/>
                                  <a:gd name="T29" fmla="*/ 235 h 355"/>
                                  <a:gd name="T30" fmla="*/ 120 w 225"/>
                                  <a:gd name="T31" fmla="*/ 255 h 355"/>
                                  <a:gd name="T32" fmla="*/ 120 w 225"/>
                                  <a:gd name="T33" fmla="*/ 270 h 355"/>
                                  <a:gd name="T34" fmla="*/ 120 w 225"/>
                                  <a:gd name="T35" fmla="*/ 290 h 355"/>
                                  <a:gd name="T36" fmla="*/ 125 w 225"/>
                                  <a:gd name="T37" fmla="*/ 310 h 355"/>
                                  <a:gd name="T38" fmla="*/ 125 w 225"/>
                                  <a:gd name="T39" fmla="*/ 310 h 355"/>
                                  <a:gd name="T40" fmla="*/ 135 w 225"/>
                                  <a:gd name="T41" fmla="*/ 335 h 355"/>
                                  <a:gd name="T42" fmla="*/ 150 w 225"/>
                                  <a:gd name="T43" fmla="*/ 355 h 355"/>
                                  <a:gd name="T44" fmla="*/ 150 w 225"/>
                                  <a:gd name="T45" fmla="*/ 355 h 355"/>
                                  <a:gd name="T46" fmla="*/ 155 w 225"/>
                                  <a:gd name="T47" fmla="*/ 305 h 355"/>
                                  <a:gd name="T48" fmla="*/ 170 w 225"/>
                                  <a:gd name="T49" fmla="*/ 245 h 355"/>
                                  <a:gd name="T50" fmla="*/ 170 w 225"/>
                                  <a:gd name="T51" fmla="*/ 245 h 355"/>
                                  <a:gd name="T52" fmla="*/ 170 w 225"/>
                                  <a:gd name="T53" fmla="*/ 235 h 355"/>
                                  <a:gd name="T54" fmla="*/ 165 w 225"/>
                                  <a:gd name="T55" fmla="*/ 225 h 355"/>
                                  <a:gd name="T56" fmla="*/ 155 w 225"/>
                                  <a:gd name="T57" fmla="*/ 210 h 355"/>
                                  <a:gd name="T58" fmla="*/ 155 w 225"/>
                                  <a:gd name="T59" fmla="*/ 210 h 355"/>
                                  <a:gd name="T60" fmla="*/ 175 w 225"/>
                                  <a:gd name="T61" fmla="*/ 200 h 355"/>
                                  <a:gd name="T62" fmla="*/ 190 w 225"/>
                                  <a:gd name="T63" fmla="*/ 185 h 355"/>
                                  <a:gd name="T64" fmla="*/ 205 w 225"/>
                                  <a:gd name="T65" fmla="*/ 170 h 355"/>
                                  <a:gd name="T66" fmla="*/ 215 w 225"/>
                                  <a:gd name="T67" fmla="*/ 150 h 355"/>
                                  <a:gd name="T68" fmla="*/ 215 w 225"/>
                                  <a:gd name="T69" fmla="*/ 150 h 355"/>
                                  <a:gd name="T70" fmla="*/ 220 w 225"/>
                                  <a:gd name="T71" fmla="*/ 125 h 355"/>
                                  <a:gd name="T72" fmla="*/ 225 w 225"/>
                                  <a:gd name="T73" fmla="*/ 100 h 355"/>
                                  <a:gd name="T74" fmla="*/ 220 w 225"/>
                                  <a:gd name="T75" fmla="*/ 80 h 355"/>
                                  <a:gd name="T76" fmla="*/ 210 w 225"/>
                                  <a:gd name="T77" fmla="*/ 55 h 355"/>
                                  <a:gd name="T78" fmla="*/ 180 w 225"/>
                                  <a:gd name="T79" fmla="*/ 30 h 355"/>
                                  <a:gd name="T80" fmla="*/ 80 w 225"/>
                                  <a:gd name="T81" fmla="*/ 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25" h="355">
                                    <a:moveTo>
                                      <a:pt x="80" y="0"/>
                                    </a:moveTo>
                                    <a:lnTo>
                                      <a:pt x="90" y="20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80" y="205"/>
                                    </a:lnTo>
                                    <a:lnTo>
                                      <a:pt x="85" y="200"/>
                                    </a:lnTo>
                                    <a:lnTo>
                                      <a:pt x="95" y="195"/>
                                    </a:lnTo>
                                    <a:lnTo>
                                      <a:pt x="110" y="200"/>
                                    </a:lnTo>
                                    <a:lnTo>
                                      <a:pt x="120" y="210"/>
                                    </a:lnTo>
                                    <a:lnTo>
                                      <a:pt x="130" y="225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20" y="255"/>
                                    </a:lnTo>
                                    <a:lnTo>
                                      <a:pt x="120" y="270"/>
                                    </a:lnTo>
                                    <a:lnTo>
                                      <a:pt x="120" y="29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35" y="33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155" y="305"/>
                                    </a:lnTo>
                                    <a:lnTo>
                                      <a:pt x="170" y="245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165" y="225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75" y="200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205" y="170"/>
                                    </a:lnTo>
                                    <a:lnTo>
                                      <a:pt x="215" y="150"/>
                                    </a:lnTo>
                                    <a:lnTo>
                                      <a:pt x="220" y="125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95070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462193" y="46192"/>
                                <a:ext cx="10341" cy="17236"/>
                              </a:xfrm>
                              <a:custGeom>
                                <a:avLst/>
                                <a:gdLst>
                                  <a:gd name="T0" fmla="*/ 30 w 75"/>
                                  <a:gd name="T1" fmla="*/ 5 h 125"/>
                                  <a:gd name="T2" fmla="*/ 0 w 75"/>
                                  <a:gd name="T3" fmla="*/ 105 h 125"/>
                                  <a:gd name="T4" fmla="*/ 0 w 75"/>
                                  <a:gd name="T5" fmla="*/ 105 h 125"/>
                                  <a:gd name="T6" fmla="*/ 10 w 75"/>
                                  <a:gd name="T7" fmla="*/ 120 h 125"/>
                                  <a:gd name="T8" fmla="*/ 25 w 75"/>
                                  <a:gd name="T9" fmla="*/ 125 h 125"/>
                                  <a:gd name="T10" fmla="*/ 25 w 75"/>
                                  <a:gd name="T11" fmla="*/ 125 h 125"/>
                                  <a:gd name="T12" fmla="*/ 35 w 75"/>
                                  <a:gd name="T13" fmla="*/ 125 h 125"/>
                                  <a:gd name="T14" fmla="*/ 45 w 75"/>
                                  <a:gd name="T15" fmla="*/ 115 h 125"/>
                                  <a:gd name="T16" fmla="*/ 60 w 75"/>
                                  <a:gd name="T17" fmla="*/ 95 h 125"/>
                                  <a:gd name="T18" fmla="*/ 70 w 75"/>
                                  <a:gd name="T19" fmla="*/ 80 h 125"/>
                                  <a:gd name="T20" fmla="*/ 70 w 75"/>
                                  <a:gd name="T21" fmla="*/ 80 h 125"/>
                                  <a:gd name="T22" fmla="*/ 75 w 75"/>
                                  <a:gd name="T23" fmla="*/ 50 h 125"/>
                                  <a:gd name="T24" fmla="*/ 70 w 75"/>
                                  <a:gd name="T25" fmla="*/ 25 h 125"/>
                                  <a:gd name="T26" fmla="*/ 45 w 75"/>
                                  <a:gd name="T27" fmla="*/ 0 h 125"/>
                                  <a:gd name="T28" fmla="*/ 30 w 75"/>
                                  <a:gd name="T29" fmla="*/ 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125">
                                    <a:moveTo>
                                      <a:pt x="30" y="5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5" y="11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70" y="8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656427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482186" y="50328"/>
                                <a:ext cx="35023" cy="44123"/>
                              </a:xfrm>
                              <a:custGeom>
                                <a:avLst/>
                                <a:gdLst>
                                  <a:gd name="T0" fmla="*/ 50 w 254"/>
                                  <a:gd name="T1" fmla="*/ 0 h 320"/>
                                  <a:gd name="T2" fmla="*/ 100 w 254"/>
                                  <a:gd name="T3" fmla="*/ 20 h 320"/>
                                  <a:gd name="T4" fmla="*/ 65 w 254"/>
                                  <a:gd name="T5" fmla="*/ 230 h 320"/>
                                  <a:gd name="T6" fmla="*/ 199 w 254"/>
                                  <a:gd name="T7" fmla="*/ 95 h 320"/>
                                  <a:gd name="T8" fmla="*/ 199 w 254"/>
                                  <a:gd name="T9" fmla="*/ 70 h 320"/>
                                  <a:gd name="T10" fmla="*/ 254 w 254"/>
                                  <a:gd name="T11" fmla="*/ 95 h 320"/>
                                  <a:gd name="T12" fmla="*/ 15 w 254"/>
                                  <a:gd name="T13" fmla="*/ 320 h 320"/>
                                  <a:gd name="T14" fmla="*/ 0 w 254"/>
                                  <a:gd name="T15" fmla="*/ 315 h 320"/>
                                  <a:gd name="T16" fmla="*/ 50 w 254"/>
                                  <a:gd name="T17" fmla="*/ 100 h 320"/>
                                  <a:gd name="T18" fmla="*/ 50 w 254"/>
                                  <a:gd name="T1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4" h="320">
                                    <a:moveTo>
                                      <a:pt x="50" y="0"/>
                                    </a:moveTo>
                                    <a:lnTo>
                                      <a:pt x="100" y="20"/>
                                    </a:lnTo>
                                    <a:lnTo>
                                      <a:pt x="65" y="230"/>
                                    </a:lnTo>
                                    <a:lnTo>
                                      <a:pt x="199" y="95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54" y="95"/>
                                    </a:lnTo>
                                    <a:lnTo>
                                      <a:pt x="15" y="320"/>
                                    </a:lnTo>
                                    <a:lnTo>
                                      <a:pt x="0" y="315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610162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501490" y="67564"/>
                                <a:ext cx="49501" cy="53086"/>
                              </a:xfrm>
                              <a:custGeom>
                                <a:avLst/>
                                <a:gdLst>
                                  <a:gd name="T0" fmla="*/ 179 w 359"/>
                                  <a:gd name="T1" fmla="*/ 0 h 385"/>
                                  <a:gd name="T2" fmla="*/ 174 w 359"/>
                                  <a:gd name="T3" fmla="*/ 45 h 385"/>
                                  <a:gd name="T4" fmla="*/ 174 w 359"/>
                                  <a:gd name="T5" fmla="*/ 45 h 385"/>
                                  <a:gd name="T6" fmla="*/ 124 w 359"/>
                                  <a:gd name="T7" fmla="*/ 110 h 385"/>
                                  <a:gd name="T8" fmla="*/ 69 w 359"/>
                                  <a:gd name="T9" fmla="*/ 180 h 385"/>
                                  <a:gd name="T10" fmla="*/ 69 w 359"/>
                                  <a:gd name="T11" fmla="*/ 180 h 385"/>
                                  <a:gd name="T12" fmla="*/ 0 w 359"/>
                                  <a:gd name="T13" fmla="*/ 250 h 385"/>
                                  <a:gd name="T14" fmla="*/ 25 w 359"/>
                                  <a:gd name="T15" fmla="*/ 275 h 385"/>
                                  <a:gd name="T16" fmla="*/ 54 w 359"/>
                                  <a:gd name="T17" fmla="*/ 295 h 385"/>
                                  <a:gd name="T18" fmla="*/ 184 w 359"/>
                                  <a:gd name="T19" fmla="*/ 110 h 385"/>
                                  <a:gd name="T20" fmla="*/ 189 w 359"/>
                                  <a:gd name="T21" fmla="*/ 155 h 385"/>
                                  <a:gd name="T22" fmla="*/ 189 w 359"/>
                                  <a:gd name="T23" fmla="*/ 210 h 385"/>
                                  <a:gd name="T24" fmla="*/ 294 w 359"/>
                                  <a:gd name="T25" fmla="*/ 170 h 385"/>
                                  <a:gd name="T26" fmla="*/ 169 w 359"/>
                                  <a:gd name="T27" fmla="*/ 355 h 385"/>
                                  <a:gd name="T28" fmla="*/ 189 w 359"/>
                                  <a:gd name="T29" fmla="*/ 380 h 385"/>
                                  <a:gd name="T30" fmla="*/ 214 w 359"/>
                                  <a:gd name="T31" fmla="*/ 385 h 385"/>
                                  <a:gd name="T32" fmla="*/ 219 w 359"/>
                                  <a:gd name="T33" fmla="*/ 345 h 385"/>
                                  <a:gd name="T34" fmla="*/ 359 w 359"/>
                                  <a:gd name="T35" fmla="*/ 125 h 385"/>
                                  <a:gd name="T36" fmla="*/ 339 w 359"/>
                                  <a:gd name="T37" fmla="*/ 105 h 385"/>
                                  <a:gd name="T38" fmla="*/ 224 w 359"/>
                                  <a:gd name="T39" fmla="*/ 170 h 385"/>
                                  <a:gd name="T40" fmla="*/ 214 w 359"/>
                                  <a:gd name="T41" fmla="*/ 105 h 385"/>
                                  <a:gd name="T42" fmla="*/ 224 w 359"/>
                                  <a:gd name="T43" fmla="*/ 35 h 385"/>
                                  <a:gd name="T44" fmla="*/ 179 w 359"/>
                                  <a:gd name="T45" fmla="*/ 0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9" h="385">
                                    <a:moveTo>
                                      <a:pt x="179" y="0"/>
                                    </a:moveTo>
                                    <a:lnTo>
                                      <a:pt x="174" y="45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25" y="27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89" y="210"/>
                                    </a:lnTo>
                                    <a:lnTo>
                                      <a:pt x="294" y="170"/>
                                    </a:lnTo>
                                    <a:lnTo>
                                      <a:pt x="169" y="355"/>
                                    </a:lnTo>
                                    <a:lnTo>
                                      <a:pt x="189" y="380"/>
                                    </a:lnTo>
                                    <a:lnTo>
                                      <a:pt x="214" y="385"/>
                                    </a:lnTo>
                                    <a:lnTo>
                                      <a:pt x="219" y="345"/>
                                    </a:lnTo>
                                    <a:lnTo>
                                      <a:pt x="359" y="125"/>
                                    </a:lnTo>
                                    <a:lnTo>
                                      <a:pt x="339" y="105"/>
                                    </a:lnTo>
                                    <a:lnTo>
                                      <a:pt x="224" y="17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4" y="35"/>
                                    </a:lnTo>
                                    <a:lnTo>
                                      <a:pt x="17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610956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552370" y="106861"/>
                                <a:ext cx="16546" cy="1585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5 h 115"/>
                                  <a:gd name="T2" fmla="*/ 0 w 120"/>
                                  <a:gd name="T3" fmla="*/ 55 h 115"/>
                                  <a:gd name="T4" fmla="*/ 5 w 120"/>
                                  <a:gd name="T5" fmla="*/ 35 h 115"/>
                                  <a:gd name="T6" fmla="*/ 15 w 120"/>
                                  <a:gd name="T7" fmla="*/ 15 h 115"/>
                                  <a:gd name="T8" fmla="*/ 35 w 120"/>
                                  <a:gd name="T9" fmla="*/ 5 h 115"/>
                                  <a:gd name="T10" fmla="*/ 60 w 120"/>
                                  <a:gd name="T11" fmla="*/ 0 h 115"/>
                                  <a:gd name="T12" fmla="*/ 60 w 120"/>
                                  <a:gd name="T13" fmla="*/ 0 h 115"/>
                                  <a:gd name="T14" fmla="*/ 85 w 120"/>
                                  <a:gd name="T15" fmla="*/ 5 h 115"/>
                                  <a:gd name="T16" fmla="*/ 100 w 120"/>
                                  <a:gd name="T17" fmla="*/ 15 h 115"/>
                                  <a:gd name="T18" fmla="*/ 115 w 120"/>
                                  <a:gd name="T19" fmla="*/ 35 h 115"/>
                                  <a:gd name="T20" fmla="*/ 120 w 120"/>
                                  <a:gd name="T21" fmla="*/ 60 h 115"/>
                                  <a:gd name="T22" fmla="*/ 120 w 120"/>
                                  <a:gd name="T23" fmla="*/ 60 h 115"/>
                                  <a:gd name="T24" fmla="*/ 115 w 120"/>
                                  <a:gd name="T25" fmla="*/ 80 h 115"/>
                                  <a:gd name="T26" fmla="*/ 100 w 120"/>
                                  <a:gd name="T27" fmla="*/ 100 h 115"/>
                                  <a:gd name="T28" fmla="*/ 85 w 120"/>
                                  <a:gd name="T29" fmla="*/ 110 h 115"/>
                                  <a:gd name="T30" fmla="*/ 60 w 120"/>
                                  <a:gd name="T31" fmla="*/ 115 h 115"/>
                                  <a:gd name="T32" fmla="*/ 60 w 120"/>
                                  <a:gd name="T33" fmla="*/ 115 h 115"/>
                                  <a:gd name="T34" fmla="*/ 35 w 120"/>
                                  <a:gd name="T35" fmla="*/ 110 h 115"/>
                                  <a:gd name="T36" fmla="*/ 15 w 120"/>
                                  <a:gd name="T37" fmla="*/ 100 h 115"/>
                                  <a:gd name="T38" fmla="*/ 5 w 120"/>
                                  <a:gd name="T39" fmla="*/ 80 h 115"/>
                                  <a:gd name="T40" fmla="*/ 0 w 120"/>
                                  <a:gd name="T41" fmla="*/ 55 h 115"/>
                                  <a:gd name="T42" fmla="*/ 0 w 120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20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5" y="3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5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486299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558575" y="115135"/>
                                <a:ext cx="53775" cy="5446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200 h 395"/>
                                  <a:gd name="T2" fmla="*/ 50 w 390"/>
                                  <a:gd name="T3" fmla="*/ 185 h 395"/>
                                  <a:gd name="T4" fmla="*/ 140 w 390"/>
                                  <a:gd name="T5" fmla="*/ 120 h 395"/>
                                  <a:gd name="T6" fmla="*/ 220 w 390"/>
                                  <a:gd name="T7" fmla="*/ 50 h 395"/>
                                  <a:gd name="T8" fmla="*/ 240 w 390"/>
                                  <a:gd name="T9" fmla="*/ 15 h 395"/>
                                  <a:gd name="T10" fmla="*/ 240 w 390"/>
                                  <a:gd name="T11" fmla="*/ 0 h 395"/>
                                  <a:gd name="T12" fmla="*/ 280 w 390"/>
                                  <a:gd name="T13" fmla="*/ 35 h 395"/>
                                  <a:gd name="T14" fmla="*/ 245 w 390"/>
                                  <a:gd name="T15" fmla="*/ 175 h 395"/>
                                  <a:gd name="T16" fmla="*/ 370 w 390"/>
                                  <a:gd name="T17" fmla="*/ 140 h 395"/>
                                  <a:gd name="T18" fmla="*/ 390 w 390"/>
                                  <a:gd name="T19" fmla="*/ 165 h 395"/>
                                  <a:gd name="T20" fmla="*/ 215 w 390"/>
                                  <a:gd name="T21" fmla="*/ 335 h 395"/>
                                  <a:gd name="T22" fmla="*/ 195 w 390"/>
                                  <a:gd name="T23" fmla="*/ 365 h 395"/>
                                  <a:gd name="T24" fmla="*/ 185 w 390"/>
                                  <a:gd name="T25" fmla="*/ 395 h 395"/>
                                  <a:gd name="T26" fmla="*/ 150 w 390"/>
                                  <a:gd name="T27" fmla="*/ 355 h 395"/>
                                  <a:gd name="T28" fmla="*/ 320 w 390"/>
                                  <a:gd name="T29" fmla="*/ 190 h 395"/>
                                  <a:gd name="T30" fmla="*/ 205 w 390"/>
                                  <a:gd name="T31" fmla="*/ 210 h 395"/>
                                  <a:gd name="T32" fmla="*/ 225 w 390"/>
                                  <a:gd name="T33" fmla="*/ 115 h 395"/>
                                  <a:gd name="T34" fmla="*/ 160 w 390"/>
                                  <a:gd name="T35" fmla="*/ 160 h 395"/>
                                  <a:gd name="T36" fmla="*/ 55 w 390"/>
                                  <a:gd name="T37" fmla="*/ 260 h 395"/>
                                  <a:gd name="T38" fmla="*/ 0 w 390"/>
                                  <a:gd name="T39" fmla="*/ 200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90" h="395">
                                    <a:moveTo>
                                      <a:pt x="0" y="200"/>
                                    </a:moveTo>
                                    <a:lnTo>
                                      <a:pt x="50" y="185"/>
                                    </a:lnTo>
                                    <a:lnTo>
                                      <a:pt x="140" y="120"/>
                                    </a:lnTo>
                                    <a:lnTo>
                                      <a:pt x="220" y="50"/>
                                    </a:lnTo>
                                    <a:lnTo>
                                      <a:pt x="240" y="15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45" y="175"/>
                                    </a:lnTo>
                                    <a:lnTo>
                                      <a:pt x="370" y="140"/>
                                    </a:lnTo>
                                    <a:lnTo>
                                      <a:pt x="390" y="165"/>
                                    </a:lnTo>
                                    <a:lnTo>
                                      <a:pt x="215" y="335"/>
                                    </a:lnTo>
                                    <a:lnTo>
                                      <a:pt x="195" y="365"/>
                                    </a:lnTo>
                                    <a:lnTo>
                                      <a:pt x="185" y="39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320" y="190"/>
                                    </a:lnTo>
                                    <a:lnTo>
                                      <a:pt x="205" y="210"/>
                                    </a:lnTo>
                                    <a:lnTo>
                                      <a:pt x="225" y="115"/>
                                    </a:lnTo>
                                    <a:lnTo>
                                      <a:pt x="160" y="160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0" y="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254111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594425" y="146159"/>
                                <a:ext cx="42055" cy="37229"/>
                              </a:xfrm>
                              <a:custGeom>
                                <a:avLst/>
                                <a:gdLst>
                                  <a:gd name="T0" fmla="*/ 180 w 305"/>
                                  <a:gd name="T1" fmla="*/ 0 h 270"/>
                                  <a:gd name="T2" fmla="*/ 205 w 305"/>
                                  <a:gd name="T3" fmla="*/ 35 h 270"/>
                                  <a:gd name="T4" fmla="*/ 85 w 305"/>
                                  <a:gd name="T5" fmla="*/ 205 h 270"/>
                                  <a:gd name="T6" fmla="*/ 85 w 305"/>
                                  <a:gd name="T7" fmla="*/ 215 h 270"/>
                                  <a:gd name="T8" fmla="*/ 250 w 305"/>
                                  <a:gd name="T9" fmla="*/ 160 h 270"/>
                                  <a:gd name="T10" fmla="*/ 275 w 305"/>
                                  <a:gd name="T11" fmla="*/ 130 h 270"/>
                                  <a:gd name="T12" fmla="*/ 305 w 305"/>
                                  <a:gd name="T13" fmla="*/ 170 h 270"/>
                                  <a:gd name="T14" fmla="*/ 0 w 305"/>
                                  <a:gd name="T15" fmla="*/ 270 h 270"/>
                                  <a:gd name="T16" fmla="*/ 105 w 305"/>
                                  <a:gd name="T17" fmla="*/ 110 h 270"/>
                                  <a:gd name="T18" fmla="*/ 180 w 305"/>
                                  <a:gd name="T19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5" h="270">
                                    <a:moveTo>
                                      <a:pt x="180" y="0"/>
                                    </a:moveTo>
                                    <a:lnTo>
                                      <a:pt x="205" y="35"/>
                                    </a:lnTo>
                                    <a:lnTo>
                                      <a:pt x="85" y="205"/>
                                    </a:lnTo>
                                    <a:lnTo>
                                      <a:pt x="85" y="215"/>
                                    </a:lnTo>
                                    <a:lnTo>
                                      <a:pt x="250" y="160"/>
                                    </a:lnTo>
                                    <a:lnTo>
                                      <a:pt x="275" y="130"/>
                                    </a:lnTo>
                                    <a:lnTo>
                                      <a:pt x="305" y="1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102808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608214" y="176494"/>
                                <a:ext cx="42055" cy="43434"/>
                              </a:xfrm>
                              <a:custGeom>
                                <a:avLst/>
                                <a:gdLst>
                                  <a:gd name="T0" fmla="*/ 0 w 305"/>
                                  <a:gd name="T1" fmla="*/ 165 h 315"/>
                                  <a:gd name="T2" fmla="*/ 40 w 305"/>
                                  <a:gd name="T3" fmla="*/ 150 h 315"/>
                                  <a:gd name="T4" fmla="*/ 220 w 305"/>
                                  <a:gd name="T5" fmla="*/ 30 h 315"/>
                                  <a:gd name="T6" fmla="*/ 255 w 305"/>
                                  <a:gd name="T7" fmla="*/ 0 h 315"/>
                                  <a:gd name="T8" fmla="*/ 295 w 305"/>
                                  <a:gd name="T9" fmla="*/ 75 h 315"/>
                                  <a:gd name="T10" fmla="*/ 295 w 305"/>
                                  <a:gd name="T11" fmla="*/ 75 h 315"/>
                                  <a:gd name="T12" fmla="*/ 305 w 305"/>
                                  <a:gd name="T13" fmla="*/ 95 h 315"/>
                                  <a:gd name="T14" fmla="*/ 305 w 305"/>
                                  <a:gd name="T15" fmla="*/ 115 h 315"/>
                                  <a:gd name="T16" fmla="*/ 305 w 305"/>
                                  <a:gd name="T17" fmla="*/ 115 h 315"/>
                                  <a:gd name="T18" fmla="*/ 300 w 305"/>
                                  <a:gd name="T19" fmla="*/ 140 h 315"/>
                                  <a:gd name="T20" fmla="*/ 290 w 305"/>
                                  <a:gd name="T21" fmla="*/ 155 h 315"/>
                                  <a:gd name="T22" fmla="*/ 275 w 305"/>
                                  <a:gd name="T23" fmla="*/ 170 h 315"/>
                                  <a:gd name="T24" fmla="*/ 260 w 305"/>
                                  <a:gd name="T25" fmla="*/ 185 h 315"/>
                                  <a:gd name="T26" fmla="*/ 260 w 305"/>
                                  <a:gd name="T27" fmla="*/ 185 h 315"/>
                                  <a:gd name="T28" fmla="*/ 230 w 305"/>
                                  <a:gd name="T29" fmla="*/ 200 h 315"/>
                                  <a:gd name="T30" fmla="*/ 195 w 305"/>
                                  <a:gd name="T31" fmla="*/ 210 h 315"/>
                                  <a:gd name="T32" fmla="*/ 170 w 305"/>
                                  <a:gd name="T33" fmla="*/ 200 h 315"/>
                                  <a:gd name="T34" fmla="*/ 170 w 305"/>
                                  <a:gd name="T35" fmla="*/ 200 h 315"/>
                                  <a:gd name="T36" fmla="*/ 135 w 305"/>
                                  <a:gd name="T37" fmla="*/ 245 h 315"/>
                                  <a:gd name="T38" fmla="*/ 135 w 305"/>
                                  <a:gd name="T39" fmla="*/ 245 h 315"/>
                                  <a:gd name="T40" fmla="*/ 110 w 305"/>
                                  <a:gd name="T41" fmla="*/ 280 h 315"/>
                                  <a:gd name="T42" fmla="*/ 75 w 305"/>
                                  <a:gd name="T43" fmla="*/ 315 h 315"/>
                                  <a:gd name="T44" fmla="*/ 75 w 305"/>
                                  <a:gd name="T45" fmla="*/ 315 h 315"/>
                                  <a:gd name="T46" fmla="*/ 70 w 305"/>
                                  <a:gd name="T47" fmla="*/ 290 h 315"/>
                                  <a:gd name="T48" fmla="*/ 70 w 305"/>
                                  <a:gd name="T49" fmla="*/ 270 h 315"/>
                                  <a:gd name="T50" fmla="*/ 75 w 305"/>
                                  <a:gd name="T51" fmla="*/ 250 h 315"/>
                                  <a:gd name="T52" fmla="*/ 75 w 305"/>
                                  <a:gd name="T53" fmla="*/ 250 h 315"/>
                                  <a:gd name="T54" fmla="*/ 105 w 305"/>
                                  <a:gd name="T55" fmla="*/ 220 h 315"/>
                                  <a:gd name="T56" fmla="*/ 130 w 305"/>
                                  <a:gd name="T57" fmla="*/ 195 h 315"/>
                                  <a:gd name="T58" fmla="*/ 130 w 305"/>
                                  <a:gd name="T59" fmla="*/ 195 h 315"/>
                                  <a:gd name="T60" fmla="*/ 140 w 305"/>
                                  <a:gd name="T61" fmla="*/ 185 h 315"/>
                                  <a:gd name="T62" fmla="*/ 135 w 305"/>
                                  <a:gd name="T63" fmla="*/ 170 h 315"/>
                                  <a:gd name="T64" fmla="*/ 135 w 305"/>
                                  <a:gd name="T65" fmla="*/ 170 h 315"/>
                                  <a:gd name="T66" fmla="*/ 125 w 305"/>
                                  <a:gd name="T67" fmla="*/ 160 h 315"/>
                                  <a:gd name="T68" fmla="*/ 115 w 305"/>
                                  <a:gd name="T69" fmla="*/ 160 h 315"/>
                                  <a:gd name="T70" fmla="*/ 40 w 305"/>
                                  <a:gd name="T71" fmla="*/ 200 h 315"/>
                                  <a:gd name="T72" fmla="*/ 25 w 305"/>
                                  <a:gd name="T73" fmla="*/ 215 h 315"/>
                                  <a:gd name="T74" fmla="*/ 0 w 305"/>
                                  <a:gd name="T75" fmla="*/ 16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05" h="315">
                                    <a:moveTo>
                                      <a:pt x="0" y="165"/>
                                    </a:moveTo>
                                    <a:lnTo>
                                      <a:pt x="40" y="15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95" y="75"/>
                                    </a:lnTo>
                                    <a:lnTo>
                                      <a:pt x="305" y="95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0" y="155"/>
                                    </a:lnTo>
                                    <a:lnTo>
                                      <a:pt x="275" y="170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30" y="200"/>
                                    </a:lnTo>
                                    <a:lnTo>
                                      <a:pt x="195" y="21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35" y="245"/>
                                    </a:lnTo>
                                    <a:lnTo>
                                      <a:pt x="110" y="28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0" y="270"/>
                                    </a:lnTo>
                                    <a:lnTo>
                                      <a:pt x="75" y="250"/>
                                    </a:lnTo>
                                    <a:lnTo>
                                      <a:pt x="105" y="220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0" y="185"/>
                                    </a:lnTo>
                                    <a:lnTo>
                                      <a:pt x="135" y="170"/>
                                    </a:lnTo>
                                    <a:lnTo>
                                      <a:pt x="125" y="160"/>
                                    </a:lnTo>
                                    <a:lnTo>
                                      <a:pt x="115" y="160"/>
                                    </a:lnTo>
                                    <a:lnTo>
                                      <a:pt x="40" y="200"/>
                                    </a:lnTo>
                                    <a:lnTo>
                                      <a:pt x="2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512099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629586" y="186146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90"/>
                                  <a:gd name="T2" fmla="*/ 100 w 115"/>
                                  <a:gd name="T3" fmla="*/ 0 h 90"/>
                                  <a:gd name="T4" fmla="*/ 115 w 115"/>
                                  <a:gd name="T5" fmla="*/ 25 h 90"/>
                                  <a:gd name="T6" fmla="*/ 115 w 115"/>
                                  <a:gd name="T7" fmla="*/ 25 h 90"/>
                                  <a:gd name="T8" fmla="*/ 110 w 115"/>
                                  <a:gd name="T9" fmla="*/ 40 h 90"/>
                                  <a:gd name="T10" fmla="*/ 105 w 115"/>
                                  <a:gd name="T11" fmla="*/ 55 h 90"/>
                                  <a:gd name="T12" fmla="*/ 95 w 115"/>
                                  <a:gd name="T13" fmla="*/ 65 h 90"/>
                                  <a:gd name="T14" fmla="*/ 80 w 115"/>
                                  <a:gd name="T15" fmla="*/ 75 h 90"/>
                                  <a:gd name="T16" fmla="*/ 80 w 115"/>
                                  <a:gd name="T17" fmla="*/ 75 h 90"/>
                                  <a:gd name="T18" fmla="*/ 65 w 115"/>
                                  <a:gd name="T19" fmla="*/ 85 h 90"/>
                                  <a:gd name="T20" fmla="*/ 50 w 115"/>
                                  <a:gd name="T21" fmla="*/ 90 h 90"/>
                                  <a:gd name="T22" fmla="*/ 35 w 115"/>
                                  <a:gd name="T23" fmla="*/ 90 h 90"/>
                                  <a:gd name="T24" fmla="*/ 20 w 115"/>
                                  <a:gd name="T25" fmla="*/ 85 h 90"/>
                                  <a:gd name="T26" fmla="*/ 20 w 115"/>
                                  <a:gd name="T27" fmla="*/ 85 h 90"/>
                                  <a:gd name="T28" fmla="*/ 5 w 115"/>
                                  <a:gd name="T29" fmla="*/ 70 h 90"/>
                                  <a:gd name="T30" fmla="*/ 0 w 115"/>
                                  <a:gd name="T31" fmla="*/ 55 h 90"/>
                                  <a:gd name="T32" fmla="*/ 0 w 115"/>
                                  <a:gd name="T33" fmla="*/ 5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55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15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20" y="85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308197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624071" y="208207"/>
                                <a:ext cx="43296" cy="33782"/>
                              </a:xfrm>
                              <a:custGeom>
                                <a:avLst/>
                                <a:gdLst>
                                  <a:gd name="T0" fmla="*/ 60 w 314"/>
                                  <a:gd name="T1" fmla="*/ 245 h 245"/>
                                  <a:gd name="T2" fmla="*/ 115 w 314"/>
                                  <a:gd name="T3" fmla="*/ 215 h 245"/>
                                  <a:gd name="T4" fmla="*/ 75 w 314"/>
                                  <a:gd name="T5" fmla="*/ 195 h 245"/>
                                  <a:gd name="T6" fmla="*/ 75 w 314"/>
                                  <a:gd name="T7" fmla="*/ 195 h 245"/>
                                  <a:gd name="T8" fmla="*/ 65 w 314"/>
                                  <a:gd name="T9" fmla="*/ 190 h 245"/>
                                  <a:gd name="T10" fmla="*/ 55 w 314"/>
                                  <a:gd name="T11" fmla="*/ 175 h 245"/>
                                  <a:gd name="T12" fmla="*/ 55 w 314"/>
                                  <a:gd name="T13" fmla="*/ 175 h 245"/>
                                  <a:gd name="T14" fmla="*/ 55 w 314"/>
                                  <a:gd name="T15" fmla="*/ 155 h 245"/>
                                  <a:gd name="T16" fmla="*/ 60 w 314"/>
                                  <a:gd name="T17" fmla="*/ 135 h 245"/>
                                  <a:gd name="T18" fmla="*/ 70 w 314"/>
                                  <a:gd name="T19" fmla="*/ 125 h 245"/>
                                  <a:gd name="T20" fmla="*/ 85 w 314"/>
                                  <a:gd name="T21" fmla="*/ 115 h 245"/>
                                  <a:gd name="T22" fmla="*/ 190 w 314"/>
                                  <a:gd name="T23" fmla="*/ 55 h 245"/>
                                  <a:gd name="T24" fmla="*/ 190 w 314"/>
                                  <a:gd name="T25" fmla="*/ 55 h 245"/>
                                  <a:gd name="T26" fmla="*/ 209 w 314"/>
                                  <a:gd name="T27" fmla="*/ 50 h 245"/>
                                  <a:gd name="T28" fmla="*/ 224 w 314"/>
                                  <a:gd name="T29" fmla="*/ 55 h 245"/>
                                  <a:gd name="T30" fmla="*/ 239 w 314"/>
                                  <a:gd name="T31" fmla="*/ 60 h 245"/>
                                  <a:gd name="T32" fmla="*/ 249 w 314"/>
                                  <a:gd name="T33" fmla="*/ 70 h 245"/>
                                  <a:gd name="T34" fmla="*/ 249 w 314"/>
                                  <a:gd name="T35" fmla="*/ 70 h 245"/>
                                  <a:gd name="T36" fmla="*/ 259 w 314"/>
                                  <a:gd name="T37" fmla="*/ 85 h 245"/>
                                  <a:gd name="T38" fmla="*/ 264 w 314"/>
                                  <a:gd name="T39" fmla="*/ 105 h 245"/>
                                  <a:gd name="T40" fmla="*/ 264 w 314"/>
                                  <a:gd name="T41" fmla="*/ 125 h 245"/>
                                  <a:gd name="T42" fmla="*/ 254 w 314"/>
                                  <a:gd name="T43" fmla="*/ 145 h 245"/>
                                  <a:gd name="T44" fmla="*/ 314 w 314"/>
                                  <a:gd name="T45" fmla="*/ 110 h 245"/>
                                  <a:gd name="T46" fmla="*/ 314 w 314"/>
                                  <a:gd name="T47" fmla="*/ 110 h 245"/>
                                  <a:gd name="T48" fmla="*/ 309 w 314"/>
                                  <a:gd name="T49" fmla="*/ 80 h 245"/>
                                  <a:gd name="T50" fmla="*/ 299 w 314"/>
                                  <a:gd name="T51" fmla="*/ 50 h 245"/>
                                  <a:gd name="T52" fmla="*/ 284 w 314"/>
                                  <a:gd name="T53" fmla="*/ 30 h 245"/>
                                  <a:gd name="T54" fmla="*/ 284 w 314"/>
                                  <a:gd name="T55" fmla="*/ 30 h 245"/>
                                  <a:gd name="T56" fmla="*/ 274 w 314"/>
                                  <a:gd name="T57" fmla="*/ 20 h 245"/>
                                  <a:gd name="T58" fmla="*/ 259 w 314"/>
                                  <a:gd name="T59" fmla="*/ 15 h 245"/>
                                  <a:gd name="T60" fmla="*/ 229 w 314"/>
                                  <a:gd name="T61" fmla="*/ 5 h 245"/>
                                  <a:gd name="T62" fmla="*/ 195 w 314"/>
                                  <a:gd name="T63" fmla="*/ 0 h 245"/>
                                  <a:gd name="T64" fmla="*/ 195 w 314"/>
                                  <a:gd name="T65" fmla="*/ 0 h 245"/>
                                  <a:gd name="T66" fmla="*/ 160 w 314"/>
                                  <a:gd name="T67" fmla="*/ 15 h 245"/>
                                  <a:gd name="T68" fmla="*/ 100 w 314"/>
                                  <a:gd name="T69" fmla="*/ 40 h 245"/>
                                  <a:gd name="T70" fmla="*/ 100 w 314"/>
                                  <a:gd name="T71" fmla="*/ 40 h 245"/>
                                  <a:gd name="T72" fmla="*/ 55 w 314"/>
                                  <a:gd name="T73" fmla="*/ 70 h 245"/>
                                  <a:gd name="T74" fmla="*/ 25 w 314"/>
                                  <a:gd name="T75" fmla="*/ 90 h 245"/>
                                  <a:gd name="T76" fmla="*/ 25 w 314"/>
                                  <a:gd name="T77" fmla="*/ 90 h 245"/>
                                  <a:gd name="T78" fmla="*/ 10 w 314"/>
                                  <a:gd name="T79" fmla="*/ 110 h 245"/>
                                  <a:gd name="T80" fmla="*/ 0 w 314"/>
                                  <a:gd name="T81" fmla="*/ 135 h 245"/>
                                  <a:gd name="T82" fmla="*/ 0 w 314"/>
                                  <a:gd name="T83" fmla="*/ 160 h 245"/>
                                  <a:gd name="T84" fmla="*/ 5 w 314"/>
                                  <a:gd name="T85" fmla="*/ 190 h 245"/>
                                  <a:gd name="T86" fmla="*/ 5 w 314"/>
                                  <a:gd name="T87" fmla="*/ 190 h 245"/>
                                  <a:gd name="T88" fmla="*/ 10 w 314"/>
                                  <a:gd name="T89" fmla="*/ 210 h 245"/>
                                  <a:gd name="T90" fmla="*/ 25 w 314"/>
                                  <a:gd name="T91" fmla="*/ 225 h 245"/>
                                  <a:gd name="T92" fmla="*/ 40 w 314"/>
                                  <a:gd name="T93" fmla="*/ 235 h 245"/>
                                  <a:gd name="T94" fmla="*/ 60 w 314"/>
                                  <a:gd name="T95" fmla="*/ 245 h 245"/>
                                  <a:gd name="T96" fmla="*/ 60 w 314"/>
                                  <a:gd name="T97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14" h="245">
                                    <a:moveTo>
                                      <a:pt x="60" y="245"/>
                                    </a:moveTo>
                                    <a:lnTo>
                                      <a:pt x="115" y="215"/>
                                    </a:lnTo>
                                    <a:lnTo>
                                      <a:pt x="75" y="195"/>
                                    </a:lnTo>
                                    <a:lnTo>
                                      <a:pt x="65" y="190"/>
                                    </a:lnTo>
                                    <a:lnTo>
                                      <a:pt x="55" y="175"/>
                                    </a:lnTo>
                                    <a:lnTo>
                                      <a:pt x="55" y="15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0" y="125"/>
                                    </a:lnTo>
                                    <a:lnTo>
                                      <a:pt x="85" y="11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209" y="50"/>
                                    </a:lnTo>
                                    <a:lnTo>
                                      <a:pt x="224" y="55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9" y="85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64" y="125"/>
                                    </a:lnTo>
                                    <a:lnTo>
                                      <a:pt x="254" y="145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09" y="80"/>
                                    </a:lnTo>
                                    <a:lnTo>
                                      <a:pt x="299" y="50"/>
                                    </a:lnTo>
                                    <a:lnTo>
                                      <a:pt x="284" y="30"/>
                                    </a:lnTo>
                                    <a:lnTo>
                                      <a:pt x="274" y="20"/>
                                    </a:lnTo>
                                    <a:lnTo>
                                      <a:pt x="259" y="15"/>
                                    </a:lnTo>
                                    <a:lnTo>
                                      <a:pt x="229" y="5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60" y="15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55" y="70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9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235"/>
                                    </a:lnTo>
                                    <a:lnTo>
                                      <a:pt x="60" y="2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4226511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632344" y="230959"/>
                                <a:ext cx="41228" cy="2550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25 h 185"/>
                                  <a:gd name="T2" fmla="*/ 0 w 299"/>
                                  <a:gd name="T3" fmla="*/ 125 h 185"/>
                                  <a:gd name="T4" fmla="*/ 60 w 299"/>
                                  <a:gd name="T5" fmla="*/ 110 h 185"/>
                                  <a:gd name="T6" fmla="*/ 120 w 299"/>
                                  <a:gd name="T7" fmla="*/ 85 h 185"/>
                                  <a:gd name="T8" fmla="*/ 120 w 299"/>
                                  <a:gd name="T9" fmla="*/ 85 h 185"/>
                                  <a:gd name="T10" fmla="*/ 184 w 299"/>
                                  <a:gd name="T11" fmla="*/ 60 h 185"/>
                                  <a:gd name="T12" fmla="*/ 239 w 299"/>
                                  <a:gd name="T13" fmla="*/ 30 h 185"/>
                                  <a:gd name="T14" fmla="*/ 279 w 299"/>
                                  <a:gd name="T15" fmla="*/ 0 h 185"/>
                                  <a:gd name="T16" fmla="*/ 299 w 299"/>
                                  <a:gd name="T17" fmla="*/ 60 h 185"/>
                                  <a:gd name="T18" fmla="*/ 299 w 299"/>
                                  <a:gd name="T19" fmla="*/ 60 h 185"/>
                                  <a:gd name="T20" fmla="*/ 234 w 299"/>
                                  <a:gd name="T21" fmla="*/ 85 h 185"/>
                                  <a:gd name="T22" fmla="*/ 169 w 299"/>
                                  <a:gd name="T23" fmla="*/ 110 h 185"/>
                                  <a:gd name="T24" fmla="*/ 169 w 299"/>
                                  <a:gd name="T25" fmla="*/ 110 h 185"/>
                                  <a:gd name="T26" fmla="*/ 95 w 299"/>
                                  <a:gd name="T27" fmla="*/ 145 h 185"/>
                                  <a:gd name="T28" fmla="*/ 25 w 299"/>
                                  <a:gd name="T29" fmla="*/ 185 h 185"/>
                                  <a:gd name="T30" fmla="*/ 0 w 299"/>
                                  <a:gd name="T31" fmla="*/ 12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9" h="185">
                                    <a:moveTo>
                                      <a:pt x="0" y="125"/>
                                    </a:moveTo>
                                    <a:lnTo>
                                      <a:pt x="0" y="125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120" y="85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34" y="85"/>
                                    </a:lnTo>
                                    <a:lnTo>
                                      <a:pt x="169" y="11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25" y="185"/>
                                    </a:lnTo>
                                    <a:lnTo>
                                      <a:pt x="0" y="1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813882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637859" y="261983"/>
                                <a:ext cx="44675" cy="29645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5 h 215"/>
                                  <a:gd name="T2" fmla="*/ 319 w 324"/>
                                  <a:gd name="T3" fmla="*/ 0 h 215"/>
                                  <a:gd name="T4" fmla="*/ 324 w 324"/>
                                  <a:gd name="T5" fmla="*/ 15 h 215"/>
                                  <a:gd name="T6" fmla="*/ 104 w 324"/>
                                  <a:gd name="T7" fmla="*/ 170 h 215"/>
                                  <a:gd name="T8" fmla="*/ 65 w 324"/>
                                  <a:gd name="T9" fmla="*/ 215 h 215"/>
                                  <a:gd name="T10" fmla="*/ 50 w 324"/>
                                  <a:gd name="T11" fmla="*/ 155 h 215"/>
                                  <a:gd name="T12" fmla="*/ 50 w 324"/>
                                  <a:gd name="T13" fmla="*/ 155 h 215"/>
                                  <a:gd name="T14" fmla="*/ 75 w 324"/>
                                  <a:gd name="T15" fmla="*/ 155 h 215"/>
                                  <a:gd name="T16" fmla="*/ 99 w 324"/>
                                  <a:gd name="T17" fmla="*/ 140 h 215"/>
                                  <a:gd name="T18" fmla="*/ 99 w 324"/>
                                  <a:gd name="T19" fmla="*/ 140 h 215"/>
                                  <a:gd name="T20" fmla="*/ 119 w 324"/>
                                  <a:gd name="T21" fmla="*/ 125 h 215"/>
                                  <a:gd name="T22" fmla="*/ 134 w 324"/>
                                  <a:gd name="T23" fmla="*/ 110 h 215"/>
                                  <a:gd name="T24" fmla="*/ 134 w 324"/>
                                  <a:gd name="T25" fmla="*/ 110 h 215"/>
                                  <a:gd name="T26" fmla="*/ 134 w 324"/>
                                  <a:gd name="T27" fmla="*/ 100 h 215"/>
                                  <a:gd name="T28" fmla="*/ 134 w 324"/>
                                  <a:gd name="T29" fmla="*/ 80 h 215"/>
                                  <a:gd name="T30" fmla="*/ 134 w 324"/>
                                  <a:gd name="T31" fmla="*/ 80 h 215"/>
                                  <a:gd name="T32" fmla="*/ 119 w 324"/>
                                  <a:gd name="T33" fmla="*/ 60 h 215"/>
                                  <a:gd name="T34" fmla="*/ 109 w 324"/>
                                  <a:gd name="T35" fmla="*/ 50 h 215"/>
                                  <a:gd name="T36" fmla="*/ 109 w 324"/>
                                  <a:gd name="T37" fmla="*/ 50 h 215"/>
                                  <a:gd name="T38" fmla="*/ 85 w 324"/>
                                  <a:gd name="T39" fmla="*/ 45 h 215"/>
                                  <a:gd name="T40" fmla="*/ 60 w 324"/>
                                  <a:gd name="T41" fmla="*/ 50 h 215"/>
                                  <a:gd name="T42" fmla="*/ 60 w 324"/>
                                  <a:gd name="T43" fmla="*/ 50 h 215"/>
                                  <a:gd name="T44" fmla="*/ 35 w 324"/>
                                  <a:gd name="T45" fmla="*/ 55 h 215"/>
                                  <a:gd name="T46" fmla="*/ 15 w 324"/>
                                  <a:gd name="T47" fmla="*/ 70 h 215"/>
                                  <a:gd name="T48" fmla="*/ 0 w 324"/>
                                  <a:gd name="T49" fmla="*/ 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24" h="215">
                                    <a:moveTo>
                                      <a:pt x="0" y="5"/>
                                    </a:moveTo>
                                    <a:lnTo>
                                      <a:pt x="319" y="0"/>
                                    </a:lnTo>
                                    <a:lnTo>
                                      <a:pt x="324" y="15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65" y="215"/>
                                    </a:lnTo>
                                    <a:lnTo>
                                      <a:pt x="50" y="155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99" y="140"/>
                                    </a:lnTo>
                                    <a:lnTo>
                                      <a:pt x="119" y="125"/>
                                    </a:lnTo>
                                    <a:lnTo>
                                      <a:pt x="134" y="110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134" y="80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09" y="5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508602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659783" y="267498"/>
                                <a:ext cx="11720" cy="6894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5 h 50"/>
                                  <a:gd name="T2" fmla="*/ 10 w 85"/>
                                  <a:gd name="T3" fmla="*/ 50 h 50"/>
                                  <a:gd name="T4" fmla="*/ 85 w 85"/>
                                  <a:gd name="T5" fmla="*/ 0 h 50"/>
                                  <a:gd name="T6" fmla="*/ 0 w 85"/>
                                  <a:gd name="T7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50">
                                    <a:moveTo>
                                      <a:pt x="0" y="5"/>
                                    </a:moveTo>
                                    <a:lnTo>
                                      <a:pt x="10" y="5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1726746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647511" y="288181"/>
                                <a:ext cx="46054" cy="38608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65 h 280"/>
                                  <a:gd name="T2" fmla="*/ 64 w 334"/>
                                  <a:gd name="T3" fmla="*/ 65 h 280"/>
                                  <a:gd name="T4" fmla="*/ 279 w 334"/>
                                  <a:gd name="T5" fmla="*/ 20 h 280"/>
                                  <a:gd name="T6" fmla="*/ 299 w 334"/>
                                  <a:gd name="T7" fmla="*/ 0 h 280"/>
                                  <a:gd name="T8" fmla="*/ 309 w 334"/>
                                  <a:gd name="T9" fmla="*/ 60 h 280"/>
                                  <a:gd name="T10" fmla="*/ 109 w 334"/>
                                  <a:gd name="T11" fmla="*/ 230 h 280"/>
                                  <a:gd name="T12" fmla="*/ 109 w 334"/>
                                  <a:gd name="T13" fmla="*/ 230 h 280"/>
                                  <a:gd name="T14" fmla="*/ 144 w 334"/>
                                  <a:gd name="T15" fmla="*/ 225 h 280"/>
                                  <a:gd name="T16" fmla="*/ 204 w 334"/>
                                  <a:gd name="T17" fmla="*/ 215 h 280"/>
                                  <a:gd name="T18" fmla="*/ 299 w 334"/>
                                  <a:gd name="T19" fmla="*/ 190 h 280"/>
                                  <a:gd name="T20" fmla="*/ 299 w 334"/>
                                  <a:gd name="T21" fmla="*/ 190 h 280"/>
                                  <a:gd name="T22" fmla="*/ 309 w 334"/>
                                  <a:gd name="T23" fmla="*/ 185 h 280"/>
                                  <a:gd name="T24" fmla="*/ 319 w 334"/>
                                  <a:gd name="T25" fmla="*/ 180 h 280"/>
                                  <a:gd name="T26" fmla="*/ 329 w 334"/>
                                  <a:gd name="T27" fmla="*/ 160 h 280"/>
                                  <a:gd name="T28" fmla="*/ 334 w 334"/>
                                  <a:gd name="T29" fmla="*/ 225 h 280"/>
                                  <a:gd name="T30" fmla="*/ 34 w 334"/>
                                  <a:gd name="T31" fmla="*/ 280 h 280"/>
                                  <a:gd name="T32" fmla="*/ 29 w 334"/>
                                  <a:gd name="T33" fmla="*/ 250 h 280"/>
                                  <a:gd name="T34" fmla="*/ 224 w 334"/>
                                  <a:gd name="T35" fmla="*/ 85 h 280"/>
                                  <a:gd name="T36" fmla="*/ 224 w 334"/>
                                  <a:gd name="T37" fmla="*/ 85 h 280"/>
                                  <a:gd name="T38" fmla="*/ 149 w 334"/>
                                  <a:gd name="T39" fmla="*/ 95 h 280"/>
                                  <a:gd name="T40" fmla="*/ 89 w 334"/>
                                  <a:gd name="T41" fmla="*/ 110 h 280"/>
                                  <a:gd name="T42" fmla="*/ 49 w 334"/>
                                  <a:gd name="T43" fmla="*/ 120 h 280"/>
                                  <a:gd name="T44" fmla="*/ 49 w 334"/>
                                  <a:gd name="T45" fmla="*/ 120 h 280"/>
                                  <a:gd name="T46" fmla="*/ 29 w 334"/>
                                  <a:gd name="T47" fmla="*/ 130 h 280"/>
                                  <a:gd name="T48" fmla="*/ 15 w 334"/>
                                  <a:gd name="T49" fmla="*/ 140 h 280"/>
                                  <a:gd name="T50" fmla="*/ 0 w 334"/>
                                  <a:gd name="T51" fmla="*/ 6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34" h="280">
                                    <a:moveTo>
                                      <a:pt x="0" y="65"/>
                                    </a:moveTo>
                                    <a:lnTo>
                                      <a:pt x="64" y="65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309" y="60"/>
                                    </a:lnTo>
                                    <a:lnTo>
                                      <a:pt x="109" y="230"/>
                                    </a:lnTo>
                                    <a:lnTo>
                                      <a:pt x="144" y="22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99" y="190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19" y="180"/>
                                    </a:lnTo>
                                    <a:lnTo>
                                      <a:pt x="329" y="160"/>
                                    </a:lnTo>
                                    <a:lnTo>
                                      <a:pt x="334" y="225"/>
                                    </a:lnTo>
                                    <a:lnTo>
                                      <a:pt x="34" y="280"/>
                                    </a:lnTo>
                                    <a:lnTo>
                                      <a:pt x="29" y="250"/>
                                    </a:lnTo>
                                    <a:lnTo>
                                      <a:pt x="224" y="8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9369794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652199" y="332305"/>
                                <a:ext cx="44123" cy="31024"/>
                              </a:xfrm>
                              <a:custGeom>
                                <a:avLst/>
                                <a:gdLst>
                                  <a:gd name="T0" fmla="*/ 0 w 320"/>
                                  <a:gd name="T1" fmla="*/ 0 h 225"/>
                                  <a:gd name="T2" fmla="*/ 5 w 320"/>
                                  <a:gd name="T3" fmla="*/ 70 h 225"/>
                                  <a:gd name="T4" fmla="*/ 35 w 320"/>
                                  <a:gd name="T5" fmla="*/ 60 h 225"/>
                                  <a:gd name="T6" fmla="*/ 95 w 320"/>
                                  <a:gd name="T7" fmla="*/ 70 h 225"/>
                                  <a:gd name="T8" fmla="*/ 110 w 320"/>
                                  <a:gd name="T9" fmla="*/ 90 h 225"/>
                                  <a:gd name="T10" fmla="*/ 115 w 320"/>
                                  <a:gd name="T11" fmla="*/ 140 h 225"/>
                                  <a:gd name="T12" fmla="*/ 55 w 320"/>
                                  <a:gd name="T13" fmla="*/ 160 h 225"/>
                                  <a:gd name="T14" fmla="*/ 10 w 320"/>
                                  <a:gd name="T15" fmla="*/ 165 h 225"/>
                                  <a:gd name="T16" fmla="*/ 15 w 320"/>
                                  <a:gd name="T17" fmla="*/ 225 h 225"/>
                                  <a:gd name="T18" fmla="*/ 15 w 320"/>
                                  <a:gd name="T19" fmla="*/ 225 h 225"/>
                                  <a:gd name="T20" fmla="*/ 30 w 320"/>
                                  <a:gd name="T21" fmla="*/ 210 h 225"/>
                                  <a:gd name="T22" fmla="*/ 50 w 320"/>
                                  <a:gd name="T23" fmla="*/ 200 h 225"/>
                                  <a:gd name="T24" fmla="*/ 50 w 320"/>
                                  <a:gd name="T25" fmla="*/ 200 h 225"/>
                                  <a:gd name="T26" fmla="*/ 190 w 320"/>
                                  <a:gd name="T27" fmla="*/ 150 h 225"/>
                                  <a:gd name="T28" fmla="*/ 320 w 320"/>
                                  <a:gd name="T29" fmla="*/ 100 h 225"/>
                                  <a:gd name="T30" fmla="*/ 315 w 320"/>
                                  <a:gd name="T31" fmla="*/ 80 h 225"/>
                                  <a:gd name="T32" fmla="*/ 0 w 320"/>
                                  <a:gd name="T33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0" h="225">
                                    <a:moveTo>
                                      <a:pt x="0" y="0"/>
                                    </a:moveTo>
                                    <a:lnTo>
                                      <a:pt x="5" y="70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95" y="70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5" y="14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10" y="165"/>
                                    </a:lnTo>
                                    <a:lnTo>
                                      <a:pt x="15" y="225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320" y="100"/>
                                    </a:lnTo>
                                    <a:lnTo>
                                      <a:pt x="315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527760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672882" y="344025"/>
                                <a:ext cx="11720" cy="5515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0 h 40"/>
                                  <a:gd name="T2" fmla="*/ 5 w 85"/>
                                  <a:gd name="T3" fmla="*/ 40 h 40"/>
                                  <a:gd name="T4" fmla="*/ 85 w 85"/>
                                  <a:gd name="T5" fmla="*/ 15 h 40"/>
                                  <a:gd name="T6" fmla="*/ 0 w 85"/>
                                  <a:gd name="T7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40">
                                    <a:moveTo>
                                      <a:pt x="0" y="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2604932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45502" y="409521"/>
                                <a:ext cx="81215" cy="153743"/>
                              </a:xfrm>
                              <a:custGeom>
                                <a:avLst/>
                                <a:gdLst>
                                  <a:gd name="T0" fmla="*/ 55 w 589"/>
                                  <a:gd name="T1" fmla="*/ 440 h 1115"/>
                                  <a:gd name="T2" fmla="*/ 75 w 589"/>
                                  <a:gd name="T3" fmla="*/ 575 h 1115"/>
                                  <a:gd name="T4" fmla="*/ 165 w 589"/>
                                  <a:gd name="T5" fmla="*/ 750 h 1115"/>
                                  <a:gd name="T6" fmla="*/ 170 w 589"/>
                                  <a:gd name="T7" fmla="*/ 665 h 1115"/>
                                  <a:gd name="T8" fmla="*/ 145 w 589"/>
                                  <a:gd name="T9" fmla="*/ 595 h 1115"/>
                                  <a:gd name="T10" fmla="*/ 214 w 589"/>
                                  <a:gd name="T11" fmla="*/ 525 h 1115"/>
                                  <a:gd name="T12" fmla="*/ 199 w 589"/>
                                  <a:gd name="T13" fmla="*/ 460 h 1115"/>
                                  <a:gd name="T14" fmla="*/ 160 w 589"/>
                                  <a:gd name="T15" fmla="*/ 535 h 1115"/>
                                  <a:gd name="T16" fmla="*/ 95 w 589"/>
                                  <a:gd name="T17" fmla="*/ 490 h 1115"/>
                                  <a:gd name="T18" fmla="*/ 130 w 589"/>
                                  <a:gd name="T19" fmla="*/ 395 h 1115"/>
                                  <a:gd name="T20" fmla="*/ 249 w 589"/>
                                  <a:gd name="T21" fmla="*/ 430 h 1115"/>
                                  <a:gd name="T22" fmla="*/ 299 w 589"/>
                                  <a:gd name="T23" fmla="*/ 615 h 1115"/>
                                  <a:gd name="T24" fmla="*/ 274 w 589"/>
                                  <a:gd name="T25" fmla="*/ 680 h 1115"/>
                                  <a:gd name="T26" fmla="*/ 249 w 589"/>
                                  <a:gd name="T27" fmla="*/ 700 h 1115"/>
                                  <a:gd name="T28" fmla="*/ 264 w 589"/>
                                  <a:gd name="T29" fmla="*/ 870 h 1115"/>
                                  <a:gd name="T30" fmla="*/ 209 w 589"/>
                                  <a:gd name="T31" fmla="*/ 855 h 1115"/>
                                  <a:gd name="T32" fmla="*/ 314 w 589"/>
                                  <a:gd name="T33" fmla="*/ 1010 h 1115"/>
                                  <a:gd name="T34" fmla="*/ 414 w 589"/>
                                  <a:gd name="T35" fmla="*/ 1105 h 1115"/>
                                  <a:gd name="T36" fmla="*/ 509 w 589"/>
                                  <a:gd name="T37" fmla="*/ 1105 h 1115"/>
                                  <a:gd name="T38" fmla="*/ 584 w 589"/>
                                  <a:gd name="T39" fmla="*/ 1010 h 1115"/>
                                  <a:gd name="T40" fmla="*/ 579 w 589"/>
                                  <a:gd name="T41" fmla="*/ 895 h 1115"/>
                                  <a:gd name="T42" fmla="*/ 484 w 589"/>
                                  <a:gd name="T43" fmla="*/ 820 h 1115"/>
                                  <a:gd name="T44" fmla="*/ 399 w 589"/>
                                  <a:gd name="T45" fmla="*/ 885 h 1115"/>
                                  <a:gd name="T46" fmla="*/ 409 w 589"/>
                                  <a:gd name="T47" fmla="*/ 945 h 1115"/>
                                  <a:gd name="T48" fmla="*/ 464 w 589"/>
                                  <a:gd name="T49" fmla="*/ 970 h 1115"/>
                                  <a:gd name="T50" fmla="*/ 509 w 589"/>
                                  <a:gd name="T51" fmla="*/ 900 h 1115"/>
                                  <a:gd name="T52" fmla="*/ 464 w 589"/>
                                  <a:gd name="T53" fmla="*/ 930 h 1115"/>
                                  <a:gd name="T54" fmla="*/ 434 w 589"/>
                                  <a:gd name="T55" fmla="*/ 885 h 1115"/>
                                  <a:gd name="T56" fmla="*/ 474 w 589"/>
                                  <a:gd name="T57" fmla="*/ 860 h 1115"/>
                                  <a:gd name="T58" fmla="*/ 549 w 589"/>
                                  <a:gd name="T59" fmla="*/ 930 h 1115"/>
                                  <a:gd name="T60" fmla="*/ 509 w 589"/>
                                  <a:gd name="T61" fmla="*/ 1055 h 1115"/>
                                  <a:gd name="T62" fmla="*/ 439 w 589"/>
                                  <a:gd name="T63" fmla="*/ 1070 h 1115"/>
                                  <a:gd name="T64" fmla="*/ 379 w 589"/>
                                  <a:gd name="T65" fmla="*/ 1025 h 1115"/>
                                  <a:gd name="T66" fmla="*/ 324 w 589"/>
                                  <a:gd name="T67" fmla="*/ 850 h 1115"/>
                                  <a:gd name="T68" fmla="*/ 369 w 589"/>
                                  <a:gd name="T69" fmla="*/ 690 h 1115"/>
                                  <a:gd name="T70" fmla="*/ 334 w 589"/>
                                  <a:gd name="T71" fmla="*/ 670 h 1115"/>
                                  <a:gd name="T72" fmla="*/ 329 w 589"/>
                                  <a:gd name="T73" fmla="*/ 540 h 1115"/>
                                  <a:gd name="T74" fmla="*/ 214 w 589"/>
                                  <a:gd name="T75" fmla="*/ 365 h 1115"/>
                                  <a:gd name="T76" fmla="*/ 219 w 589"/>
                                  <a:gd name="T77" fmla="*/ 280 h 1115"/>
                                  <a:gd name="T78" fmla="*/ 175 w 589"/>
                                  <a:gd name="T79" fmla="*/ 190 h 1115"/>
                                  <a:gd name="T80" fmla="*/ 170 w 589"/>
                                  <a:gd name="T81" fmla="*/ 215 h 1115"/>
                                  <a:gd name="T82" fmla="*/ 155 w 589"/>
                                  <a:gd name="T83" fmla="*/ 315 h 1115"/>
                                  <a:gd name="T84" fmla="*/ 85 w 589"/>
                                  <a:gd name="T85" fmla="*/ 335 h 1115"/>
                                  <a:gd name="T86" fmla="*/ 45 w 589"/>
                                  <a:gd name="T87" fmla="*/ 250 h 1115"/>
                                  <a:gd name="T88" fmla="*/ 105 w 589"/>
                                  <a:gd name="T89" fmla="*/ 105 h 1115"/>
                                  <a:gd name="T90" fmla="*/ 75 w 589"/>
                                  <a:gd name="T91" fmla="*/ 15 h 1115"/>
                                  <a:gd name="T92" fmla="*/ 20 w 589"/>
                                  <a:gd name="T93" fmla="*/ 5 h 1115"/>
                                  <a:gd name="T94" fmla="*/ 65 w 589"/>
                                  <a:gd name="T95" fmla="*/ 50 h 1115"/>
                                  <a:gd name="T96" fmla="*/ 65 w 589"/>
                                  <a:gd name="T97" fmla="*/ 115 h 1115"/>
                                  <a:gd name="T98" fmla="*/ 0 w 589"/>
                                  <a:gd name="T99" fmla="*/ 265 h 1115"/>
                                  <a:gd name="T100" fmla="*/ 20 w 589"/>
                                  <a:gd name="T101" fmla="*/ 340 h 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5">
                                    <a:moveTo>
                                      <a:pt x="75" y="385"/>
                                    </a:moveTo>
                                    <a:lnTo>
                                      <a:pt x="75" y="385"/>
                                    </a:lnTo>
                                    <a:lnTo>
                                      <a:pt x="60" y="410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80"/>
                                    </a:lnTo>
                                    <a:lnTo>
                                      <a:pt x="60" y="520"/>
                                    </a:lnTo>
                                    <a:lnTo>
                                      <a:pt x="70" y="550"/>
                                    </a:lnTo>
                                    <a:lnTo>
                                      <a:pt x="75" y="575"/>
                                    </a:lnTo>
                                    <a:lnTo>
                                      <a:pt x="125" y="670"/>
                                    </a:lnTo>
                                    <a:lnTo>
                                      <a:pt x="145" y="710"/>
                                    </a:lnTo>
                                    <a:lnTo>
                                      <a:pt x="165" y="750"/>
                                    </a:lnTo>
                                    <a:lnTo>
                                      <a:pt x="165" y="730"/>
                                    </a:lnTo>
                                    <a:lnTo>
                                      <a:pt x="165" y="715"/>
                                    </a:lnTo>
                                    <a:lnTo>
                                      <a:pt x="165" y="700"/>
                                    </a:lnTo>
                                    <a:lnTo>
                                      <a:pt x="170" y="665"/>
                                    </a:lnTo>
                                    <a:lnTo>
                                      <a:pt x="170" y="635"/>
                                    </a:lnTo>
                                    <a:lnTo>
                                      <a:pt x="165" y="610"/>
                                    </a:lnTo>
                                    <a:lnTo>
                                      <a:pt x="155" y="605"/>
                                    </a:lnTo>
                                    <a:lnTo>
                                      <a:pt x="145" y="595"/>
                                    </a:lnTo>
                                    <a:lnTo>
                                      <a:pt x="165" y="590"/>
                                    </a:lnTo>
                                    <a:lnTo>
                                      <a:pt x="190" y="575"/>
                                    </a:lnTo>
                                    <a:lnTo>
                                      <a:pt x="209" y="555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25"/>
                                    </a:lnTo>
                                    <a:lnTo>
                                      <a:pt x="214" y="505"/>
                                    </a:lnTo>
                                    <a:lnTo>
                                      <a:pt x="209" y="49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190" y="515"/>
                                    </a:lnTo>
                                    <a:lnTo>
                                      <a:pt x="180" y="525"/>
                                    </a:lnTo>
                                    <a:lnTo>
                                      <a:pt x="170" y="530"/>
                                    </a:lnTo>
                                    <a:lnTo>
                                      <a:pt x="160" y="535"/>
                                    </a:lnTo>
                                    <a:lnTo>
                                      <a:pt x="145" y="535"/>
                                    </a:lnTo>
                                    <a:lnTo>
                                      <a:pt x="120" y="525"/>
                                    </a:lnTo>
                                    <a:lnTo>
                                      <a:pt x="100" y="510"/>
                                    </a:lnTo>
                                    <a:lnTo>
                                      <a:pt x="95" y="490"/>
                                    </a:lnTo>
                                    <a:lnTo>
                                      <a:pt x="90" y="460"/>
                                    </a:lnTo>
                                    <a:lnTo>
                                      <a:pt x="95" y="430"/>
                                    </a:lnTo>
                                    <a:lnTo>
                                      <a:pt x="110" y="410"/>
                                    </a:lnTo>
                                    <a:lnTo>
                                      <a:pt x="130" y="395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90" y="395"/>
                                    </a:lnTo>
                                    <a:lnTo>
                                      <a:pt x="219" y="410"/>
                                    </a:lnTo>
                                    <a:lnTo>
                                      <a:pt x="249" y="430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4" y="495"/>
                                    </a:lnTo>
                                    <a:lnTo>
                                      <a:pt x="294" y="535"/>
                                    </a:lnTo>
                                    <a:lnTo>
                                      <a:pt x="299" y="575"/>
                                    </a:lnTo>
                                    <a:lnTo>
                                      <a:pt x="299" y="615"/>
                                    </a:lnTo>
                                    <a:lnTo>
                                      <a:pt x="299" y="660"/>
                                    </a:lnTo>
                                    <a:lnTo>
                                      <a:pt x="289" y="705"/>
                                    </a:lnTo>
                                    <a:lnTo>
                                      <a:pt x="274" y="680"/>
                                    </a:lnTo>
                                    <a:lnTo>
                                      <a:pt x="259" y="665"/>
                                    </a:lnTo>
                                    <a:lnTo>
                                      <a:pt x="234" y="650"/>
                                    </a:lnTo>
                                    <a:lnTo>
                                      <a:pt x="214" y="635"/>
                                    </a:lnTo>
                                    <a:lnTo>
                                      <a:pt x="249" y="700"/>
                                    </a:lnTo>
                                    <a:lnTo>
                                      <a:pt x="259" y="735"/>
                                    </a:lnTo>
                                    <a:lnTo>
                                      <a:pt x="269" y="780"/>
                                    </a:lnTo>
                                    <a:lnTo>
                                      <a:pt x="274" y="830"/>
                                    </a:lnTo>
                                    <a:lnTo>
                                      <a:pt x="264" y="870"/>
                                    </a:lnTo>
                                    <a:lnTo>
                                      <a:pt x="249" y="865"/>
                                    </a:lnTo>
                                    <a:lnTo>
                                      <a:pt x="239" y="865"/>
                                    </a:lnTo>
                                    <a:lnTo>
                                      <a:pt x="224" y="860"/>
                                    </a:lnTo>
                                    <a:lnTo>
                                      <a:pt x="209" y="855"/>
                                    </a:lnTo>
                                    <a:lnTo>
                                      <a:pt x="224" y="870"/>
                                    </a:lnTo>
                                    <a:lnTo>
                                      <a:pt x="239" y="890"/>
                                    </a:lnTo>
                                    <a:lnTo>
                                      <a:pt x="264" y="925"/>
                                    </a:lnTo>
                                    <a:lnTo>
                                      <a:pt x="314" y="1010"/>
                                    </a:lnTo>
                                    <a:lnTo>
                                      <a:pt x="339" y="1050"/>
                                    </a:lnTo>
                                    <a:lnTo>
                                      <a:pt x="354" y="1070"/>
                                    </a:lnTo>
                                    <a:lnTo>
                                      <a:pt x="369" y="1085"/>
                                    </a:lnTo>
                                    <a:lnTo>
                                      <a:pt x="389" y="1095"/>
                                    </a:lnTo>
                                    <a:lnTo>
                                      <a:pt x="414" y="1105"/>
                                    </a:lnTo>
                                    <a:lnTo>
                                      <a:pt x="434" y="1110"/>
                                    </a:lnTo>
                                    <a:lnTo>
                                      <a:pt x="464" y="1115"/>
                                    </a:lnTo>
                                    <a:lnTo>
                                      <a:pt x="489" y="1110"/>
                                    </a:lnTo>
                                    <a:lnTo>
                                      <a:pt x="509" y="1105"/>
                                    </a:lnTo>
                                    <a:lnTo>
                                      <a:pt x="529" y="1090"/>
                                    </a:lnTo>
                                    <a:lnTo>
                                      <a:pt x="549" y="1075"/>
                                    </a:lnTo>
                                    <a:lnTo>
                                      <a:pt x="564" y="1055"/>
                                    </a:lnTo>
                                    <a:lnTo>
                                      <a:pt x="574" y="1035"/>
                                    </a:lnTo>
                                    <a:lnTo>
                                      <a:pt x="584" y="1010"/>
                                    </a:lnTo>
                                    <a:lnTo>
                                      <a:pt x="589" y="985"/>
                                    </a:lnTo>
                                    <a:lnTo>
                                      <a:pt x="589" y="950"/>
                                    </a:lnTo>
                                    <a:lnTo>
                                      <a:pt x="584" y="920"/>
                                    </a:lnTo>
                                    <a:lnTo>
                                      <a:pt x="579" y="895"/>
                                    </a:lnTo>
                                    <a:lnTo>
                                      <a:pt x="569" y="870"/>
                                    </a:lnTo>
                                    <a:lnTo>
                                      <a:pt x="554" y="850"/>
                                    </a:lnTo>
                                    <a:lnTo>
                                      <a:pt x="534" y="830"/>
                                    </a:lnTo>
                                    <a:lnTo>
                                      <a:pt x="509" y="820"/>
                                    </a:lnTo>
                                    <a:lnTo>
                                      <a:pt x="484" y="820"/>
                                    </a:lnTo>
                                    <a:lnTo>
                                      <a:pt x="454" y="820"/>
                                    </a:lnTo>
                                    <a:lnTo>
                                      <a:pt x="429" y="835"/>
                                    </a:lnTo>
                                    <a:lnTo>
                                      <a:pt x="409" y="855"/>
                                    </a:lnTo>
                                    <a:lnTo>
                                      <a:pt x="399" y="885"/>
                                    </a:lnTo>
                                    <a:lnTo>
                                      <a:pt x="399" y="900"/>
                                    </a:lnTo>
                                    <a:lnTo>
                                      <a:pt x="399" y="915"/>
                                    </a:lnTo>
                                    <a:lnTo>
                                      <a:pt x="404" y="930"/>
                                    </a:lnTo>
                                    <a:lnTo>
                                      <a:pt x="409" y="945"/>
                                    </a:lnTo>
                                    <a:lnTo>
                                      <a:pt x="419" y="955"/>
                                    </a:lnTo>
                                    <a:lnTo>
                                      <a:pt x="429" y="965"/>
                                    </a:lnTo>
                                    <a:lnTo>
                                      <a:pt x="444" y="970"/>
                                    </a:lnTo>
                                    <a:lnTo>
                                      <a:pt x="464" y="970"/>
                                    </a:lnTo>
                                    <a:lnTo>
                                      <a:pt x="489" y="970"/>
                                    </a:lnTo>
                                    <a:lnTo>
                                      <a:pt x="499" y="965"/>
                                    </a:lnTo>
                                    <a:lnTo>
                                      <a:pt x="504" y="955"/>
                                    </a:lnTo>
                                    <a:lnTo>
                                      <a:pt x="509" y="935"/>
                                    </a:lnTo>
                                    <a:lnTo>
                                      <a:pt x="509" y="900"/>
                                    </a:lnTo>
                                    <a:lnTo>
                                      <a:pt x="504" y="915"/>
                                    </a:lnTo>
                                    <a:lnTo>
                                      <a:pt x="489" y="920"/>
                                    </a:lnTo>
                                    <a:lnTo>
                                      <a:pt x="479" y="925"/>
                                    </a:lnTo>
                                    <a:lnTo>
                                      <a:pt x="464" y="930"/>
                                    </a:lnTo>
                                    <a:lnTo>
                                      <a:pt x="449" y="925"/>
                                    </a:lnTo>
                                    <a:lnTo>
                                      <a:pt x="439" y="915"/>
                                    </a:lnTo>
                                    <a:lnTo>
                                      <a:pt x="439" y="900"/>
                                    </a:lnTo>
                                    <a:lnTo>
                                      <a:pt x="434" y="885"/>
                                    </a:lnTo>
                                    <a:lnTo>
                                      <a:pt x="439" y="875"/>
                                    </a:lnTo>
                                    <a:lnTo>
                                      <a:pt x="444" y="865"/>
                                    </a:lnTo>
                                    <a:lnTo>
                                      <a:pt x="459" y="860"/>
                                    </a:lnTo>
                                    <a:lnTo>
                                      <a:pt x="474" y="860"/>
                                    </a:lnTo>
                                    <a:lnTo>
                                      <a:pt x="499" y="865"/>
                                    </a:lnTo>
                                    <a:lnTo>
                                      <a:pt x="519" y="880"/>
                                    </a:lnTo>
                                    <a:lnTo>
                                      <a:pt x="539" y="900"/>
                                    </a:lnTo>
                                    <a:lnTo>
                                      <a:pt x="549" y="930"/>
                                    </a:lnTo>
                                    <a:lnTo>
                                      <a:pt x="549" y="980"/>
                                    </a:lnTo>
                                    <a:lnTo>
                                      <a:pt x="539" y="1015"/>
                                    </a:lnTo>
                                    <a:lnTo>
                                      <a:pt x="519" y="1040"/>
                                    </a:lnTo>
                                    <a:lnTo>
                                      <a:pt x="509" y="1055"/>
                                    </a:lnTo>
                                    <a:lnTo>
                                      <a:pt x="494" y="1060"/>
                                    </a:lnTo>
                                    <a:lnTo>
                                      <a:pt x="479" y="1065"/>
                                    </a:lnTo>
                                    <a:lnTo>
                                      <a:pt x="459" y="1070"/>
                                    </a:lnTo>
                                    <a:lnTo>
                                      <a:pt x="439" y="1070"/>
                                    </a:lnTo>
                                    <a:lnTo>
                                      <a:pt x="419" y="1065"/>
                                    </a:lnTo>
                                    <a:lnTo>
                                      <a:pt x="409" y="1055"/>
                                    </a:lnTo>
                                    <a:lnTo>
                                      <a:pt x="399" y="1045"/>
                                    </a:lnTo>
                                    <a:lnTo>
                                      <a:pt x="379" y="1025"/>
                                    </a:lnTo>
                                    <a:lnTo>
                                      <a:pt x="359" y="990"/>
                                    </a:lnTo>
                                    <a:lnTo>
                                      <a:pt x="339" y="950"/>
                                    </a:lnTo>
                                    <a:lnTo>
                                      <a:pt x="329" y="900"/>
                                    </a:lnTo>
                                    <a:lnTo>
                                      <a:pt x="324" y="850"/>
                                    </a:lnTo>
                                    <a:lnTo>
                                      <a:pt x="324" y="820"/>
                                    </a:lnTo>
                                    <a:lnTo>
                                      <a:pt x="329" y="795"/>
                                    </a:lnTo>
                                    <a:lnTo>
                                      <a:pt x="349" y="735"/>
                                    </a:lnTo>
                                    <a:lnTo>
                                      <a:pt x="369" y="690"/>
                                    </a:lnTo>
                                    <a:lnTo>
                                      <a:pt x="394" y="655"/>
                                    </a:lnTo>
                                    <a:lnTo>
                                      <a:pt x="369" y="655"/>
                                    </a:lnTo>
                                    <a:lnTo>
                                      <a:pt x="349" y="660"/>
                                    </a:lnTo>
                                    <a:lnTo>
                                      <a:pt x="334" y="670"/>
                                    </a:lnTo>
                                    <a:lnTo>
                                      <a:pt x="324" y="690"/>
                                    </a:lnTo>
                                    <a:lnTo>
                                      <a:pt x="329" y="635"/>
                                    </a:lnTo>
                                    <a:lnTo>
                                      <a:pt x="334" y="585"/>
                                    </a:lnTo>
                                    <a:lnTo>
                                      <a:pt x="329" y="540"/>
                                    </a:lnTo>
                                    <a:lnTo>
                                      <a:pt x="314" y="495"/>
                                    </a:lnTo>
                                    <a:lnTo>
                                      <a:pt x="299" y="455"/>
                                    </a:lnTo>
                                    <a:lnTo>
                                      <a:pt x="274" y="415"/>
                                    </a:lnTo>
                                    <a:lnTo>
                                      <a:pt x="244" y="385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180" y="355"/>
                                    </a:lnTo>
                                    <a:lnTo>
                                      <a:pt x="204" y="320"/>
                                    </a:lnTo>
                                    <a:lnTo>
                                      <a:pt x="214" y="305"/>
                                    </a:lnTo>
                                    <a:lnTo>
                                      <a:pt x="219" y="280"/>
                                    </a:lnTo>
                                    <a:lnTo>
                                      <a:pt x="219" y="260"/>
                                    </a:lnTo>
                                    <a:lnTo>
                                      <a:pt x="214" y="240"/>
                                    </a:lnTo>
                                    <a:lnTo>
                                      <a:pt x="199" y="210"/>
                                    </a:lnTo>
                                    <a:lnTo>
                                      <a:pt x="175" y="190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145" y="180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70" y="215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75" y="26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55" y="315"/>
                                    </a:lnTo>
                                    <a:lnTo>
                                      <a:pt x="130" y="335"/>
                                    </a:lnTo>
                                    <a:lnTo>
                                      <a:pt x="115" y="340"/>
                                    </a:lnTo>
                                    <a:lnTo>
                                      <a:pt x="100" y="340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65" y="320"/>
                                    </a:lnTo>
                                    <a:lnTo>
                                      <a:pt x="50" y="300"/>
                                    </a:lnTo>
                                    <a:lnTo>
                                      <a:pt x="40" y="285"/>
                                    </a:lnTo>
                                    <a:lnTo>
                                      <a:pt x="4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75" y="180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1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5" y="310"/>
                                    </a:lnTo>
                                    <a:lnTo>
                                      <a:pt x="10" y="325"/>
                                    </a:lnTo>
                                    <a:lnTo>
                                      <a:pt x="20" y="340"/>
                                    </a:lnTo>
                                    <a:lnTo>
                                      <a:pt x="30" y="355"/>
                                    </a:lnTo>
                                    <a:lnTo>
                                      <a:pt x="45" y="365"/>
                                    </a:lnTo>
                                    <a:lnTo>
                                      <a:pt x="75" y="3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749905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34990" y="584635"/>
                                <a:ext cx="39987" cy="4274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65 h 310"/>
                                  <a:gd name="T2" fmla="*/ 280 w 290"/>
                                  <a:gd name="T3" fmla="*/ 0 h 310"/>
                                  <a:gd name="T4" fmla="*/ 290 w 290"/>
                                  <a:gd name="T5" fmla="*/ 5 h 310"/>
                                  <a:gd name="T6" fmla="*/ 175 w 290"/>
                                  <a:gd name="T7" fmla="*/ 275 h 310"/>
                                  <a:gd name="T8" fmla="*/ 170 w 290"/>
                                  <a:gd name="T9" fmla="*/ 310 h 310"/>
                                  <a:gd name="T10" fmla="*/ 125 w 290"/>
                                  <a:gd name="T11" fmla="*/ 275 h 310"/>
                                  <a:gd name="T12" fmla="*/ 125 w 290"/>
                                  <a:gd name="T13" fmla="*/ 275 h 310"/>
                                  <a:gd name="T14" fmla="*/ 155 w 290"/>
                                  <a:gd name="T15" fmla="*/ 235 h 310"/>
                                  <a:gd name="T16" fmla="*/ 155 w 290"/>
                                  <a:gd name="T17" fmla="*/ 235 h 310"/>
                                  <a:gd name="T18" fmla="*/ 165 w 290"/>
                                  <a:gd name="T19" fmla="*/ 210 h 310"/>
                                  <a:gd name="T20" fmla="*/ 175 w 290"/>
                                  <a:gd name="T21" fmla="*/ 180 h 310"/>
                                  <a:gd name="T22" fmla="*/ 140 w 290"/>
                                  <a:gd name="T23" fmla="*/ 140 h 310"/>
                                  <a:gd name="T24" fmla="*/ 105 w 290"/>
                                  <a:gd name="T25" fmla="*/ 150 h 310"/>
                                  <a:gd name="T26" fmla="*/ 55 w 290"/>
                                  <a:gd name="T27" fmla="*/ 200 h 310"/>
                                  <a:gd name="T28" fmla="*/ 55 w 290"/>
                                  <a:gd name="T29" fmla="*/ 215 h 310"/>
                                  <a:gd name="T30" fmla="*/ 0 w 290"/>
                                  <a:gd name="T31" fmla="*/ 165 h 3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0" h="310">
                                    <a:moveTo>
                                      <a:pt x="0" y="165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175" y="275"/>
                                    </a:lnTo>
                                    <a:lnTo>
                                      <a:pt x="170" y="310"/>
                                    </a:lnTo>
                                    <a:lnTo>
                                      <a:pt x="125" y="275"/>
                                    </a:lnTo>
                                    <a:lnTo>
                                      <a:pt x="155" y="235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75" y="180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05" y="150"/>
                                    </a:lnTo>
                                    <a:lnTo>
                                      <a:pt x="55" y="200"/>
                                    </a:lnTo>
                                    <a:lnTo>
                                      <a:pt x="5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937805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58431" y="594287"/>
                                <a:ext cx="8273" cy="1034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45 h 75"/>
                                  <a:gd name="T2" fmla="*/ 25 w 60"/>
                                  <a:gd name="T3" fmla="*/ 75 h 75"/>
                                  <a:gd name="T4" fmla="*/ 60 w 60"/>
                                  <a:gd name="T5" fmla="*/ 0 h 75"/>
                                  <a:gd name="T6" fmla="*/ 0 w 60"/>
                                  <a:gd name="T7" fmla="*/ 4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0" y="45"/>
                                    </a:moveTo>
                                    <a:lnTo>
                                      <a:pt x="25" y="7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716339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66014" y="595666"/>
                                <a:ext cx="48260" cy="52397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55 h 380"/>
                                  <a:gd name="T2" fmla="*/ 45 w 350"/>
                                  <a:gd name="T3" fmla="*/ 225 h 380"/>
                                  <a:gd name="T4" fmla="*/ 170 w 350"/>
                                  <a:gd name="T5" fmla="*/ 30 h 380"/>
                                  <a:gd name="T6" fmla="*/ 170 w 350"/>
                                  <a:gd name="T7" fmla="*/ 0 h 380"/>
                                  <a:gd name="T8" fmla="*/ 220 w 350"/>
                                  <a:gd name="T9" fmla="*/ 30 h 380"/>
                                  <a:gd name="T10" fmla="*/ 200 w 350"/>
                                  <a:gd name="T11" fmla="*/ 280 h 380"/>
                                  <a:gd name="T12" fmla="*/ 305 w 350"/>
                                  <a:gd name="T13" fmla="*/ 115 h 380"/>
                                  <a:gd name="T14" fmla="*/ 305 w 350"/>
                                  <a:gd name="T15" fmla="*/ 85 h 380"/>
                                  <a:gd name="T16" fmla="*/ 350 w 350"/>
                                  <a:gd name="T17" fmla="*/ 125 h 380"/>
                                  <a:gd name="T18" fmla="*/ 175 w 350"/>
                                  <a:gd name="T19" fmla="*/ 380 h 380"/>
                                  <a:gd name="T20" fmla="*/ 160 w 350"/>
                                  <a:gd name="T21" fmla="*/ 365 h 380"/>
                                  <a:gd name="T22" fmla="*/ 180 w 350"/>
                                  <a:gd name="T23" fmla="*/ 115 h 380"/>
                                  <a:gd name="T24" fmla="*/ 85 w 350"/>
                                  <a:gd name="T25" fmla="*/ 240 h 380"/>
                                  <a:gd name="T26" fmla="*/ 60 w 350"/>
                                  <a:gd name="T27" fmla="*/ 300 h 380"/>
                                  <a:gd name="T28" fmla="*/ 0 w 350"/>
                                  <a:gd name="T29" fmla="*/ 255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0" h="380">
                                    <a:moveTo>
                                      <a:pt x="0" y="255"/>
                                    </a:moveTo>
                                    <a:lnTo>
                                      <a:pt x="45" y="225"/>
                                    </a:lnTo>
                                    <a:lnTo>
                                      <a:pt x="170" y="3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00" y="280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5" y="85"/>
                                    </a:lnTo>
                                    <a:lnTo>
                                      <a:pt x="350" y="125"/>
                                    </a:lnTo>
                                    <a:lnTo>
                                      <a:pt x="175" y="380"/>
                                    </a:lnTo>
                                    <a:lnTo>
                                      <a:pt x="160" y="365"/>
                                    </a:lnTo>
                                    <a:lnTo>
                                      <a:pt x="180" y="115"/>
                                    </a:lnTo>
                                    <a:lnTo>
                                      <a:pt x="85" y="240"/>
                                    </a:lnTo>
                                    <a:lnTo>
                                      <a:pt x="60" y="300"/>
                                    </a:lnTo>
                                    <a:lnTo>
                                      <a:pt x="0" y="2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0974259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205312" y="617728"/>
                                <a:ext cx="46054" cy="53775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290 h 390"/>
                                  <a:gd name="T2" fmla="*/ 45 w 334"/>
                                  <a:gd name="T3" fmla="*/ 250 h 390"/>
                                  <a:gd name="T4" fmla="*/ 139 w 334"/>
                                  <a:gd name="T5" fmla="*/ 40 h 390"/>
                                  <a:gd name="T6" fmla="*/ 139 w 334"/>
                                  <a:gd name="T7" fmla="*/ 0 h 390"/>
                                  <a:gd name="T8" fmla="*/ 189 w 334"/>
                                  <a:gd name="T9" fmla="*/ 30 h 390"/>
                                  <a:gd name="T10" fmla="*/ 204 w 334"/>
                                  <a:gd name="T11" fmla="*/ 285 h 390"/>
                                  <a:gd name="T12" fmla="*/ 284 w 334"/>
                                  <a:gd name="T13" fmla="*/ 105 h 390"/>
                                  <a:gd name="T14" fmla="*/ 284 w 334"/>
                                  <a:gd name="T15" fmla="*/ 75 h 390"/>
                                  <a:gd name="T16" fmla="*/ 334 w 334"/>
                                  <a:gd name="T17" fmla="*/ 110 h 390"/>
                                  <a:gd name="T18" fmla="*/ 194 w 334"/>
                                  <a:gd name="T19" fmla="*/ 390 h 390"/>
                                  <a:gd name="T20" fmla="*/ 174 w 334"/>
                                  <a:gd name="T21" fmla="*/ 375 h 390"/>
                                  <a:gd name="T22" fmla="*/ 159 w 334"/>
                                  <a:gd name="T23" fmla="*/ 120 h 390"/>
                                  <a:gd name="T24" fmla="*/ 85 w 334"/>
                                  <a:gd name="T25" fmla="*/ 260 h 390"/>
                                  <a:gd name="T26" fmla="*/ 70 w 334"/>
                                  <a:gd name="T27" fmla="*/ 320 h 390"/>
                                  <a:gd name="T28" fmla="*/ 0 w 334"/>
                                  <a:gd name="T29" fmla="*/ 2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34" h="390">
                                    <a:moveTo>
                                      <a:pt x="0" y="290"/>
                                    </a:moveTo>
                                    <a:lnTo>
                                      <a:pt x="45" y="25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204" y="285"/>
                                    </a:lnTo>
                                    <a:lnTo>
                                      <a:pt x="284" y="105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194" y="390"/>
                                    </a:lnTo>
                                    <a:lnTo>
                                      <a:pt x="174" y="375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85" y="260"/>
                                    </a:lnTo>
                                    <a:lnTo>
                                      <a:pt x="70" y="320"/>
                                    </a:lnTo>
                                    <a:lnTo>
                                      <a:pt x="0" y="2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963365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257571" y="644616"/>
                                <a:ext cx="17236" cy="30335"/>
                              </a:xfrm>
                              <a:custGeom>
                                <a:avLst/>
                                <a:gdLst>
                                  <a:gd name="T0" fmla="*/ 40 w 125"/>
                                  <a:gd name="T1" fmla="*/ 40 h 220"/>
                                  <a:gd name="T2" fmla="*/ 40 w 125"/>
                                  <a:gd name="T3" fmla="*/ 40 h 220"/>
                                  <a:gd name="T4" fmla="*/ 50 w 125"/>
                                  <a:gd name="T5" fmla="*/ 20 h 220"/>
                                  <a:gd name="T6" fmla="*/ 65 w 125"/>
                                  <a:gd name="T7" fmla="*/ 5 h 220"/>
                                  <a:gd name="T8" fmla="*/ 80 w 125"/>
                                  <a:gd name="T9" fmla="*/ 0 h 220"/>
                                  <a:gd name="T10" fmla="*/ 100 w 125"/>
                                  <a:gd name="T11" fmla="*/ 0 h 220"/>
                                  <a:gd name="T12" fmla="*/ 100 w 125"/>
                                  <a:gd name="T13" fmla="*/ 0 h 220"/>
                                  <a:gd name="T14" fmla="*/ 100 w 125"/>
                                  <a:gd name="T15" fmla="*/ 0 h 220"/>
                                  <a:gd name="T16" fmla="*/ 115 w 125"/>
                                  <a:gd name="T17" fmla="*/ 10 h 220"/>
                                  <a:gd name="T18" fmla="*/ 120 w 125"/>
                                  <a:gd name="T19" fmla="*/ 25 h 220"/>
                                  <a:gd name="T20" fmla="*/ 125 w 125"/>
                                  <a:gd name="T21" fmla="*/ 50 h 220"/>
                                  <a:gd name="T22" fmla="*/ 120 w 125"/>
                                  <a:gd name="T23" fmla="*/ 70 h 220"/>
                                  <a:gd name="T24" fmla="*/ 85 w 125"/>
                                  <a:gd name="T25" fmla="*/ 175 h 220"/>
                                  <a:gd name="T26" fmla="*/ 85 w 125"/>
                                  <a:gd name="T27" fmla="*/ 175 h 220"/>
                                  <a:gd name="T28" fmla="*/ 75 w 125"/>
                                  <a:gd name="T29" fmla="*/ 200 h 220"/>
                                  <a:gd name="T30" fmla="*/ 60 w 125"/>
                                  <a:gd name="T31" fmla="*/ 215 h 220"/>
                                  <a:gd name="T32" fmla="*/ 45 w 125"/>
                                  <a:gd name="T33" fmla="*/ 220 h 220"/>
                                  <a:gd name="T34" fmla="*/ 25 w 125"/>
                                  <a:gd name="T35" fmla="*/ 220 h 220"/>
                                  <a:gd name="T36" fmla="*/ 25 w 125"/>
                                  <a:gd name="T37" fmla="*/ 220 h 220"/>
                                  <a:gd name="T38" fmla="*/ 10 w 125"/>
                                  <a:gd name="T39" fmla="*/ 210 h 220"/>
                                  <a:gd name="T40" fmla="*/ 5 w 125"/>
                                  <a:gd name="T41" fmla="*/ 195 h 220"/>
                                  <a:gd name="T42" fmla="*/ 0 w 125"/>
                                  <a:gd name="T43" fmla="*/ 170 h 220"/>
                                  <a:gd name="T44" fmla="*/ 5 w 125"/>
                                  <a:gd name="T45" fmla="*/ 150 h 220"/>
                                  <a:gd name="T46" fmla="*/ 40 w 125"/>
                                  <a:gd name="T47" fmla="*/ 4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5" h="220">
                                    <a:moveTo>
                                      <a:pt x="40" y="40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65" y="5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20" y="2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0" y="70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60" y="215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5" y="150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8787666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250676" y="638411"/>
                                <a:ext cx="30335" cy="44123"/>
                              </a:xfrm>
                              <a:custGeom>
                                <a:avLst/>
                                <a:gdLst>
                                  <a:gd name="T0" fmla="*/ 35 w 220"/>
                                  <a:gd name="T1" fmla="*/ 85 h 320"/>
                                  <a:gd name="T2" fmla="*/ 35 w 220"/>
                                  <a:gd name="T3" fmla="*/ 85 h 320"/>
                                  <a:gd name="T4" fmla="*/ 45 w 220"/>
                                  <a:gd name="T5" fmla="*/ 60 h 320"/>
                                  <a:gd name="T6" fmla="*/ 55 w 220"/>
                                  <a:gd name="T7" fmla="*/ 40 h 320"/>
                                  <a:gd name="T8" fmla="*/ 70 w 220"/>
                                  <a:gd name="T9" fmla="*/ 25 h 320"/>
                                  <a:gd name="T10" fmla="*/ 90 w 220"/>
                                  <a:gd name="T11" fmla="*/ 15 h 320"/>
                                  <a:gd name="T12" fmla="*/ 105 w 220"/>
                                  <a:gd name="T13" fmla="*/ 5 h 320"/>
                                  <a:gd name="T14" fmla="*/ 125 w 220"/>
                                  <a:gd name="T15" fmla="*/ 0 h 320"/>
                                  <a:gd name="T16" fmla="*/ 145 w 220"/>
                                  <a:gd name="T17" fmla="*/ 0 h 320"/>
                                  <a:gd name="T18" fmla="*/ 160 w 220"/>
                                  <a:gd name="T19" fmla="*/ 0 h 320"/>
                                  <a:gd name="T20" fmla="*/ 160 w 220"/>
                                  <a:gd name="T21" fmla="*/ 0 h 320"/>
                                  <a:gd name="T22" fmla="*/ 180 w 220"/>
                                  <a:gd name="T23" fmla="*/ 10 h 320"/>
                                  <a:gd name="T24" fmla="*/ 190 w 220"/>
                                  <a:gd name="T25" fmla="*/ 25 h 320"/>
                                  <a:gd name="T26" fmla="*/ 205 w 220"/>
                                  <a:gd name="T27" fmla="*/ 40 h 320"/>
                                  <a:gd name="T28" fmla="*/ 210 w 220"/>
                                  <a:gd name="T29" fmla="*/ 55 h 320"/>
                                  <a:gd name="T30" fmla="*/ 215 w 220"/>
                                  <a:gd name="T31" fmla="*/ 75 h 320"/>
                                  <a:gd name="T32" fmla="*/ 220 w 220"/>
                                  <a:gd name="T33" fmla="*/ 100 h 320"/>
                                  <a:gd name="T34" fmla="*/ 215 w 220"/>
                                  <a:gd name="T35" fmla="*/ 120 h 320"/>
                                  <a:gd name="T36" fmla="*/ 210 w 220"/>
                                  <a:gd name="T37" fmla="*/ 145 h 320"/>
                                  <a:gd name="T38" fmla="*/ 180 w 220"/>
                                  <a:gd name="T39" fmla="*/ 235 h 320"/>
                                  <a:gd name="T40" fmla="*/ 180 w 220"/>
                                  <a:gd name="T41" fmla="*/ 235 h 320"/>
                                  <a:gd name="T42" fmla="*/ 170 w 220"/>
                                  <a:gd name="T43" fmla="*/ 255 h 320"/>
                                  <a:gd name="T44" fmla="*/ 160 w 220"/>
                                  <a:gd name="T45" fmla="*/ 275 h 320"/>
                                  <a:gd name="T46" fmla="*/ 145 w 220"/>
                                  <a:gd name="T47" fmla="*/ 290 h 320"/>
                                  <a:gd name="T48" fmla="*/ 130 w 220"/>
                                  <a:gd name="T49" fmla="*/ 305 h 320"/>
                                  <a:gd name="T50" fmla="*/ 110 w 220"/>
                                  <a:gd name="T51" fmla="*/ 315 h 320"/>
                                  <a:gd name="T52" fmla="*/ 90 w 220"/>
                                  <a:gd name="T53" fmla="*/ 320 h 320"/>
                                  <a:gd name="T54" fmla="*/ 75 w 220"/>
                                  <a:gd name="T55" fmla="*/ 320 h 320"/>
                                  <a:gd name="T56" fmla="*/ 55 w 220"/>
                                  <a:gd name="T57" fmla="*/ 315 h 320"/>
                                  <a:gd name="T58" fmla="*/ 55 w 220"/>
                                  <a:gd name="T59" fmla="*/ 315 h 320"/>
                                  <a:gd name="T60" fmla="*/ 40 w 220"/>
                                  <a:gd name="T61" fmla="*/ 305 h 320"/>
                                  <a:gd name="T62" fmla="*/ 25 w 220"/>
                                  <a:gd name="T63" fmla="*/ 295 h 320"/>
                                  <a:gd name="T64" fmla="*/ 15 w 220"/>
                                  <a:gd name="T65" fmla="*/ 280 h 320"/>
                                  <a:gd name="T66" fmla="*/ 5 w 220"/>
                                  <a:gd name="T67" fmla="*/ 260 h 320"/>
                                  <a:gd name="T68" fmla="*/ 0 w 220"/>
                                  <a:gd name="T69" fmla="*/ 240 h 320"/>
                                  <a:gd name="T70" fmla="*/ 0 w 220"/>
                                  <a:gd name="T71" fmla="*/ 220 h 320"/>
                                  <a:gd name="T72" fmla="*/ 0 w 220"/>
                                  <a:gd name="T73" fmla="*/ 195 h 320"/>
                                  <a:gd name="T74" fmla="*/ 5 w 220"/>
                                  <a:gd name="T75" fmla="*/ 175 h 320"/>
                                  <a:gd name="T76" fmla="*/ 35 w 220"/>
                                  <a:gd name="T77" fmla="*/ 8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20" h="320">
                                    <a:moveTo>
                                      <a:pt x="35" y="85"/>
                                    </a:moveTo>
                                    <a:lnTo>
                                      <a:pt x="35" y="8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90" y="25"/>
                                    </a:lnTo>
                                    <a:lnTo>
                                      <a:pt x="205" y="4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215" y="75"/>
                                    </a:lnTo>
                                    <a:lnTo>
                                      <a:pt x="220" y="100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0" y="145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5" y="290"/>
                                    </a:lnTo>
                                    <a:lnTo>
                                      <a:pt x="130" y="305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20"/>
                                    </a:lnTo>
                                    <a:lnTo>
                                      <a:pt x="55" y="315"/>
                                    </a:lnTo>
                                    <a:lnTo>
                                      <a:pt x="40" y="305"/>
                                    </a:lnTo>
                                    <a:lnTo>
                                      <a:pt x="25" y="295"/>
                                    </a:lnTo>
                                    <a:lnTo>
                                      <a:pt x="15" y="280"/>
                                    </a:lnTo>
                                    <a:lnTo>
                                      <a:pt x="5" y="26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5" y="175"/>
                                    </a:lnTo>
                                    <a:lnTo>
                                      <a:pt x="35" y="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461964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292042" y="661162"/>
                                <a:ext cx="15857" cy="16546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60 h 120"/>
                                  <a:gd name="T2" fmla="*/ 0 w 115"/>
                                  <a:gd name="T3" fmla="*/ 60 h 120"/>
                                  <a:gd name="T4" fmla="*/ 5 w 115"/>
                                  <a:gd name="T5" fmla="*/ 35 h 120"/>
                                  <a:gd name="T6" fmla="*/ 15 w 115"/>
                                  <a:gd name="T7" fmla="*/ 20 h 120"/>
                                  <a:gd name="T8" fmla="*/ 35 w 115"/>
                                  <a:gd name="T9" fmla="*/ 5 h 120"/>
                                  <a:gd name="T10" fmla="*/ 60 w 115"/>
                                  <a:gd name="T11" fmla="*/ 0 h 120"/>
                                  <a:gd name="T12" fmla="*/ 60 w 115"/>
                                  <a:gd name="T13" fmla="*/ 0 h 120"/>
                                  <a:gd name="T14" fmla="*/ 80 w 115"/>
                                  <a:gd name="T15" fmla="*/ 5 h 120"/>
                                  <a:gd name="T16" fmla="*/ 100 w 115"/>
                                  <a:gd name="T17" fmla="*/ 20 h 120"/>
                                  <a:gd name="T18" fmla="*/ 110 w 115"/>
                                  <a:gd name="T19" fmla="*/ 35 h 120"/>
                                  <a:gd name="T20" fmla="*/ 115 w 115"/>
                                  <a:gd name="T21" fmla="*/ 60 h 120"/>
                                  <a:gd name="T22" fmla="*/ 115 w 115"/>
                                  <a:gd name="T23" fmla="*/ 60 h 120"/>
                                  <a:gd name="T24" fmla="*/ 110 w 115"/>
                                  <a:gd name="T25" fmla="*/ 85 h 120"/>
                                  <a:gd name="T26" fmla="*/ 100 w 115"/>
                                  <a:gd name="T27" fmla="*/ 100 h 120"/>
                                  <a:gd name="T28" fmla="*/ 80 w 115"/>
                                  <a:gd name="T29" fmla="*/ 115 h 120"/>
                                  <a:gd name="T30" fmla="*/ 60 w 115"/>
                                  <a:gd name="T31" fmla="*/ 120 h 120"/>
                                  <a:gd name="T32" fmla="*/ 60 w 115"/>
                                  <a:gd name="T33" fmla="*/ 120 h 120"/>
                                  <a:gd name="T34" fmla="*/ 35 w 115"/>
                                  <a:gd name="T35" fmla="*/ 115 h 120"/>
                                  <a:gd name="T36" fmla="*/ 15 w 115"/>
                                  <a:gd name="T37" fmla="*/ 100 h 120"/>
                                  <a:gd name="T38" fmla="*/ 5 w 115"/>
                                  <a:gd name="T39" fmla="*/ 85 h 120"/>
                                  <a:gd name="T40" fmla="*/ 0 w 115"/>
                                  <a:gd name="T41" fmla="*/ 60 h 120"/>
                                  <a:gd name="T42" fmla="*/ 0 w 115"/>
                                  <a:gd name="T43" fmla="*/ 6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20">
                                    <a:moveTo>
                                      <a:pt x="0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0" y="11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112692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320309" y="651510"/>
                                <a:ext cx="36540" cy="46192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320 h 335"/>
                                  <a:gd name="T2" fmla="*/ 0 w 265"/>
                                  <a:gd name="T3" fmla="*/ 320 h 335"/>
                                  <a:gd name="T4" fmla="*/ 30 w 265"/>
                                  <a:gd name="T5" fmla="*/ 235 h 335"/>
                                  <a:gd name="T6" fmla="*/ 30 w 265"/>
                                  <a:gd name="T7" fmla="*/ 235 h 335"/>
                                  <a:gd name="T8" fmla="*/ 50 w 265"/>
                                  <a:gd name="T9" fmla="*/ 150 h 335"/>
                                  <a:gd name="T10" fmla="*/ 60 w 265"/>
                                  <a:gd name="T11" fmla="*/ 60 h 335"/>
                                  <a:gd name="T12" fmla="*/ 60 w 265"/>
                                  <a:gd name="T13" fmla="*/ 35 h 335"/>
                                  <a:gd name="T14" fmla="*/ 45 w 265"/>
                                  <a:gd name="T15" fmla="*/ 0 h 335"/>
                                  <a:gd name="T16" fmla="*/ 90 w 265"/>
                                  <a:gd name="T17" fmla="*/ 0 h 335"/>
                                  <a:gd name="T18" fmla="*/ 165 w 265"/>
                                  <a:gd name="T19" fmla="*/ 130 h 335"/>
                                  <a:gd name="T20" fmla="*/ 235 w 265"/>
                                  <a:gd name="T21" fmla="*/ 10 h 335"/>
                                  <a:gd name="T22" fmla="*/ 265 w 265"/>
                                  <a:gd name="T23" fmla="*/ 15 h 335"/>
                                  <a:gd name="T24" fmla="*/ 250 w 265"/>
                                  <a:gd name="T25" fmla="*/ 295 h 335"/>
                                  <a:gd name="T26" fmla="*/ 255 w 265"/>
                                  <a:gd name="T27" fmla="*/ 310 h 335"/>
                                  <a:gd name="T28" fmla="*/ 265 w 265"/>
                                  <a:gd name="T29" fmla="*/ 335 h 335"/>
                                  <a:gd name="T30" fmla="*/ 210 w 265"/>
                                  <a:gd name="T31" fmla="*/ 330 h 335"/>
                                  <a:gd name="T32" fmla="*/ 230 w 265"/>
                                  <a:gd name="T33" fmla="*/ 90 h 335"/>
                                  <a:gd name="T34" fmla="*/ 160 w 265"/>
                                  <a:gd name="T35" fmla="*/ 185 h 335"/>
                                  <a:gd name="T36" fmla="*/ 100 w 265"/>
                                  <a:gd name="T37" fmla="*/ 90 h 335"/>
                                  <a:gd name="T38" fmla="*/ 85 w 265"/>
                                  <a:gd name="T39" fmla="*/ 235 h 335"/>
                                  <a:gd name="T40" fmla="*/ 80 w 265"/>
                                  <a:gd name="T41" fmla="*/ 295 h 335"/>
                                  <a:gd name="T42" fmla="*/ 80 w 265"/>
                                  <a:gd name="T43" fmla="*/ 325 h 335"/>
                                  <a:gd name="T44" fmla="*/ 0 w 265"/>
                                  <a:gd name="T45" fmla="*/ 32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65" h="335">
                                    <a:moveTo>
                                      <a:pt x="0" y="32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30" y="235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50" y="295"/>
                                    </a:lnTo>
                                    <a:lnTo>
                                      <a:pt x="255" y="310"/>
                                    </a:lnTo>
                                    <a:lnTo>
                                      <a:pt x="265" y="335"/>
                                    </a:lnTo>
                                    <a:lnTo>
                                      <a:pt x="210" y="33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85" y="235"/>
                                    </a:lnTo>
                                    <a:lnTo>
                                      <a:pt x="80" y="295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371720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366362" y="651510"/>
                                <a:ext cx="23441" cy="46881"/>
                              </a:xfrm>
                              <a:custGeom>
                                <a:avLst/>
                                <a:gdLst>
                                  <a:gd name="T0" fmla="*/ 155 w 170"/>
                                  <a:gd name="T1" fmla="*/ 10 h 340"/>
                                  <a:gd name="T2" fmla="*/ 155 w 170"/>
                                  <a:gd name="T3" fmla="*/ 10 h 340"/>
                                  <a:gd name="T4" fmla="*/ 135 w 170"/>
                                  <a:gd name="T5" fmla="*/ 5 h 340"/>
                                  <a:gd name="T6" fmla="*/ 120 w 170"/>
                                  <a:gd name="T7" fmla="*/ 0 h 340"/>
                                  <a:gd name="T8" fmla="*/ 100 w 170"/>
                                  <a:gd name="T9" fmla="*/ 5 h 340"/>
                                  <a:gd name="T10" fmla="*/ 80 w 170"/>
                                  <a:gd name="T11" fmla="*/ 10 h 340"/>
                                  <a:gd name="T12" fmla="*/ 80 w 170"/>
                                  <a:gd name="T13" fmla="*/ 10 h 340"/>
                                  <a:gd name="T14" fmla="*/ 50 w 170"/>
                                  <a:gd name="T15" fmla="*/ 20 h 340"/>
                                  <a:gd name="T16" fmla="*/ 35 w 170"/>
                                  <a:gd name="T17" fmla="*/ 30 h 340"/>
                                  <a:gd name="T18" fmla="*/ 25 w 170"/>
                                  <a:gd name="T19" fmla="*/ 45 h 340"/>
                                  <a:gd name="T20" fmla="*/ 25 w 170"/>
                                  <a:gd name="T21" fmla="*/ 45 h 340"/>
                                  <a:gd name="T22" fmla="*/ 5 w 170"/>
                                  <a:gd name="T23" fmla="*/ 85 h 340"/>
                                  <a:gd name="T24" fmla="*/ 0 w 170"/>
                                  <a:gd name="T25" fmla="*/ 105 h 340"/>
                                  <a:gd name="T26" fmla="*/ 0 w 170"/>
                                  <a:gd name="T27" fmla="*/ 130 h 340"/>
                                  <a:gd name="T28" fmla="*/ 5 w 170"/>
                                  <a:gd name="T29" fmla="*/ 230 h 340"/>
                                  <a:gd name="T30" fmla="*/ 5 w 170"/>
                                  <a:gd name="T31" fmla="*/ 230 h 340"/>
                                  <a:gd name="T32" fmla="*/ 10 w 170"/>
                                  <a:gd name="T33" fmla="*/ 250 h 340"/>
                                  <a:gd name="T34" fmla="*/ 15 w 170"/>
                                  <a:gd name="T35" fmla="*/ 270 h 340"/>
                                  <a:gd name="T36" fmla="*/ 25 w 170"/>
                                  <a:gd name="T37" fmla="*/ 285 h 340"/>
                                  <a:gd name="T38" fmla="*/ 35 w 170"/>
                                  <a:gd name="T39" fmla="*/ 300 h 340"/>
                                  <a:gd name="T40" fmla="*/ 35 w 170"/>
                                  <a:gd name="T41" fmla="*/ 300 h 340"/>
                                  <a:gd name="T42" fmla="*/ 50 w 170"/>
                                  <a:gd name="T43" fmla="*/ 315 h 340"/>
                                  <a:gd name="T44" fmla="*/ 65 w 170"/>
                                  <a:gd name="T45" fmla="*/ 325 h 340"/>
                                  <a:gd name="T46" fmla="*/ 80 w 170"/>
                                  <a:gd name="T47" fmla="*/ 335 h 340"/>
                                  <a:gd name="T48" fmla="*/ 100 w 170"/>
                                  <a:gd name="T49" fmla="*/ 335 h 340"/>
                                  <a:gd name="T50" fmla="*/ 100 w 170"/>
                                  <a:gd name="T51" fmla="*/ 335 h 340"/>
                                  <a:gd name="T52" fmla="*/ 120 w 170"/>
                                  <a:gd name="T53" fmla="*/ 340 h 340"/>
                                  <a:gd name="T54" fmla="*/ 140 w 170"/>
                                  <a:gd name="T55" fmla="*/ 335 h 340"/>
                                  <a:gd name="T56" fmla="*/ 155 w 170"/>
                                  <a:gd name="T57" fmla="*/ 330 h 340"/>
                                  <a:gd name="T58" fmla="*/ 170 w 170"/>
                                  <a:gd name="T59" fmla="*/ 320 h 340"/>
                                  <a:gd name="T60" fmla="*/ 165 w 170"/>
                                  <a:gd name="T61" fmla="*/ 245 h 340"/>
                                  <a:gd name="T62" fmla="*/ 165 w 170"/>
                                  <a:gd name="T63" fmla="*/ 245 h 340"/>
                                  <a:gd name="T64" fmla="*/ 160 w 170"/>
                                  <a:gd name="T65" fmla="*/ 260 h 340"/>
                                  <a:gd name="T66" fmla="*/ 155 w 170"/>
                                  <a:gd name="T67" fmla="*/ 270 h 340"/>
                                  <a:gd name="T68" fmla="*/ 140 w 170"/>
                                  <a:gd name="T69" fmla="*/ 280 h 340"/>
                                  <a:gd name="T70" fmla="*/ 125 w 170"/>
                                  <a:gd name="T71" fmla="*/ 285 h 340"/>
                                  <a:gd name="T72" fmla="*/ 125 w 170"/>
                                  <a:gd name="T73" fmla="*/ 285 h 340"/>
                                  <a:gd name="T74" fmla="*/ 105 w 170"/>
                                  <a:gd name="T75" fmla="*/ 290 h 340"/>
                                  <a:gd name="T76" fmla="*/ 80 w 170"/>
                                  <a:gd name="T77" fmla="*/ 280 h 340"/>
                                  <a:gd name="T78" fmla="*/ 65 w 170"/>
                                  <a:gd name="T79" fmla="*/ 265 h 340"/>
                                  <a:gd name="T80" fmla="*/ 60 w 170"/>
                                  <a:gd name="T81" fmla="*/ 240 h 340"/>
                                  <a:gd name="T82" fmla="*/ 55 w 170"/>
                                  <a:gd name="T83" fmla="*/ 125 h 340"/>
                                  <a:gd name="T84" fmla="*/ 55 w 170"/>
                                  <a:gd name="T85" fmla="*/ 125 h 340"/>
                                  <a:gd name="T86" fmla="*/ 55 w 170"/>
                                  <a:gd name="T87" fmla="*/ 100 h 340"/>
                                  <a:gd name="T88" fmla="*/ 60 w 170"/>
                                  <a:gd name="T89" fmla="*/ 80 h 340"/>
                                  <a:gd name="T90" fmla="*/ 75 w 170"/>
                                  <a:gd name="T91" fmla="*/ 65 h 340"/>
                                  <a:gd name="T92" fmla="*/ 90 w 170"/>
                                  <a:gd name="T93" fmla="*/ 55 h 340"/>
                                  <a:gd name="T94" fmla="*/ 90 w 170"/>
                                  <a:gd name="T95" fmla="*/ 55 h 340"/>
                                  <a:gd name="T96" fmla="*/ 115 w 170"/>
                                  <a:gd name="T97" fmla="*/ 50 h 340"/>
                                  <a:gd name="T98" fmla="*/ 135 w 170"/>
                                  <a:gd name="T99" fmla="*/ 55 h 340"/>
                                  <a:gd name="T100" fmla="*/ 150 w 170"/>
                                  <a:gd name="T101" fmla="*/ 70 h 340"/>
                                  <a:gd name="T102" fmla="*/ 160 w 170"/>
                                  <a:gd name="T103" fmla="*/ 85 h 340"/>
                                  <a:gd name="T104" fmla="*/ 155 w 170"/>
                                  <a:gd name="T105" fmla="*/ 1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0" h="340">
                                    <a:moveTo>
                                      <a:pt x="155" y="10"/>
                                    </a:moveTo>
                                    <a:lnTo>
                                      <a:pt x="155" y="1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23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35" y="300"/>
                                    </a:lnTo>
                                    <a:lnTo>
                                      <a:pt x="50" y="315"/>
                                    </a:lnTo>
                                    <a:lnTo>
                                      <a:pt x="65" y="325"/>
                                    </a:lnTo>
                                    <a:lnTo>
                                      <a:pt x="80" y="335"/>
                                    </a:lnTo>
                                    <a:lnTo>
                                      <a:pt x="100" y="335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5" y="245"/>
                                    </a:lnTo>
                                    <a:lnTo>
                                      <a:pt x="160" y="26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5" y="285"/>
                                    </a:lnTo>
                                    <a:lnTo>
                                      <a:pt x="105" y="290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6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55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183462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400144" y="648063"/>
                                <a:ext cx="26198" cy="46192"/>
                              </a:xfrm>
                              <a:custGeom>
                                <a:avLst/>
                                <a:gdLst>
                                  <a:gd name="T0" fmla="*/ 145 w 190"/>
                                  <a:gd name="T1" fmla="*/ 0 h 335"/>
                                  <a:gd name="T2" fmla="*/ 145 w 190"/>
                                  <a:gd name="T3" fmla="*/ 0 h 335"/>
                                  <a:gd name="T4" fmla="*/ 125 w 190"/>
                                  <a:gd name="T5" fmla="*/ 0 h 335"/>
                                  <a:gd name="T6" fmla="*/ 110 w 190"/>
                                  <a:gd name="T7" fmla="*/ 0 h 335"/>
                                  <a:gd name="T8" fmla="*/ 70 w 190"/>
                                  <a:gd name="T9" fmla="*/ 10 h 335"/>
                                  <a:gd name="T10" fmla="*/ 70 w 190"/>
                                  <a:gd name="T11" fmla="*/ 10 h 335"/>
                                  <a:gd name="T12" fmla="*/ 40 w 190"/>
                                  <a:gd name="T13" fmla="*/ 25 h 335"/>
                                  <a:gd name="T14" fmla="*/ 30 w 190"/>
                                  <a:gd name="T15" fmla="*/ 35 h 335"/>
                                  <a:gd name="T16" fmla="*/ 20 w 190"/>
                                  <a:gd name="T17" fmla="*/ 50 h 335"/>
                                  <a:gd name="T18" fmla="*/ 20 w 190"/>
                                  <a:gd name="T19" fmla="*/ 50 h 335"/>
                                  <a:gd name="T20" fmla="*/ 0 w 190"/>
                                  <a:gd name="T21" fmla="*/ 95 h 335"/>
                                  <a:gd name="T22" fmla="*/ 0 w 190"/>
                                  <a:gd name="T23" fmla="*/ 110 h 335"/>
                                  <a:gd name="T24" fmla="*/ 0 w 190"/>
                                  <a:gd name="T25" fmla="*/ 135 h 335"/>
                                  <a:gd name="T26" fmla="*/ 15 w 190"/>
                                  <a:gd name="T27" fmla="*/ 235 h 335"/>
                                  <a:gd name="T28" fmla="*/ 15 w 190"/>
                                  <a:gd name="T29" fmla="*/ 235 h 335"/>
                                  <a:gd name="T30" fmla="*/ 20 w 190"/>
                                  <a:gd name="T31" fmla="*/ 255 h 335"/>
                                  <a:gd name="T32" fmla="*/ 30 w 190"/>
                                  <a:gd name="T33" fmla="*/ 275 h 335"/>
                                  <a:gd name="T34" fmla="*/ 40 w 190"/>
                                  <a:gd name="T35" fmla="*/ 290 h 335"/>
                                  <a:gd name="T36" fmla="*/ 55 w 190"/>
                                  <a:gd name="T37" fmla="*/ 305 h 335"/>
                                  <a:gd name="T38" fmla="*/ 55 w 190"/>
                                  <a:gd name="T39" fmla="*/ 305 h 335"/>
                                  <a:gd name="T40" fmla="*/ 70 w 190"/>
                                  <a:gd name="T41" fmla="*/ 315 h 335"/>
                                  <a:gd name="T42" fmla="*/ 85 w 190"/>
                                  <a:gd name="T43" fmla="*/ 325 h 335"/>
                                  <a:gd name="T44" fmla="*/ 100 w 190"/>
                                  <a:gd name="T45" fmla="*/ 330 h 335"/>
                                  <a:gd name="T46" fmla="*/ 120 w 190"/>
                                  <a:gd name="T47" fmla="*/ 335 h 335"/>
                                  <a:gd name="T48" fmla="*/ 120 w 190"/>
                                  <a:gd name="T49" fmla="*/ 335 h 335"/>
                                  <a:gd name="T50" fmla="*/ 140 w 190"/>
                                  <a:gd name="T51" fmla="*/ 335 h 335"/>
                                  <a:gd name="T52" fmla="*/ 155 w 190"/>
                                  <a:gd name="T53" fmla="*/ 330 h 335"/>
                                  <a:gd name="T54" fmla="*/ 170 w 190"/>
                                  <a:gd name="T55" fmla="*/ 325 h 335"/>
                                  <a:gd name="T56" fmla="*/ 190 w 190"/>
                                  <a:gd name="T57" fmla="*/ 310 h 335"/>
                                  <a:gd name="T58" fmla="*/ 180 w 190"/>
                                  <a:gd name="T59" fmla="*/ 235 h 335"/>
                                  <a:gd name="T60" fmla="*/ 180 w 190"/>
                                  <a:gd name="T61" fmla="*/ 235 h 335"/>
                                  <a:gd name="T62" fmla="*/ 165 w 190"/>
                                  <a:gd name="T63" fmla="*/ 250 h 335"/>
                                  <a:gd name="T64" fmla="*/ 160 w 190"/>
                                  <a:gd name="T65" fmla="*/ 265 h 335"/>
                                  <a:gd name="T66" fmla="*/ 155 w 190"/>
                                  <a:gd name="T67" fmla="*/ 275 h 335"/>
                                  <a:gd name="T68" fmla="*/ 140 w 190"/>
                                  <a:gd name="T69" fmla="*/ 280 h 335"/>
                                  <a:gd name="T70" fmla="*/ 140 w 190"/>
                                  <a:gd name="T71" fmla="*/ 280 h 335"/>
                                  <a:gd name="T72" fmla="*/ 120 w 190"/>
                                  <a:gd name="T73" fmla="*/ 285 h 335"/>
                                  <a:gd name="T74" fmla="*/ 95 w 190"/>
                                  <a:gd name="T75" fmla="*/ 280 h 335"/>
                                  <a:gd name="T76" fmla="*/ 80 w 190"/>
                                  <a:gd name="T77" fmla="*/ 265 h 335"/>
                                  <a:gd name="T78" fmla="*/ 70 w 190"/>
                                  <a:gd name="T79" fmla="*/ 240 h 335"/>
                                  <a:gd name="T80" fmla="*/ 55 w 190"/>
                                  <a:gd name="T81" fmla="*/ 125 h 335"/>
                                  <a:gd name="T82" fmla="*/ 55 w 190"/>
                                  <a:gd name="T83" fmla="*/ 125 h 335"/>
                                  <a:gd name="T84" fmla="*/ 55 w 190"/>
                                  <a:gd name="T85" fmla="*/ 105 h 335"/>
                                  <a:gd name="T86" fmla="*/ 60 w 190"/>
                                  <a:gd name="T87" fmla="*/ 80 h 335"/>
                                  <a:gd name="T88" fmla="*/ 70 w 190"/>
                                  <a:gd name="T89" fmla="*/ 65 h 335"/>
                                  <a:gd name="T90" fmla="*/ 85 w 190"/>
                                  <a:gd name="T91" fmla="*/ 50 h 335"/>
                                  <a:gd name="T92" fmla="*/ 85 w 190"/>
                                  <a:gd name="T93" fmla="*/ 50 h 335"/>
                                  <a:gd name="T94" fmla="*/ 105 w 190"/>
                                  <a:gd name="T95" fmla="*/ 45 h 335"/>
                                  <a:gd name="T96" fmla="*/ 125 w 190"/>
                                  <a:gd name="T97" fmla="*/ 50 h 335"/>
                                  <a:gd name="T98" fmla="*/ 145 w 190"/>
                                  <a:gd name="T99" fmla="*/ 60 h 335"/>
                                  <a:gd name="T100" fmla="*/ 160 w 190"/>
                                  <a:gd name="T101" fmla="*/ 80 h 335"/>
                                  <a:gd name="T102" fmla="*/ 145 w 190"/>
                                  <a:gd name="T103" fmla="*/ 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90" h="335">
                                    <a:moveTo>
                                      <a:pt x="14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20" y="255"/>
                                    </a:lnTo>
                                    <a:lnTo>
                                      <a:pt x="30" y="275"/>
                                    </a:lnTo>
                                    <a:lnTo>
                                      <a:pt x="40" y="290"/>
                                    </a:lnTo>
                                    <a:lnTo>
                                      <a:pt x="55" y="30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85" y="325"/>
                                    </a:lnTo>
                                    <a:lnTo>
                                      <a:pt x="100" y="330"/>
                                    </a:lnTo>
                                    <a:lnTo>
                                      <a:pt x="120" y="335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90" y="310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65" y="250"/>
                                    </a:lnTo>
                                    <a:lnTo>
                                      <a:pt x="160" y="265"/>
                                    </a:lnTo>
                                    <a:lnTo>
                                      <a:pt x="155" y="275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95" y="28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45" y="6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161293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430479" y="643926"/>
                                <a:ext cx="32403" cy="44813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5 h 325"/>
                                  <a:gd name="T2" fmla="*/ 65 w 235"/>
                                  <a:gd name="T3" fmla="*/ 0 h 325"/>
                                  <a:gd name="T4" fmla="*/ 120 w 235"/>
                                  <a:gd name="T5" fmla="*/ 250 h 325"/>
                                  <a:gd name="T6" fmla="*/ 135 w 235"/>
                                  <a:gd name="T7" fmla="*/ 265 h 325"/>
                                  <a:gd name="T8" fmla="*/ 135 w 235"/>
                                  <a:gd name="T9" fmla="*/ 265 h 325"/>
                                  <a:gd name="T10" fmla="*/ 165 w 235"/>
                                  <a:gd name="T11" fmla="*/ 255 h 325"/>
                                  <a:gd name="T12" fmla="*/ 190 w 235"/>
                                  <a:gd name="T13" fmla="*/ 240 h 325"/>
                                  <a:gd name="T14" fmla="*/ 190 w 235"/>
                                  <a:gd name="T15" fmla="*/ 240 h 325"/>
                                  <a:gd name="T16" fmla="*/ 210 w 235"/>
                                  <a:gd name="T17" fmla="*/ 220 h 325"/>
                                  <a:gd name="T18" fmla="*/ 225 w 235"/>
                                  <a:gd name="T19" fmla="*/ 195 h 325"/>
                                  <a:gd name="T20" fmla="*/ 235 w 235"/>
                                  <a:gd name="T21" fmla="*/ 260 h 325"/>
                                  <a:gd name="T22" fmla="*/ 235 w 235"/>
                                  <a:gd name="T23" fmla="*/ 260 h 325"/>
                                  <a:gd name="T24" fmla="*/ 215 w 235"/>
                                  <a:gd name="T25" fmla="*/ 275 h 325"/>
                                  <a:gd name="T26" fmla="*/ 190 w 235"/>
                                  <a:gd name="T27" fmla="*/ 285 h 325"/>
                                  <a:gd name="T28" fmla="*/ 160 w 235"/>
                                  <a:gd name="T29" fmla="*/ 300 h 325"/>
                                  <a:gd name="T30" fmla="*/ 160 w 235"/>
                                  <a:gd name="T31" fmla="*/ 300 h 325"/>
                                  <a:gd name="T32" fmla="*/ 75 w 235"/>
                                  <a:gd name="T33" fmla="*/ 325 h 325"/>
                                  <a:gd name="T34" fmla="*/ 75 w 235"/>
                                  <a:gd name="T35" fmla="*/ 325 h 325"/>
                                  <a:gd name="T36" fmla="*/ 65 w 235"/>
                                  <a:gd name="T37" fmla="*/ 235 h 325"/>
                                  <a:gd name="T38" fmla="*/ 65 w 235"/>
                                  <a:gd name="T39" fmla="*/ 235 h 325"/>
                                  <a:gd name="T40" fmla="*/ 50 w 235"/>
                                  <a:gd name="T41" fmla="*/ 135 h 325"/>
                                  <a:gd name="T42" fmla="*/ 25 w 235"/>
                                  <a:gd name="T43" fmla="*/ 35 h 325"/>
                                  <a:gd name="T44" fmla="*/ 0 w 235"/>
                                  <a:gd name="T45" fmla="*/ 15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35" h="325">
                                    <a:moveTo>
                                      <a:pt x="0" y="15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20" y="250"/>
                                    </a:lnTo>
                                    <a:lnTo>
                                      <a:pt x="135" y="265"/>
                                    </a:lnTo>
                                    <a:lnTo>
                                      <a:pt x="165" y="255"/>
                                    </a:lnTo>
                                    <a:lnTo>
                                      <a:pt x="190" y="240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25" y="195"/>
                                    </a:lnTo>
                                    <a:lnTo>
                                      <a:pt x="235" y="260"/>
                                    </a:lnTo>
                                    <a:lnTo>
                                      <a:pt x="215" y="275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60" y="300"/>
                                    </a:lnTo>
                                    <a:lnTo>
                                      <a:pt x="75" y="325"/>
                                    </a:lnTo>
                                    <a:lnTo>
                                      <a:pt x="65" y="235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925730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457367" y="628069"/>
                                <a:ext cx="41366" cy="51018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70 h 370"/>
                                  <a:gd name="T2" fmla="*/ 55 w 300"/>
                                  <a:gd name="T3" fmla="*/ 50 h 370"/>
                                  <a:gd name="T4" fmla="*/ 135 w 300"/>
                                  <a:gd name="T5" fmla="*/ 130 h 370"/>
                                  <a:gd name="T6" fmla="*/ 135 w 300"/>
                                  <a:gd name="T7" fmla="*/ 130 h 370"/>
                                  <a:gd name="T8" fmla="*/ 145 w 300"/>
                                  <a:gd name="T9" fmla="*/ 100 h 370"/>
                                  <a:gd name="T10" fmla="*/ 145 w 300"/>
                                  <a:gd name="T11" fmla="*/ 65 h 370"/>
                                  <a:gd name="T12" fmla="*/ 145 w 300"/>
                                  <a:gd name="T13" fmla="*/ 65 h 370"/>
                                  <a:gd name="T14" fmla="*/ 145 w 300"/>
                                  <a:gd name="T15" fmla="*/ 30 h 370"/>
                                  <a:gd name="T16" fmla="*/ 135 w 300"/>
                                  <a:gd name="T17" fmla="*/ 10 h 370"/>
                                  <a:gd name="T18" fmla="*/ 185 w 300"/>
                                  <a:gd name="T19" fmla="*/ 0 h 370"/>
                                  <a:gd name="T20" fmla="*/ 170 w 300"/>
                                  <a:gd name="T21" fmla="*/ 155 h 370"/>
                                  <a:gd name="T22" fmla="*/ 300 w 300"/>
                                  <a:gd name="T23" fmla="*/ 290 h 370"/>
                                  <a:gd name="T24" fmla="*/ 250 w 300"/>
                                  <a:gd name="T25" fmla="*/ 315 h 370"/>
                                  <a:gd name="T26" fmla="*/ 170 w 300"/>
                                  <a:gd name="T27" fmla="*/ 240 h 370"/>
                                  <a:gd name="T28" fmla="*/ 170 w 300"/>
                                  <a:gd name="T29" fmla="*/ 240 h 370"/>
                                  <a:gd name="T30" fmla="*/ 160 w 300"/>
                                  <a:gd name="T31" fmla="*/ 275 h 370"/>
                                  <a:gd name="T32" fmla="*/ 155 w 300"/>
                                  <a:gd name="T33" fmla="*/ 310 h 370"/>
                                  <a:gd name="T34" fmla="*/ 155 w 300"/>
                                  <a:gd name="T35" fmla="*/ 310 h 370"/>
                                  <a:gd name="T36" fmla="*/ 160 w 300"/>
                                  <a:gd name="T37" fmla="*/ 330 h 370"/>
                                  <a:gd name="T38" fmla="*/ 165 w 300"/>
                                  <a:gd name="T39" fmla="*/ 350 h 370"/>
                                  <a:gd name="T40" fmla="*/ 115 w 300"/>
                                  <a:gd name="T41" fmla="*/ 370 h 370"/>
                                  <a:gd name="T42" fmla="*/ 130 w 300"/>
                                  <a:gd name="T43" fmla="*/ 205 h 370"/>
                                  <a:gd name="T44" fmla="*/ 0 w 300"/>
                                  <a:gd name="T45" fmla="*/ 70 h 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00" h="370">
                                    <a:moveTo>
                                      <a:pt x="0" y="70"/>
                                    </a:moveTo>
                                    <a:lnTo>
                                      <a:pt x="55" y="50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70" y="155"/>
                                    </a:lnTo>
                                    <a:lnTo>
                                      <a:pt x="300" y="290"/>
                                    </a:lnTo>
                                    <a:lnTo>
                                      <a:pt x="250" y="315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55" y="310"/>
                                    </a:lnTo>
                                    <a:lnTo>
                                      <a:pt x="160" y="330"/>
                                    </a:lnTo>
                                    <a:lnTo>
                                      <a:pt x="165" y="350"/>
                                    </a:lnTo>
                                    <a:lnTo>
                                      <a:pt x="115" y="370"/>
                                    </a:lnTo>
                                    <a:lnTo>
                                      <a:pt x="130" y="20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930354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490459" y="610144"/>
                                <a:ext cx="44675" cy="51707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95 h 375"/>
                                  <a:gd name="T2" fmla="*/ 50 w 324"/>
                                  <a:gd name="T3" fmla="*/ 65 h 375"/>
                                  <a:gd name="T4" fmla="*/ 139 w 324"/>
                                  <a:gd name="T5" fmla="*/ 135 h 375"/>
                                  <a:gd name="T6" fmla="*/ 139 w 324"/>
                                  <a:gd name="T7" fmla="*/ 135 h 375"/>
                                  <a:gd name="T8" fmla="*/ 144 w 324"/>
                                  <a:gd name="T9" fmla="*/ 100 h 375"/>
                                  <a:gd name="T10" fmla="*/ 144 w 324"/>
                                  <a:gd name="T11" fmla="*/ 70 h 375"/>
                                  <a:gd name="T12" fmla="*/ 144 w 324"/>
                                  <a:gd name="T13" fmla="*/ 70 h 375"/>
                                  <a:gd name="T14" fmla="*/ 134 w 324"/>
                                  <a:gd name="T15" fmla="*/ 35 h 375"/>
                                  <a:gd name="T16" fmla="*/ 124 w 324"/>
                                  <a:gd name="T17" fmla="*/ 15 h 375"/>
                                  <a:gd name="T18" fmla="*/ 169 w 324"/>
                                  <a:gd name="T19" fmla="*/ 0 h 375"/>
                                  <a:gd name="T20" fmla="*/ 179 w 324"/>
                                  <a:gd name="T21" fmla="*/ 155 h 375"/>
                                  <a:gd name="T22" fmla="*/ 324 w 324"/>
                                  <a:gd name="T23" fmla="*/ 270 h 375"/>
                                  <a:gd name="T24" fmla="*/ 279 w 324"/>
                                  <a:gd name="T25" fmla="*/ 300 h 375"/>
                                  <a:gd name="T26" fmla="*/ 189 w 324"/>
                                  <a:gd name="T27" fmla="*/ 235 h 375"/>
                                  <a:gd name="T28" fmla="*/ 189 w 324"/>
                                  <a:gd name="T29" fmla="*/ 235 h 375"/>
                                  <a:gd name="T30" fmla="*/ 184 w 324"/>
                                  <a:gd name="T31" fmla="*/ 275 h 375"/>
                                  <a:gd name="T32" fmla="*/ 184 w 324"/>
                                  <a:gd name="T33" fmla="*/ 310 h 375"/>
                                  <a:gd name="T34" fmla="*/ 184 w 324"/>
                                  <a:gd name="T35" fmla="*/ 310 h 375"/>
                                  <a:gd name="T36" fmla="*/ 189 w 324"/>
                                  <a:gd name="T37" fmla="*/ 330 h 375"/>
                                  <a:gd name="T38" fmla="*/ 199 w 324"/>
                                  <a:gd name="T39" fmla="*/ 345 h 375"/>
                                  <a:gd name="T40" fmla="*/ 154 w 324"/>
                                  <a:gd name="T41" fmla="*/ 375 h 375"/>
                                  <a:gd name="T42" fmla="*/ 144 w 324"/>
                                  <a:gd name="T43" fmla="*/ 210 h 375"/>
                                  <a:gd name="T44" fmla="*/ 0 w 324"/>
                                  <a:gd name="T45" fmla="*/ 9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24" h="375">
                                    <a:moveTo>
                                      <a:pt x="0" y="95"/>
                                    </a:moveTo>
                                    <a:lnTo>
                                      <a:pt x="50" y="6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4" y="35"/>
                                    </a:lnTo>
                                    <a:lnTo>
                                      <a:pt x="124" y="15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9" y="155"/>
                                    </a:lnTo>
                                    <a:lnTo>
                                      <a:pt x="324" y="270"/>
                                    </a:lnTo>
                                    <a:lnTo>
                                      <a:pt x="279" y="300"/>
                                    </a:lnTo>
                                    <a:lnTo>
                                      <a:pt x="189" y="235"/>
                                    </a:lnTo>
                                    <a:lnTo>
                                      <a:pt x="184" y="275"/>
                                    </a:lnTo>
                                    <a:lnTo>
                                      <a:pt x="184" y="310"/>
                                    </a:lnTo>
                                    <a:lnTo>
                                      <a:pt x="189" y="330"/>
                                    </a:lnTo>
                                    <a:lnTo>
                                      <a:pt x="199" y="345"/>
                                    </a:lnTo>
                                    <a:lnTo>
                                      <a:pt x="154" y="375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328935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519278" y="602561"/>
                                <a:ext cx="30335" cy="40676"/>
                              </a:xfrm>
                              <a:custGeom>
                                <a:avLst/>
                                <a:gdLst>
                                  <a:gd name="T0" fmla="*/ 0 w 220"/>
                                  <a:gd name="T1" fmla="*/ 30 h 295"/>
                                  <a:gd name="T2" fmla="*/ 55 w 220"/>
                                  <a:gd name="T3" fmla="*/ 0 h 295"/>
                                  <a:gd name="T4" fmla="*/ 55 w 220"/>
                                  <a:gd name="T5" fmla="*/ 0 h 295"/>
                                  <a:gd name="T6" fmla="*/ 90 w 220"/>
                                  <a:gd name="T7" fmla="*/ 65 h 295"/>
                                  <a:gd name="T8" fmla="*/ 130 w 220"/>
                                  <a:gd name="T9" fmla="*/ 130 h 295"/>
                                  <a:gd name="T10" fmla="*/ 130 w 220"/>
                                  <a:gd name="T11" fmla="*/ 130 h 295"/>
                                  <a:gd name="T12" fmla="*/ 170 w 220"/>
                                  <a:gd name="T13" fmla="*/ 195 h 295"/>
                                  <a:gd name="T14" fmla="*/ 220 w 220"/>
                                  <a:gd name="T15" fmla="*/ 255 h 295"/>
                                  <a:gd name="T16" fmla="*/ 170 w 220"/>
                                  <a:gd name="T17" fmla="*/ 295 h 295"/>
                                  <a:gd name="T18" fmla="*/ 170 w 220"/>
                                  <a:gd name="T19" fmla="*/ 295 h 295"/>
                                  <a:gd name="T20" fmla="*/ 140 w 220"/>
                                  <a:gd name="T21" fmla="*/ 230 h 295"/>
                                  <a:gd name="T22" fmla="*/ 100 w 220"/>
                                  <a:gd name="T23" fmla="*/ 165 h 295"/>
                                  <a:gd name="T24" fmla="*/ 100 w 220"/>
                                  <a:gd name="T25" fmla="*/ 165 h 295"/>
                                  <a:gd name="T26" fmla="*/ 55 w 220"/>
                                  <a:gd name="T27" fmla="*/ 95 h 295"/>
                                  <a:gd name="T28" fmla="*/ 0 w 220"/>
                                  <a:gd name="T29" fmla="*/ 30 h 295"/>
                                  <a:gd name="T30" fmla="*/ 0 w 220"/>
                                  <a:gd name="T31" fmla="*/ 3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0" h="295">
                                    <a:moveTo>
                                      <a:pt x="0" y="30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70" y="195"/>
                                    </a:lnTo>
                                    <a:lnTo>
                                      <a:pt x="220" y="255"/>
                                    </a:lnTo>
                                    <a:lnTo>
                                      <a:pt x="170" y="295"/>
                                    </a:lnTo>
                                    <a:lnTo>
                                      <a:pt x="140" y="230"/>
                                    </a:lnTo>
                                    <a:lnTo>
                                      <a:pt x="100" y="16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0884720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537203" y="590151"/>
                                <a:ext cx="33093" cy="39297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40 h 285"/>
                                  <a:gd name="T2" fmla="*/ 50 w 240"/>
                                  <a:gd name="T3" fmla="*/ 0 h 285"/>
                                  <a:gd name="T4" fmla="*/ 50 w 240"/>
                                  <a:gd name="T5" fmla="*/ 0 h 285"/>
                                  <a:gd name="T6" fmla="*/ 90 w 240"/>
                                  <a:gd name="T7" fmla="*/ 65 h 285"/>
                                  <a:gd name="T8" fmla="*/ 135 w 240"/>
                                  <a:gd name="T9" fmla="*/ 125 h 285"/>
                                  <a:gd name="T10" fmla="*/ 135 w 240"/>
                                  <a:gd name="T11" fmla="*/ 125 h 285"/>
                                  <a:gd name="T12" fmla="*/ 185 w 240"/>
                                  <a:gd name="T13" fmla="*/ 185 h 285"/>
                                  <a:gd name="T14" fmla="*/ 240 w 240"/>
                                  <a:gd name="T15" fmla="*/ 240 h 285"/>
                                  <a:gd name="T16" fmla="*/ 195 w 240"/>
                                  <a:gd name="T17" fmla="*/ 285 h 285"/>
                                  <a:gd name="T18" fmla="*/ 195 w 240"/>
                                  <a:gd name="T19" fmla="*/ 285 h 285"/>
                                  <a:gd name="T20" fmla="*/ 155 w 240"/>
                                  <a:gd name="T21" fmla="*/ 220 h 285"/>
                                  <a:gd name="T22" fmla="*/ 110 w 240"/>
                                  <a:gd name="T23" fmla="*/ 160 h 285"/>
                                  <a:gd name="T24" fmla="*/ 110 w 240"/>
                                  <a:gd name="T25" fmla="*/ 160 h 285"/>
                                  <a:gd name="T26" fmla="*/ 60 w 240"/>
                                  <a:gd name="T27" fmla="*/ 100 h 285"/>
                                  <a:gd name="T28" fmla="*/ 0 w 240"/>
                                  <a:gd name="T29" fmla="*/ 40 h 285"/>
                                  <a:gd name="T30" fmla="*/ 0 w 240"/>
                                  <a:gd name="T31" fmla="*/ 4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0" h="285">
                                    <a:moveTo>
                                      <a:pt x="0" y="4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195" y="285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10" y="160"/>
                                    </a:lnTo>
                                    <a:lnTo>
                                      <a:pt x="60" y="10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4615749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28956" y="324031"/>
                                <a:ext cx="43986" cy="32403"/>
                              </a:xfrm>
                              <a:custGeom>
                                <a:avLst/>
                                <a:gdLst>
                                  <a:gd name="T0" fmla="*/ 5 w 319"/>
                                  <a:gd name="T1" fmla="*/ 235 h 235"/>
                                  <a:gd name="T2" fmla="*/ 10 w 319"/>
                                  <a:gd name="T3" fmla="*/ 225 h 235"/>
                                  <a:gd name="T4" fmla="*/ 315 w 319"/>
                                  <a:gd name="T5" fmla="*/ 145 h 235"/>
                                  <a:gd name="T6" fmla="*/ 319 w 319"/>
                                  <a:gd name="T7" fmla="*/ 135 h 235"/>
                                  <a:gd name="T8" fmla="*/ 25 w 319"/>
                                  <a:gd name="T9" fmla="*/ 15 h 235"/>
                                  <a:gd name="T10" fmla="*/ 10 w 319"/>
                                  <a:gd name="T11" fmla="*/ 0 h 235"/>
                                  <a:gd name="T12" fmla="*/ 15 w 319"/>
                                  <a:gd name="T13" fmla="*/ 70 h 235"/>
                                  <a:gd name="T14" fmla="*/ 35 w 319"/>
                                  <a:gd name="T15" fmla="*/ 55 h 235"/>
                                  <a:gd name="T16" fmla="*/ 220 w 319"/>
                                  <a:gd name="T17" fmla="*/ 135 h 235"/>
                                  <a:gd name="T18" fmla="*/ 45 w 319"/>
                                  <a:gd name="T19" fmla="*/ 170 h 235"/>
                                  <a:gd name="T20" fmla="*/ 0 w 319"/>
                                  <a:gd name="T21" fmla="*/ 175 h 235"/>
                                  <a:gd name="T22" fmla="*/ 5 w 319"/>
                                  <a:gd name="T23" fmla="*/ 235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9" h="235">
                                    <a:moveTo>
                                      <a:pt x="5" y="235"/>
                                    </a:moveTo>
                                    <a:lnTo>
                                      <a:pt x="10" y="225"/>
                                    </a:lnTo>
                                    <a:lnTo>
                                      <a:pt x="315" y="145"/>
                                    </a:lnTo>
                                    <a:lnTo>
                                      <a:pt x="319" y="135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20" y="135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5" y="2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1123721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31024" y="288181"/>
                                <a:ext cx="48122" cy="38608"/>
                              </a:xfrm>
                              <a:custGeom>
                                <a:avLst/>
                                <a:gdLst>
                                  <a:gd name="T0" fmla="*/ 0 w 349"/>
                                  <a:gd name="T1" fmla="*/ 225 h 280"/>
                                  <a:gd name="T2" fmla="*/ 25 w 349"/>
                                  <a:gd name="T3" fmla="*/ 215 h 280"/>
                                  <a:gd name="T4" fmla="*/ 25 w 349"/>
                                  <a:gd name="T5" fmla="*/ 215 h 280"/>
                                  <a:gd name="T6" fmla="*/ 75 w 349"/>
                                  <a:gd name="T7" fmla="*/ 220 h 280"/>
                                  <a:gd name="T8" fmla="*/ 170 w 349"/>
                                  <a:gd name="T9" fmla="*/ 235 h 280"/>
                                  <a:gd name="T10" fmla="*/ 170 w 349"/>
                                  <a:gd name="T11" fmla="*/ 235 h 280"/>
                                  <a:gd name="T12" fmla="*/ 255 w 349"/>
                                  <a:gd name="T13" fmla="*/ 255 h 280"/>
                                  <a:gd name="T14" fmla="*/ 300 w 349"/>
                                  <a:gd name="T15" fmla="*/ 270 h 280"/>
                                  <a:gd name="T16" fmla="*/ 309 w 349"/>
                                  <a:gd name="T17" fmla="*/ 280 h 280"/>
                                  <a:gd name="T18" fmla="*/ 324 w 349"/>
                                  <a:gd name="T19" fmla="*/ 200 h 280"/>
                                  <a:gd name="T20" fmla="*/ 300 w 349"/>
                                  <a:gd name="T21" fmla="*/ 210 h 280"/>
                                  <a:gd name="T22" fmla="*/ 300 w 349"/>
                                  <a:gd name="T23" fmla="*/ 210 h 280"/>
                                  <a:gd name="T24" fmla="*/ 260 w 349"/>
                                  <a:gd name="T25" fmla="*/ 210 h 280"/>
                                  <a:gd name="T26" fmla="*/ 215 w 349"/>
                                  <a:gd name="T27" fmla="*/ 200 h 280"/>
                                  <a:gd name="T28" fmla="*/ 215 w 349"/>
                                  <a:gd name="T29" fmla="*/ 200 h 280"/>
                                  <a:gd name="T30" fmla="*/ 165 w 349"/>
                                  <a:gd name="T31" fmla="*/ 190 h 280"/>
                                  <a:gd name="T32" fmla="*/ 110 w 349"/>
                                  <a:gd name="T33" fmla="*/ 175 h 280"/>
                                  <a:gd name="T34" fmla="*/ 344 w 349"/>
                                  <a:gd name="T35" fmla="*/ 95 h 280"/>
                                  <a:gd name="T36" fmla="*/ 349 w 349"/>
                                  <a:gd name="T37" fmla="*/ 65 h 280"/>
                                  <a:gd name="T38" fmla="*/ 175 w 349"/>
                                  <a:gd name="T39" fmla="*/ 30 h 280"/>
                                  <a:gd name="T40" fmla="*/ 50 w 349"/>
                                  <a:gd name="T41" fmla="*/ 0 h 280"/>
                                  <a:gd name="T42" fmla="*/ 35 w 349"/>
                                  <a:gd name="T43" fmla="*/ 55 h 280"/>
                                  <a:gd name="T44" fmla="*/ 35 w 349"/>
                                  <a:gd name="T45" fmla="*/ 55 h 280"/>
                                  <a:gd name="T46" fmla="*/ 70 w 349"/>
                                  <a:gd name="T47" fmla="*/ 55 h 280"/>
                                  <a:gd name="T48" fmla="*/ 100 w 349"/>
                                  <a:gd name="T49" fmla="*/ 55 h 280"/>
                                  <a:gd name="T50" fmla="*/ 100 w 349"/>
                                  <a:gd name="T51" fmla="*/ 55 h 280"/>
                                  <a:gd name="T52" fmla="*/ 145 w 349"/>
                                  <a:gd name="T53" fmla="*/ 65 h 280"/>
                                  <a:gd name="T54" fmla="*/ 185 w 349"/>
                                  <a:gd name="T55" fmla="*/ 75 h 280"/>
                                  <a:gd name="T56" fmla="*/ 260 w 349"/>
                                  <a:gd name="T57" fmla="*/ 85 h 280"/>
                                  <a:gd name="T58" fmla="*/ 15 w 349"/>
                                  <a:gd name="T59" fmla="*/ 165 h 280"/>
                                  <a:gd name="T60" fmla="*/ 0 w 349"/>
                                  <a:gd name="T61" fmla="*/ 22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49" h="280">
                                    <a:moveTo>
                                      <a:pt x="0" y="225"/>
                                    </a:moveTo>
                                    <a:lnTo>
                                      <a:pt x="25" y="215"/>
                                    </a:lnTo>
                                    <a:lnTo>
                                      <a:pt x="75" y="220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255" y="255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309" y="280"/>
                                    </a:lnTo>
                                    <a:lnTo>
                                      <a:pt x="324" y="200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15" y="200"/>
                                    </a:lnTo>
                                    <a:lnTo>
                                      <a:pt x="165" y="190"/>
                                    </a:lnTo>
                                    <a:lnTo>
                                      <a:pt x="110" y="175"/>
                                    </a:lnTo>
                                    <a:lnTo>
                                      <a:pt x="344" y="95"/>
                                    </a:lnTo>
                                    <a:lnTo>
                                      <a:pt x="349" y="65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698908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39297" y="270256"/>
                                <a:ext cx="43296" cy="1792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70 h 130"/>
                                  <a:gd name="T2" fmla="*/ 20 w 314"/>
                                  <a:gd name="T3" fmla="*/ 0 h 130"/>
                                  <a:gd name="T4" fmla="*/ 20 w 314"/>
                                  <a:gd name="T5" fmla="*/ 0 h 130"/>
                                  <a:gd name="T6" fmla="*/ 95 w 314"/>
                                  <a:gd name="T7" fmla="*/ 20 h 130"/>
                                  <a:gd name="T8" fmla="*/ 170 w 314"/>
                                  <a:gd name="T9" fmla="*/ 40 h 130"/>
                                  <a:gd name="T10" fmla="*/ 170 w 314"/>
                                  <a:gd name="T11" fmla="*/ 40 h 130"/>
                                  <a:gd name="T12" fmla="*/ 314 w 314"/>
                                  <a:gd name="T13" fmla="*/ 75 h 130"/>
                                  <a:gd name="T14" fmla="*/ 299 w 314"/>
                                  <a:gd name="T15" fmla="*/ 130 h 130"/>
                                  <a:gd name="T16" fmla="*/ 274 w 314"/>
                                  <a:gd name="T17" fmla="*/ 120 h 130"/>
                                  <a:gd name="T18" fmla="*/ 274 w 314"/>
                                  <a:gd name="T19" fmla="*/ 120 h 130"/>
                                  <a:gd name="T20" fmla="*/ 230 w 314"/>
                                  <a:gd name="T21" fmla="*/ 105 h 130"/>
                                  <a:gd name="T22" fmla="*/ 160 w 314"/>
                                  <a:gd name="T23" fmla="*/ 85 h 130"/>
                                  <a:gd name="T24" fmla="*/ 55 w 314"/>
                                  <a:gd name="T25" fmla="*/ 60 h 130"/>
                                  <a:gd name="T26" fmla="*/ 55 w 314"/>
                                  <a:gd name="T27" fmla="*/ 60 h 130"/>
                                  <a:gd name="T28" fmla="*/ 40 w 314"/>
                                  <a:gd name="T29" fmla="*/ 60 h 130"/>
                                  <a:gd name="T30" fmla="*/ 30 w 314"/>
                                  <a:gd name="T31" fmla="*/ 60 h 130"/>
                                  <a:gd name="T32" fmla="*/ 0 w 314"/>
                                  <a:gd name="T33" fmla="*/ 70 h 130"/>
                                  <a:gd name="T34" fmla="*/ 0 w 314"/>
                                  <a:gd name="T35" fmla="*/ 7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4" h="130">
                                    <a:moveTo>
                                      <a:pt x="0" y="7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314" y="75"/>
                                    </a:lnTo>
                                    <a:lnTo>
                                      <a:pt x="299" y="130"/>
                                    </a:lnTo>
                                    <a:lnTo>
                                      <a:pt x="274" y="120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837454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44123" y="233716"/>
                                <a:ext cx="44675" cy="28956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05 h 210"/>
                                  <a:gd name="T2" fmla="*/ 324 w 324"/>
                                  <a:gd name="T3" fmla="*/ 210 h 210"/>
                                  <a:gd name="T4" fmla="*/ 95 w 324"/>
                                  <a:gd name="T5" fmla="*/ 30 h 210"/>
                                  <a:gd name="T6" fmla="*/ 75 w 324"/>
                                  <a:gd name="T7" fmla="*/ 0 h 210"/>
                                  <a:gd name="T8" fmla="*/ 50 w 324"/>
                                  <a:gd name="T9" fmla="*/ 55 h 210"/>
                                  <a:gd name="T10" fmla="*/ 85 w 324"/>
                                  <a:gd name="T11" fmla="*/ 60 h 210"/>
                                  <a:gd name="T12" fmla="*/ 229 w 324"/>
                                  <a:gd name="T13" fmla="*/ 175 h 210"/>
                                  <a:gd name="T14" fmla="*/ 229 w 324"/>
                                  <a:gd name="T15" fmla="*/ 175 h 210"/>
                                  <a:gd name="T16" fmla="*/ 160 w 324"/>
                                  <a:gd name="T17" fmla="*/ 180 h 210"/>
                                  <a:gd name="T18" fmla="*/ 90 w 324"/>
                                  <a:gd name="T19" fmla="*/ 170 h 210"/>
                                  <a:gd name="T20" fmla="*/ 90 w 324"/>
                                  <a:gd name="T21" fmla="*/ 170 h 210"/>
                                  <a:gd name="T22" fmla="*/ 40 w 324"/>
                                  <a:gd name="T23" fmla="*/ 165 h 210"/>
                                  <a:gd name="T24" fmla="*/ 15 w 324"/>
                                  <a:gd name="T25" fmla="*/ 155 h 210"/>
                                  <a:gd name="T26" fmla="*/ 0 w 324"/>
                                  <a:gd name="T27" fmla="*/ 205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4" h="210">
                                    <a:moveTo>
                                      <a:pt x="0" y="205"/>
                                    </a:moveTo>
                                    <a:lnTo>
                                      <a:pt x="324" y="210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229" y="175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40" y="165"/>
                                    </a:lnTo>
                                    <a:lnTo>
                                      <a:pt x="15" y="155"/>
                                    </a:lnTo>
                                    <a:lnTo>
                                      <a:pt x="0" y="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162263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57912" y="204760"/>
                                <a:ext cx="50190" cy="40676"/>
                              </a:xfrm>
                              <a:custGeom>
                                <a:avLst/>
                                <a:gdLst>
                                  <a:gd name="T0" fmla="*/ 0 w 364"/>
                                  <a:gd name="T1" fmla="*/ 160 h 295"/>
                                  <a:gd name="T2" fmla="*/ 80 w 364"/>
                                  <a:gd name="T3" fmla="*/ 0 h 295"/>
                                  <a:gd name="T4" fmla="*/ 119 w 364"/>
                                  <a:gd name="T5" fmla="*/ 15 h 295"/>
                                  <a:gd name="T6" fmla="*/ 100 w 364"/>
                                  <a:gd name="T7" fmla="*/ 25 h 295"/>
                                  <a:gd name="T8" fmla="*/ 60 w 364"/>
                                  <a:gd name="T9" fmla="*/ 95 h 295"/>
                                  <a:gd name="T10" fmla="*/ 65 w 364"/>
                                  <a:gd name="T11" fmla="*/ 115 h 295"/>
                                  <a:gd name="T12" fmla="*/ 65 w 364"/>
                                  <a:gd name="T13" fmla="*/ 115 h 295"/>
                                  <a:gd name="T14" fmla="*/ 100 w 364"/>
                                  <a:gd name="T15" fmla="*/ 135 h 295"/>
                                  <a:gd name="T16" fmla="*/ 100 w 364"/>
                                  <a:gd name="T17" fmla="*/ 135 h 295"/>
                                  <a:gd name="T18" fmla="*/ 129 w 364"/>
                                  <a:gd name="T19" fmla="*/ 145 h 295"/>
                                  <a:gd name="T20" fmla="*/ 159 w 364"/>
                                  <a:gd name="T21" fmla="*/ 150 h 295"/>
                                  <a:gd name="T22" fmla="*/ 184 w 364"/>
                                  <a:gd name="T23" fmla="*/ 110 h 295"/>
                                  <a:gd name="T24" fmla="*/ 209 w 364"/>
                                  <a:gd name="T25" fmla="*/ 125 h 295"/>
                                  <a:gd name="T26" fmla="*/ 189 w 364"/>
                                  <a:gd name="T27" fmla="*/ 170 h 295"/>
                                  <a:gd name="T28" fmla="*/ 189 w 364"/>
                                  <a:gd name="T29" fmla="*/ 170 h 295"/>
                                  <a:gd name="T30" fmla="*/ 234 w 364"/>
                                  <a:gd name="T31" fmla="*/ 195 h 295"/>
                                  <a:gd name="T32" fmla="*/ 234 w 364"/>
                                  <a:gd name="T33" fmla="*/ 195 h 295"/>
                                  <a:gd name="T34" fmla="*/ 264 w 364"/>
                                  <a:gd name="T35" fmla="*/ 210 h 295"/>
                                  <a:gd name="T36" fmla="*/ 284 w 364"/>
                                  <a:gd name="T37" fmla="*/ 215 h 295"/>
                                  <a:gd name="T38" fmla="*/ 319 w 364"/>
                                  <a:gd name="T39" fmla="*/ 160 h 295"/>
                                  <a:gd name="T40" fmla="*/ 319 w 364"/>
                                  <a:gd name="T41" fmla="*/ 120 h 295"/>
                                  <a:gd name="T42" fmla="*/ 364 w 364"/>
                                  <a:gd name="T43" fmla="*/ 145 h 295"/>
                                  <a:gd name="T44" fmla="*/ 279 w 364"/>
                                  <a:gd name="T45" fmla="*/ 295 h 295"/>
                                  <a:gd name="T46" fmla="*/ 269 w 364"/>
                                  <a:gd name="T47" fmla="*/ 275 h 295"/>
                                  <a:gd name="T48" fmla="*/ 269 w 364"/>
                                  <a:gd name="T49" fmla="*/ 275 h 295"/>
                                  <a:gd name="T50" fmla="*/ 224 w 364"/>
                                  <a:gd name="T51" fmla="*/ 250 h 295"/>
                                  <a:gd name="T52" fmla="*/ 144 w 364"/>
                                  <a:gd name="T53" fmla="*/ 205 h 295"/>
                                  <a:gd name="T54" fmla="*/ 144 w 364"/>
                                  <a:gd name="T55" fmla="*/ 205 h 295"/>
                                  <a:gd name="T56" fmla="*/ 70 w 364"/>
                                  <a:gd name="T57" fmla="*/ 175 h 295"/>
                                  <a:gd name="T58" fmla="*/ 25 w 364"/>
                                  <a:gd name="T59" fmla="*/ 155 h 295"/>
                                  <a:gd name="T60" fmla="*/ 0 w 364"/>
                                  <a:gd name="T61" fmla="*/ 16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64" h="295">
                                    <a:moveTo>
                                      <a:pt x="0" y="16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119" y="1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100" y="135"/>
                                    </a:lnTo>
                                    <a:lnTo>
                                      <a:pt x="129" y="145"/>
                                    </a:lnTo>
                                    <a:lnTo>
                                      <a:pt x="159" y="150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209" y="125"/>
                                    </a:lnTo>
                                    <a:lnTo>
                                      <a:pt x="189" y="170"/>
                                    </a:lnTo>
                                    <a:lnTo>
                                      <a:pt x="234" y="195"/>
                                    </a:lnTo>
                                    <a:lnTo>
                                      <a:pt x="264" y="210"/>
                                    </a:lnTo>
                                    <a:lnTo>
                                      <a:pt x="284" y="215"/>
                                    </a:lnTo>
                                    <a:lnTo>
                                      <a:pt x="319" y="160"/>
                                    </a:lnTo>
                                    <a:lnTo>
                                      <a:pt x="319" y="120"/>
                                    </a:lnTo>
                                    <a:lnTo>
                                      <a:pt x="364" y="145"/>
                                    </a:lnTo>
                                    <a:lnTo>
                                      <a:pt x="279" y="295"/>
                                    </a:lnTo>
                                    <a:lnTo>
                                      <a:pt x="269" y="275"/>
                                    </a:lnTo>
                                    <a:lnTo>
                                      <a:pt x="224" y="250"/>
                                    </a:lnTo>
                                    <a:lnTo>
                                      <a:pt x="144" y="205"/>
                                    </a:lnTo>
                                    <a:lnTo>
                                      <a:pt x="70" y="175"/>
                                    </a:lnTo>
                                    <a:lnTo>
                                      <a:pt x="25" y="155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111346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75010" y="178562"/>
                                <a:ext cx="50328" cy="35161"/>
                              </a:xfrm>
                              <a:custGeom>
                                <a:avLst/>
                                <a:gdLst>
                                  <a:gd name="T0" fmla="*/ 0 w 365"/>
                                  <a:gd name="T1" fmla="*/ 110 h 255"/>
                                  <a:gd name="T2" fmla="*/ 45 w 365"/>
                                  <a:gd name="T3" fmla="*/ 30 h 255"/>
                                  <a:gd name="T4" fmla="*/ 45 w 365"/>
                                  <a:gd name="T5" fmla="*/ 30 h 255"/>
                                  <a:gd name="T6" fmla="*/ 60 w 365"/>
                                  <a:gd name="T7" fmla="*/ 15 h 255"/>
                                  <a:gd name="T8" fmla="*/ 75 w 365"/>
                                  <a:gd name="T9" fmla="*/ 10 h 255"/>
                                  <a:gd name="T10" fmla="*/ 90 w 365"/>
                                  <a:gd name="T11" fmla="*/ 5 h 255"/>
                                  <a:gd name="T12" fmla="*/ 105 w 365"/>
                                  <a:gd name="T13" fmla="*/ 0 h 255"/>
                                  <a:gd name="T14" fmla="*/ 105 w 365"/>
                                  <a:gd name="T15" fmla="*/ 0 h 255"/>
                                  <a:gd name="T16" fmla="*/ 125 w 365"/>
                                  <a:gd name="T17" fmla="*/ 0 h 255"/>
                                  <a:gd name="T18" fmla="*/ 140 w 365"/>
                                  <a:gd name="T19" fmla="*/ 5 h 255"/>
                                  <a:gd name="T20" fmla="*/ 170 w 365"/>
                                  <a:gd name="T21" fmla="*/ 20 h 255"/>
                                  <a:gd name="T22" fmla="*/ 170 w 365"/>
                                  <a:gd name="T23" fmla="*/ 20 h 255"/>
                                  <a:gd name="T24" fmla="*/ 200 w 365"/>
                                  <a:gd name="T25" fmla="*/ 40 h 255"/>
                                  <a:gd name="T26" fmla="*/ 220 w 365"/>
                                  <a:gd name="T27" fmla="*/ 65 h 255"/>
                                  <a:gd name="T28" fmla="*/ 220 w 365"/>
                                  <a:gd name="T29" fmla="*/ 85 h 255"/>
                                  <a:gd name="T30" fmla="*/ 220 w 365"/>
                                  <a:gd name="T31" fmla="*/ 85 h 255"/>
                                  <a:gd name="T32" fmla="*/ 235 w 365"/>
                                  <a:gd name="T33" fmla="*/ 85 h 255"/>
                                  <a:gd name="T34" fmla="*/ 250 w 365"/>
                                  <a:gd name="T35" fmla="*/ 85 h 255"/>
                                  <a:gd name="T36" fmla="*/ 250 w 365"/>
                                  <a:gd name="T37" fmla="*/ 85 h 255"/>
                                  <a:gd name="T38" fmla="*/ 265 w 365"/>
                                  <a:gd name="T39" fmla="*/ 90 h 255"/>
                                  <a:gd name="T40" fmla="*/ 275 w 365"/>
                                  <a:gd name="T41" fmla="*/ 95 h 255"/>
                                  <a:gd name="T42" fmla="*/ 300 w 365"/>
                                  <a:gd name="T43" fmla="*/ 105 h 255"/>
                                  <a:gd name="T44" fmla="*/ 300 w 365"/>
                                  <a:gd name="T45" fmla="*/ 105 h 255"/>
                                  <a:gd name="T46" fmla="*/ 330 w 365"/>
                                  <a:gd name="T47" fmla="*/ 115 h 255"/>
                                  <a:gd name="T48" fmla="*/ 365 w 365"/>
                                  <a:gd name="T49" fmla="*/ 115 h 255"/>
                                  <a:gd name="T50" fmla="*/ 365 w 365"/>
                                  <a:gd name="T51" fmla="*/ 115 h 255"/>
                                  <a:gd name="T52" fmla="*/ 355 w 365"/>
                                  <a:gd name="T53" fmla="*/ 130 h 255"/>
                                  <a:gd name="T54" fmla="*/ 340 w 365"/>
                                  <a:gd name="T55" fmla="*/ 140 h 255"/>
                                  <a:gd name="T56" fmla="*/ 320 w 365"/>
                                  <a:gd name="T57" fmla="*/ 145 h 255"/>
                                  <a:gd name="T58" fmla="*/ 305 w 365"/>
                                  <a:gd name="T59" fmla="*/ 145 h 255"/>
                                  <a:gd name="T60" fmla="*/ 305 w 365"/>
                                  <a:gd name="T61" fmla="*/ 145 h 255"/>
                                  <a:gd name="T62" fmla="*/ 285 w 365"/>
                                  <a:gd name="T63" fmla="*/ 140 h 255"/>
                                  <a:gd name="T64" fmla="*/ 270 w 365"/>
                                  <a:gd name="T65" fmla="*/ 130 h 255"/>
                                  <a:gd name="T66" fmla="*/ 260 w 365"/>
                                  <a:gd name="T67" fmla="*/ 125 h 255"/>
                                  <a:gd name="T68" fmla="*/ 240 w 365"/>
                                  <a:gd name="T69" fmla="*/ 125 h 255"/>
                                  <a:gd name="T70" fmla="*/ 240 w 365"/>
                                  <a:gd name="T71" fmla="*/ 125 h 255"/>
                                  <a:gd name="T72" fmla="*/ 225 w 365"/>
                                  <a:gd name="T73" fmla="*/ 125 h 255"/>
                                  <a:gd name="T74" fmla="*/ 205 w 365"/>
                                  <a:gd name="T75" fmla="*/ 130 h 255"/>
                                  <a:gd name="T76" fmla="*/ 195 w 365"/>
                                  <a:gd name="T77" fmla="*/ 150 h 255"/>
                                  <a:gd name="T78" fmla="*/ 235 w 365"/>
                                  <a:gd name="T79" fmla="*/ 185 h 255"/>
                                  <a:gd name="T80" fmla="*/ 300 w 365"/>
                                  <a:gd name="T81" fmla="*/ 210 h 255"/>
                                  <a:gd name="T82" fmla="*/ 270 w 365"/>
                                  <a:gd name="T83" fmla="*/ 255 h 255"/>
                                  <a:gd name="T84" fmla="*/ 270 w 365"/>
                                  <a:gd name="T85" fmla="*/ 255 h 255"/>
                                  <a:gd name="T86" fmla="*/ 210 w 365"/>
                                  <a:gd name="T87" fmla="*/ 210 h 255"/>
                                  <a:gd name="T88" fmla="*/ 145 w 365"/>
                                  <a:gd name="T89" fmla="*/ 170 h 255"/>
                                  <a:gd name="T90" fmla="*/ 145 w 365"/>
                                  <a:gd name="T91" fmla="*/ 170 h 255"/>
                                  <a:gd name="T92" fmla="*/ 90 w 365"/>
                                  <a:gd name="T93" fmla="*/ 140 h 255"/>
                                  <a:gd name="T94" fmla="*/ 35 w 365"/>
                                  <a:gd name="T95" fmla="*/ 115 h 255"/>
                                  <a:gd name="T96" fmla="*/ 0 w 365"/>
                                  <a:gd name="T97" fmla="*/ 11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65" h="255">
                                    <a:moveTo>
                                      <a:pt x="0" y="11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200" y="40"/>
                                    </a:lnTo>
                                    <a:lnTo>
                                      <a:pt x="220" y="65"/>
                                    </a:lnTo>
                                    <a:lnTo>
                                      <a:pt x="220" y="85"/>
                                    </a:lnTo>
                                    <a:lnTo>
                                      <a:pt x="235" y="85"/>
                                    </a:lnTo>
                                    <a:lnTo>
                                      <a:pt x="250" y="85"/>
                                    </a:lnTo>
                                    <a:lnTo>
                                      <a:pt x="265" y="90"/>
                                    </a:lnTo>
                                    <a:lnTo>
                                      <a:pt x="275" y="95"/>
                                    </a:lnTo>
                                    <a:lnTo>
                                      <a:pt x="300" y="105"/>
                                    </a:lnTo>
                                    <a:lnTo>
                                      <a:pt x="330" y="115"/>
                                    </a:lnTo>
                                    <a:lnTo>
                                      <a:pt x="365" y="115"/>
                                    </a:lnTo>
                                    <a:lnTo>
                                      <a:pt x="355" y="130"/>
                                    </a:lnTo>
                                    <a:lnTo>
                                      <a:pt x="340" y="140"/>
                                    </a:lnTo>
                                    <a:lnTo>
                                      <a:pt x="320" y="145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285" y="140"/>
                                    </a:lnTo>
                                    <a:lnTo>
                                      <a:pt x="270" y="130"/>
                                    </a:lnTo>
                                    <a:lnTo>
                                      <a:pt x="260" y="125"/>
                                    </a:lnTo>
                                    <a:lnTo>
                                      <a:pt x="240" y="125"/>
                                    </a:lnTo>
                                    <a:lnTo>
                                      <a:pt x="225" y="125"/>
                                    </a:lnTo>
                                    <a:lnTo>
                                      <a:pt x="205" y="13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235" y="185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10" y="21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94056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4662" y="183388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35 h 90"/>
                                  <a:gd name="T2" fmla="*/ 40 w 115"/>
                                  <a:gd name="T3" fmla="*/ 70 h 90"/>
                                  <a:gd name="T4" fmla="*/ 90 w 115"/>
                                  <a:gd name="T5" fmla="*/ 90 h 90"/>
                                  <a:gd name="T6" fmla="*/ 90 w 115"/>
                                  <a:gd name="T7" fmla="*/ 90 h 90"/>
                                  <a:gd name="T8" fmla="*/ 110 w 115"/>
                                  <a:gd name="T9" fmla="*/ 75 h 90"/>
                                  <a:gd name="T10" fmla="*/ 115 w 115"/>
                                  <a:gd name="T11" fmla="*/ 70 h 90"/>
                                  <a:gd name="T12" fmla="*/ 110 w 115"/>
                                  <a:gd name="T13" fmla="*/ 60 h 90"/>
                                  <a:gd name="T14" fmla="*/ 110 w 115"/>
                                  <a:gd name="T15" fmla="*/ 60 h 90"/>
                                  <a:gd name="T16" fmla="*/ 105 w 115"/>
                                  <a:gd name="T17" fmla="*/ 45 h 90"/>
                                  <a:gd name="T18" fmla="*/ 95 w 115"/>
                                  <a:gd name="T19" fmla="*/ 30 h 90"/>
                                  <a:gd name="T20" fmla="*/ 75 w 115"/>
                                  <a:gd name="T21" fmla="*/ 15 h 90"/>
                                  <a:gd name="T22" fmla="*/ 75 w 115"/>
                                  <a:gd name="T23" fmla="*/ 15 h 90"/>
                                  <a:gd name="T24" fmla="*/ 45 w 115"/>
                                  <a:gd name="T25" fmla="*/ 5 h 90"/>
                                  <a:gd name="T26" fmla="*/ 30 w 115"/>
                                  <a:gd name="T27" fmla="*/ 0 h 90"/>
                                  <a:gd name="T28" fmla="*/ 15 w 115"/>
                                  <a:gd name="T29" fmla="*/ 5 h 90"/>
                                  <a:gd name="T30" fmla="*/ 15 w 115"/>
                                  <a:gd name="T31" fmla="*/ 5 h 90"/>
                                  <a:gd name="T32" fmla="*/ 5 w 115"/>
                                  <a:gd name="T33" fmla="*/ 20 h 90"/>
                                  <a:gd name="T34" fmla="*/ 0 w 115"/>
                                  <a:gd name="T35" fmla="*/ 35 h 90"/>
                                  <a:gd name="T36" fmla="*/ 0 w 115"/>
                                  <a:gd name="T37" fmla="*/ 3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35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332545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99140" y="145469"/>
                                <a:ext cx="40676" cy="44123"/>
                              </a:xfrm>
                              <a:custGeom>
                                <a:avLst/>
                                <a:gdLst>
                                  <a:gd name="T0" fmla="*/ 70 w 295"/>
                                  <a:gd name="T1" fmla="*/ 0 h 320"/>
                                  <a:gd name="T2" fmla="*/ 125 w 295"/>
                                  <a:gd name="T3" fmla="*/ 35 h 320"/>
                                  <a:gd name="T4" fmla="*/ 90 w 295"/>
                                  <a:gd name="T5" fmla="*/ 40 h 320"/>
                                  <a:gd name="T6" fmla="*/ 55 w 295"/>
                                  <a:gd name="T7" fmla="*/ 75 h 320"/>
                                  <a:gd name="T8" fmla="*/ 55 w 295"/>
                                  <a:gd name="T9" fmla="*/ 75 h 320"/>
                                  <a:gd name="T10" fmla="*/ 55 w 295"/>
                                  <a:gd name="T11" fmla="*/ 95 h 320"/>
                                  <a:gd name="T12" fmla="*/ 70 w 295"/>
                                  <a:gd name="T13" fmla="*/ 115 h 320"/>
                                  <a:gd name="T14" fmla="*/ 70 w 295"/>
                                  <a:gd name="T15" fmla="*/ 115 h 320"/>
                                  <a:gd name="T16" fmla="*/ 85 w 295"/>
                                  <a:gd name="T17" fmla="*/ 130 h 320"/>
                                  <a:gd name="T18" fmla="*/ 105 w 295"/>
                                  <a:gd name="T19" fmla="*/ 135 h 320"/>
                                  <a:gd name="T20" fmla="*/ 120 w 295"/>
                                  <a:gd name="T21" fmla="*/ 135 h 320"/>
                                  <a:gd name="T22" fmla="*/ 140 w 295"/>
                                  <a:gd name="T23" fmla="*/ 130 h 320"/>
                                  <a:gd name="T24" fmla="*/ 140 w 295"/>
                                  <a:gd name="T25" fmla="*/ 130 h 320"/>
                                  <a:gd name="T26" fmla="*/ 175 w 295"/>
                                  <a:gd name="T27" fmla="*/ 115 h 320"/>
                                  <a:gd name="T28" fmla="*/ 210 w 295"/>
                                  <a:gd name="T29" fmla="*/ 110 h 320"/>
                                  <a:gd name="T30" fmla="*/ 210 w 295"/>
                                  <a:gd name="T31" fmla="*/ 110 h 320"/>
                                  <a:gd name="T32" fmla="*/ 235 w 295"/>
                                  <a:gd name="T33" fmla="*/ 115 h 320"/>
                                  <a:gd name="T34" fmla="*/ 255 w 295"/>
                                  <a:gd name="T35" fmla="*/ 125 h 320"/>
                                  <a:gd name="T36" fmla="*/ 255 w 295"/>
                                  <a:gd name="T37" fmla="*/ 125 h 320"/>
                                  <a:gd name="T38" fmla="*/ 270 w 295"/>
                                  <a:gd name="T39" fmla="*/ 135 h 320"/>
                                  <a:gd name="T40" fmla="*/ 280 w 295"/>
                                  <a:gd name="T41" fmla="*/ 145 h 320"/>
                                  <a:gd name="T42" fmla="*/ 290 w 295"/>
                                  <a:gd name="T43" fmla="*/ 160 h 320"/>
                                  <a:gd name="T44" fmla="*/ 295 w 295"/>
                                  <a:gd name="T45" fmla="*/ 175 h 320"/>
                                  <a:gd name="T46" fmla="*/ 295 w 295"/>
                                  <a:gd name="T47" fmla="*/ 175 h 320"/>
                                  <a:gd name="T48" fmla="*/ 295 w 295"/>
                                  <a:gd name="T49" fmla="*/ 195 h 320"/>
                                  <a:gd name="T50" fmla="*/ 295 w 295"/>
                                  <a:gd name="T51" fmla="*/ 215 h 320"/>
                                  <a:gd name="T52" fmla="*/ 290 w 295"/>
                                  <a:gd name="T53" fmla="*/ 230 h 320"/>
                                  <a:gd name="T54" fmla="*/ 280 w 295"/>
                                  <a:gd name="T55" fmla="*/ 250 h 320"/>
                                  <a:gd name="T56" fmla="*/ 240 w 295"/>
                                  <a:gd name="T57" fmla="*/ 290 h 320"/>
                                  <a:gd name="T58" fmla="*/ 220 w 295"/>
                                  <a:gd name="T59" fmla="*/ 320 h 320"/>
                                  <a:gd name="T60" fmla="*/ 155 w 295"/>
                                  <a:gd name="T61" fmla="*/ 270 h 320"/>
                                  <a:gd name="T62" fmla="*/ 195 w 295"/>
                                  <a:gd name="T63" fmla="*/ 270 h 320"/>
                                  <a:gd name="T64" fmla="*/ 240 w 295"/>
                                  <a:gd name="T65" fmla="*/ 240 h 320"/>
                                  <a:gd name="T66" fmla="*/ 240 w 295"/>
                                  <a:gd name="T67" fmla="*/ 240 h 320"/>
                                  <a:gd name="T68" fmla="*/ 245 w 295"/>
                                  <a:gd name="T69" fmla="*/ 225 h 320"/>
                                  <a:gd name="T70" fmla="*/ 245 w 295"/>
                                  <a:gd name="T71" fmla="*/ 210 h 320"/>
                                  <a:gd name="T72" fmla="*/ 240 w 295"/>
                                  <a:gd name="T73" fmla="*/ 195 h 320"/>
                                  <a:gd name="T74" fmla="*/ 230 w 295"/>
                                  <a:gd name="T75" fmla="*/ 180 h 320"/>
                                  <a:gd name="T76" fmla="*/ 230 w 295"/>
                                  <a:gd name="T77" fmla="*/ 180 h 320"/>
                                  <a:gd name="T78" fmla="*/ 215 w 295"/>
                                  <a:gd name="T79" fmla="*/ 170 h 320"/>
                                  <a:gd name="T80" fmla="*/ 200 w 295"/>
                                  <a:gd name="T81" fmla="*/ 165 h 320"/>
                                  <a:gd name="T82" fmla="*/ 185 w 295"/>
                                  <a:gd name="T83" fmla="*/ 165 h 320"/>
                                  <a:gd name="T84" fmla="*/ 165 w 295"/>
                                  <a:gd name="T85" fmla="*/ 170 h 320"/>
                                  <a:gd name="T86" fmla="*/ 85 w 295"/>
                                  <a:gd name="T87" fmla="*/ 190 h 320"/>
                                  <a:gd name="T88" fmla="*/ 85 w 295"/>
                                  <a:gd name="T89" fmla="*/ 190 h 320"/>
                                  <a:gd name="T90" fmla="*/ 60 w 295"/>
                                  <a:gd name="T91" fmla="*/ 190 h 320"/>
                                  <a:gd name="T92" fmla="*/ 40 w 295"/>
                                  <a:gd name="T93" fmla="*/ 180 h 320"/>
                                  <a:gd name="T94" fmla="*/ 25 w 295"/>
                                  <a:gd name="T95" fmla="*/ 165 h 320"/>
                                  <a:gd name="T96" fmla="*/ 10 w 295"/>
                                  <a:gd name="T97" fmla="*/ 150 h 320"/>
                                  <a:gd name="T98" fmla="*/ 10 w 295"/>
                                  <a:gd name="T99" fmla="*/ 150 h 320"/>
                                  <a:gd name="T100" fmla="*/ 5 w 295"/>
                                  <a:gd name="T101" fmla="*/ 130 h 320"/>
                                  <a:gd name="T102" fmla="*/ 0 w 295"/>
                                  <a:gd name="T103" fmla="*/ 110 h 320"/>
                                  <a:gd name="T104" fmla="*/ 0 w 295"/>
                                  <a:gd name="T105" fmla="*/ 90 h 320"/>
                                  <a:gd name="T106" fmla="*/ 10 w 295"/>
                                  <a:gd name="T107" fmla="*/ 70 h 320"/>
                                  <a:gd name="T108" fmla="*/ 70 w 295"/>
                                  <a:gd name="T10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95" h="320">
                                    <a:moveTo>
                                      <a:pt x="70" y="0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70" y="115"/>
                                    </a:lnTo>
                                    <a:lnTo>
                                      <a:pt x="85" y="130"/>
                                    </a:lnTo>
                                    <a:lnTo>
                                      <a:pt x="105" y="135"/>
                                    </a:lnTo>
                                    <a:lnTo>
                                      <a:pt x="120" y="135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75" y="115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35" y="11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70" y="135"/>
                                    </a:lnTo>
                                    <a:lnTo>
                                      <a:pt x="280" y="145"/>
                                    </a:lnTo>
                                    <a:lnTo>
                                      <a:pt x="290" y="160"/>
                                    </a:lnTo>
                                    <a:lnTo>
                                      <a:pt x="295" y="175"/>
                                    </a:lnTo>
                                    <a:lnTo>
                                      <a:pt x="295" y="195"/>
                                    </a:lnTo>
                                    <a:lnTo>
                                      <a:pt x="295" y="215"/>
                                    </a:lnTo>
                                    <a:lnTo>
                                      <a:pt x="290" y="230"/>
                                    </a:lnTo>
                                    <a:lnTo>
                                      <a:pt x="280" y="250"/>
                                    </a:lnTo>
                                    <a:lnTo>
                                      <a:pt x="240" y="290"/>
                                    </a:lnTo>
                                    <a:lnTo>
                                      <a:pt x="220" y="32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95" y="27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5" y="225"/>
                                    </a:lnTo>
                                    <a:lnTo>
                                      <a:pt x="245" y="210"/>
                                    </a:lnTo>
                                    <a:lnTo>
                                      <a:pt x="240" y="195"/>
                                    </a:lnTo>
                                    <a:lnTo>
                                      <a:pt x="230" y="180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200" y="165"/>
                                    </a:lnTo>
                                    <a:lnTo>
                                      <a:pt x="185" y="16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85" y="190"/>
                                    </a:lnTo>
                                    <a:lnTo>
                                      <a:pt x="60" y="19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661877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17754" y="129613"/>
                                <a:ext cx="36540" cy="35850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45 h 260"/>
                                  <a:gd name="T2" fmla="*/ 40 w 265"/>
                                  <a:gd name="T3" fmla="*/ 0 h 260"/>
                                  <a:gd name="T4" fmla="*/ 45 w 265"/>
                                  <a:gd name="T5" fmla="*/ 15 h 260"/>
                                  <a:gd name="T6" fmla="*/ 240 w 265"/>
                                  <a:gd name="T7" fmla="*/ 205 h 260"/>
                                  <a:gd name="T8" fmla="*/ 265 w 265"/>
                                  <a:gd name="T9" fmla="*/ 210 h 260"/>
                                  <a:gd name="T10" fmla="*/ 220 w 265"/>
                                  <a:gd name="T11" fmla="*/ 260 h 260"/>
                                  <a:gd name="T12" fmla="*/ 220 w 265"/>
                                  <a:gd name="T13" fmla="*/ 260 h 260"/>
                                  <a:gd name="T14" fmla="*/ 165 w 265"/>
                                  <a:gd name="T15" fmla="*/ 200 h 260"/>
                                  <a:gd name="T16" fmla="*/ 105 w 265"/>
                                  <a:gd name="T17" fmla="*/ 140 h 260"/>
                                  <a:gd name="T18" fmla="*/ 105 w 265"/>
                                  <a:gd name="T19" fmla="*/ 140 h 260"/>
                                  <a:gd name="T20" fmla="*/ 0 w 265"/>
                                  <a:gd name="T21" fmla="*/ 45 h 260"/>
                                  <a:gd name="T22" fmla="*/ 0 w 265"/>
                                  <a:gd name="T23" fmla="*/ 45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65" h="260">
                                    <a:moveTo>
                                      <a:pt x="0" y="45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240" y="205"/>
                                    </a:lnTo>
                                    <a:lnTo>
                                      <a:pt x="265" y="210"/>
                                    </a:lnTo>
                                    <a:lnTo>
                                      <a:pt x="220" y="260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05" y="14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775677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130164" y="105483"/>
                                <a:ext cx="41366" cy="44123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130 h 320"/>
                                  <a:gd name="T2" fmla="*/ 140 w 300"/>
                                  <a:gd name="T3" fmla="*/ 0 h 320"/>
                                  <a:gd name="T4" fmla="*/ 185 w 300"/>
                                  <a:gd name="T5" fmla="*/ 45 h 320"/>
                                  <a:gd name="T6" fmla="*/ 155 w 300"/>
                                  <a:gd name="T7" fmla="*/ 50 h 320"/>
                                  <a:gd name="T8" fmla="*/ 125 w 300"/>
                                  <a:gd name="T9" fmla="*/ 60 h 320"/>
                                  <a:gd name="T10" fmla="*/ 115 w 300"/>
                                  <a:gd name="T11" fmla="*/ 70 h 320"/>
                                  <a:gd name="T12" fmla="*/ 275 w 300"/>
                                  <a:gd name="T13" fmla="*/ 260 h 320"/>
                                  <a:gd name="T14" fmla="*/ 300 w 300"/>
                                  <a:gd name="T15" fmla="*/ 270 h 320"/>
                                  <a:gd name="T16" fmla="*/ 240 w 300"/>
                                  <a:gd name="T17" fmla="*/ 320 h 320"/>
                                  <a:gd name="T18" fmla="*/ 225 w 300"/>
                                  <a:gd name="T19" fmla="*/ 290 h 320"/>
                                  <a:gd name="T20" fmla="*/ 75 w 300"/>
                                  <a:gd name="T21" fmla="*/ 105 h 320"/>
                                  <a:gd name="T22" fmla="*/ 55 w 300"/>
                                  <a:gd name="T23" fmla="*/ 125 h 320"/>
                                  <a:gd name="T24" fmla="*/ 40 w 300"/>
                                  <a:gd name="T25" fmla="*/ 150 h 320"/>
                                  <a:gd name="T26" fmla="*/ 30 w 300"/>
                                  <a:gd name="T27" fmla="*/ 180 h 320"/>
                                  <a:gd name="T28" fmla="*/ 0 w 300"/>
                                  <a:gd name="T29" fmla="*/ 13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00" h="320">
                                    <a:moveTo>
                                      <a:pt x="0" y="13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275" y="260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40" y="320"/>
                                    </a:lnTo>
                                    <a:lnTo>
                                      <a:pt x="225" y="29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30" y="18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3893668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190144" y="66875"/>
                                <a:ext cx="34334" cy="48260"/>
                              </a:xfrm>
                              <a:custGeom>
                                <a:avLst/>
                                <a:gdLst>
                                  <a:gd name="T0" fmla="*/ 110 w 249"/>
                                  <a:gd name="T1" fmla="*/ 0 h 350"/>
                                  <a:gd name="T2" fmla="*/ 145 w 249"/>
                                  <a:gd name="T3" fmla="*/ 55 h 350"/>
                                  <a:gd name="T4" fmla="*/ 115 w 249"/>
                                  <a:gd name="T5" fmla="*/ 45 h 350"/>
                                  <a:gd name="T6" fmla="*/ 115 w 249"/>
                                  <a:gd name="T7" fmla="*/ 45 h 350"/>
                                  <a:gd name="T8" fmla="*/ 95 w 249"/>
                                  <a:gd name="T9" fmla="*/ 45 h 350"/>
                                  <a:gd name="T10" fmla="*/ 75 w 249"/>
                                  <a:gd name="T11" fmla="*/ 60 h 350"/>
                                  <a:gd name="T12" fmla="*/ 75 w 249"/>
                                  <a:gd name="T13" fmla="*/ 60 h 350"/>
                                  <a:gd name="T14" fmla="*/ 70 w 249"/>
                                  <a:gd name="T15" fmla="*/ 70 h 350"/>
                                  <a:gd name="T16" fmla="*/ 65 w 249"/>
                                  <a:gd name="T17" fmla="*/ 80 h 350"/>
                                  <a:gd name="T18" fmla="*/ 65 w 249"/>
                                  <a:gd name="T19" fmla="*/ 105 h 350"/>
                                  <a:gd name="T20" fmla="*/ 65 w 249"/>
                                  <a:gd name="T21" fmla="*/ 105 h 350"/>
                                  <a:gd name="T22" fmla="*/ 75 w 249"/>
                                  <a:gd name="T23" fmla="*/ 125 h 350"/>
                                  <a:gd name="T24" fmla="*/ 90 w 249"/>
                                  <a:gd name="T25" fmla="*/ 135 h 350"/>
                                  <a:gd name="T26" fmla="*/ 105 w 249"/>
                                  <a:gd name="T27" fmla="*/ 145 h 350"/>
                                  <a:gd name="T28" fmla="*/ 125 w 249"/>
                                  <a:gd name="T29" fmla="*/ 145 h 350"/>
                                  <a:gd name="T30" fmla="*/ 125 w 249"/>
                                  <a:gd name="T31" fmla="*/ 145 h 350"/>
                                  <a:gd name="T32" fmla="*/ 160 w 249"/>
                                  <a:gd name="T33" fmla="*/ 150 h 350"/>
                                  <a:gd name="T34" fmla="*/ 190 w 249"/>
                                  <a:gd name="T35" fmla="*/ 160 h 350"/>
                                  <a:gd name="T36" fmla="*/ 214 w 249"/>
                                  <a:gd name="T37" fmla="*/ 170 h 350"/>
                                  <a:gd name="T38" fmla="*/ 224 w 249"/>
                                  <a:gd name="T39" fmla="*/ 180 h 350"/>
                                  <a:gd name="T40" fmla="*/ 234 w 249"/>
                                  <a:gd name="T41" fmla="*/ 190 h 350"/>
                                  <a:gd name="T42" fmla="*/ 234 w 249"/>
                                  <a:gd name="T43" fmla="*/ 190 h 350"/>
                                  <a:gd name="T44" fmla="*/ 244 w 249"/>
                                  <a:gd name="T45" fmla="*/ 220 h 350"/>
                                  <a:gd name="T46" fmla="*/ 249 w 249"/>
                                  <a:gd name="T47" fmla="*/ 235 h 350"/>
                                  <a:gd name="T48" fmla="*/ 244 w 249"/>
                                  <a:gd name="T49" fmla="*/ 250 h 350"/>
                                  <a:gd name="T50" fmla="*/ 244 w 249"/>
                                  <a:gd name="T51" fmla="*/ 250 h 350"/>
                                  <a:gd name="T52" fmla="*/ 239 w 249"/>
                                  <a:gd name="T53" fmla="*/ 270 h 350"/>
                                  <a:gd name="T54" fmla="*/ 234 w 249"/>
                                  <a:gd name="T55" fmla="*/ 285 h 350"/>
                                  <a:gd name="T56" fmla="*/ 219 w 249"/>
                                  <a:gd name="T57" fmla="*/ 300 h 350"/>
                                  <a:gd name="T58" fmla="*/ 204 w 249"/>
                                  <a:gd name="T59" fmla="*/ 310 h 350"/>
                                  <a:gd name="T60" fmla="*/ 150 w 249"/>
                                  <a:gd name="T61" fmla="*/ 335 h 350"/>
                                  <a:gd name="T62" fmla="*/ 125 w 249"/>
                                  <a:gd name="T63" fmla="*/ 350 h 350"/>
                                  <a:gd name="T64" fmla="*/ 85 w 249"/>
                                  <a:gd name="T65" fmla="*/ 280 h 350"/>
                                  <a:gd name="T66" fmla="*/ 120 w 249"/>
                                  <a:gd name="T67" fmla="*/ 295 h 350"/>
                                  <a:gd name="T68" fmla="*/ 170 w 249"/>
                                  <a:gd name="T69" fmla="*/ 290 h 350"/>
                                  <a:gd name="T70" fmla="*/ 170 w 249"/>
                                  <a:gd name="T71" fmla="*/ 290 h 350"/>
                                  <a:gd name="T72" fmla="*/ 180 w 249"/>
                                  <a:gd name="T73" fmla="*/ 275 h 350"/>
                                  <a:gd name="T74" fmla="*/ 190 w 249"/>
                                  <a:gd name="T75" fmla="*/ 265 h 350"/>
                                  <a:gd name="T76" fmla="*/ 190 w 249"/>
                                  <a:gd name="T77" fmla="*/ 245 h 350"/>
                                  <a:gd name="T78" fmla="*/ 190 w 249"/>
                                  <a:gd name="T79" fmla="*/ 230 h 350"/>
                                  <a:gd name="T80" fmla="*/ 190 w 249"/>
                                  <a:gd name="T81" fmla="*/ 230 h 350"/>
                                  <a:gd name="T82" fmla="*/ 180 w 249"/>
                                  <a:gd name="T83" fmla="*/ 215 h 350"/>
                                  <a:gd name="T84" fmla="*/ 170 w 249"/>
                                  <a:gd name="T85" fmla="*/ 200 h 350"/>
                                  <a:gd name="T86" fmla="*/ 150 w 249"/>
                                  <a:gd name="T87" fmla="*/ 195 h 350"/>
                                  <a:gd name="T88" fmla="*/ 135 w 249"/>
                                  <a:gd name="T89" fmla="*/ 190 h 350"/>
                                  <a:gd name="T90" fmla="*/ 50 w 249"/>
                                  <a:gd name="T91" fmla="*/ 175 h 350"/>
                                  <a:gd name="T92" fmla="*/ 50 w 249"/>
                                  <a:gd name="T93" fmla="*/ 175 h 350"/>
                                  <a:gd name="T94" fmla="*/ 30 w 249"/>
                                  <a:gd name="T95" fmla="*/ 165 h 350"/>
                                  <a:gd name="T96" fmla="*/ 15 w 249"/>
                                  <a:gd name="T97" fmla="*/ 150 h 350"/>
                                  <a:gd name="T98" fmla="*/ 5 w 249"/>
                                  <a:gd name="T99" fmla="*/ 130 h 350"/>
                                  <a:gd name="T100" fmla="*/ 0 w 249"/>
                                  <a:gd name="T101" fmla="*/ 110 h 350"/>
                                  <a:gd name="T102" fmla="*/ 0 w 249"/>
                                  <a:gd name="T103" fmla="*/ 110 h 350"/>
                                  <a:gd name="T104" fmla="*/ 0 w 249"/>
                                  <a:gd name="T105" fmla="*/ 90 h 350"/>
                                  <a:gd name="T106" fmla="*/ 5 w 249"/>
                                  <a:gd name="T107" fmla="*/ 70 h 350"/>
                                  <a:gd name="T108" fmla="*/ 15 w 249"/>
                                  <a:gd name="T109" fmla="*/ 50 h 350"/>
                                  <a:gd name="T110" fmla="*/ 30 w 249"/>
                                  <a:gd name="T111" fmla="*/ 35 h 350"/>
                                  <a:gd name="T112" fmla="*/ 110 w 249"/>
                                  <a:gd name="T113" fmla="*/ 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49" h="350">
                                    <a:moveTo>
                                      <a:pt x="110" y="0"/>
                                    </a:moveTo>
                                    <a:lnTo>
                                      <a:pt x="145" y="5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25" y="145"/>
                                    </a:lnTo>
                                    <a:lnTo>
                                      <a:pt x="160" y="150"/>
                                    </a:lnTo>
                                    <a:lnTo>
                                      <a:pt x="190" y="16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24" y="180"/>
                                    </a:lnTo>
                                    <a:lnTo>
                                      <a:pt x="234" y="190"/>
                                    </a:lnTo>
                                    <a:lnTo>
                                      <a:pt x="244" y="220"/>
                                    </a:lnTo>
                                    <a:lnTo>
                                      <a:pt x="249" y="235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39" y="270"/>
                                    </a:lnTo>
                                    <a:lnTo>
                                      <a:pt x="234" y="285"/>
                                    </a:lnTo>
                                    <a:lnTo>
                                      <a:pt x="219" y="300"/>
                                    </a:lnTo>
                                    <a:lnTo>
                                      <a:pt x="204" y="310"/>
                                    </a:lnTo>
                                    <a:lnTo>
                                      <a:pt x="150" y="335"/>
                                    </a:lnTo>
                                    <a:lnTo>
                                      <a:pt x="125" y="350"/>
                                    </a:lnTo>
                                    <a:lnTo>
                                      <a:pt x="85" y="280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80" y="275"/>
                                    </a:lnTo>
                                    <a:lnTo>
                                      <a:pt x="190" y="265"/>
                                    </a:lnTo>
                                    <a:lnTo>
                                      <a:pt x="190" y="245"/>
                                    </a:lnTo>
                                    <a:lnTo>
                                      <a:pt x="190" y="230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195"/>
                                    </a:lnTo>
                                    <a:lnTo>
                                      <a:pt x="135" y="190"/>
                                    </a:lnTo>
                                    <a:lnTo>
                                      <a:pt x="50" y="175"/>
                                    </a:lnTo>
                                    <a:lnTo>
                                      <a:pt x="30" y="16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5822712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163946" y="94452"/>
                                <a:ext cx="38608" cy="42055"/>
                              </a:xfrm>
                              <a:custGeom>
                                <a:avLst/>
                                <a:gdLst>
                                  <a:gd name="T0" fmla="*/ 115 w 280"/>
                                  <a:gd name="T1" fmla="*/ 180 h 305"/>
                                  <a:gd name="T2" fmla="*/ 160 w 280"/>
                                  <a:gd name="T3" fmla="*/ 145 h 305"/>
                                  <a:gd name="T4" fmla="*/ 175 w 280"/>
                                  <a:gd name="T5" fmla="*/ 150 h 305"/>
                                  <a:gd name="T6" fmla="*/ 230 w 280"/>
                                  <a:gd name="T7" fmla="*/ 195 h 305"/>
                                  <a:gd name="T8" fmla="*/ 235 w 280"/>
                                  <a:gd name="T9" fmla="*/ 215 h 305"/>
                                  <a:gd name="T10" fmla="*/ 280 w 280"/>
                                  <a:gd name="T11" fmla="*/ 175 h 305"/>
                                  <a:gd name="T12" fmla="*/ 280 w 280"/>
                                  <a:gd name="T13" fmla="*/ 175 h 305"/>
                                  <a:gd name="T14" fmla="*/ 240 w 280"/>
                                  <a:gd name="T15" fmla="*/ 155 h 305"/>
                                  <a:gd name="T16" fmla="*/ 210 w 280"/>
                                  <a:gd name="T17" fmla="*/ 135 h 305"/>
                                  <a:gd name="T18" fmla="*/ 210 w 280"/>
                                  <a:gd name="T19" fmla="*/ 135 h 305"/>
                                  <a:gd name="T20" fmla="*/ 115 w 280"/>
                                  <a:gd name="T21" fmla="*/ 70 h 305"/>
                                  <a:gd name="T22" fmla="*/ 70 w 280"/>
                                  <a:gd name="T23" fmla="*/ 35 h 305"/>
                                  <a:gd name="T24" fmla="*/ 25 w 280"/>
                                  <a:gd name="T25" fmla="*/ 0 h 305"/>
                                  <a:gd name="T26" fmla="*/ 5 w 280"/>
                                  <a:gd name="T27" fmla="*/ 0 h 305"/>
                                  <a:gd name="T28" fmla="*/ 0 w 280"/>
                                  <a:gd name="T29" fmla="*/ 5 h 305"/>
                                  <a:gd name="T30" fmla="*/ 105 w 280"/>
                                  <a:gd name="T31" fmla="*/ 305 h 305"/>
                                  <a:gd name="T32" fmla="*/ 160 w 280"/>
                                  <a:gd name="T33" fmla="*/ 270 h 305"/>
                                  <a:gd name="T34" fmla="*/ 160 w 280"/>
                                  <a:gd name="T35" fmla="*/ 270 h 305"/>
                                  <a:gd name="T36" fmla="*/ 135 w 280"/>
                                  <a:gd name="T37" fmla="*/ 250 h 305"/>
                                  <a:gd name="T38" fmla="*/ 135 w 280"/>
                                  <a:gd name="T39" fmla="*/ 250 h 305"/>
                                  <a:gd name="T40" fmla="*/ 125 w 280"/>
                                  <a:gd name="T41" fmla="*/ 235 h 305"/>
                                  <a:gd name="T42" fmla="*/ 115 w 280"/>
                                  <a:gd name="T43" fmla="*/ 215 h 305"/>
                                  <a:gd name="T44" fmla="*/ 115 w 280"/>
                                  <a:gd name="T45" fmla="*/ 200 h 305"/>
                                  <a:gd name="T46" fmla="*/ 115 w 280"/>
                                  <a:gd name="T47" fmla="*/ 180 h 305"/>
                                  <a:gd name="T48" fmla="*/ 115 w 280"/>
                                  <a:gd name="T49" fmla="*/ 180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80" h="305">
                                    <a:moveTo>
                                      <a:pt x="115" y="180"/>
                                    </a:moveTo>
                                    <a:lnTo>
                                      <a:pt x="160" y="145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230" y="19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80" y="175"/>
                                    </a:lnTo>
                                    <a:lnTo>
                                      <a:pt x="240" y="155"/>
                                    </a:lnTo>
                                    <a:lnTo>
                                      <a:pt x="210" y="13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60" y="270"/>
                                    </a:lnTo>
                                    <a:lnTo>
                                      <a:pt x="135" y="250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15" y="215"/>
                                    </a:lnTo>
                                    <a:lnTo>
                                      <a:pt x="115" y="200"/>
                                    </a:lnTo>
                                    <a:lnTo>
                                      <a:pt x="115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15073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72219" y="104104"/>
                                <a:ext cx="8963" cy="9652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70 h 70"/>
                                  <a:gd name="T2" fmla="*/ 65 w 65"/>
                                  <a:gd name="T3" fmla="*/ 50 h 70"/>
                                  <a:gd name="T4" fmla="*/ 0 w 65"/>
                                  <a:gd name="T5" fmla="*/ 0 h 70"/>
                                  <a:gd name="T6" fmla="*/ 40 w 65"/>
                                  <a:gd name="T7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" h="70">
                                    <a:moveTo>
                                      <a:pt x="40" y="70"/>
                                    </a:moveTo>
                                    <a:lnTo>
                                      <a:pt x="65" y="5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57309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232751" y="65496"/>
                                <a:ext cx="15857" cy="15857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115"/>
                                  <a:gd name="T2" fmla="*/ 0 w 115"/>
                                  <a:gd name="T3" fmla="*/ 55 h 115"/>
                                  <a:gd name="T4" fmla="*/ 5 w 115"/>
                                  <a:gd name="T5" fmla="*/ 35 h 115"/>
                                  <a:gd name="T6" fmla="*/ 20 w 115"/>
                                  <a:gd name="T7" fmla="*/ 15 h 115"/>
                                  <a:gd name="T8" fmla="*/ 35 w 115"/>
                                  <a:gd name="T9" fmla="*/ 5 h 115"/>
                                  <a:gd name="T10" fmla="*/ 60 w 115"/>
                                  <a:gd name="T11" fmla="*/ 0 h 115"/>
                                  <a:gd name="T12" fmla="*/ 60 w 115"/>
                                  <a:gd name="T13" fmla="*/ 0 h 115"/>
                                  <a:gd name="T14" fmla="*/ 80 w 115"/>
                                  <a:gd name="T15" fmla="*/ 5 h 115"/>
                                  <a:gd name="T16" fmla="*/ 100 w 115"/>
                                  <a:gd name="T17" fmla="*/ 15 h 115"/>
                                  <a:gd name="T18" fmla="*/ 110 w 115"/>
                                  <a:gd name="T19" fmla="*/ 35 h 115"/>
                                  <a:gd name="T20" fmla="*/ 115 w 115"/>
                                  <a:gd name="T21" fmla="*/ 55 h 115"/>
                                  <a:gd name="T22" fmla="*/ 115 w 115"/>
                                  <a:gd name="T23" fmla="*/ 55 h 115"/>
                                  <a:gd name="T24" fmla="*/ 110 w 115"/>
                                  <a:gd name="T25" fmla="*/ 80 h 115"/>
                                  <a:gd name="T26" fmla="*/ 100 w 115"/>
                                  <a:gd name="T27" fmla="*/ 95 h 115"/>
                                  <a:gd name="T28" fmla="*/ 80 w 115"/>
                                  <a:gd name="T29" fmla="*/ 110 h 115"/>
                                  <a:gd name="T30" fmla="*/ 60 w 115"/>
                                  <a:gd name="T31" fmla="*/ 115 h 115"/>
                                  <a:gd name="T32" fmla="*/ 60 w 115"/>
                                  <a:gd name="T33" fmla="*/ 115 h 115"/>
                                  <a:gd name="T34" fmla="*/ 35 w 115"/>
                                  <a:gd name="T35" fmla="*/ 110 h 115"/>
                                  <a:gd name="T36" fmla="*/ 20 w 115"/>
                                  <a:gd name="T37" fmla="*/ 95 h 115"/>
                                  <a:gd name="T38" fmla="*/ 5 w 115"/>
                                  <a:gd name="T39" fmla="*/ 80 h 115"/>
                                  <a:gd name="T40" fmla="*/ 0 w 115"/>
                                  <a:gd name="T41" fmla="*/ 55 h 115"/>
                                  <a:gd name="T42" fmla="*/ 0 w 115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0" y="95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1770489" name="Line 27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01523" y="385391"/>
                                <a:ext cx="22751" cy="392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7706277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354091" y="324721"/>
                                <a:ext cx="1379" cy="68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5"/>
                                  <a:gd name="T2" fmla="*/ 0 w 10"/>
                                  <a:gd name="T3" fmla="*/ 5 h 5"/>
                                  <a:gd name="T4" fmla="*/ 5 w 10"/>
                                  <a:gd name="T5" fmla="*/ 0 h 5"/>
                                  <a:gd name="T6" fmla="*/ 5 w 10"/>
                                  <a:gd name="T7" fmla="*/ 0 h 5"/>
                                  <a:gd name="T8" fmla="*/ 10 w 10"/>
                                  <a:gd name="T9" fmla="*/ 5 h 5"/>
                                  <a:gd name="T10" fmla="*/ 10 w 10"/>
                                  <a:gd name="T11" fmla="*/ 5 h 5"/>
                                  <a:gd name="T12" fmla="*/ 5 w 10"/>
                                  <a:gd name="T13" fmla="*/ 5 h 5"/>
                                  <a:gd name="T14" fmla="*/ 5 w 10"/>
                                  <a:gd name="T15" fmla="*/ 5 h 5"/>
                                  <a:gd name="T16" fmla="*/ 0 w 10"/>
                                  <a:gd name="T17" fmla="*/ 5 h 5"/>
                                  <a:gd name="T18" fmla="*/ 0 w 10"/>
                                  <a:gd name="T19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6044954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362226" y="324721"/>
                                <a:ext cx="1379" cy="137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10"/>
                                  <a:gd name="T2" fmla="*/ 0 w 10"/>
                                  <a:gd name="T3" fmla="*/ 5 h 10"/>
                                  <a:gd name="T4" fmla="*/ 5 w 10"/>
                                  <a:gd name="T5" fmla="*/ 0 h 10"/>
                                  <a:gd name="T6" fmla="*/ 5 w 10"/>
                                  <a:gd name="T7" fmla="*/ 0 h 10"/>
                                  <a:gd name="T8" fmla="*/ 10 w 10"/>
                                  <a:gd name="T9" fmla="*/ 5 h 10"/>
                                  <a:gd name="T10" fmla="*/ 10 w 10"/>
                                  <a:gd name="T11" fmla="*/ 5 h 10"/>
                                  <a:gd name="T12" fmla="*/ 5 w 10"/>
                                  <a:gd name="T13" fmla="*/ 10 h 10"/>
                                  <a:gd name="T14" fmla="*/ 5 w 10"/>
                                  <a:gd name="T15" fmla="*/ 10 h 10"/>
                                  <a:gd name="T16" fmla="*/ 0 w 10"/>
                                  <a:gd name="T17" fmla="*/ 5 h 10"/>
                                  <a:gd name="T18" fmla="*/ 0 w 10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484941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369809" y="323342"/>
                                <a:ext cx="689" cy="137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10"/>
                                  <a:gd name="T2" fmla="*/ 0 w 5"/>
                                  <a:gd name="T3" fmla="*/ 5 h 10"/>
                                  <a:gd name="T4" fmla="*/ 5 w 5"/>
                                  <a:gd name="T5" fmla="*/ 0 h 10"/>
                                  <a:gd name="T6" fmla="*/ 5 w 5"/>
                                  <a:gd name="T7" fmla="*/ 0 h 10"/>
                                  <a:gd name="T8" fmla="*/ 5 w 5"/>
                                  <a:gd name="T9" fmla="*/ 5 h 10"/>
                                  <a:gd name="T10" fmla="*/ 5 w 5"/>
                                  <a:gd name="T11" fmla="*/ 5 h 10"/>
                                  <a:gd name="T12" fmla="*/ 5 w 5"/>
                                  <a:gd name="T13" fmla="*/ 10 h 10"/>
                                  <a:gd name="T14" fmla="*/ 5 w 5"/>
                                  <a:gd name="T15" fmla="*/ 10 h 10"/>
                                  <a:gd name="T16" fmla="*/ 0 w 5"/>
                                  <a:gd name="T17" fmla="*/ 5 h 10"/>
                                  <a:gd name="T18" fmla="*/ 0 w 5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073159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593736" y="415725"/>
                                <a:ext cx="81215" cy="153053"/>
                              </a:xfrm>
                              <a:custGeom>
                                <a:avLst/>
                                <a:gdLst>
                                  <a:gd name="T0" fmla="*/ 539 w 589"/>
                                  <a:gd name="T1" fmla="*/ 435 h 1110"/>
                                  <a:gd name="T2" fmla="*/ 514 w 589"/>
                                  <a:gd name="T3" fmla="*/ 570 h 1110"/>
                                  <a:gd name="T4" fmla="*/ 424 w 589"/>
                                  <a:gd name="T5" fmla="*/ 745 h 1110"/>
                                  <a:gd name="T6" fmla="*/ 419 w 589"/>
                                  <a:gd name="T7" fmla="*/ 660 h 1110"/>
                                  <a:gd name="T8" fmla="*/ 449 w 589"/>
                                  <a:gd name="T9" fmla="*/ 595 h 1110"/>
                                  <a:gd name="T10" fmla="*/ 375 w 589"/>
                                  <a:gd name="T11" fmla="*/ 520 h 1110"/>
                                  <a:gd name="T12" fmla="*/ 395 w 589"/>
                                  <a:gd name="T13" fmla="*/ 455 h 1110"/>
                                  <a:gd name="T14" fmla="*/ 429 w 589"/>
                                  <a:gd name="T15" fmla="*/ 530 h 1110"/>
                                  <a:gd name="T16" fmla="*/ 499 w 589"/>
                                  <a:gd name="T17" fmla="*/ 485 h 1110"/>
                                  <a:gd name="T18" fmla="*/ 464 w 589"/>
                                  <a:gd name="T19" fmla="*/ 390 h 1110"/>
                                  <a:gd name="T20" fmla="*/ 345 w 589"/>
                                  <a:gd name="T21" fmla="*/ 425 h 1110"/>
                                  <a:gd name="T22" fmla="*/ 290 w 589"/>
                                  <a:gd name="T23" fmla="*/ 610 h 1110"/>
                                  <a:gd name="T24" fmla="*/ 315 w 589"/>
                                  <a:gd name="T25" fmla="*/ 680 h 1110"/>
                                  <a:gd name="T26" fmla="*/ 340 w 589"/>
                                  <a:gd name="T27" fmla="*/ 695 h 1110"/>
                                  <a:gd name="T28" fmla="*/ 325 w 589"/>
                                  <a:gd name="T29" fmla="*/ 865 h 1110"/>
                                  <a:gd name="T30" fmla="*/ 380 w 589"/>
                                  <a:gd name="T31" fmla="*/ 855 h 1110"/>
                                  <a:gd name="T32" fmla="*/ 280 w 589"/>
                                  <a:gd name="T33" fmla="*/ 1010 h 1110"/>
                                  <a:gd name="T34" fmla="*/ 180 w 589"/>
                                  <a:gd name="T35" fmla="*/ 1100 h 1110"/>
                                  <a:gd name="T36" fmla="*/ 80 w 589"/>
                                  <a:gd name="T37" fmla="*/ 1100 h 1110"/>
                                  <a:gd name="T38" fmla="*/ 5 w 589"/>
                                  <a:gd name="T39" fmla="*/ 1005 h 1110"/>
                                  <a:gd name="T40" fmla="*/ 10 w 589"/>
                                  <a:gd name="T41" fmla="*/ 890 h 1110"/>
                                  <a:gd name="T42" fmla="*/ 110 w 589"/>
                                  <a:gd name="T43" fmla="*/ 815 h 1110"/>
                                  <a:gd name="T44" fmla="*/ 190 w 589"/>
                                  <a:gd name="T45" fmla="*/ 880 h 1110"/>
                                  <a:gd name="T46" fmla="*/ 180 w 589"/>
                                  <a:gd name="T47" fmla="*/ 940 h 1110"/>
                                  <a:gd name="T48" fmla="*/ 130 w 589"/>
                                  <a:gd name="T49" fmla="*/ 970 h 1110"/>
                                  <a:gd name="T50" fmla="*/ 80 w 589"/>
                                  <a:gd name="T51" fmla="*/ 900 h 1110"/>
                                  <a:gd name="T52" fmla="*/ 125 w 589"/>
                                  <a:gd name="T53" fmla="*/ 925 h 1110"/>
                                  <a:gd name="T54" fmla="*/ 155 w 589"/>
                                  <a:gd name="T55" fmla="*/ 885 h 1110"/>
                                  <a:gd name="T56" fmla="*/ 120 w 589"/>
                                  <a:gd name="T57" fmla="*/ 855 h 1110"/>
                                  <a:gd name="T58" fmla="*/ 40 w 589"/>
                                  <a:gd name="T59" fmla="*/ 925 h 1110"/>
                                  <a:gd name="T60" fmla="*/ 80 w 589"/>
                                  <a:gd name="T61" fmla="*/ 1050 h 1110"/>
                                  <a:gd name="T62" fmla="*/ 155 w 589"/>
                                  <a:gd name="T63" fmla="*/ 1065 h 1110"/>
                                  <a:gd name="T64" fmla="*/ 210 w 589"/>
                                  <a:gd name="T65" fmla="*/ 1020 h 1110"/>
                                  <a:gd name="T66" fmla="*/ 270 w 589"/>
                                  <a:gd name="T67" fmla="*/ 845 h 1110"/>
                                  <a:gd name="T68" fmla="*/ 220 w 589"/>
                                  <a:gd name="T69" fmla="*/ 685 h 1110"/>
                                  <a:gd name="T70" fmla="*/ 255 w 589"/>
                                  <a:gd name="T71" fmla="*/ 670 h 1110"/>
                                  <a:gd name="T72" fmla="*/ 260 w 589"/>
                                  <a:gd name="T73" fmla="*/ 535 h 1110"/>
                                  <a:gd name="T74" fmla="*/ 375 w 589"/>
                                  <a:gd name="T75" fmla="*/ 360 h 1110"/>
                                  <a:gd name="T76" fmla="*/ 370 w 589"/>
                                  <a:gd name="T77" fmla="*/ 275 h 1110"/>
                                  <a:gd name="T78" fmla="*/ 415 w 589"/>
                                  <a:gd name="T79" fmla="*/ 185 h 1110"/>
                                  <a:gd name="T80" fmla="*/ 424 w 589"/>
                                  <a:gd name="T81" fmla="*/ 210 h 1110"/>
                                  <a:gd name="T82" fmla="*/ 439 w 589"/>
                                  <a:gd name="T83" fmla="*/ 310 h 1110"/>
                                  <a:gd name="T84" fmla="*/ 509 w 589"/>
                                  <a:gd name="T85" fmla="*/ 330 h 1110"/>
                                  <a:gd name="T86" fmla="*/ 544 w 589"/>
                                  <a:gd name="T87" fmla="*/ 250 h 1110"/>
                                  <a:gd name="T88" fmla="*/ 484 w 589"/>
                                  <a:gd name="T89" fmla="*/ 100 h 1110"/>
                                  <a:gd name="T90" fmla="*/ 514 w 589"/>
                                  <a:gd name="T91" fmla="*/ 10 h 1110"/>
                                  <a:gd name="T92" fmla="*/ 574 w 589"/>
                                  <a:gd name="T93" fmla="*/ 0 h 1110"/>
                                  <a:gd name="T94" fmla="*/ 529 w 589"/>
                                  <a:gd name="T95" fmla="*/ 45 h 1110"/>
                                  <a:gd name="T96" fmla="*/ 524 w 589"/>
                                  <a:gd name="T97" fmla="*/ 110 h 1110"/>
                                  <a:gd name="T98" fmla="*/ 589 w 589"/>
                                  <a:gd name="T99" fmla="*/ 265 h 1110"/>
                                  <a:gd name="T100" fmla="*/ 569 w 589"/>
                                  <a:gd name="T101" fmla="*/ 340 h 1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0">
                                    <a:moveTo>
                                      <a:pt x="514" y="385"/>
                                    </a:moveTo>
                                    <a:lnTo>
                                      <a:pt x="514" y="385"/>
                                    </a:lnTo>
                                    <a:lnTo>
                                      <a:pt x="529" y="405"/>
                                    </a:lnTo>
                                    <a:lnTo>
                                      <a:pt x="534" y="420"/>
                                    </a:lnTo>
                                    <a:lnTo>
                                      <a:pt x="539" y="435"/>
                                    </a:lnTo>
                                    <a:lnTo>
                                      <a:pt x="534" y="475"/>
                                    </a:lnTo>
                                    <a:lnTo>
                                      <a:pt x="529" y="515"/>
                                    </a:lnTo>
                                    <a:lnTo>
                                      <a:pt x="524" y="550"/>
                                    </a:lnTo>
                                    <a:lnTo>
                                      <a:pt x="514" y="570"/>
                                    </a:lnTo>
                                    <a:lnTo>
                                      <a:pt x="464" y="665"/>
                                    </a:lnTo>
                                    <a:lnTo>
                                      <a:pt x="444" y="705"/>
                                    </a:lnTo>
                                    <a:lnTo>
                                      <a:pt x="424" y="745"/>
                                    </a:lnTo>
                                    <a:lnTo>
                                      <a:pt x="429" y="725"/>
                                    </a:lnTo>
                                    <a:lnTo>
                                      <a:pt x="429" y="710"/>
                                    </a:lnTo>
                                    <a:lnTo>
                                      <a:pt x="424" y="695"/>
                                    </a:lnTo>
                                    <a:lnTo>
                                      <a:pt x="419" y="660"/>
                                    </a:lnTo>
                                    <a:lnTo>
                                      <a:pt x="419" y="630"/>
                                    </a:lnTo>
                                    <a:lnTo>
                                      <a:pt x="429" y="610"/>
                                    </a:lnTo>
                                    <a:lnTo>
                                      <a:pt x="434" y="600"/>
                                    </a:lnTo>
                                    <a:lnTo>
                                      <a:pt x="449" y="595"/>
                                    </a:lnTo>
                                    <a:lnTo>
                                      <a:pt x="424" y="585"/>
                                    </a:lnTo>
                                    <a:lnTo>
                                      <a:pt x="400" y="570"/>
                                    </a:lnTo>
                                    <a:lnTo>
                                      <a:pt x="385" y="550"/>
                                    </a:lnTo>
                                    <a:lnTo>
                                      <a:pt x="380" y="535"/>
                                    </a:lnTo>
                                    <a:lnTo>
                                      <a:pt x="375" y="520"/>
                                    </a:lnTo>
                                    <a:lnTo>
                                      <a:pt x="375" y="505"/>
                                    </a:lnTo>
                                    <a:lnTo>
                                      <a:pt x="380" y="490"/>
                                    </a:lnTo>
                                    <a:lnTo>
                                      <a:pt x="395" y="455"/>
                                    </a:lnTo>
                                    <a:lnTo>
                                      <a:pt x="395" y="490"/>
                                    </a:lnTo>
                                    <a:lnTo>
                                      <a:pt x="405" y="515"/>
                                    </a:lnTo>
                                    <a:lnTo>
                                      <a:pt x="410" y="520"/>
                                    </a:lnTo>
                                    <a:lnTo>
                                      <a:pt x="419" y="525"/>
                                    </a:lnTo>
                                    <a:lnTo>
                                      <a:pt x="429" y="530"/>
                                    </a:lnTo>
                                    <a:lnTo>
                                      <a:pt x="449" y="530"/>
                                    </a:lnTo>
                                    <a:lnTo>
                                      <a:pt x="469" y="525"/>
                                    </a:lnTo>
                                    <a:lnTo>
                                      <a:pt x="489" y="510"/>
                                    </a:lnTo>
                                    <a:lnTo>
                                      <a:pt x="499" y="485"/>
                                    </a:lnTo>
                                    <a:lnTo>
                                      <a:pt x="499" y="455"/>
                                    </a:lnTo>
                                    <a:lnTo>
                                      <a:pt x="494" y="430"/>
                                    </a:lnTo>
                                    <a:lnTo>
                                      <a:pt x="484" y="405"/>
                                    </a:lnTo>
                                    <a:lnTo>
                                      <a:pt x="464" y="390"/>
                                    </a:lnTo>
                                    <a:lnTo>
                                      <a:pt x="434" y="385"/>
                                    </a:lnTo>
                                    <a:lnTo>
                                      <a:pt x="400" y="390"/>
                                    </a:lnTo>
                                    <a:lnTo>
                                      <a:pt x="370" y="405"/>
                                    </a:lnTo>
                                    <a:lnTo>
                                      <a:pt x="345" y="425"/>
                                    </a:lnTo>
                                    <a:lnTo>
                                      <a:pt x="325" y="455"/>
                                    </a:lnTo>
                                    <a:lnTo>
                                      <a:pt x="310" y="490"/>
                                    </a:lnTo>
                                    <a:lnTo>
                                      <a:pt x="300" y="530"/>
                                    </a:lnTo>
                                    <a:lnTo>
                                      <a:pt x="295" y="570"/>
                                    </a:lnTo>
                                    <a:lnTo>
                                      <a:pt x="290" y="610"/>
                                    </a:lnTo>
                                    <a:lnTo>
                                      <a:pt x="295" y="660"/>
                                    </a:lnTo>
                                    <a:lnTo>
                                      <a:pt x="300" y="700"/>
                                    </a:lnTo>
                                    <a:lnTo>
                                      <a:pt x="315" y="680"/>
                                    </a:lnTo>
                                    <a:lnTo>
                                      <a:pt x="335" y="660"/>
                                    </a:lnTo>
                                    <a:lnTo>
                                      <a:pt x="355" y="645"/>
                                    </a:lnTo>
                                    <a:lnTo>
                                      <a:pt x="380" y="630"/>
                                    </a:lnTo>
                                    <a:lnTo>
                                      <a:pt x="340" y="69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320" y="780"/>
                                    </a:lnTo>
                                    <a:lnTo>
                                      <a:pt x="320" y="830"/>
                                    </a:lnTo>
                                    <a:lnTo>
                                      <a:pt x="325" y="865"/>
                                    </a:lnTo>
                                    <a:lnTo>
                                      <a:pt x="340" y="865"/>
                                    </a:lnTo>
                                    <a:lnTo>
                                      <a:pt x="350" y="860"/>
                                    </a:lnTo>
                                    <a:lnTo>
                                      <a:pt x="365" y="855"/>
                                    </a:lnTo>
                                    <a:lnTo>
                                      <a:pt x="380" y="855"/>
                                    </a:lnTo>
                                    <a:lnTo>
                                      <a:pt x="365" y="870"/>
                                    </a:lnTo>
                                    <a:lnTo>
                                      <a:pt x="350" y="885"/>
                                    </a:lnTo>
                                    <a:lnTo>
                                      <a:pt x="325" y="925"/>
                                    </a:lnTo>
                                    <a:lnTo>
                                      <a:pt x="280" y="1010"/>
                                    </a:lnTo>
                                    <a:lnTo>
                                      <a:pt x="250" y="1050"/>
                                    </a:lnTo>
                                    <a:lnTo>
                                      <a:pt x="235" y="1065"/>
                                    </a:lnTo>
                                    <a:lnTo>
                                      <a:pt x="220" y="1080"/>
                                    </a:lnTo>
                                    <a:lnTo>
                                      <a:pt x="200" y="1090"/>
                                    </a:lnTo>
                                    <a:lnTo>
                                      <a:pt x="180" y="1100"/>
                                    </a:lnTo>
                                    <a:lnTo>
                                      <a:pt x="155" y="1110"/>
                                    </a:lnTo>
                                    <a:lnTo>
                                      <a:pt x="125" y="1110"/>
                                    </a:lnTo>
                                    <a:lnTo>
                                      <a:pt x="100" y="1105"/>
                                    </a:lnTo>
                                    <a:lnTo>
                                      <a:pt x="80" y="1100"/>
                                    </a:lnTo>
                                    <a:lnTo>
                                      <a:pt x="60" y="1090"/>
                                    </a:lnTo>
                                    <a:lnTo>
                                      <a:pt x="40" y="1075"/>
                                    </a:lnTo>
                                    <a:lnTo>
                                      <a:pt x="25" y="1055"/>
                                    </a:lnTo>
                                    <a:lnTo>
                                      <a:pt x="15" y="1030"/>
                                    </a:lnTo>
                                    <a:lnTo>
                                      <a:pt x="5" y="1005"/>
                                    </a:lnTo>
                                    <a:lnTo>
                                      <a:pt x="5" y="980"/>
                                    </a:lnTo>
                                    <a:lnTo>
                                      <a:pt x="0" y="950"/>
                                    </a:lnTo>
                                    <a:lnTo>
                                      <a:pt x="5" y="920"/>
                                    </a:lnTo>
                                    <a:lnTo>
                                      <a:pt x="10" y="890"/>
                                    </a:lnTo>
                                    <a:lnTo>
                                      <a:pt x="25" y="865"/>
                                    </a:lnTo>
                                    <a:lnTo>
                                      <a:pt x="40" y="845"/>
                                    </a:lnTo>
                                    <a:lnTo>
                                      <a:pt x="55" y="830"/>
                                    </a:lnTo>
                                    <a:lnTo>
                                      <a:pt x="80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40" y="820"/>
                                    </a:lnTo>
                                    <a:lnTo>
                                      <a:pt x="165" y="830"/>
                                    </a:lnTo>
                                    <a:lnTo>
                                      <a:pt x="180" y="850"/>
                                    </a:lnTo>
                                    <a:lnTo>
                                      <a:pt x="190" y="880"/>
                                    </a:lnTo>
                                    <a:lnTo>
                                      <a:pt x="190" y="895"/>
                                    </a:lnTo>
                                    <a:lnTo>
                                      <a:pt x="190" y="910"/>
                                    </a:lnTo>
                                    <a:lnTo>
                                      <a:pt x="185" y="925"/>
                                    </a:lnTo>
                                    <a:lnTo>
                                      <a:pt x="180" y="940"/>
                                    </a:lnTo>
                                    <a:lnTo>
                                      <a:pt x="170" y="950"/>
                                    </a:lnTo>
                                    <a:lnTo>
                                      <a:pt x="160" y="960"/>
                                    </a:lnTo>
                                    <a:lnTo>
                                      <a:pt x="145" y="965"/>
                                    </a:lnTo>
                                    <a:lnTo>
                                      <a:pt x="130" y="970"/>
                                    </a:lnTo>
                                    <a:lnTo>
                                      <a:pt x="105" y="965"/>
                                    </a:lnTo>
                                    <a:lnTo>
                                      <a:pt x="95" y="960"/>
                                    </a:lnTo>
                                    <a:lnTo>
                                      <a:pt x="90" y="950"/>
                                    </a:lnTo>
                                    <a:lnTo>
                                      <a:pt x="80" y="930"/>
                                    </a:lnTo>
                                    <a:lnTo>
                                      <a:pt x="80" y="900"/>
                                    </a:lnTo>
                                    <a:lnTo>
                                      <a:pt x="90" y="910"/>
                                    </a:lnTo>
                                    <a:lnTo>
                                      <a:pt x="100" y="920"/>
                                    </a:lnTo>
                                    <a:lnTo>
                                      <a:pt x="110" y="925"/>
                                    </a:lnTo>
                                    <a:lnTo>
                                      <a:pt x="125" y="925"/>
                                    </a:lnTo>
                                    <a:lnTo>
                                      <a:pt x="140" y="920"/>
                                    </a:lnTo>
                                    <a:lnTo>
                                      <a:pt x="150" y="910"/>
                                    </a:lnTo>
                                    <a:lnTo>
                                      <a:pt x="155" y="900"/>
                                    </a:lnTo>
                                    <a:lnTo>
                                      <a:pt x="155" y="885"/>
                                    </a:lnTo>
                                    <a:lnTo>
                                      <a:pt x="150" y="870"/>
                                    </a:lnTo>
                                    <a:lnTo>
                                      <a:pt x="145" y="860"/>
                                    </a:lnTo>
                                    <a:lnTo>
                                      <a:pt x="135" y="860"/>
                                    </a:lnTo>
                                    <a:lnTo>
                                      <a:pt x="120" y="855"/>
                                    </a:lnTo>
                                    <a:lnTo>
                                      <a:pt x="95" y="860"/>
                                    </a:lnTo>
                                    <a:lnTo>
                                      <a:pt x="70" y="875"/>
                                    </a:lnTo>
                                    <a:lnTo>
                                      <a:pt x="50" y="900"/>
                                    </a:lnTo>
                                    <a:lnTo>
                                      <a:pt x="40" y="925"/>
                                    </a:lnTo>
                                    <a:lnTo>
                                      <a:pt x="40" y="975"/>
                                    </a:lnTo>
                                    <a:lnTo>
                                      <a:pt x="50" y="1010"/>
                                    </a:lnTo>
                                    <a:lnTo>
                                      <a:pt x="70" y="1040"/>
                                    </a:lnTo>
                                    <a:lnTo>
                                      <a:pt x="80" y="1050"/>
                                    </a:lnTo>
                                    <a:lnTo>
                                      <a:pt x="95" y="1060"/>
                                    </a:lnTo>
                                    <a:lnTo>
                                      <a:pt x="115" y="1065"/>
                                    </a:lnTo>
                                    <a:lnTo>
                                      <a:pt x="130" y="1065"/>
                                    </a:lnTo>
                                    <a:lnTo>
                                      <a:pt x="155" y="1065"/>
                                    </a:lnTo>
                                    <a:lnTo>
                                      <a:pt x="170" y="1060"/>
                                    </a:lnTo>
                                    <a:lnTo>
                                      <a:pt x="185" y="1055"/>
                                    </a:lnTo>
                                    <a:lnTo>
                                      <a:pt x="195" y="1045"/>
                                    </a:lnTo>
                                    <a:lnTo>
                                      <a:pt x="210" y="1020"/>
                                    </a:lnTo>
                                    <a:lnTo>
                                      <a:pt x="235" y="985"/>
                                    </a:lnTo>
                                    <a:lnTo>
                                      <a:pt x="250" y="945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70" y="845"/>
                                    </a:lnTo>
                                    <a:lnTo>
                                      <a:pt x="265" y="820"/>
                                    </a:lnTo>
                                    <a:lnTo>
                                      <a:pt x="260" y="790"/>
                                    </a:lnTo>
                                    <a:lnTo>
                                      <a:pt x="245" y="735"/>
                                    </a:lnTo>
                                    <a:lnTo>
                                      <a:pt x="220" y="685"/>
                                    </a:lnTo>
                                    <a:lnTo>
                                      <a:pt x="195" y="650"/>
                                    </a:lnTo>
                                    <a:lnTo>
                                      <a:pt x="220" y="650"/>
                                    </a:lnTo>
                                    <a:lnTo>
                                      <a:pt x="240" y="660"/>
                                    </a:lnTo>
                                    <a:lnTo>
                                      <a:pt x="255" y="670"/>
                                    </a:lnTo>
                                    <a:lnTo>
                                      <a:pt x="265" y="685"/>
                                    </a:lnTo>
                                    <a:lnTo>
                                      <a:pt x="260" y="630"/>
                                    </a:lnTo>
                                    <a:lnTo>
                                      <a:pt x="255" y="585"/>
                                    </a:lnTo>
                                    <a:lnTo>
                                      <a:pt x="260" y="535"/>
                                    </a:lnTo>
                                    <a:lnTo>
                                      <a:pt x="275" y="490"/>
                                    </a:lnTo>
                                    <a:lnTo>
                                      <a:pt x="295" y="450"/>
                                    </a:lnTo>
                                    <a:lnTo>
                                      <a:pt x="315" y="415"/>
                                    </a:lnTo>
                                    <a:lnTo>
                                      <a:pt x="345" y="385"/>
                                    </a:lnTo>
                                    <a:lnTo>
                                      <a:pt x="375" y="360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85" y="320"/>
                                    </a:lnTo>
                                    <a:lnTo>
                                      <a:pt x="375" y="300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370" y="255"/>
                                    </a:lnTo>
                                    <a:lnTo>
                                      <a:pt x="375" y="240"/>
                                    </a:lnTo>
                                    <a:lnTo>
                                      <a:pt x="390" y="210"/>
                                    </a:lnTo>
                                    <a:lnTo>
                                      <a:pt x="415" y="185"/>
                                    </a:lnTo>
                                    <a:lnTo>
                                      <a:pt x="429" y="180"/>
                                    </a:lnTo>
                                    <a:lnTo>
                                      <a:pt x="444" y="175"/>
                                    </a:lnTo>
                                    <a:lnTo>
                                      <a:pt x="434" y="190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19" y="235"/>
                                    </a:lnTo>
                                    <a:lnTo>
                                      <a:pt x="415" y="260"/>
                                    </a:lnTo>
                                    <a:lnTo>
                                      <a:pt x="424" y="290"/>
                                    </a:lnTo>
                                    <a:lnTo>
                                      <a:pt x="439" y="310"/>
                                    </a:lnTo>
                                    <a:lnTo>
                                      <a:pt x="459" y="330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29" y="315"/>
                                    </a:lnTo>
                                    <a:lnTo>
                                      <a:pt x="544" y="300"/>
                                    </a:lnTo>
                                    <a:lnTo>
                                      <a:pt x="549" y="280"/>
                                    </a:lnTo>
                                    <a:lnTo>
                                      <a:pt x="544" y="250"/>
                                    </a:lnTo>
                                    <a:lnTo>
                                      <a:pt x="539" y="220"/>
                                    </a:lnTo>
                                    <a:lnTo>
                                      <a:pt x="514" y="175"/>
                                    </a:lnTo>
                                    <a:lnTo>
                                      <a:pt x="499" y="150"/>
                                    </a:lnTo>
                                    <a:lnTo>
                                      <a:pt x="494" y="130"/>
                                    </a:lnTo>
                                    <a:lnTo>
                                      <a:pt x="484" y="100"/>
                                    </a:lnTo>
                                    <a:lnTo>
                                      <a:pt x="489" y="70"/>
                                    </a:lnTo>
                                    <a:lnTo>
                                      <a:pt x="494" y="45"/>
                                    </a:lnTo>
                                    <a:lnTo>
                                      <a:pt x="509" y="20"/>
                                    </a:lnTo>
                                    <a:lnTo>
                                      <a:pt x="514" y="10"/>
                                    </a:lnTo>
                                    <a:lnTo>
                                      <a:pt x="524" y="5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74" y="0"/>
                                    </a:lnTo>
                                    <a:lnTo>
                                      <a:pt x="584" y="5"/>
                                    </a:lnTo>
                                    <a:lnTo>
                                      <a:pt x="559" y="20"/>
                                    </a:lnTo>
                                    <a:lnTo>
                                      <a:pt x="539" y="35"/>
                                    </a:lnTo>
                                    <a:lnTo>
                                      <a:pt x="529" y="45"/>
                                    </a:lnTo>
                                    <a:lnTo>
                                      <a:pt x="519" y="55"/>
                                    </a:lnTo>
                                    <a:lnTo>
                                      <a:pt x="519" y="70"/>
                                    </a:lnTo>
                                    <a:lnTo>
                                      <a:pt x="519" y="85"/>
                                    </a:lnTo>
                                    <a:lnTo>
                                      <a:pt x="524" y="110"/>
                                    </a:lnTo>
                                    <a:lnTo>
                                      <a:pt x="534" y="135"/>
                                    </a:lnTo>
                                    <a:lnTo>
                                      <a:pt x="559" y="175"/>
                                    </a:lnTo>
                                    <a:lnTo>
                                      <a:pt x="584" y="215"/>
                                    </a:lnTo>
                                    <a:lnTo>
                                      <a:pt x="589" y="240"/>
                                    </a:lnTo>
                                    <a:lnTo>
                                      <a:pt x="589" y="265"/>
                                    </a:lnTo>
                                    <a:lnTo>
                                      <a:pt x="589" y="285"/>
                                    </a:lnTo>
                                    <a:lnTo>
                                      <a:pt x="584" y="305"/>
                                    </a:lnTo>
                                    <a:lnTo>
                                      <a:pt x="579" y="325"/>
                                    </a:lnTo>
                                    <a:lnTo>
                                      <a:pt x="569" y="340"/>
                                    </a:lnTo>
                                    <a:lnTo>
                                      <a:pt x="559" y="350"/>
                                    </a:lnTo>
                                    <a:lnTo>
                                      <a:pt x="544" y="365"/>
                                    </a:lnTo>
                                    <a:lnTo>
                                      <a:pt x="514" y="3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690335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511004" y="446750"/>
                                <a:ext cx="11031" cy="1034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0 h 75"/>
                                  <a:gd name="T2" fmla="*/ 0 w 80"/>
                                  <a:gd name="T3" fmla="*/ 20 h 75"/>
                                  <a:gd name="T4" fmla="*/ 15 w 80"/>
                                  <a:gd name="T5" fmla="*/ 20 h 75"/>
                                  <a:gd name="T6" fmla="*/ 15 w 80"/>
                                  <a:gd name="T7" fmla="*/ 20 h 75"/>
                                  <a:gd name="T8" fmla="*/ 30 w 80"/>
                                  <a:gd name="T9" fmla="*/ 30 h 75"/>
                                  <a:gd name="T10" fmla="*/ 30 w 80"/>
                                  <a:gd name="T11" fmla="*/ 30 h 75"/>
                                  <a:gd name="T12" fmla="*/ 35 w 80"/>
                                  <a:gd name="T13" fmla="*/ 15 h 75"/>
                                  <a:gd name="T14" fmla="*/ 40 w 80"/>
                                  <a:gd name="T15" fmla="*/ 0 h 75"/>
                                  <a:gd name="T16" fmla="*/ 40 w 80"/>
                                  <a:gd name="T17" fmla="*/ 0 h 75"/>
                                  <a:gd name="T18" fmla="*/ 50 w 80"/>
                                  <a:gd name="T19" fmla="*/ 5 h 75"/>
                                  <a:gd name="T20" fmla="*/ 55 w 80"/>
                                  <a:gd name="T21" fmla="*/ 25 h 75"/>
                                  <a:gd name="T22" fmla="*/ 65 w 80"/>
                                  <a:gd name="T23" fmla="*/ 25 h 75"/>
                                  <a:gd name="T24" fmla="*/ 75 w 80"/>
                                  <a:gd name="T25" fmla="*/ 15 h 75"/>
                                  <a:gd name="T26" fmla="*/ 80 w 80"/>
                                  <a:gd name="T27" fmla="*/ 35 h 75"/>
                                  <a:gd name="T28" fmla="*/ 80 w 80"/>
                                  <a:gd name="T29" fmla="*/ 35 h 75"/>
                                  <a:gd name="T30" fmla="*/ 80 w 80"/>
                                  <a:gd name="T31" fmla="*/ 50 h 75"/>
                                  <a:gd name="T32" fmla="*/ 80 w 80"/>
                                  <a:gd name="T33" fmla="*/ 65 h 75"/>
                                  <a:gd name="T34" fmla="*/ 80 w 80"/>
                                  <a:gd name="T35" fmla="*/ 65 h 75"/>
                                  <a:gd name="T36" fmla="*/ 75 w 80"/>
                                  <a:gd name="T37" fmla="*/ 75 h 75"/>
                                  <a:gd name="T38" fmla="*/ 45 w 80"/>
                                  <a:gd name="T39" fmla="*/ 75 h 75"/>
                                  <a:gd name="T40" fmla="*/ 45 w 80"/>
                                  <a:gd name="T41" fmla="*/ 75 h 75"/>
                                  <a:gd name="T42" fmla="*/ 45 w 80"/>
                                  <a:gd name="T43" fmla="*/ 65 h 75"/>
                                  <a:gd name="T44" fmla="*/ 40 w 80"/>
                                  <a:gd name="T45" fmla="*/ 60 h 75"/>
                                  <a:gd name="T46" fmla="*/ 35 w 80"/>
                                  <a:gd name="T47" fmla="*/ 70 h 75"/>
                                  <a:gd name="T48" fmla="*/ 35 w 80"/>
                                  <a:gd name="T49" fmla="*/ 70 h 75"/>
                                  <a:gd name="T50" fmla="*/ 25 w 80"/>
                                  <a:gd name="T51" fmla="*/ 75 h 75"/>
                                  <a:gd name="T52" fmla="*/ 15 w 80"/>
                                  <a:gd name="T53" fmla="*/ 75 h 75"/>
                                  <a:gd name="T54" fmla="*/ 0 w 80"/>
                                  <a:gd name="T55" fmla="*/ 75 h 75"/>
                                  <a:gd name="T56" fmla="*/ 0 w 80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0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9352736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504248" y="502593"/>
                                <a:ext cx="10893" cy="10341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20 h 75"/>
                                  <a:gd name="T2" fmla="*/ 0 w 79"/>
                                  <a:gd name="T3" fmla="*/ 20 h 75"/>
                                  <a:gd name="T4" fmla="*/ 15 w 79"/>
                                  <a:gd name="T5" fmla="*/ 20 h 75"/>
                                  <a:gd name="T6" fmla="*/ 15 w 79"/>
                                  <a:gd name="T7" fmla="*/ 20 h 75"/>
                                  <a:gd name="T8" fmla="*/ 29 w 79"/>
                                  <a:gd name="T9" fmla="*/ 30 h 75"/>
                                  <a:gd name="T10" fmla="*/ 29 w 79"/>
                                  <a:gd name="T11" fmla="*/ 30 h 75"/>
                                  <a:gd name="T12" fmla="*/ 34 w 79"/>
                                  <a:gd name="T13" fmla="*/ 15 h 75"/>
                                  <a:gd name="T14" fmla="*/ 39 w 79"/>
                                  <a:gd name="T15" fmla="*/ 0 h 75"/>
                                  <a:gd name="T16" fmla="*/ 39 w 79"/>
                                  <a:gd name="T17" fmla="*/ 0 h 75"/>
                                  <a:gd name="T18" fmla="*/ 49 w 79"/>
                                  <a:gd name="T19" fmla="*/ 5 h 75"/>
                                  <a:gd name="T20" fmla="*/ 54 w 79"/>
                                  <a:gd name="T21" fmla="*/ 25 h 75"/>
                                  <a:gd name="T22" fmla="*/ 64 w 79"/>
                                  <a:gd name="T23" fmla="*/ 25 h 75"/>
                                  <a:gd name="T24" fmla="*/ 79 w 79"/>
                                  <a:gd name="T25" fmla="*/ 15 h 75"/>
                                  <a:gd name="T26" fmla="*/ 79 w 79"/>
                                  <a:gd name="T27" fmla="*/ 35 h 75"/>
                                  <a:gd name="T28" fmla="*/ 79 w 79"/>
                                  <a:gd name="T29" fmla="*/ 35 h 75"/>
                                  <a:gd name="T30" fmla="*/ 79 w 79"/>
                                  <a:gd name="T31" fmla="*/ 50 h 75"/>
                                  <a:gd name="T32" fmla="*/ 79 w 79"/>
                                  <a:gd name="T33" fmla="*/ 65 h 75"/>
                                  <a:gd name="T34" fmla="*/ 79 w 79"/>
                                  <a:gd name="T35" fmla="*/ 65 h 75"/>
                                  <a:gd name="T36" fmla="*/ 79 w 79"/>
                                  <a:gd name="T37" fmla="*/ 75 h 75"/>
                                  <a:gd name="T38" fmla="*/ 44 w 79"/>
                                  <a:gd name="T39" fmla="*/ 75 h 75"/>
                                  <a:gd name="T40" fmla="*/ 44 w 79"/>
                                  <a:gd name="T41" fmla="*/ 75 h 75"/>
                                  <a:gd name="T42" fmla="*/ 44 w 79"/>
                                  <a:gd name="T43" fmla="*/ 65 h 75"/>
                                  <a:gd name="T44" fmla="*/ 39 w 79"/>
                                  <a:gd name="T45" fmla="*/ 60 h 75"/>
                                  <a:gd name="T46" fmla="*/ 39 w 79"/>
                                  <a:gd name="T47" fmla="*/ 70 h 75"/>
                                  <a:gd name="T48" fmla="*/ 39 w 79"/>
                                  <a:gd name="T49" fmla="*/ 70 h 75"/>
                                  <a:gd name="T50" fmla="*/ 24 w 79"/>
                                  <a:gd name="T51" fmla="*/ 75 h 75"/>
                                  <a:gd name="T52" fmla="*/ 15 w 79"/>
                                  <a:gd name="T53" fmla="*/ 75 h 75"/>
                                  <a:gd name="T54" fmla="*/ 5 w 79"/>
                                  <a:gd name="T55" fmla="*/ 75 h 75"/>
                                  <a:gd name="T56" fmla="*/ 5 w 79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79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9" y="30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79" y="50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39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5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146752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537892" y="477085"/>
                                <a:ext cx="8963" cy="13099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5 h 95"/>
                                  <a:gd name="T2" fmla="*/ 40 w 65"/>
                                  <a:gd name="T3" fmla="*/ 5 h 95"/>
                                  <a:gd name="T4" fmla="*/ 50 w 65"/>
                                  <a:gd name="T5" fmla="*/ 15 h 95"/>
                                  <a:gd name="T6" fmla="*/ 55 w 65"/>
                                  <a:gd name="T7" fmla="*/ 20 h 95"/>
                                  <a:gd name="T8" fmla="*/ 60 w 65"/>
                                  <a:gd name="T9" fmla="*/ 25 h 95"/>
                                  <a:gd name="T10" fmla="*/ 65 w 65"/>
                                  <a:gd name="T11" fmla="*/ 35 h 95"/>
                                  <a:gd name="T12" fmla="*/ 65 w 65"/>
                                  <a:gd name="T13" fmla="*/ 35 h 95"/>
                                  <a:gd name="T14" fmla="*/ 60 w 65"/>
                                  <a:gd name="T15" fmla="*/ 50 h 95"/>
                                  <a:gd name="T16" fmla="*/ 55 w 65"/>
                                  <a:gd name="T17" fmla="*/ 65 h 95"/>
                                  <a:gd name="T18" fmla="*/ 50 w 65"/>
                                  <a:gd name="T19" fmla="*/ 95 h 95"/>
                                  <a:gd name="T20" fmla="*/ 50 w 65"/>
                                  <a:gd name="T21" fmla="*/ 95 h 95"/>
                                  <a:gd name="T22" fmla="*/ 40 w 65"/>
                                  <a:gd name="T23" fmla="*/ 75 h 95"/>
                                  <a:gd name="T24" fmla="*/ 35 w 65"/>
                                  <a:gd name="T25" fmla="*/ 60 h 95"/>
                                  <a:gd name="T26" fmla="*/ 35 w 65"/>
                                  <a:gd name="T27" fmla="*/ 60 h 95"/>
                                  <a:gd name="T28" fmla="*/ 25 w 65"/>
                                  <a:gd name="T29" fmla="*/ 55 h 95"/>
                                  <a:gd name="T30" fmla="*/ 20 w 65"/>
                                  <a:gd name="T31" fmla="*/ 55 h 95"/>
                                  <a:gd name="T32" fmla="*/ 20 w 65"/>
                                  <a:gd name="T33" fmla="*/ 55 h 95"/>
                                  <a:gd name="T34" fmla="*/ 10 w 65"/>
                                  <a:gd name="T35" fmla="*/ 45 h 95"/>
                                  <a:gd name="T36" fmla="*/ 10 w 65"/>
                                  <a:gd name="T37" fmla="*/ 40 h 95"/>
                                  <a:gd name="T38" fmla="*/ 5 w 65"/>
                                  <a:gd name="T39" fmla="*/ 20 h 95"/>
                                  <a:gd name="T40" fmla="*/ 0 w 65"/>
                                  <a:gd name="T41" fmla="*/ 15 h 95"/>
                                  <a:gd name="T42" fmla="*/ 15 w 65"/>
                                  <a:gd name="T43" fmla="*/ 0 h 95"/>
                                  <a:gd name="T44" fmla="*/ 15 w 65"/>
                                  <a:gd name="T45" fmla="*/ 0 h 95"/>
                                  <a:gd name="T46" fmla="*/ 30 w 65"/>
                                  <a:gd name="T47" fmla="*/ 30 h 95"/>
                                  <a:gd name="T48" fmla="*/ 40 w 65"/>
                                  <a:gd name="T49" fmla="*/ 40 h 95"/>
                                  <a:gd name="T50" fmla="*/ 55 w 65"/>
                                  <a:gd name="T51" fmla="*/ 4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55" y="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065281" name="Line 287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543408" y="485358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3107649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541339" y="485358"/>
                                <a:ext cx="689" cy="3447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25"/>
                                  <a:gd name="T2" fmla="*/ 5 w 5"/>
                                  <a:gd name="T3" fmla="*/ 0 h 25"/>
                                  <a:gd name="T4" fmla="*/ 5 w 5"/>
                                  <a:gd name="T5" fmla="*/ 10 h 25"/>
                                  <a:gd name="T6" fmla="*/ 5 w 5"/>
                                  <a:gd name="T7" fmla="*/ 20 h 25"/>
                                  <a:gd name="T8" fmla="*/ 5 w 5"/>
                                  <a:gd name="T9" fmla="*/ 20 h 25"/>
                                  <a:gd name="T10" fmla="*/ 5 w 5"/>
                                  <a:gd name="T11" fmla="*/ 25 h 25"/>
                                  <a:gd name="T12" fmla="*/ 5 w 5"/>
                                  <a:gd name="T13" fmla="*/ 25 h 25"/>
                                  <a:gd name="T14" fmla="*/ 0 w 5"/>
                                  <a:gd name="T15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" h="25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2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624218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535134" y="481221"/>
                                <a:ext cx="3447" cy="689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5"/>
                                  <a:gd name="T2" fmla="*/ 0 w 25"/>
                                  <a:gd name="T3" fmla="*/ 0 h 5"/>
                                  <a:gd name="T4" fmla="*/ 15 w 25"/>
                                  <a:gd name="T5" fmla="*/ 5 h 5"/>
                                  <a:gd name="T6" fmla="*/ 25 w 25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507194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535824" y="483979"/>
                                <a:ext cx="2758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w 20"/>
                                  <a:gd name="T2" fmla="*/ 10 w 20"/>
                                  <a:gd name="T3" fmla="*/ 20 w 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905631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545476" y="482600"/>
                                <a:ext cx="689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w 5"/>
                                  <a:gd name="T2" fmla="*/ 5 w 5"/>
                                  <a:gd name="T3" fmla="*/ 5 w 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461220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480807" y="471569"/>
                                <a:ext cx="8963" cy="12410"/>
                              </a:xfrm>
                              <a:custGeom>
                                <a:avLst/>
                                <a:gdLst>
                                  <a:gd name="T0" fmla="*/ 45 w 65"/>
                                  <a:gd name="T1" fmla="*/ 0 h 90"/>
                                  <a:gd name="T2" fmla="*/ 45 w 65"/>
                                  <a:gd name="T3" fmla="*/ 0 h 90"/>
                                  <a:gd name="T4" fmla="*/ 50 w 65"/>
                                  <a:gd name="T5" fmla="*/ 10 h 90"/>
                                  <a:gd name="T6" fmla="*/ 55 w 65"/>
                                  <a:gd name="T7" fmla="*/ 15 h 90"/>
                                  <a:gd name="T8" fmla="*/ 60 w 65"/>
                                  <a:gd name="T9" fmla="*/ 25 h 90"/>
                                  <a:gd name="T10" fmla="*/ 65 w 65"/>
                                  <a:gd name="T11" fmla="*/ 35 h 90"/>
                                  <a:gd name="T12" fmla="*/ 65 w 65"/>
                                  <a:gd name="T13" fmla="*/ 35 h 90"/>
                                  <a:gd name="T14" fmla="*/ 65 w 65"/>
                                  <a:gd name="T15" fmla="*/ 50 h 90"/>
                                  <a:gd name="T16" fmla="*/ 60 w 65"/>
                                  <a:gd name="T17" fmla="*/ 65 h 90"/>
                                  <a:gd name="T18" fmla="*/ 50 w 65"/>
                                  <a:gd name="T19" fmla="*/ 90 h 90"/>
                                  <a:gd name="T20" fmla="*/ 50 w 65"/>
                                  <a:gd name="T21" fmla="*/ 90 h 90"/>
                                  <a:gd name="T22" fmla="*/ 45 w 65"/>
                                  <a:gd name="T23" fmla="*/ 70 h 90"/>
                                  <a:gd name="T24" fmla="*/ 35 w 65"/>
                                  <a:gd name="T25" fmla="*/ 55 h 90"/>
                                  <a:gd name="T26" fmla="*/ 35 w 65"/>
                                  <a:gd name="T27" fmla="*/ 55 h 90"/>
                                  <a:gd name="T28" fmla="*/ 25 w 65"/>
                                  <a:gd name="T29" fmla="*/ 50 h 90"/>
                                  <a:gd name="T30" fmla="*/ 20 w 65"/>
                                  <a:gd name="T31" fmla="*/ 50 h 90"/>
                                  <a:gd name="T32" fmla="*/ 20 w 65"/>
                                  <a:gd name="T33" fmla="*/ 50 h 90"/>
                                  <a:gd name="T34" fmla="*/ 15 w 65"/>
                                  <a:gd name="T35" fmla="*/ 45 h 90"/>
                                  <a:gd name="T36" fmla="*/ 10 w 65"/>
                                  <a:gd name="T37" fmla="*/ 35 h 90"/>
                                  <a:gd name="T38" fmla="*/ 5 w 65"/>
                                  <a:gd name="T39" fmla="*/ 15 h 90"/>
                                  <a:gd name="T40" fmla="*/ 0 w 65"/>
                                  <a:gd name="T41" fmla="*/ 10 h 90"/>
                                  <a:gd name="T42" fmla="*/ 15 w 65"/>
                                  <a:gd name="T43" fmla="*/ 0 h 90"/>
                                  <a:gd name="T44" fmla="*/ 15 w 65"/>
                                  <a:gd name="T45" fmla="*/ 0 h 90"/>
                                  <a:gd name="T46" fmla="*/ 35 w 65"/>
                                  <a:gd name="T47" fmla="*/ 25 h 90"/>
                                  <a:gd name="T48" fmla="*/ 40 w 65"/>
                                  <a:gd name="T49" fmla="*/ 35 h 90"/>
                                  <a:gd name="T50" fmla="*/ 55 w 65"/>
                                  <a:gd name="T51" fmla="*/ 4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0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5" y="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294151" name="Line 293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486323" y="479842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3171581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484255" y="479153"/>
                                <a:ext cx="1379" cy="4137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0 h 30"/>
                                  <a:gd name="T2" fmla="*/ 10 w 10"/>
                                  <a:gd name="T3" fmla="*/ 0 h 30"/>
                                  <a:gd name="T4" fmla="*/ 5 w 10"/>
                                  <a:gd name="T5" fmla="*/ 10 h 30"/>
                                  <a:gd name="T6" fmla="*/ 5 w 10"/>
                                  <a:gd name="T7" fmla="*/ 25 h 30"/>
                                  <a:gd name="T8" fmla="*/ 5 w 10"/>
                                  <a:gd name="T9" fmla="*/ 25 h 30"/>
                                  <a:gd name="T10" fmla="*/ 5 w 10"/>
                                  <a:gd name="T11" fmla="*/ 25 h 30"/>
                                  <a:gd name="T12" fmla="*/ 5 w 10"/>
                                  <a:gd name="T13" fmla="*/ 25 h 30"/>
                                  <a:gd name="T14" fmla="*/ 0 w 10"/>
                                  <a:gd name="T1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" h="30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068776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478739" y="475016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5"/>
                                  <a:gd name="T2" fmla="*/ 0 w 20"/>
                                  <a:gd name="T3" fmla="*/ 0 h 5"/>
                                  <a:gd name="T4" fmla="*/ 10 w 20"/>
                                  <a:gd name="T5" fmla="*/ 5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1019471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478739" y="477774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5 h 5"/>
                                  <a:gd name="T2" fmla="*/ 0 w 20"/>
                                  <a:gd name="T3" fmla="*/ 5 h 5"/>
                                  <a:gd name="T4" fmla="*/ 10 w 20"/>
                                  <a:gd name="T5" fmla="*/ 0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2019879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488391" y="476395"/>
                                <a:ext cx="689" cy="68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5"/>
                                  <a:gd name="T2" fmla="*/ 0 w 5"/>
                                  <a:gd name="T3" fmla="*/ 5 h 5"/>
                                  <a:gd name="T4" fmla="*/ 5 w 5"/>
                                  <a:gd name="T5" fmla="*/ 5 h 5"/>
                                  <a:gd name="T6" fmla="*/ 5 w 5"/>
                                  <a:gd name="T7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6240179" name="Line 29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37544" y="430203"/>
                                <a:ext cx="3447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0ABD7913" id="Lienzo 1" o:spid="_x0000_s1026" editas="canvas" style="width:57pt;height:57pt;mso-position-horizontal-relative:char;mso-position-vertical-relative:line" coordsize="7239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239;height:7239;visibility:visible;mso-wrap-style:square">
                      <v:fill o:detectmouseclick="t"/>
                      <v:path o:connecttype="none"/>
                    </v:shape>
                    <v:group id="Group 3" o:spid="_x0000_s1028" style="position:absolute;left:1212;top:1027;width:4849;height:4688" coordorigin="879,745" coordsize="3517,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">
                      <v:shape id="Freeform 4" o:spid="_x0000_s1029" style="position:absolute;left:2867;top:2715;width:65;height:100;visibility:visible;mso-wrap-style:square;v-text-anchor:top" coordsize="6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" path="m15,r,l20,10,15,25r,15l15,55r5,10l40,35,65,15r,10l,100,5,50,15,10,15,xe" fillcolor="silver" strokecolor="white">
                        <v:path arrowok="t" o:connecttype="custom" o:connectlocs="15,0;15,0;20,10;20,10;15,25;15,40;15,40;15,55;20,65;20,65;40,35;65,15;65,15;65,25;0,100;0,100;5,50;15,10;15,0" o:connectangles="0,0,0,0,0,0,0,0,0,0,0,0,0,0,0,0,0,0,0"/>
                      </v:shape>
                      <v:shape id="Freeform 5" o:spid="_x0000_s1030" style="position:absolute;left:2917;top:2735;width:65;height:90;visibility:visible;mso-wrap-style:square;v-text-anchor:top" coordsize="6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" path="m55,r,l65,,60,10r-5,5l30,55,20,75,5,90,,85,5,80,15,70,35,30,55,xe" fillcolor="black" strokecolor="white">
                        <v:path arrowok="t" o:connecttype="custom" o:connectlocs="55,0;55,0;65,0;65,0;60,10;55,15;55,15;30,55;20,75;5,90;5,90;0,85;0,85;5,80;15,70;15,70;35,30;55,0;55,0" o:connectangles="0,0,0,0,0,0,0,0,0,0,0,0,0,0,0,0,0,0,0"/>
                      </v:shape>
                      <v:shape id="Freeform 6" o:spid="_x0000_s1031" style="position:absolute;left:2957;top:2755;width:60;height:95;visibility:visible;mso-wrap-style:square;v-text-anchor:top" coordsize="6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" path="m50,l60,10,45,35,30,60,20,80,15,95,5,95,,90,15,75,25,50,35,30,50,5,50,xe" fillcolor="black" strokecolor="white">
                        <v:path arrowok="t" o:connecttype="custom" o:connectlocs="50,0;60,10;60,10;45,35;30,60;20,80;15,95;5,95;5,95;0,90;0,90;15,75;25,50;35,30;50,5;50,0" o:connectangles="0,0,0,0,0,0,0,0,0,0,0,0,0,0,0,0"/>
                      </v:shape>
                      <v:shape id="Freeform 7" o:spid="_x0000_s1032" style="position:absolute;left:2822;top:2870;width:75;height:100;visibility:visible;mso-wrap-style:square;v-text-anchor:top" coordsize="7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" path="m40,55r10,l50,40r-5,5l40,50r,5xm,85l70,r5,5l50,100,45,95r,-10l45,70,40,60r-10,l20,70r-5,5l10,85,,85xe" fillcolor="silver" strokecolor="white">
                        <v:path arrowok="t" o:connecttype="custom" o:connectlocs="40,55;50,55;50,40;50,40;45,45;40,50;40,55;0,85;70,0;75,5;50,100;50,100;45,95;45,85;45,70;40,60;30,60;30,60;20,70;15,75;10,85;0,85;0,85" o:connectangles="0,0,0,0,0,0,0,0,0,0,0,0,0,0,0,0,0,0,0,0,0,0,0"/>
                      </v:shape>
                      <v:shape id="Freeform 8" o:spid="_x0000_s1033" style="position:absolute;left:2767;top:2860;width:85;height:90;visibility:visible;mso-wrap-style:square;v-text-anchor:top" coordsize="8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" path="m35,45r,l35,35,50,20,60,15r10,l70,30,60,45r-5,l35,45xm,85l15,65,35,25,50,5,55,,65,r5,l80,5r5,20l80,35r-5,5l55,55r-5,l40,55,30,60,20,65,5,90,,85xe" fillcolor="silver" strokecolor="white">
                        <v:path arrowok="t" o:connecttype="custom" o:connectlocs="35,45;35,45;35,45;35,35;35,35;50,20;60,15;60,15;70,15;70,30;70,30;60,45;55,45;35,45;35,45;0,85;15,65;15,65;35,25;50,5;55,0;65,0;65,0;70,0;80,5;85,25;85,25;80,35;75,40;55,55;55,55;50,55;40,55;40,55;30,60;20,65;5,90;0,85" o:connectangles="0,0,0,0,0,0,0,0,0,0,0,0,0,0,0,0,0,0,0,0,0,0,0,0,0,0,0,0,0,0,0,0,0,0,0,0,0,0"/>
                      </v:shape>
                      <v:shape id="Freeform 9" o:spid="_x0000_s1034" style="position:absolute;left:2887;top:2890;width:70;height:125;visibility:visible;mso-wrap-style:square;v-text-anchor:top" coordsize="7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" path="m50,25r,l40,35,30,55r10,l50,55,55,45r,-20l50,25xm45,l,95,5,85,10,75r5,-5l25,65r5,l30,80,20,110r,10l25,125r5,-20l40,90,45,80r,-10l55,65r5,-5l65,45,70,25,65,15,55,5,45,xe" fillcolor="silver" strokecolor="white">
                        <v:path arrowok="t" o:connecttype="custom" o:connectlocs="50,25;50,25;40,35;30,55;30,55;40,55;40,55;50,55;55,45;55,25;50,25;45,0;0,95;0,95;5,85;10,75;15,70;25,65;25,65;30,65;30,80;20,110;20,110;20,120;25,125;25,125;30,105;40,90;45,80;45,70;45,70;55,65;60,60;65,45;65,45;70,25;65,15;55,5;45,0;45,0" o:connectangles="0,0,0,0,0,0,0,0,0,0,0,0,0,0,0,0,0,0,0,0,0,0,0,0,0,0,0,0,0,0,0,0,0,0,0,0,0,0,0,0"/>
                      </v:shape>
                      <v:shape id="Freeform 10" o:spid="_x0000_s1035" style="position:absolute;left:3082;top:2820;width:75;height:105;visibility:visible;mso-wrap-style:square;v-text-anchor:top" coordsize="7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" path="m40,15r,l30,10,20,,40,5,60,15,70,25r5,15l65,30,60,25r-10,l45,30,40,40,30,55,20,75,10,90,,105,,90,40,15xe" fillcolor="silver" strokecolor="white">
                        <v:path arrowok="t" o:connecttype="custom" o:connectlocs="40,15;40,15;30,10;20,0;20,0;40,5;60,15;70,25;75,40;75,40;65,30;60,25;50,25;50,25;45,30;40,40;40,40;30,55;20,75;10,90;0,105;0,90;40,15;40,15" o:connectangles="0,0,0,0,0,0,0,0,0,0,0,0,0,0,0,0,0,0,0,0,0,0,0,0"/>
                      </v:shape>
                      <v:shape id="Freeform 11" o:spid="_x0000_s1036" style="position:absolute;left:3137;top:2870;width:55;height:100;visibility:visible;mso-wrap-style:square;v-text-anchor:top" coordsize="5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" path="m45,r,l50,5r5,5l50,20r,10l35,50,20,75,10,95r-5,5l,100,45,xe" fillcolor="silver" strokecolor="white">
                        <v:path arrowok="t" o:connecttype="custom" o:connectlocs="45,0;45,0;50,5;55,10;55,10;50,20;50,30;50,30;35,50;20,75;10,95;5,100;0,100;45,0;45,0" o:connectangles="0,0,0,0,0,0,0,0,0,0,0,0,0,0,0"/>
                      </v:shape>
                      <v:shape id="Freeform 12" o:spid="_x0000_s1037" style="position:absolute;left:2977;top:2940;width:90;height:115;visibility:visible;mso-wrap-style:square;v-text-anchor:top" coordsize="90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" path="m75,30r,l70,25r-5,l60,30r-5,5l40,60,35,75,30,90r,10l40,100,50,95r10,l70,80,75,60,80,35,75,30xm55,r,l40,35,30,60,,105r20,-5l30,105r5,5l40,110r10,5l65,105,80,85,90,65r,-25l85,25,75,15,55,xe" fillcolor="silver" strokecolor="white">
                        <v:path arrowok="t" o:connecttype="custom" o:connectlocs="75,30;75,30;70,25;65,25;65,25;60,30;55,35;55,35;40,60;35,75;30,90;30,90;30,100;40,100;40,100;50,95;60,95;70,80;75,60;80,35;75,30;55,0;55,0;40,35;30,60;0,105;0,105;20,100;20,100;30,105;35,110;40,110;50,115;50,115;65,105;80,85;90,65;90,40;90,40;85,25;75,15;55,0;55,0" o:connectangles="0,0,0,0,0,0,0,0,0,0,0,0,0,0,0,0,0,0,0,0,0,0,0,0,0,0,0,0,0,0,0,0,0,0,0,0,0,0,0,0,0,0,0"/>
                      </v:shape>
                      <v:shape id="Freeform 13" o:spid="_x0000_s1038" style="position:absolute;left:3037;top:2990;width:75;height:115;visibility:visible;mso-wrap-style:square;v-text-anchor:top" coordsize="7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" path="m60,45r,-15l50,30r,15l60,45xm,80r,l35,40,70,r5,5l45,115,40,100,45,75,40,60,30,55,5,85,,80xe" fillcolor="black" strokecolor="white">
                        <v:path arrowok="t" o:connecttype="custom" o:connectlocs="60,45;60,30;50,30;50,45;60,45;0,80;0,80;35,40;70,0;70,0;75,5;45,115;40,100;45,75;45,75;40,60;30,55;5,85;0,80" o:connectangles="0,0,0,0,0,0,0,0,0,0,0,0,0,0,0,0,0,0,0"/>
                      </v:shape>
                      <v:shape id="Freeform 14" o:spid="_x0000_s1039" style="position:absolute;left:3097;top:3015;width:75;height:115;visibility:visible;mso-wrap-style:square;v-text-anchor:top" coordsize="7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" path="m65,25r,l70,25r5,-5l70,5,65,,60,,45,5,35,15r,10l30,35r5,25l40,80r-5,20l30,110r-10,l15,110,10,100r,-25l,80,,95r,10l10,115r10,l30,115r10,-5l45,100,50,75r,-55l50,10,60,5r,5l65,15r,10xe" fillcolor="silver" strokecolor="white">
                        <v:path arrowok="t" o:connecttype="custom" o:connectlocs="65,25;65,25;70,25;75,20;75,20;70,5;65,0;60,0;60,0;45,5;35,15;35,25;30,35;30,35;35,60;40,80;40,80;35,100;30,110;20,110;20,110;15,110;10,100;10,75;10,75;0,80;0,95;0,95;0,105;10,115;20,115;30,115;30,115;40,110;45,100;50,75;50,20;50,20;50,10;60,5;60,5;60,10;65,15;65,25;65,25" o:connectangles="0,0,0,0,0,0,0,0,0,0,0,0,0,0,0,0,0,0,0,0,0,0,0,0,0,0,0,0,0,0,0,0,0,0,0,0,0,0,0,0,0,0,0,0,0"/>
                      </v:shape>
                      <v:shape id="Freeform 15" o:spid="_x0000_s1040" style="position:absolute;left:3292;top:3340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" path="m,10r,l5,5,10,r5,5l15,10r,5l10,15r-5,l,10xe" fillcolor="black" strokecolor="white">
                        <v:path arrowok="t" o:connecttype="custom" o:connectlocs="0,10;0,10;5,5;10,0;10,0;15,5;15,10;15,10;15,15;10,15;10,15;5,15;0,10;0,10" o:connectangles="0,0,0,0,0,0,0,0,0,0,0,0,0,0"/>
                      </v:shape>
                      <v:shape id="Freeform 16" o:spid="_x0000_s1041" style="position:absolute;left:3292;top:3220;width:135;height:90;visibility:visible;mso-wrap-style:square;v-text-anchor:top" coordsize="13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" path="m65,40l75,30,95,45r20,10l130,50r5,-10l130,35r-5,-5l120,40r-5,5l110,45,100,40,95,35,90,25,75,10,60,5,25,,20,5,10,10,,30,30,45,55,60,75,75r25,15l80,70,55,45,35,30r-10,l15,25,10,15,30,10r10,l50,15,60,25r5,15xe" fillcolor="silver" strokecolor="white">
                        <v:path arrowok="t" o:connecttype="custom" o:connectlocs="65,40;75,30;75,30;95,45;115,55;130,50;130,50;135,40;135,40;130,35;125,30;125,30;120,40;115,45;110,45;110,45;100,40;95,35;90,25;90,25;75,10;60,5;25,0;25,0;20,5;10,10;0,30;0,30;30,45;55,60;75,75;100,90;100,90;80,70;55,45;55,45;35,30;25,30;15,25;10,15;30,10;30,10;40,10;50,15;60,25;65,40;65,40" o:connectangles="0,0,0,0,0,0,0,0,0,0,0,0,0,0,0,0,0,0,0,0,0,0,0,0,0,0,0,0,0,0,0,0,0,0,0,0,0,0,0,0,0,0,0,0,0,0,0"/>
                      </v:shape>
                      <v:shape id="Freeform 17" o:spid="_x0000_s1042" style="position:absolute;left:3352;top:3150;width:125;height:80;visibility:visible;mso-wrap-style:square;v-text-anchor:top" coordsize="125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" path="m90,25r,-5l100,10r10,20l125,50,115,65,100,80,65,45,45,30,25,20,10,10,,,10,,30,5,45,15,65,30,80,50r20,15l105,60r5,-5l95,25r-5,xe" fillcolor="silver" strokecolor="white">
                        <v:path arrowok="t" o:connecttype="custom" o:connectlocs="90,25;90,20;100,10;100,10;110,30;125,50;125,50;115,65;100,80;100,80;65,45;45,30;25,20;25,20;10,10;0,0;10,0;10,0;30,5;45,15;65,30;80,50;100,65;100,65;105,60;110,55;95,25;90,25" o:connectangles="0,0,0,0,0,0,0,0,0,0,0,0,0,0,0,0,0,0,0,0,0,0,0,0,0,0,0,0"/>
                      </v:shape>
                      <v:shape id="Freeform 18" o:spid="_x0000_s1043" style="position:absolute;left:3442;top:3050;width:80;height:125;visibility:visible;mso-wrap-style:square;v-text-anchor:top" coordsize="8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" path="m,35r,l5,20,15,15,35,r5,l45,5,55,20r5,10l65,40r10,l80,40r,5l80,50r-5,5l60,60,55,55,50,50r,-20l45,20,35,15r-10,l20,15r-5,5l15,30r5,10l25,50,40,60,50,75,60,90r10,35l40,80,25,55,5,40,,35xe" fillcolor="silver" strokecolor="white">
                        <v:path arrowok="t" o:connecttype="custom" o:connectlocs="0,35;0,35;5,20;15,15;35,0;35,0;40,0;45,5;55,20;60,30;65,40;65,40;75,40;80,40;80,45;80,45;80,50;75,55;60,60;60,60;55,55;50,50;50,50;50,30;45,20;35,15;25,15;25,15;20,15;15,20;15,30;15,30;20,40;25,50;40,60;40,60;50,75;60,90;70,125;70,125;40,80;25,55;5,40;0,35" o:connectangles="0,0,0,0,0,0,0,0,0,0,0,0,0,0,0,0,0,0,0,0,0,0,0,0,0,0,0,0,0,0,0,0,0,0,0,0,0,0,0,0,0,0,0,0"/>
                      </v:shape>
                      <v:shape id="Freeform 19" o:spid="_x0000_s1044" style="position:absolute;left:3662;top:2990;width:74;height:125;visibility:visible;mso-wrap-style:square;v-text-anchor:top" coordsize="74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" path="m,20r,l5,10r14,5l49,,64,25r5,10l69,50,64,85r5,20l74,120r-10,5l54,120,49,110r,-20l54,55r,-25l44,10,24,20,19,30r,10l24,90r-5,30l10,115r,-10l10,95r,-15l,25,,20xe" fillcolor="silver" strokecolor="white">
                        <v:path arrowok="t" o:connecttype="custom" o:connectlocs="0,20;0,20;5,10;19,15;49,0;49,0;64,25;69,35;69,50;64,85;64,85;69,105;74,120;64,125;64,125;54,120;49,110;49,90;54,55;54,30;44,10;44,10;24,20;19,30;19,40;24,90;19,120;19,120;10,115;10,105;10,95;10,80;0,25;0,20" o:connectangles="0,0,0,0,0,0,0,0,0,0,0,0,0,0,0,0,0,0,0,0,0,0,0,0,0,0,0,0,0,0,0,0,0,0"/>
                      </v:shape>
                      <v:shape id="Freeform 20" o:spid="_x0000_s1045" style="position:absolute;left:3776;top:2995;width:55;height:125;visibility:visible;mso-wrap-style:square;v-text-anchor:top" coordsize="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" path="m45,35r10,l55,25,50,5,40,,35,,25,10,15,20,10,35r,15l15,60r10,5l30,70r5,5l35,85,25,105r-5,5l15,115r,-5l10,105r,-10l,105r5,15l15,125r10,-5l35,105,45,85,50,70,45,60,35,50,25,40,20,30,25,20r5,-5l35,10r5,5l45,20r,10l45,35xe" fillcolor="silver" strokecolor="white">
                        <v:path arrowok="t" o:connecttype="custom" o:connectlocs="45,35;55,35;55,25;55,25;50,5;40,0;35,0;35,0;25,10;15,20;10,35;10,50;10,50;15,60;25,65;30,70;35,75;35,85;35,85;25,105;20,110;15,115;15,115;15,110;10,105;10,95;10,95;0,105;0,105;5,120;15,125;15,125;25,120;35,105;45,85;50,70;50,70;45,60;35,50;25,40;20,30;20,30;25,20;30,15;35,10;35,10;40,15;45,20;45,30;45,35" o:connectangles="0,0,0,0,0,0,0,0,0,0,0,0,0,0,0,0,0,0,0,0,0,0,0,0,0,0,0,0,0,0,0,0,0,0,0,0,0,0,0,0,0,0,0,0,0,0,0,0,0,0"/>
                      </v:shape>
                      <v:shape id="Freeform 21" o:spid="_x0000_s1046" style="position:absolute;left:3557;top:3020;width:50;height:110;visibility:visible;mso-wrap-style:square;v-text-anchor:top" coordsize="50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" path="m20,r,l10,5,5,15,,45,5,65,15,85r15,20l45,110r5,-5l45,100,40,95,35,85,20,60,15,40r,-15l15,5,20,xe" fillcolor="silver" strokecolor="white">
                        <v:path arrowok="t" o:connecttype="custom" o:connectlocs="20,0;20,0;10,5;5,15;0,45;0,45;5,65;15,85;30,105;45,110;45,110;50,105;50,105;45,100;40,95;35,85;35,85;20,60;15,40;15,25;15,25;15,5;20,0" o:connectangles="0,0,0,0,0,0,0,0,0,0,0,0,0,0,0,0,0,0,0,0,0,0,0"/>
                      </v:shape>
                      <v:shape id="Freeform 22" o:spid="_x0000_s1047" style="position:absolute;left:3592;top:3010;width:45;height:115;visibility:visible;mso-wrap-style:square;v-text-anchor:top" coordsize="4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" path="m,l,,20,15,30,30,40,55r5,25l40,100r-5,15l30,110r,-15l30,70,15,35,,xe" fillcolor="silver" strokecolor="white">
                        <v:path arrowok="t" o:connecttype="custom" o:connectlocs="0,0;0,0;20,15;30,30;40,55;45,80;45,80;40,100;35,115;35,115;30,110;30,95;30,70;30,70;15,35;0,0;0,0" o:connectangles="0,0,0,0,0,0,0,0,0,0,0,0,0,0,0,0,0"/>
                      </v:shape>
                      <v:shape id="Freeform 23" o:spid="_x0000_s1048" style="position:absolute;left:3861;top:3035;width:65;height:105;visibility:visible;mso-wrap-style:square;v-text-anchor:top" coordsize="6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" path="m25,15r,l10,35,,55,,80,,95r10,10l10,95r,-10l15,70,25,40,30,30,45,15,65,,55,,40,5,25,15xe" fillcolor="silver" strokecolor="white">
                        <v:path arrowok="t" o:connecttype="custom" o:connectlocs="25,15;25,15;10,35;0,55;0,80;0,95;0,95;10,105;10,105;10,95;10,85;15,70;15,70;25,40;30,30;45,15;45,15;65,0;65,0;55,0;40,5;25,15;25,15" o:connectangles="0,0,0,0,0,0,0,0,0,0,0,0,0,0,0,0,0,0,0,0,0,0,0"/>
                      </v:shape>
                      <v:shape id="Freeform 24" o:spid="_x0000_s1049" style="position:absolute;left:3886;top:3045;width:65;height:105;visibility:visible;mso-wrap-style:square;v-text-anchor:top" coordsize="6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" path="m60,r,l65,25,55,50,45,70,30,90,15,105r-5,l5,100r-5,l5,90,20,80,30,70,35,60,50,15,55,5,55,r5,xe" fillcolor="silver" strokecolor="white">
                        <v:path arrowok="t" o:connecttype="custom" o:connectlocs="60,0;60,0;65,25;55,50;45,70;30,90;30,90;15,105;10,105;5,100;0,100;0,100;5,90;20,80;30,70;35,60;35,60;50,15;55,5;55,0;60,0;60,0" o:connectangles="0,0,0,0,0,0,0,0,0,0,0,0,0,0,0,0,0,0,0,0,0,0"/>
                      </v:shape>
                      <v:shape id="Freeform 25" o:spid="_x0000_s1050" style="position:absolute;left:3976;top:3150;width:15;height:10;visibility:visible;mso-wrap-style:square;v-text-anchor:top" coordsize="1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" path="m,5r,l,,5,r5,l15,5r-5,5l5,10,,10,,5xe" fillcolor="black" strokecolor="white">
                        <v:path arrowok="t" o:connecttype="custom" o:connectlocs="0,5;0,5;0,0;5,0;5,0;10,0;15,5;15,5;10,10;5,10;5,10;0,10;0,5;0,5" o:connectangles="0,0,0,0,0,0,0,0,0,0,0,0,0,0"/>
                      </v:shape>
                      <v:shape id="Freeform 26" o:spid="_x0000_s1051" style="position:absolute;left:3237;top:3405;width:115;height:25;visibility:visible;mso-wrap-style:square;v-text-anchor:top" coordsize="11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" path="m,5l15,,90,10,110,r5,10l100,25r-10,l80,25,50,20,25,15r-10,l5,20,,10,,5xe" fillcolor="silver" strokecolor="white">
                        <v:path arrowok="t" o:connecttype="custom" o:connectlocs="0,5;15,0;90,10;110,0;115,10;115,10;100,25;90,25;80,25;80,25;50,20;25,15;25,15;15,15;5,20;0,10;0,5" o:connectangles="0,0,0,0,0,0,0,0,0,0,0,0,0,0,0,0,0"/>
                      </v:shape>
                      <v:shape id="Freeform 27" o:spid="_x0000_s1052" style="position:absolute;left:3247;top:3450;width:100;height:20;visibility:visible;mso-wrap-style:square;v-text-anchor:top" coordsize="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" path="m,l50,,85,5r10,5l100,15r-5,5l40,15,,20,,xe" fillcolor="silver" strokecolor="white">
                        <v:path arrowok="t" o:connecttype="custom" o:connectlocs="0,0;50,0;50,0;85,5;95,10;100,15;95,20;40,15;0,20;0,20;0,0;0,0" o:connectangles="0,0,0,0,0,0,0,0,0,0,0,0"/>
                      </v:shape>
                      <v:shape id="Freeform 28" o:spid="_x0000_s1053" style="position:absolute;left:3252;top:3505;width:90;height:25;visibility:visible;mso-wrap-style:square;v-text-anchor:top" coordsize="9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" path="m,5r,l10,,20,,50,,70,10r20,5l90,25r-5,l50,15r-20,l10,20,5,15,,10,,5xe" fillcolor="black" strokecolor="white">
                        <v:path arrowok="t" o:connecttype="custom" o:connectlocs="0,5;0,5;10,0;20,0;50,0;50,0;70,10;90,15;90,25;85,25;85,25;50,15;30,15;10,20;10,20;5,15;0,10;0,5" o:connectangles="0,0,0,0,0,0,0,0,0,0,0,0,0,0,0,0,0,0"/>
                      </v:shape>
                      <v:shape id="Freeform 29" o:spid="_x0000_s1054" style="position:absolute;left:3262;top:3535;width:90;height:40;visibility:visible;mso-wrap-style:square;v-text-anchor:top" coordsize="9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" path="m,25r45,l85,r5,10l85,15,70,25,55,35,35,40,,40,,25xe" fillcolor="silver" strokecolor="white">
                        <v:path arrowok="t" o:connecttype="custom" o:connectlocs="0,25;45,25;85,0;85,0;90,10;85,15;70,25;55,35;35,40;0,40;0,40;0,25;0,25" o:connectangles="0,0,0,0,0,0,0,0,0,0,0,0,0"/>
                      </v:shape>
                      <v:shape id="Freeform 30" o:spid="_x0000_s1055" style="position:absolute;left:3267;top:3595;width:110;height:85;visibility:visible;mso-wrap-style:square;v-text-anchor:top" coordsize="11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" path="m75,20r,l65,20r-20,l25,25,10,35,5,45r,10l5,60r30,l50,55,70,50,80,40r,-20l75,20xm,20r,l35,5,75,,85,5r15,10l105,25r5,10l110,40,100,50,80,65,65,70,45,75,25,80,15,85r-5,l5,80,,65,,30,,25,,20xe" fillcolor="silver" strokecolor="white">
                        <v:path arrowok="t" o:connecttype="custom" o:connectlocs="75,20;75,20;65,20;65,20;45,20;25,25;10,35;5,45;5,55;5,55;5,60;35,60;35,60;50,55;70,50;80,40;80,20;75,20;0,20;0,20;35,5;75,0;75,0;85,5;100,15;105,25;110,35;110,35;110,40;100,50;80,65;80,65;65,70;45,75;25,80;15,85;15,85;10,85;5,80;0,65;0,30;0,30;0,25;0,20;0,20" o:connectangles="0,0,0,0,0,0,0,0,0,0,0,0,0,0,0,0,0,0,0,0,0,0,0,0,0,0,0,0,0,0,0,0,0,0,0,0,0,0,0,0,0,0,0,0,0"/>
                      </v:shape>
                      <v:shape id="Freeform 31" o:spid="_x0000_s1056" style="position:absolute;left:4006;top:3170;width:105;height:95;visibility:visible;mso-wrap-style:square;v-text-anchor:top" coordsize="10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" path="m20,60r,l15,55,10,50,5,55,,60,,75,,85r5,5l15,95r10,l40,90,50,80,55,70,60,55,55,35,65,25,75,20,85,15r5,l90,30r,5l100,35r,-5l105,20,100,10,95,,75,5,60,15,45,30r-5,5l35,40r5,25l35,75,20,85,5,85r,-5l15,65r5,-5xe" fillcolor="silver" strokecolor="white">
                        <v:path arrowok="t" o:connecttype="custom" o:connectlocs="20,60;20,60;15,55;10,50;10,50;5,55;0,60;0,75;0,75;0,85;5,90;15,95;25,95;25,95;40,90;50,80;55,70;60,55;55,35;55,35;65,25;75,20;85,15;90,15;90,15;90,30;90,35;90,35;90,35;100,35;100,30;105,20;105,20;100,10;95,0;95,0;75,5;60,15;45,30;40,35;35,40;40,65;40,65;35,75;20,85;5,85;5,80;5,80;15,65;20,60" o:connectangles="0,0,0,0,0,0,0,0,0,0,0,0,0,0,0,0,0,0,0,0,0,0,0,0,0,0,0,0,0,0,0,0,0,0,0,0,0,0,0,0,0,0,0,0,0,0,0,0,0,0"/>
                      </v:shape>
                      <v:shape id="Freeform 32" o:spid="_x0000_s1057" style="position:absolute;left:4056;top:3270;width:120;height:65;visibility:visible;mso-wrap-style:square;v-text-anchor:top" coordsize="1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" path="m,65r,l50,45,75,30r5,-5l85,15,80,,90,r5,5l95,10r10,10l115,20r5,10l115,40r-30,l70,50,45,60,25,65,,65xe" fillcolor="silver" strokecolor="white">
                        <v:path arrowok="t" o:connecttype="custom" o:connectlocs="0,65;0,65;50,45;75,30;80,25;85,15;80,0;80,0;90,0;90,0;95,5;95,10;105,20;115,20;115,20;120,30;120,30;115,40;85,40;85,40;70,50;45,60;25,65;0,65;0,65" o:connectangles="0,0,0,0,0,0,0,0,0,0,0,0,0,0,0,0,0,0,0,0,0,0,0,0,0"/>
                      </v:shape>
                      <v:shape id="Freeform 33" o:spid="_x0000_s1058" style="position:absolute;left:4086;top:3395;width:120;height:55;visibility:visible;mso-wrap-style:square;v-text-anchor:top" coordsize="12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" path="m55,35r,l40,45r-5,5l25,50,20,45,10,40,15,30r5,-5l45,15,70,10r20,l105,15r5,10l110,35r5,l115,30r5,-15l100,5,90,,80,,55,,30,10,10,20,,25,,35,5,45r10,5l50,55,75,50,65,40,60,35r-5,xe" fillcolor="silver" strokecolor="white">
                        <v:path arrowok="t" o:connecttype="custom" o:connectlocs="55,35;55,35;40,45;35,50;25,50;25,50;20,45;10,40;10,40;15,30;20,25;45,15;70,10;90,10;90,10;105,15;110,25;110,35;110,35;115,35;115,30;120,15;120,15;100,5;90,0;80,0;80,0;55,0;30,10;10,20;0,25;0,35;0,35;5,45;15,50;50,55;50,55;75,50;75,50;65,40;60,35;55,35" o:connectangles="0,0,0,0,0,0,0,0,0,0,0,0,0,0,0,0,0,0,0,0,0,0,0,0,0,0,0,0,0,0,0,0,0,0,0,0,0,0,0,0,0,0"/>
                      </v:shape>
                      <v:shape id="Freeform 34" o:spid="_x0000_s1059" style="position:absolute;left:4076;top:3520;width:130;height:80;visibility:visible;mso-wrap-style:square;v-text-anchor:top" coordsize="13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" path="m20,r,l40,5r15,5l95,10r35,l125,40r,15l130,65,115,75r-10,5l100,80,70,65,55,60,35,55,,60,,55,,50,,40,25,35r20,5l60,50,80,60r20,5l115,60r5,-10l115,30,90,25,65,20,20,xe" fillcolor="silver" strokecolor="white">
                        <v:path arrowok="t" o:connecttype="custom" o:connectlocs="20,0;20,0;40,5;55,10;55,10;95,10;130,10;130,10;125,40;125,55;130,65;130,65;115,75;105,80;100,80;100,80;70,65;55,60;35,55;35,55;0,60;0,55;0,55;0,55;0,50;0,40;25,35;25,35;45,40;60,50;80,60;100,65;100,65;115,60;120,50;115,30;115,30;90,25;65,20;20,0;20,0" o:connectangles="0,0,0,0,0,0,0,0,0,0,0,0,0,0,0,0,0,0,0,0,0,0,0,0,0,0,0,0,0,0,0,0,0,0,0,0,0,0,0,0,0"/>
                      </v:shape>
                      <v:shape id="Freeform 35" o:spid="_x0000_s1060" style="position:absolute;left:4066;top:3625;width:110;height:65;visibility:visible;mso-wrap-style:square;v-text-anchor:top" coordsize="11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" path="m,5r,l25,,45,,65,10,90,30r10,15l110,65,95,55,85,45,75,30,55,20,40,15r-15,l,15,,5xe" fillcolor="silver" strokecolor="white">
                        <v:path arrowok="t" o:connecttype="custom" o:connectlocs="0,5;0,5;25,0;45,0;65,10;65,10;90,30;100,45;110,65;110,65;95,55;85,45;75,30;55,20;55,20;40,15;25,15;0,15;0,5" o:connectangles="0,0,0,0,0,0,0,0,0,0,0,0,0,0,0,0,0,0,0"/>
                      </v:shape>
                      <v:shape id="Freeform 36" o:spid="_x0000_s1061" style="position:absolute;left:4051;top:3655;width:110;height:55;visibility:visible;mso-wrap-style:square;v-text-anchor:top" coordsize="11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" path="m15,5r,l,,20,20,40,40,65,50r25,5l100,55r10,-5l90,45,70,40,45,30,20,10,15,5xe" fillcolor="black" strokecolor="white">
                        <v:path arrowok="t" o:connecttype="custom" o:connectlocs="15,5;15,5;0,0;0,0;20,20;40,40;65,50;90,55;90,55;100,55;110,50;110,50;90,45;70,40;70,40;45,30;20,10;15,5" o:connectangles="0,0,0,0,0,0,0,0,0,0,0,0,0,0,0,0,0,0"/>
                      </v:shape>
                      <v:shape id="Freeform 37" o:spid="_x0000_s1062" style="position:absolute;left:4041;top:3745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" path="m,5r,l5,r5,l15,r,5l15,10r-5,5l5,10,,5xe" fillcolor="black" strokecolor="white">
                        <v:path arrowok="t" o:connecttype="custom" o:connectlocs="0,5;0,5;5,0;10,0;10,0;15,0;15,5;15,5;15,10;10,15;10,15;5,10;0,5;0,5" o:connectangles="0,0,0,0,0,0,0,0,0,0,0,0,0,0"/>
                      </v:shape>
                      <v:shape id="Freeform 38" o:spid="_x0000_s1063" style="position:absolute;left:3926;top:3765;width:135;height:105;visibility:visible;mso-wrap-style:square;v-text-anchor:top" coordsize="13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" path="m105,75r,l110,60,120,50r5,l130,60r5,5l125,75r-5,5l105,80,95,85r-5,5l90,100r-5,5l80,80,70,55,50,30,35,25,25,20,15,30,25,55r5,15l35,80r10,5l55,95r5,5l55,105,45,100,35,95,20,75,10,50,,25,5,15r,-5l15,5,25,,40,5,55,15,75,35,85,50r5,10l95,70r10,5xe" fillcolor="silver" strokecolor="white">
                        <v:path arrowok="t" o:connecttype="custom" o:connectlocs="105,75;105,75;110,60;120,50;125,50;125,50;130,60;135,65;135,65;125,75;120,80;105,80;105,80;95,85;90,90;90,100;85,105;85,105;80,80;70,55;50,30;35,25;25,20;15,30;15,30;25,55;30,70;30,70;35,80;45,85;55,95;55,95;60,100;55,105;55,105;45,100;35,95;20,75;10,50;0,25;0,25;5,15;5,10;15,5;25,0;25,0;40,5;55,15;75,35;75,35;85,50;90,60;95,70;105,75;105,75" o:connectangles="0,0,0,0,0,0,0,0,0,0,0,0,0,0,0,0,0,0,0,0,0,0,0,0,0,0,0,0,0,0,0,0,0,0,0,0,0,0,0,0,0,0,0,0,0,0,0,0,0,0,0,0,0,0,0"/>
                      </v:shape>
                      <v:shape id="Freeform 39" o:spid="_x0000_s1064" style="position:absolute;left:3831;top:3835;width:30;height:15;visibility:visible;mso-wrap-style:square;v-text-anchor:top" coordsize="3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" path="m,10l30,,20,10,5,15,,10xe" fillcolor="black" strokecolor="white">
                        <v:path arrowok="t" o:connecttype="custom" o:connectlocs="0,10;30,0;30,0;20,10;5,15;5,15;0,10;0,10" o:connectangles="0,0,0,0,0,0,0,0"/>
                      </v:shape>
                      <v:shape id="Freeform 40" o:spid="_x0000_s1065" style="position:absolute;left:3866;top:3885;width:30;height:15;visibility:visible;mso-wrap-style:square;v-text-anchor:top" coordsize="3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" path="m10,r,l,5,10,15,30,5,20,,10,xe" fillcolor="black" strokecolor="white">
                        <v:path arrowok="t" o:connecttype="custom" o:connectlocs="10,0;10,0;0,5;0,5;10,15;30,5;30,5;20,0;10,0;10,0" o:connectangles="0,0,0,0,0,0,0,0,0,0"/>
                      </v:shape>
                      <v:shape id="Freeform 41" o:spid="_x0000_s1066" style="position:absolute;left:3876;top:3825;width:55;height:135;visibility:visible;mso-wrap-style:square;v-text-anchor:top" coordsize="55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" path="m,135l,120r15,l30,120r10,-5l45,105,40,80,35,65,20,35,15,25,5,20,,10,,,5,r5,l30,25,45,50r5,25l55,100r-5,15l40,125r-20,5l,135xe" fillcolor="silver" strokecolor="white">
                        <v:path arrowok="t" o:connecttype="custom" o:connectlocs="0,135;0,120;0,120;15,120;30,120;30,120;40,115;45,105;45,105;40,80;35,65;20,35;20,35;15,25;5,20;0,10;0,0;0,0;5,0;10,0;10,0;30,25;45,50;45,50;50,75;55,100;55,100;50,115;40,125;20,130;0,135;0,135" o:connectangles="0,0,0,0,0,0,0,0,0,0,0,0,0,0,0,0,0,0,0,0,0,0,0,0,0,0,0,0,0,0,0,0"/>
                      </v:shape>
                      <v:shape id="Freeform 42" o:spid="_x0000_s1067" style="position:absolute;left:3736;top:3850;width:70;height:125;visibility:visible;mso-wrap-style:square;v-text-anchor:top" coordsize="7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" path="m,50r,l5,35,5,15,10,5,20,,50,r,40l60,85r10,40l65,125r-10,l55,120,50,110,40,60,30,10r-5,l20,15r,5l20,30,15,45r-5,5l5,50,,50xe" fillcolor="silver" strokecolor="white">
                        <v:path arrowok="t" o:connecttype="custom" o:connectlocs="0,50;0,50;5,35;5,15;5,15;10,5;20,0;50,0;50,40;50,40;60,85;70,125;70,125;65,125;65,125;55,125;55,120;50,110;50,110;40,60;30,10;25,10;25,10;20,15;20,20;20,30;15,45;10,50;5,50;0,50" o:connectangles="0,0,0,0,0,0,0,0,0,0,0,0,0,0,0,0,0,0,0,0,0,0,0,0,0,0,0,0,0,0"/>
                      </v:shape>
                      <v:shape id="Freeform 43" o:spid="_x0000_s1068" style="position:absolute;left:3667;top:3910;width:14;height:15;visibility:visible;mso-wrap-style:square;v-text-anchor:top" coordsize="1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" path="m,5r,l,,5,r9,l14,5r,5l5,15,,10,,5xe" fillcolor="black" strokecolor="white">
                        <v:path arrowok="t" o:connecttype="custom" o:connectlocs="0,5;0,5;0,0;5,0;5,0;14,0;14,5;14,5;14,10;5,15;5,15;0,10;0,5;0,5" o:connectangles="0,0,0,0,0,0,0,0,0,0,0,0,0,0"/>
                      </v:shape>
                      <v:shape id="Freeform 44" o:spid="_x0000_s1069" style="position:absolute;left:3597;top:3845;width:40;height:125;visibility:visible;mso-wrap-style:square;v-text-anchor:top" coordsize="4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" path="m40,r,l25,20,10,45,,70r,30l5,125r5,-15l15,95,25,60,35,25,40,15,40,xe" fillcolor="black" strokecolor="white">
                        <v:path arrowok="t" o:connecttype="custom" o:connectlocs="40,0;40,0;25,20;10,45;0,70;0,100;5,125;5,125;10,110;15,95;25,60;25,60;35,25;40,15;40,0;40,0" o:connectangles="0,0,0,0,0,0,0,0,0,0,0,0,0,0,0,0"/>
                      </v:shape>
                      <v:shape id="Freeform 45" o:spid="_x0000_s1070" style="position:absolute;left:3577;top:3825;width:20;height:45;visibility:visible;mso-wrap-style:square;v-text-anchor:top" coordsize="2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" path="m20,10r,l10,,5,r,30l,45r5,l10,40,15,30,20,15r,-5xe" fillcolor="black" strokecolor="white">
                        <v:path arrowok="t" o:connecttype="custom" o:connectlocs="20,10;20,10;10,0;5,0;5,0;5,30;0,45;0,45;5,45;10,40;10,40;15,30;20,15;20,10" o:connectangles="0,0,0,0,0,0,0,0,0,0,0,0,0,0"/>
                      </v:shape>
                      <v:shape id="Freeform 46" o:spid="_x0000_s1071" style="position:absolute;left:3552;top:3880;width:30;height:80;visibility:visible;mso-wrap-style:square;v-text-anchor:top" coordsize="3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" path="m30,r,l20,10,10,25,,40,,60,,70r10,5l25,80,20,70,15,55r,-10l15,30,20,20,30,xe" fillcolor="silver" strokecolor="white">
                        <v:path arrowok="t" o:connecttype="custom" o:connectlocs="30,0;30,0;20,10;10,25;0,40;0,60;0,60;0,70;10,75;25,80;25,80;20,70;15,55;15,45;15,45;15,30;20,20;30,0;30,0" o:connectangles="0,0,0,0,0,0,0,0,0,0,0,0,0,0,0,0,0,0,0"/>
                      </v:shape>
                      <v:shape id="Freeform 47" o:spid="_x0000_s1072" style="position:absolute;left:3432;top:3775;width:115;height:135;visibility:visible;mso-wrap-style:square;v-text-anchor:top" coordsize="115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" path="m45,125r-15,5l25,125r-5,-5l20,100r-15,l,100r15,20l25,130r10,5l50,135r10,l65,130,100,90,110,65r5,-25l110,25r-5,l95,20,85,15,75,10,65,,60,5,70,15,85,25r10,5l100,30r,5l95,65,85,80,80,90,65,70,55,60r-5,5l50,70,60,80r15,5l65,105,50,120r-5,5xe" fillcolor="silver" strokecolor="white">
                        <v:path arrowok="t" o:connecttype="custom" o:connectlocs="45,125;30,130;30,130;25,125;20,120;20,100;20,100;5,100;5,100;0,100;0,100;15,120;25,130;35,135;50,135;50,135;60,135;65,130;65,130;100,90;110,65;115,40;115,40;110,25;105,25;95,20;95,20;85,15;75,10;65,0;60,5;60,5;70,15;85,25;85,25;95,30;100,30;100,35;100,35;95,65;85,80;80,90;80,90;65,70;55,60;55,60;50,65;50,65;50,70;60,80;75,85;75,85;65,105;50,120;45,125" o:connectangles="0,0,0,0,0,0,0,0,0,0,0,0,0,0,0,0,0,0,0,0,0,0,0,0,0,0,0,0,0,0,0,0,0,0,0,0,0,0,0,0,0,0,0,0,0,0,0,0,0,0,0,0,0,0,0"/>
                      </v:shape>
                      <v:shape id="Freeform 48" o:spid="_x0000_s1073" style="position:absolute;left:3327;top:3735;width:140;height:100;visibility:visible;mso-wrap-style:square;v-text-anchor:top" coordsize="14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" path="m,60r15,l30,55,45,50,70,40r5,15l70,65,60,70,55,80r,10l65,100r,-15l75,75,80,65,85,50,80,30,85,20,95,15r20,-5l125,15r5,5l135,35r5,-15l130,5,115,,95,5,85,15,60,35,40,40,20,45,5,50,,55r,5xe" fillcolor="black" strokecolor="white">
                        <v:path arrowok="t" o:connecttype="custom" o:connectlocs="0,60;15,60;15,60;30,55;45,50;70,40;75,55;75,55;70,65;60,70;55,80;55,90;55,90;65,100;65,100;65,85;75,75;80,65;85,50;80,30;80,30;85,20;95,15;115,10;115,10;125,15;130,20;135,35;140,20;140,20;130,5;115,0;115,0;95,5;85,15;60,35;60,35;40,40;20,45;5,50;0,55;0,60;0,60" o:connectangles="0,0,0,0,0,0,0,0,0,0,0,0,0,0,0,0,0,0,0,0,0,0,0,0,0,0,0,0,0,0,0,0,0,0,0,0,0,0,0,0,0,0,0"/>
                      </v:shape>
                      <v:shape id="Freeform 49" o:spid="_x0000_s1074" style="position:absolute;left:2603;top:1900;width:69;height:50;visibility:visible;mso-wrap-style:square;v-text-anchor:top" coordsize="6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" path="m54,35r,l49,30r-5,5l39,40r10,l54,35xm24,30r,l24,25,20,20r-5,5l15,30r9,5l24,30xm69,30r,l64,15,54,5,39,,24,,10,5,5,10,,15,5,30,20,40,34,50r10,l54,50r5,-5l69,35r,-5xe" fillcolor="silver" strokecolor="white">
                        <v:path arrowok="t" o:connecttype="custom" o:connectlocs="54,35;54,35;49,30;49,30;44,35;39,40;49,40;54,35;54,35;24,30;24,30;24,25;20,20;20,20;15,25;15,30;15,30;15,30;24,35;24,30;69,30;69,30;64,15;54,5;39,0;24,0;24,0;10,5;5,10;0,15;0,15;5,30;20,40;34,50;44,50;44,50;54,50;59,45;69,35;69,30" o:connectangles="0,0,0,0,0,0,0,0,0,0,0,0,0,0,0,0,0,0,0,0,0,0,0,0,0,0,0,0,0,0,0,0,0,0,0,0,0,0,0,0"/>
                      </v:shape>
                      <v:shape id="Freeform 50" o:spid="_x0000_s1075" style="position:absolute;left:2672;top:1910;width:115;height:125;visibility:visible;mso-wrap-style:square;v-text-anchor:top" coordsize="11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" path="m100,40r,l95,35r-5,5l90,45r10,-5xm75,40r,l70,30,65,25r-5,5l55,35r10,l75,40xm,115r,l5,105r10,l25,95r,-10l30,70,35,40,40,20,45,10,55,5,80,,95,5r10,5l115,20r,10l115,45r-10,5l95,55r-10,l55,45,45,65,40,90r-5,25l30,125r-10,l5,120,,115xe" fillcolor="silver" strokecolor="white">
                        <v:path arrowok="t" o:connecttype="custom" o:connectlocs="100,40;100,40;95,35;95,35;90,40;90,45;90,45;100,40;100,40;75,40;75,40;70,30;65,25;65,25;60,30;55,35;55,35;65,35;75,40;75,40;0,115;0,115;5,105;15,105;25,95;25,95;25,85;30,70;30,70;35,40;40,20;45,10;55,5;80,0;80,0;95,5;105,10;115,20;115,30;115,30;115,45;105,50;95,55;85,55;55,45;55,45;45,65;40,90;35,115;30,125;20,125;5,120;0,115" o:connectangles="0,0,0,0,0,0,0,0,0,0,0,0,0,0,0,0,0,0,0,0,0,0,0,0,0,0,0,0,0,0,0,0,0,0,0,0,0,0,0,0,0,0,0,0,0,0,0,0,0,0,0,0,0"/>
                      </v:shape>
                      <v:shape id="Freeform 51" o:spid="_x0000_s1076" style="position:absolute;left:2647;top:2065;width:55;height:20;visibility:visible;mso-wrap-style:square;v-text-anchor:top" coordsize="5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" path="m,l,,20,,30,,45,5r10,5l50,20,20,15r-10,l5,10,,xe" fillcolor="black" strokecolor="white">
                        <v:path arrowok="t" o:connecttype="custom" o:connectlocs="0,0;0,0;20,0;30,0;45,5;55,10;50,20;50,20;20,15;10,15;5,10;0,0" o:connectangles="0,0,0,0,0,0,0,0,0,0,0,0"/>
                      </v:shape>
                      <v:shape id="Freeform 52" o:spid="_x0000_s1077" style="position:absolute;left:2662;top:2095;width:10;height:15;visibility:visible;mso-wrap-style:square;v-text-anchor:top" coordsize="1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" path="m10,l,,,10r5,5l5,10,10,xe" fillcolor="black" strokecolor="white">
                        <v:path arrowok="t" o:connecttype="custom" o:connectlocs="10,0;0,0;0,10;0,10;5,15;5,15;5,10;10,0" o:connectangles="0,0,0,0,0,0,0,0"/>
                      </v:shape>
                      <v:shape id="Freeform 53" o:spid="_x0000_s1078" style="position:absolute;left:3402;top:3180;width:619;height:615;visibility:visible;mso-wrap-style:square;v-text-anchor:top" coordsize="619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" path="m,305r,l,275,5,245,15,215,25,185,55,135,90,90,135,50,190,25,220,15,250,5,279,r30,l339,r35,5l404,15r25,10l484,50r45,40l569,135r25,55l604,215r10,30l619,275r,30l619,340r-5,30l604,400r-10,25l569,480r-40,45l484,560r-55,30l404,600r-30,10l344,615r-35,l279,615r-29,-5l220,600,190,590,135,560,90,525,55,480,25,425,15,400,5,370,,340,,305xe" filled="f" strokecolor="white">
                        <v:path arrowok="t" o:connecttype="custom" o:connectlocs="0,305;0,305;0,275;5,245;15,215;25,185;55,135;90,90;135,50;190,25;220,15;250,5;279,0;309,0;309,0;339,0;374,5;404,15;429,25;484,50;529,90;569,135;594,190;604,215;614,245;619,275;619,305;619,305;619,340;614,370;604,400;594,425;569,480;529,525;484,560;429,590;404,600;374,610;344,615;309,615;309,615;279,615;250,610;220,600;190,590;135,560;90,525;55,480;25,425;15,400;5,370;0,340;0,305;0,305" o:connectangles="0,0,0,0,0,0,0,0,0,0,0,0,0,0,0,0,0,0,0,0,0,0,0,0,0,0,0,0,0,0,0,0,0,0,0,0,0,0,0,0,0,0,0,0,0,0,0,0,0,0,0,0,0,0"/>
                      </v:shape>
                      <v:shape id="Freeform 54" o:spid="_x0000_s1079" style="position:absolute;left:2033;top:805;width:1239;height:1345;visibility:visible;mso-wrap-style:square;v-text-anchor:top" coordsize="1239,1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" path="m,1345r,l35,1150,80,975,125,825,175,685,225,570,280,465r50,-90l385,300r50,-65l480,180,560,95,614,40,634,20,639,r20,20l714,80r75,95l834,240r45,75l929,405r50,95l1029,615r50,120l1124,870r45,145l1209,1175r30,170e" filled="f" strokecolor="white">
                        <v:path arrowok="t" o:connecttype="custom" o:connectlocs="0,1345;0,1345;35,1150;80,975;125,825;175,685;225,570;280,465;330,375;385,300;435,235;480,180;560,95;614,40;634,20;639,0;639,0;659,20;714,80;789,175;834,240;879,315;929,405;979,500;1029,615;1079,735;1124,870;1169,1015;1209,1175;1239,1345" o:connectangles="0,0,0,0,0,0,0,0,0,0,0,0,0,0,0,0,0,0,0,0,0,0,0,0,0,0,0,0,0,0"/>
                      </v:shape>
                      <v:shape id="Freeform 55" o:spid="_x0000_s1080" style="position:absolute;left:1978;top:745;width:1339;height:1390;visibility:visible;mso-wrap-style:square;v-text-anchor:top" coordsize="1339,1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" path="m,1370r,l45,1185,90,1020,135,865,190,730,240,610,295,500r55,-95l405,320r55,-70l505,190r50,-55l595,95,659,35,694,r25,20l774,80r40,45l864,185r50,65l964,330r55,90l1074,525r55,115l1179,765r50,135l1269,1050r40,165l1339,1390e" filled="f" strokecolor="white">
                        <v:path arrowok="t" o:connecttype="custom" o:connectlocs="0,1370;0,1370;45,1185;90,1020;135,865;190,730;240,610;295,500;350,405;405,320;460,250;505,190;555,135;595,95;659,35;694,0;694,0;719,20;774,80;814,125;864,185;914,250;964,330;1019,420;1074,525;1129,640;1179,765;1229,900;1269,1050;1309,1215;1339,1390" o:connectangles="0,0,0,0,0,0,0,0,0,0,0,0,0,0,0,0,0,0,0,0,0,0,0,0,0,0,0,0,0,0,0"/>
                      </v:shape>
                      <v:shape id="Freeform 56" o:spid="_x0000_s1081" style="position:absolute;left:1024;top:1210;width:919;height:940;visibility:visible;mso-wrap-style:square;v-text-anchor:top" coordsize="919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" path="m,940r,l35,805,80,675,130,545,185,425,250,305,315,195,390,90,475,r10,5l515,30r49,50l594,115r30,45l659,215r40,65l734,360r40,85l809,545r40,115l884,790r35,145e" filled="f" strokecolor="white">
                        <v:path arrowok="t" o:connecttype="custom" o:connectlocs="0,940;0,940;35,805;80,675;130,545;185,425;250,305;315,195;390,90;475,0;475,0;485,5;515,30;564,80;594,115;624,160;659,215;699,280;734,360;774,445;809,545;849,660;884,790;919,935" o:connectangles="0,0,0,0,0,0,0,0,0,0,0,0,0,0,0,0,0,0,0,0,0,0,0,0"/>
                      </v:shape>
                      <v:shape id="Freeform 57" o:spid="_x0000_s1082" style="position:absolute;left:984;top:1140;width:1004;height:1000;visibility:visible;mso-wrap-style:square;v-text-anchor:top" coordsize="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" path="m,1000r,l40,840,85,695,145,555,205,425,275,305,350,195,430,95,515,r15,15l570,50r59,65l664,160r35,55l739,275r40,70l824,430r40,90l899,620r40,110l969,855r35,135e" filled="f" strokecolor="white">
                        <v:path arrowok="t" o:connecttype="custom" o:connectlocs="0,1000;0,1000;40,840;85,695;145,555;205,425;275,305;350,195;430,95;515,0;515,0;530,15;570,50;629,115;664,160;699,215;739,275;779,345;824,430;864,520;899,620;939,730;969,855;1004,990" o:connectangles="0,0,0,0,0,0,0,0,0,0,0,0,0,0,0,0,0,0,0,0,0,0,0,0"/>
                      </v:shape>
                      <v:shape id="Freeform 58" o:spid="_x0000_s1083" style="position:absolute;left:1788;top:2160;width:460;height:70;visibility:visible;mso-wrap-style:square;v-text-anchor:top" coordsize="46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&#13;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line id="Line 59" o:spid="_x0000_s1084" style="position:absolute;flip:x;visibility:visible;mso-wrap-style:square" from="1973,2235" to="1988,2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" strokecolor="white">
                        <o:lock v:ext="edit" shapetype="f"/>
                      </v:line>
                      <v:shape id="Freeform 60" o:spid="_x0000_s1085" style="position:absolute;left:1983;top:2245;width:215;height:120;visibility:visible;mso-wrap-style:square;v-text-anchor:top" coordsize="21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" path="m,115r,l20,75,30,55,50,35,70,20,90,10,115,r30,l175,5r25,10l205,25r5,15l215,50r,15l210,90r-15,20l180,115r-20,5l150,115r-15,-5l130,105,125,90r5,-20l140,60e" filled="f" strokecolor="white">
                        <v:path arrowok="t" o:connecttype="custom" o:connectlocs="0,115;0,115;20,75;30,55;50,35;70,20;90,10;115,0;145,0;145,0;175,5;200,15;205,25;210,40;215,50;215,65;215,65;210,90;195,110;180,115;160,120;160,120;150,115;135,110;130,105;125,90;125,90;130,70;140,60" o:connectangles="0,0,0,0,0,0,0,0,0,0,0,0,0,0,0,0,0,0,0,0,0,0,0,0,0,0,0,0,0"/>
                      </v:shape>
                      <v:shape id="Freeform 61" o:spid="_x0000_s1086" style="position:absolute;left:1818;top:2245;width:155;height:95;visibility:visible;mso-wrap-style:square;v-text-anchor:top" coordsize="15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" path="m,30r,l10,15,20,5,35,,50,,70,,90,5r15,10l120,30r20,30l155,95e" filled="f" strokecolor="white">
                        <v:path arrowok="t" o:connecttype="custom" o:connectlocs="0,30;0,30;10,15;20,5;35,0;50,0;50,0;70,0;90,5;105,15;120,30;140,60;155,95" o:connectangles="0,0,0,0,0,0,0,0,0,0,0,0,0"/>
                      </v:shape>
                      <v:shape id="Freeform 62" o:spid="_x0000_s1087" style="position:absolute;left:1873;top:2305;width:90;height:130;visibility:visible;mso-wrap-style:square;v-text-anchor:top" coordsize="90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" path="m90,130r,l90,105,85,85,75,65,60,55,50,50,40,45r-20,l15,45,10,40,,,5,r,5l10,10r,5e" filled="f" strokecolor="white">
                        <v:path arrowok="t" o:connecttype="custom" o:connectlocs="90,130;90,130;90,105;85,85;85,85;75,65;60,55;50,50;40,45;20,45;15,45;10,40;10,40;0,0;0,0;5,0;5,5;10,10;10,15" o:connectangles="0,0,0,0,0,0,0,0,0,0,0,0,0,0,0,0,0,0,0"/>
                      </v:shape>
                      <v:shape id="Freeform 63" o:spid="_x0000_s1088" style="position:absolute;left:1928;top:2440;width:40;height:100;visibility:visible;mso-wrap-style:square;v-text-anchor:top" coordsize="4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" path="m,65r,l,40,5,20,15,5,20,,30,,40,r,5l40,25r,20l35,65,25,100e" filled="f" strokecolor="white">
                        <v:path arrowok="t" o:connecttype="custom" o:connectlocs="0,65;0,65;0,40;5,20;15,5;20,0;30,0;30,0;40,0;40,5;40,25;40,25;40,45;35,65;25,100" o:connectangles="0,0,0,0,0,0,0,0,0,0,0,0,0,0,0"/>
                      </v:shape>
                      <v:shape id="Freeform 64" o:spid="_x0000_s1089" style="position:absolute;left:1968;top:2455;width:50;height:100;visibility:visible;mso-wrap-style:square;v-text-anchor:top" coordsize="5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" path="m,30r,l10,15,30,,45,r5,25l45,40,40,60,30,100e" filled="f" strokecolor="white">
                        <v:path arrowok="t" o:connecttype="custom" o:connectlocs="0,30;0,30;10,15;30,0;45,0;45,0;50,25;50,25;45,40;40,60;30,100" o:connectangles="0,0,0,0,0,0,0,0,0,0,0"/>
                      </v:shape>
                      <v:shape id="Freeform 65" o:spid="_x0000_s1090" style="position:absolute;left:2013;top:2495;width:25;height:30;visibility:visible;mso-wrap-style:square;v-text-anchor:top" coordsize="2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" path="m,10l20,r5,15l20,30e" filled="f" strokecolor="white">
                        <v:path arrowok="t" o:connecttype="custom" o:connectlocs="0,10;20,0;20,0;25,15;20,30" o:connectangles="0,0,0,0,0"/>
                      </v:shape>
                      <v:shape id="Freeform 66" o:spid="_x0000_s1091" style="position:absolute;left:1853;top:2365;width:280;height:345;visibility:visible;mso-wrap-style:square;v-text-anchor:top" coordsize="280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" path="m130,85r,l150,50,180,20,195,10,215,5,235,r25,l270,r5,10l280,20r,15l280,50,270,60r-10,l245,65r-5,-5l240,55r,-15l225,50,215,60r-5,15l205,85r20,45l215,140r-10,10l195,165r-5,10l190,195r5,15l200,225r-5,15l225,345r-15,-5l195,330,165,310,120,260,85,215,50,165,20,110,,60r20,5e" filled="f" strokecolor="white">
                        <v:path arrowok="t" o:connecttype="custom" o:connectlocs="130,85;130,85;150,50;180,20;195,10;215,5;235,0;260,0;260,0;270,0;275,10;280,20;280,35;280,35;280,50;270,60;260,60;245,65;245,65;240,60;240,55;240,40;240,40;225,50;215,60;210,75;205,85;225,130;225,130;215,140;205,150;195,165;190,175;190,175;190,195;195,210;200,225;195,240;225,345;225,345;210,340;195,330;165,310;120,260;120,260;85,215;50,165;20,110;0,60;20,65" o:connectangles="0,0,0,0,0,0,0,0,0,0,0,0,0,0,0,0,0,0,0,0,0,0,0,0,0,0,0,0,0,0,0,0,0,0,0,0,0,0,0,0,0,0,0,0,0,0,0,0,0,0"/>
                      </v:shape>
                      <v:shape id="Freeform 67" o:spid="_x0000_s1092" style="position:absolute;left:1853;top:2450;width:50;height:80;visibility:visible;mso-wrap-style:square;v-text-anchor:top" coordsize="5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" path="m10,r,l5,20,,25,,35,,50,10,70,25,80r10,l50,80e" filled="f" strokecolor="white">
                        <v:path arrowok="t" o:connecttype="custom" o:connectlocs="10,0;10,0;5,20;0,25;0,35;0,50;0,50;10,70;25,80;35,80;50,80" o:connectangles="0,0,0,0,0,0,0,0,0,0,0"/>
                      </v:shape>
                      <v:shape id="Freeform 68" o:spid="_x0000_s1093" style="position:absolute;left:2053;top:2590;width:190;height:245;visibility:visible;mso-wrap-style:square;v-text-anchor:top" coordsize="19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" path="m,20r,l20,5,30,,40,,65,5r15,5l100,25r15,20l140,90r20,50l175,195r15,50e" filled="f" strokecolor="white">
                        <v:path arrowok="t" o:connecttype="custom" o:connectlocs="0,20;0,20;20,5;30,0;40,0;40,0;65,5;80,10;100,25;115,45;140,90;160,140;160,140;175,195;190,245" o:connectangles="0,0,0,0,0,0,0,0,0,0,0,0,0,0,0"/>
                      </v:shape>
                      <v:shape id="Freeform 69" o:spid="_x0000_s1094" style="position:absolute;left:2168;top:2190;width:385;height:440;visibility:visible;mso-wrap-style:square;v-text-anchor:top" coordsize="385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" path="m,440r,l15,440r15,l50,435,75,415,90,390r15,-25l115,330r15,-60l140,240r15,-25l190,165r45,-55l275,65,295,50r15,-5l330,35,345,20,360,5,385,e" filled="f" strokecolor="white">
                        <v:path arrowok="t" o:connecttype="custom" o:connectlocs="0,440;0,440;15,440;30,440;50,435;50,435;75,415;90,390;105,365;115,330;130,270;140,240;155,215;155,215;190,165;235,110;275,65;295,50;310,45;310,45;330,35;345,20;360,5;385,0" o:connectangles="0,0,0,0,0,0,0,0,0,0,0,0,0,0,0,0,0,0,0,0,0,0,0,0"/>
                      </v:shape>
                      <v:shape id="Freeform 70" o:spid="_x0000_s1095" style="position:absolute;left:2218;top:2630;width:170;height:190;visibility:visible;mso-wrap-style:square;v-text-anchor:top" coordsize="170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" path="m,l,,20,10,40,25,70,55,95,95r20,40l140,170r15,10l170,190e" filled="f" strokecolor="white">
                        <v:path arrowok="t" o:connecttype="custom" o:connectlocs="0,0;0,0;20,10;40,25;70,55;70,55;95,95;115,135;140,170;155,180;170,190" o:connectangles="0,0,0,0,0,0,0,0,0,0,0"/>
                      </v:shape>
                      <v:shape id="Freeform 71" o:spid="_x0000_s1096" style="position:absolute;left:2338;top:2235;width:150;height:705;visibility:visible;mso-wrap-style:square;v-text-anchor:top" coordsize="150,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" path="m,705r,l15,695,25,675,45,615,65,535,85,440,120,220,150,e" filled="f" strokecolor="white">
                        <v:path arrowok="t" o:connecttype="custom" o:connectlocs="0,705;0,705;15,695;25,675;45,615;65,535;85,440;120,220;150,0" o:connectangles="0,0,0,0,0,0,0,0,0"/>
                      </v:shape>
                      <v:shape id="Freeform 72" o:spid="_x0000_s1097" style="position:absolute;left:2343;top:2205;width:210;height:760;visibility:visible;mso-wrap-style:square;v-text-anchor:top" coordsize="21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" path="m,750r,l20,755r20,5l55,760r10,-5l85,730r15,-30l115,660r25,-85l155,495,175,380,195,225,210,85r,-55l210,e" filled="f" strokecolor="white">
                        <v:path arrowok="t" o:connecttype="custom" o:connectlocs="0,750;0,750;20,755;40,760;40,760;55,760;65,755;85,730;100,700;115,660;140,575;155,495;155,495;175,380;195,225;210,85;210,30;210,0" o:connectangles="0,0,0,0,0,0,0,0,0,0,0,0,0,0,0,0,0,0"/>
                      </v:shape>
                      <v:shape id="Freeform 73" o:spid="_x0000_s1098" style="position:absolute;left:2553;top:2290;width:164;height:25;visibility:visible;mso-wrap-style:square;v-text-anchor:top" coordsize="16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" path="m,l,,15,10r15,5l60,25r49,l139,15,164,5e" filled="f" strokecolor="white">
                        <v:path arrowok="t" o:connecttype="custom" o:connectlocs="0,0;0,0;15,10;30,15;60,25;109,25;109,25;139,15;164,5" o:connectangles="0,0,0,0,0,0,0,0,0"/>
                      </v:shape>
                      <v:shape id="Freeform 74" o:spid="_x0000_s1099" style="position:absolute;left:2543;top:2380;width:174;height:25;visibility:visible;mso-wrap-style:square;v-text-anchor:top" coordsize="17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" path="m,10r,l40,20r25,5l89,25r25,-5l139,15,174,e" filled="f" strokecolor="white">
                        <v:path arrowok="t" o:connecttype="custom" o:connectlocs="0,10;0,10;40,20;65,25;89,25;89,25;114,20;139,15;174,0" o:connectangles="0,0,0,0,0,0,0,0,0"/>
                      </v:shape>
                      <v:shape id="Freeform 75" o:spid="_x0000_s1100" style="position:absolute;left:2568;top:2405;width:64;height:210;visibility:visible;mso-wrap-style:square;v-text-anchor:top" coordsize="64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" path="m,l,,15,60r15,50l64,210e" filled="f" strokecolor="white">
                        <v:path arrowok="t" o:connecttype="custom" o:connectlocs="0,0;0,0;15,60;30,110;64,210" o:connectangles="0,0,0,0,0"/>
                      </v:shape>
                      <v:shape id="Freeform 76" o:spid="_x0000_s1101" style="position:absolute;left:2637;top:2380;width:90;height:240;visibility:visible;mso-wrap-style:square;v-text-anchor:top" coordsize="9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" path="m90,r,l85,35,80,65,45,155,25,200,,240e" filled="f" strokecolor="white">
                        <v:path arrowok="t" o:connecttype="custom" o:connectlocs="90,0;90,0;85,35;80,65;80,65;45,155;25,200;0,240" o:connectangles="0,0,0,0,0,0,0,0"/>
                      </v:shape>
                      <v:shape id="Freeform 77" o:spid="_x0000_s1102" style="position:absolute;left:2518;top:2630;width:214;height:250;visibility:visible;mso-wrap-style:square;v-text-anchor:top" coordsize="21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" path="m75,90r,l70,70,65,50r,-10l70,25,85,10,100,5,114,r20,5l149,10r10,15l159,40r,20l154,75r-20,25l144,90r5,-5l169,85r25,5l204,100r10,15l214,130r,20l204,165r-15,10l174,175r-25,l144,175,134,165r10,15l144,195r,30l139,240r-5,5l124,250r-24,l75,245,65,235,60,220,55,200r5,-25l75,160,60,170r-10,5l45,175,20,165,5,150,,135,,115,,105,5,95,15,85,45,70,75,90xe" filled="f" strokecolor="white">
                        <v:path arrowok="t" o:connecttype="custom" o:connectlocs="75,90;65,50;65,40;85,10;114,0;134,5;159,25;159,40;154,75;134,100;149,85;169,85;204,100;214,130;214,150;189,175;174,175;144,175;134,165;144,195;144,225;134,245;100,250;75,245;60,220;55,200;75,160;60,170;45,175;20,165;0,135;0,115;5,95;45,70" o:connectangles="0,0,0,0,0,0,0,0,0,0,0,0,0,0,0,0,0,0,0,0,0,0,0,0,0,0,0,0,0,0,0,0,0,0"/>
                      </v:shape>
                      <v:shape id="Freeform 78" o:spid="_x0000_s1103" style="position:absolute;left:2712;top:2170;width:60;height:675;visibility:visible;mso-wrap-style:square;v-text-anchor:top" coordsize="6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" path="m,l10,105r5,80l30,340,40,475r5,135l55,650r5,25e" filled="f" strokecolor="white">
                        <v:path arrowok="t" o:connecttype="custom" o:connectlocs="0,0;10,105;15,185;15,185;30,340;40,475;45,610;45,610;55,650;60,675" o:connectangles="0,0,0,0,0,0,0,0,0,0"/>
                      </v:shape>
                      <v:shape id="Freeform 79" o:spid="_x0000_s1104" style="position:absolute;left:2712;top:2190;width:130;height:515;visibility:visible;mso-wrap-style:square;v-text-anchor:top" coordsize="130,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" path="m,l,,10,,20,,30,5r5,5l50,35,60,65r15,85l90,250r10,70l105,425r10,45l130,515e" filled="f" strokecolor="white">
                        <v:path arrowok="t" o:connecttype="custom" o:connectlocs="0,0;0,0;10,0;20,0;30,5;35,10;50,35;60,65;75,150;90,250;90,250;100,320;100,320;105,425;115,470;130,515" o:connectangles="0,0,0,0,0,0,0,0,0,0,0,0,0,0,0,0"/>
                      </v:shape>
                      <v:shape id="Freeform 80" o:spid="_x0000_s1105" style="position:absolute;left:2757;top:2220;width:265;height:420;visibility:visible;mso-wrap-style:square;v-text-anchor:top" coordsize="265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" path="m,l,,25,10r20,5l60,20,80,30,95,45r15,15l130,85r30,20l170,120r10,25l200,190r20,50l240,300r15,60l265,420e" filled="f" strokecolor="white">
                        <v:path arrowok="t" o:connecttype="custom" o:connectlocs="0,0;0,0;25,10;45,15;60,20;80,30;80,30;95,45;110,60;130,85;160,105;160,105;170,120;180,145;200,190;200,190;220,240;240,300;255,360;265,420" o:connectangles="0,0,0,0,0,0,0,0,0,0,0,0,0,0,0,0,0,0,0,0"/>
                      </v:shape>
                      <v:shape id="Freeform 81" o:spid="_x0000_s1106" style="position:absolute;left:2707;top:2605;width:585;height:585;visibility:visible;mso-wrap-style:square;v-text-anchor:top" coordsize="585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" path="m505,140r80,90l430,585,400,575,365,550,355,540,340,525,325,505,295,490,275,480r-25,l205,480r-10,l195,470r-5,-10l185,450,170,435,140,420,105,405,80,400,35,395,15,390,,380,110,165,205,r10,10l225,15r35,10l295,35r30,10e" filled="f" strokecolor="white">
                        <v:path arrowok="t" o:connecttype="custom" o:connectlocs="505,140;585,230;430,585;430,585;400,575;365,550;365,550;355,540;340,525;325,505;295,490;295,490;275,480;250,480;205,480;205,480;195,480;195,470;190,460;185,450;185,450;170,435;140,420;105,405;80,400;80,400;35,395;15,390;0,380;0,380;110,165;205,0;205,0;215,10;225,15;260,25;295,35;325,45" o:connectangles="0,0,0,0,0,0,0,0,0,0,0,0,0,0,0,0,0,0,0,0,0,0,0,0,0,0,0,0,0,0,0,0,0,0,0,0,0,0"/>
                      </v:shape>
                      <v:shape id="Freeform 82" o:spid="_x0000_s1107" style="position:absolute;left:3037;top:2605;width:65;height:160;visibility:visible;mso-wrap-style:square;v-text-anchor:top" coordsize="65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" path="m65,10r,l60,5,55,,45,5,30,10,20,25,15,40,5,75,,110r,15l5,140r10,20e" filled="f" strokecolor="white">
                        <v:path arrowok="t" o:connecttype="custom" o:connectlocs="65,10;65,10;60,5;55,0;55,0;45,5;30,10;20,25;15,40;5,75;0,110;0,110;0,125;5,140;15,160" o:connectangles="0,0,0,0,0,0,0,0,0,0,0,0,0,0,0"/>
                      </v:shape>
                      <v:shape id="Freeform 83" o:spid="_x0000_s1108" style="position:absolute;left:3067;top:2605;width:80;height:190;visibility:visible;mso-wrap-style:square;v-text-anchor:top" coordsize="80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" path="m80,15r,l70,5,55,,50,5,40,10,35,30,20,60,10,95,,135r,35l,175r5,10l10,190r10,l30,190e" filled="f" strokecolor="white">
                        <v:path arrowok="t" o:connecttype="custom" o:connectlocs="80,15;80,15;70,5;55,0;55,0;50,5;40,10;35,30;35,30;20,60;10,95;0,135;0,170;0,170;0,175;5,185;10,190;20,190;20,190;30,190" o:connectangles="0,0,0,0,0,0,0,0,0,0,0,0,0,0,0,0,0,0,0,0"/>
                      </v:shape>
                      <v:shape id="Freeform 84" o:spid="_x0000_s1109" style="position:absolute;left:3107;top:2620;width:80;height:180;visibility:visible;mso-wrap-style:square;v-text-anchor:top" coordsize="8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" path="m80,30r,l65,10,60,,50,,40,,35,10,30,25,15,90,5,125,,165r5,10l10,180r5,l25,180r5,-10e" filled="f" strokecolor="white">
                        <v:path arrowok="t" o:connecttype="custom" o:connectlocs="80,30;80,30;65,10;60,0;50,0;50,0;40,0;35,10;30,25;30,25;15,90;5,125;0,165;0,165;5,175;10,180;15,180;15,180;25,180;30,170" o:connectangles="0,0,0,0,0,0,0,0,0,0,0,0,0,0,0,0,0,0,0,0"/>
                      </v:shape>
                      <v:shape id="Freeform 85" o:spid="_x0000_s1110" style="position:absolute;left:3147;top:2655;width:60;height:135;visibility:visible;mso-wrap-style:square;v-text-anchor:top" coordsize="6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" path="m60,40r,l55,15,50,5,40,,25,25,15,55,,115r,20l15,135,30,125r5,-15l55,55e" filled="f" strokecolor="white">
                        <v:path arrowok="t" o:connecttype="custom" o:connectlocs="60,40;60,40;55,15;50,5;40,0;40,0;25,25;15,55;0,115;0,135;15,135;15,135;30,125;35,110;55,55" o:connectangles="0,0,0,0,0,0,0,0,0,0,0,0,0,0,0"/>
                      </v:shape>
                      <v:line id="Line 86" o:spid="_x0000_s1111" style="position:absolute;flip:y;visibility:visible;mso-wrap-style:square" from="3202,2705" to="3217,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" strokecolor="white">
                        <o:lock v:ext="edit" shapetype="f"/>
                      </v:line>
                      <v:line id="Line 87" o:spid="_x0000_s1112" style="position:absolute;visibility:visible;mso-wrap-style:square" from="3222,2550" to="3222,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" strokecolor="white">
                        <o:lock v:ext="edit" shapetype="f"/>
                      </v:line>
                      <v:line id="Line 88" o:spid="_x0000_s1113" style="position:absolute;visibility:visible;mso-wrap-style:square" from="3362,2545" to="3362,3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" strokecolor="white">
                        <o:lock v:ext="edit" shapetype="f"/>
                      </v:line>
                      <v:shape id="Freeform 89" o:spid="_x0000_s1114" style="position:absolute;left:2732;top:3000;width:330;height:150;visibility:visible;mso-wrap-style:square;v-text-anchor:top" coordsize="33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" path="m,l,,20,5,40,15,80,40r40,30l160,95r40,15l240,120r40,15l330,150e" filled="f" strokecolor="white">
                        <v:path arrowok="t" o:connecttype="custom" o:connectlocs="0,0;0,0;20,5;40,15;80,40;120,70;160,95;160,95;200,110;240,120;280,135;330,150" o:connectangles="0,0,0,0,0,0,0,0,0,0,0,0"/>
                      </v:shape>
                      <v:shape id="Freeform 90" o:spid="_x0000_s1115" style="position:absolute;left:3172;top:3055;width:55;height:105;visibility:visible;mso-wrap-style:square;v-text-anchor:top" coordsize="5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" path="m25,r,l40,5,50,20r5,10l50,45,40,75,30,95,15,105,,105e" filled="f" strokecolor="white">
                        <v:path arrowok="t" o:connecttype="custom" o:connectlocs="25,0;25,0;40,5;50,20;55,30;50,45;50,45;40,75;30,95;15,105;0,105" o:connectangles="0,0,0,0,0,0,0,0,0,0,0"/>
                      </v:shape>
                      <v:shape id="Freeform 91" o:spid="_x0000_s1116" style="position:absolute;left:2028;top:2680;width:969;height:545;visibility:visible;mso-wrap-style:square;v-text-anchor:top" coordsize="969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" path="m,l,210r30,l55,215r25,15l100,245r20,25l155,320r25,40l195,380r15,15l230,405r15,5l285,420r55,15l360,445r20,10l395,470r20,15l440,500r30,15l535,530r69,10l684,545r45,-5l769,525r40,-15l844,490r35,-20l909,460r30,-5l954,460r15,5e" filled="f" strokecolor="white">
                        <v:path arrowok="t" o:connecttype="custom" o:connectlocs="0,0;0,210;0,210;30,210;30,210;55,215;80,230;100,245;120,270;155,320;180,360;180,360;195,380;210,395;230,405;245,410;285,420;340,435;340,435;360,445;380,455;395,470;415,485;415,485;440,500;470,515;535,530;604,540;684,545;684,545;729,540;769,525;809,510;844,490;879,470;909,460;939,455;954,460;969,465" o:connectangles="0,0,0,0,0,0,0,0,0,0,0,0,0,0,0,0,0,0,0,0,0,0,0,0,0,0,0,0,0,0,0,0,0,0,0,0,0,0,0"/>
                      </v:shape>
                      <v:shape id="Freeform 92" o:spid="_x0000_s1117" style="position:absolute;left:2453;top:3180;width:289;height:145;visibility:visible;mso-wrap-style:square;v-text-anchor:top" coordsize="289,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" path="m,l,,25,45,50,90r10,20l80,130r20,10l130,145r30,-5l179,135r20,-15l219,110,249,75,269,60,289,50e" filled="f" strokecolor="white">
                        <v:path arrowok="t" o:connecttype="custom" o:connectlocs="0,0;0,0;25,45;50,90;60,110;80,130;100,140;130,145;130,145;160,140;179,135;199,120;219,110;249,75;269,60;289,50" o:connectangles="0,0,0,0,0,0,0,0,0,0,0,0,0,0,0,0"/>
                      </v:shape>
                      <v:shape id="Freeform 93" o:spid="_x0000_s1118" style="position:absolute;left:2488;top:3250;width:404;height:565;visibility:visible;mso-wrap-style:square;v-text-anchor:top" coordsize="404,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" path="m,l,,25,45r25,55l75,155r15,50l105,260r20,65l149,385r35,60l224,495r20,20l269,535r25,15l324,560r30,5l384,565r10,-5l394,555r10,-10e" filled="f" strokecolor="white">
                        <v:path arrowok="t" o:connecttype="custom" o:connectlocs="0,0;0,0;25,45;50,100;75,155;90,205;90,205;105,260;125,325;149,385;184,445;224,495;244,515;269,535;294,550;324,560;354,565;384,565;384,565;394,560;394,555;404,545" o:connectangles="0,0,0,0,0,0,0,0,0,0,0,0,0,0,0,0,0,0,0,0,0,0"/>
                      </v:shape>
                      <v:shape id="Freeform 94" o:spid="_x0000_s1119" style="position:absolute;left:2573;top:3195;width:264;height:220;visibility:visible;mso-wrap-style:square;v-text-anchor:top" coordsize="264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" path="m,220r40,l64,215,79,205,94,190r15,-15l129,140r25,-35l204,50,264,e" filled="f" strokecolor="white">
                        <v:path arrowok="t" o:connecttype="custom" o:connectlocs="0,220;40,220;40,220;64,215;79,205;94,190;109,175;129,140;154,105;154,105;204,50;264,0" o:connectangles="0,0,0,0,0,0,0,0,0,0,0,0"/>
                      </v:shape>
                      <v:shape id="Freeform 95" o:spid="_x0000_s1120" style="position:absolute;left:2608;top:3165;width:279;height:360;visibility:visible;mso-wrap-style:square;v-text-anchor:top" coordsize="2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" path="m,360r,l39,360r10,l59,355,79,335,94,315r10,-15l149,195r40,-70l229,65,279,e" filled="f" strokecolor="white">
                        <v:path arrowok="t" o:connecttype="custom" o:connectlocs="0,360;0,360;39,360;39,360;49,360;59,355;79,335;94,315;104,300;104,300;149,195;189,125;229,65;279,0" o:connectangles="0,0,0,0,0,0,0,0,0,0,0,0,0,0"/>
                      </v:shape>
                      <v:shape id="Freeform 96" o:spid="_x0000_s1121" style="position:absolute;left:2672;top:3145;width:270;height:505;visibility:visible;mso-wrap-style:square;v-text-anchor:top" coordsize="270,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" path="m270,r,l235,20,210,45,185,75r-15,30l160,135r-15,35l125,250r-20,65l70,385,35,450,,505e" filled="f" strokecolor="white">
                        <v:path arrowok="t" o:connecttype="custom" o:connectlocs="270,0;270,0;235,20;210,45;185,75;170,105;160,135;145,170;125,250;125,250;105,315;70,385;35,450;0,505" o:connectangles="0,0,0,0,0,0,0,0,0,0,0,0,0,0"/>
                      </v:shape>
                      <v:shape id="Freeform 97" o:spid="_x0000_s1122" style="position:absolute;left:2872;top:3145;width:225;height:700;visibility:visible;mso-wrap-style:square;v-text-anchor:top" coordsize="225,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" path="m160,r,l185,15r20,25l215,65r10,30l205,240,145,350r-45,70l,550r60,-5l90,545r35,5l155,560r25,20l190,590r5,15l205,620r5,25l205,650r-5,10l180,680r-30,15l125,700r-20,l90,695,65,680,25,645e" filled="f" strokecolor="white">
                        <v:path arrowok="t" o:connecttype="custom" o:connectlocs="160,0;160,0;185,15;205,40;215,65;225,95;205,240;205,240;145,350;100,420;0,550;0,550;60,545;90,545;125,550;155,560;180,580;190,590;195,605;205,620;210,645;210,645;205,650;200,660;180,680;150,695;125,700;125,700;105,700;90,695;65,680;25,645" o:connectangles="0,0,0,0,0,0,0,0,0,0,0,0,0,0,0,0,0,0,0,0,0,0,0,0,0,0,0,0,0,0,0,0"/>
                      </v:shape>
                      <v:shape id="Freeform 98" o:spid="_x0000_s1123" style="position:absolute;left:2188;top:3105;width:380;height:770;visibility:visible;mso-wrap-style:square;v-text-anchor:top" coordsize="380,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" path="m135,r,l100,,75,10,50,25,30,45,15,65,5,95,,125r,35l,195r10,30l20,250r15,20l75,305r40,40l195,415r75,75l305,530r30,45l360,620r20,55l320,640,285,625r-20,-5l240,620r-25,l195,625r-20,10l160,645r-10,10l140,670r-15,35l130,725r5,20l145,760r20,10l185,765r25,-5l210,730,190,700,165,675e" filled="f" strokecolor="white">
                        <v:path arrowok="t" o:connecttype="custom" o:connectlocs="135,0;135,0;100,0;75,10;50,25;30,45;15,65;5,95;0,125;0,160;0,160;0,195;10,225;20,250;35,270;75,305;115,345;115,345;195,415;270,490;305,530;335,575;360,620;380,675;380,675;320,640;285,625;265,620;240,620;240,620;215,620;195,625;175,635;160,645;150,655;140,670;125,705;125,705;130,725;135,745;145,760;145,760;165,770;185,765;210,760;210,730;210,730;190,700;165,675" o:connectangles="0,0,0,0,0,0,0,0,0,0,0,0,0,0,0,0,0,0,0,0,0,0,0,0,0,0,0,0,0,0,0,0,0,0,0,0,0,0,0,0,0,0,0,0,0,0,0,0,0"/>
                      </v:shape>
                      <v:shape id="Freeform 99" o:spid="_x0000_s1124" style="position:absolute;left:2403;top:3820;width:419;height:80;visibility:visible;mso-wrap-style:square;v-text-anchor:top" coordsize="419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" path="m,15r,l40,15r20,l70,5,85,r15,l110,r10,5l135,20r10,15l165,45r25,15l215,70r34,5l284,80,319,70,359,55,394,35,409,25,419,10e" filled="f" strokecolor="white">
                        <v:path arrowok="t" o:connecttype="custom" o:connectlocs="0,15;0,15;40,15;40,15;60,15;70,5;85,0;100,0;100,0;110,0;120,5;135,20;145,35;165,45;165,45;190,60;215,70;249,75;284,80;284,80;319,70;359,55;394,35;409,25;419,10" o:connectangles="0,0,0,0,0,0,0,0,0,0,0,0,0,0,0,0,0,0,0,0,0,0,0,0,0"/>
                      </v:shape>
                      <v:shape id="Freeform 100" o:spid="_x0000_s1125" style="position:absolute;left:2213;top:3825;width:310;height:320;visibility:visible;mso-wrap-style:square;v-text-anchor:top" coordsize="31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" path="m185,25r,l185,65r-30,40l125,145r-20,20l95,185r-5,25l90,240,75,235r-10,l50,240,40,250,20,275,,295r,10l,315r,5l5,320r25,l60,315r10,-5l85,305r15,10l120,310r15,-10l155,285r35,-35l215,215r30,-25l275,165r15,-15l300,130r5,-20l310,90,290,65,270,45,260,20,260,e" filled="f" strokecolor="white">
                        <v:path arrowok="t" o:connecttype="custom" o:connectlocs="185,25;185,25;185,65;185,65;155,105;125,145;125,145;105,165;95,185;90,210;90,240;90,240;75,235;65,235;50,240;40,250;20,275;0,295;0,295;0,305;0,315;0,320;5,320;30,320;30,320;60,315;70,310;85,305;85,305;100,315;120,310;135,300;155,285;190,250;215,215;215,215;245,190;275,165;290,150;300,130;305,110;310,90;310,90;290,65;270,45;260,20;260,20;260,0" o:connectangles="0,0,0,0,0,0,0,0,0,0,0,0,0,0,0,0,0,0,0,0,0,0,0,0,0,0,0,0,0,0,0,0,0,0,0,0,0,0,0,0,0,0,0,0,0,0,0,0"/>
                      </v:shape>
                      <v:shape id="Freeform 101" o:spid="_x0000_s1126" style="position:absolute;left:2717;top:3820;width:285;height:300;visibility:visible;mso-wrap-style:square;v-text-anchor:top" coordsize="285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" path="m25,60r,l20,80r,10l15,105,,125r,10l5,145r5,10l15,165r30,10l65,190r20,15l100,225r15,25l130,270r25,15l190,300r95,l255,245,225,205,195,175,170,150,150,130,135,110,125,90r,-30l135,e" filled="f" strokecolor="white">
                        <v:path arrowok="t" o:connecttype="custom" o:connectlocs="25,60;25,60;20,80;20,90;15,105;0,125;0,125;0,135;5,145;10,155;15,165;15,165;45,175;65,190;85,205;100,225;115,250;130,270;155,285;190,300;285,300;285,300;255,245;225,205;195,175;170,150;150,130;135,110;125,90;125,60;135,0" o:connectangles="0,0,0,0,0,0,0,0,0,0,0,0,0,0,0,0,0,0,0,0,0,0,0,0,0,0,0,0,0,0,0"/>
                      </v:shape>
                      <v:shape id="Freeform 102" o:spid="_x0000_s1127" style="position:absolute;left:2862;top:3935;width:200;height:70;visibility:visible;mso-wrap-style:square;v-text-anchor:top" coordsize="20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" path="m,10r,l20,25r10,5l45,30,70,25,90,15,115,5,145,r15,l170,5r10,20l190,50r10,20e" filled="f" strokecolor="white">
                        <v:path arrowok="t" o:connecttype="custom" o:connectlocs="0,10;0,10;20,25;30,30;45,30;45,30;70,25;90,15;115,5;145,0;145,0;160,0;170,5;180,25;190,50;200,70" o:connectangles="0,0,0,0,0,0,0,0,0,0,0,0,0,0,0,0"/>
                      </v:shape>
                      <v:shape id="Freeform 103" o:spid="_x0000_s1128" style="position:absolute;left:3002;top:3955;width:15;height:160;visibility:visible;mso-wrap-style:square;v-text-anchor:top" coordsize="15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" path="m,160r,l10,150r5,-20l15,90r,-45l15,e" filled="f" strokecolor="white">
                        <v:path arrowok="t" o:connecttype="custom" o:connectlocs="0,160;0,160;10,150;15,130;15,90;15,45;15,0" o:connectangles="0,0,0,0,0,0,0"/>
                      </v:shape>
                      <v:shape id="Freeform 104" o:spid="_x0000_s1129" style="position:absolute;left:3067;top:3300;width:25;height:420;visibility:visible;mso-wrap-style:square;v-text-anchor:top" coordsize="25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" path="m25,r,l25,35r,30l20,135r-5,85l,380r,40e" filled="f" strokecolor="white">
                        <v:path arrowok="t" o:connecttype="custom" o:connectlocs="25,0;25,0;25,35;25,65;25,65;20,135;15,220;0,380;0,420" o:connectangles="0,0,0,0,0,0,0,0,0"/>
                      </v:shape>
                      <v:shape id="Freeform 105" o:spid="_x0000_s1130" style="position:absolute;left:3052;top:3160;width:255;height:855;visibility:visible;mso-wrap-style:square;v-text-anchor:top" coordsize="255,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" path="m,670r,l5,710,,755r,50l,855,30,825,45,810r25,-5l80,805r5,5l90,820r,10l100,835r10,l130,835r20,-5l185,805r30,-20l235,775r20,-5l205,380,145,e" filled="f" strokecolor="white">
                        <v:path arrowok="t" o:connecttype="custom" o:connectlocs="0,670;0,670;5,710;0,755;0,805;0,855;0,855;30,825;45,810;70,805;70,805;80,805;85,810;90,820;90,830;100,835;110,835;110,835;130,835;150,830;185,805;215,785;235,775;255,770;255,770;205,380;145,0" o:connectangles="0,0,0,0,0,0,0,0,0,0,0,0,0,0,0,0,0,0,0,0,0,0,0,0,0,0,0"/>
                      </v:shape>
                      <v:shape id="Freeform 106" o:spid="_x0000_s1131" style="position:absolute;left:3122;top:3195;width:15;height:645;visibility:visible;mso-wrap-style:square;v-text-anchor:top" coordsize="15,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" path="m15,l,290,,645e" filled="f" strokecolor="white">
                        <v:path arrowok="t" o:connecttype="custom" o:connectlocs="15,0;0,290;0,645" o:connectangles="0,0,0"/>
                      </v:shape>
                      <v:shape id="Freeform 107" o:spid="_x0000_s1132" style="position:absolute;left:3152;top:3180;width:50;height:690;visibility:visible;mso-wrap-style:square;v-text-anchor:top" coordsize="50,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" path="m,l,380r15,35l20,450r5,85l35,620r5,40l50,690e" filled="f" strokecolor="white">
                        <v:path arrowok="t" o:connecttype="custom" o:connectlocs="0,0;0,380;0,380;15,415;20,450;25,535;35,620;40,660;50,690" o:connectangles="0,0,0,0,0,0,0,0,0"/>
                      </v:shape>
                      <v:shape id="Freeform 108" o:spid="_x0000_s1133" style="position:absolute;left:3167;top:3170;width:80;height:650;visibility:visible;mso-wrap-style:square;v-text-anchor:top" coordsize="80,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" path="m,l20,190,35,355,80,650e" filled="f" strokecolor="white">
                        <v:path arrowok="t" o:connecttype="custom" o:connectlocs="0,0;20,190;35,355;80,650" o:connectangles="0,0,0,0"/>
                      </v:shape>
                      <v:shape id="Freeform 109" o:spid="_x0000_s1134" style="position:absolute;left:3062;top:4015;width:100;height:60;visibility:visible;mso-wrap-style:square;v-text-anchor:top" coordsize="10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" path="m,5r,l5,15r,5l,40,5,55r5,l20,60r80,l100,e" filled="f" strokecolor="white">
                        <v:path arrowok="t" o:connecttype="custom" o:connectlocs="0,5;0,5;5,15;5,20;0,40;5,55;10,55;20,60;100,60;100,60;100,0" o:connectangles="0,0,0,0,0,0,0,0,0,0,0"/>
                      </v:shape>
                      <v:shape id="Freeform 110" o:spid="_x0000_s1135" style="position:absolute;left:1943;top:3120;width:395;height:850;visibility:visible;mso-wrap-style:square;v-text-anchor:top" coordsize="395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" path="m255,45r,l235,15,225,,215,,205,,190,5,175,15,165,30,155,45,140,85r-5,55l120,265r-5,65l105,400,65,630,35,745,20,795,,840,10,830,20,820r15,-5l55,815r25,5l100,835r25,10l140,850r15,l165,850r10,-5l190,830r20,-15l220,810r15,l250,810r10,5l280,830r15,15l305,850r10,l335,845r20,-10l375,825r20,-5e" filled="f" strokecolor="white">
                        <v:path arrowok="t" o:connecttype="custom" o:connectlocs="255,45;255,45;235,15;225,0;215,0;205,0;205,0;190,5;175,15;165,30;155,45;140,85;135,140;120,265;115,330;105,400;105,400;65,630;35,745;20,795;0,840;0,840;10,830;20,820;35,815;55,815;55,815;80,820;100,835;125,845;140,850;155,850;155,850;165,850;175,845;190,830;210,815;220,810;235,810;235,810;250,810;260,815;280,830;295,845;305,850;315,850;315,850;335,845;355,835;375,825;395,820" o:connectangles="0,0,0,0,0,0,0,0,0,0,0,0,0,0,0,0,0,0,0,0,0,0,0,0,0,0,0,0,0,0,0,0,0,0,0,0,0,0,0,0,0,0,0,0,0,0,0,0,0,0,0"/>
                      </v:shape>
                      <v:shape id="Freeform 111" o:spid="_x0000_s1136" style="position:absolute;left:2063;top:3165;width:65;height:685;visibility:visible;mso-wrap-style:square;v-text-anchor:top" coordsize="65,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" path="m,660l,620,15,495r,-150l25,260,30,160,25,,40,45r10,65l65,230r,455e" filled="f" strokecolor="white">
                        <v:path arrowok="t" o:connecttype="custom" o:connectlocs="0,660;0,620;15,495;15,345;15,345;25,260;30,160;25,0;25,0;40,45;50,110;65,230;65,685" o:connectangles="0,0,0,0,0,0,0,0,0,0,0,0,0"/>
                      </v:shape>
                      <v:shape id="Freeform 112" o:spid="_x0000_s1137" style="position:absolute;left:2193;top:3340;width:55;height:725;visibility:visible;mso-wrap-style:square;v-text-anchor:top" coordsize="55,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" path="m5,r,l,75r5,70l10,215r5,40l25,295r15,75l50,460r5,85l55,725e" filled="f" strokecolor="white">
                        <v:path arrowok="t" o:connecttype="custom" o:connectlocs="5,0;5,0;0,75;5,145;10,215;10,215;15,255;25,295;40,370;40,370;50,460;55,545;55,725" o:connectangles="0,0,0,0,0,0,0,0,0,0,0,0,0"/>
                      </v:shape>
                      <v:shape id="Freeform 113" o:spid="_x0000_s1138" style="position:absolute;left:2088;top:3950;width:105;height:130;visibility:visible;mso-wrap-style:square;v-text-anchor:top" coordsize="105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" path="m,25r,l,60,,95r5,10l10,115r5,10l30,125r75,5l100,65,105,e" filled="f" strokecolor="white">
                        <v:path arrowok="t" o:connecttype="custom" o:connectlocs="0,25;0,25;0,60;0,95;5,105;10,115;15,125;30,125;30,125;105,130;105,130;100,65;105,0" o:connectangles="0,0,0,0,0,0,0,0,0,0,0,0,0"/>
                      </v:shape>
                      <v:line id="Line 114" o:spid="_x0000_s1139" style="position:absolute;visibility:visible;mso-wrap-style:square" from="1923,3900" to="1923,4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" strokecolor="white">
                        <o:lock v:ext="edit" shapetype="f"/>
                      </v:line>
                      <v:shape id="Freeform 115" o:spid="_x0000_s1140" style="position:absolute;left:1369;top:3965;width:674;height:110;visibility:visible;mso-wrap-style:square;v-text-anchor:top" coordsize="674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" path="m,110r,l195,110r89,l389,110r285,l674,e" filled="f" strokecolor="white">
                        <v:path arrowok="t" o:connecttype="custom" o:connectlocs="0,110;0,110;195,110;284,110;389,110;389,110;674,110;674,0" o:connectangles="0,0,0,0,0,0,0,0"/>
                      </v:shape>
                      <v:shape id="Freeform 116" o:spid="_x0000_s1141" style="position:absolute;left:1009;top:2960;width:1034;height:1055;visibility:visible;mso-wrap-style:square;v-text-anchor:top" coordsize="1034,1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" path="m,530r,l,475,10,420,20,370,40,325,60,275,85,235r30,-40l150,155r35,-35l225,90,270,65,315,45,360,25,410,15,465,5,515,r54,5l619,15r50,10l719,45r45,20l804,90r40,30l884,155r30,40l944,235r25,45l994,325r15,45l1024,420r5,55l1034,530r-5,50l1024,635r-15,50l994,735r-25,45l944,820r-30,45l884,900r-40,35l804,965r-40,25l719,1015r-50,15l619,1045r-50,5l515,1055r-50,-5l410,1045r-45,-15l315,1010,270,990,225,965,185,935,150,900,115,860,85,820,60,780,40,730,20,685,10,635,,580,,530xe" filled="f" strokecolor="white">
                        <v:path arrowok="t" o:connecttype="custom" o:connectlocs="0,530;10,420;40,325;85,235;150,155;225,90;315,45;410,15;515,0;569,5;669,25;764,65;844,120;914,195;969,280;1009,370;1029,475;1034,530;1024,635;994,735;944,820;884,900;804,965;719,1015;619,1045;515,1055;465,1050;365,1030;270,990;185,935;115,860;60,780;20,685;0,580;0,530" o:connectangles="0,0,0,0,0,0,0,0,0,0,0,0,0,0,0,0,0,0,0,0,0,0,0,0,0,0,0,0,0,0,0,0,0,0,0"/>
                      </v:shape>
                      <v:shape id="Freeform 117" o:spid="_x0000_s1142" style="position:absolute;left:974;top:2920;width:1094;height:1135;visibility:visible;mso-wrap-style:square;v-text-anchor:top" coordsize="1094,1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" path="m1029,870r,l989,930r-45,50l889,1025r-55,40l769,1095r-65,20l634,1130r-79,5l500,1130r-55,-10l390,1110r-50,-20l290,1065r-45,-30l205,1005,165,970,125,930,95,885,65,835,45,790,25,735,10,680,5,625,,570,5,510r5,-55l25,400,45,350,65,300,95,250r30,-40l165,170r40,-40l245,100,290,70,340,45,390,30,445,15,500,5,555,r54,5l654,10r50,10l749,35r40,15l834,75r40,25l909,125r35,30l974,190r30,35l1029,265r20,40l1069,350r15,45l1094,445e" filled="f" strokecolor="white">
                        <v:path arrowok="t" o:connecttype="custom" o:connectlocs="1029,870;1029,870;989,930;944,980;889,1025;834,1065;769,1095;704,1115;634,1130;555,1135;555,1135;500,1130;445,1120;390,1110;340,1090;290,1065;245,1035;205,1005;165,970;125,930;95,885;65,835;45,790;25,735;10,680;5,625;0,570;0,570;5,510;10,455;25,400;45,350;65,300;95,250;125,210;165,170;205,130;245,100;290,70;340,45;390,30;445,15;500,5;555,0;555,0;609,5;654,10;704,20;749,35;789,50;834,75;874,100;909,125;944,155;974,190;1004,225;1029,265;1049,305;1069,350;1084,395;1094,445" o:connectangles="0,0,0,0,0,0,0,0,0,0,0,0,0,0,0,0,0,0,0,0,0,0,0,0,0,0,0,0,0,0,0,0,0,0,0,0,0,0,0,0,0,0,0,0,0,0,0,0,0,0,0,0,0,0,0,0,0,0,0,0,0"/>
                      </v:shape>
                      <v:shape id="Freeform 118" o:spid="_x0000_s1143" style="position:absolute;left:1124;top:3110;width:809;height:785;visibility:visible;mso-wrap-style:square;v-text-anchor:top" coordsize="809,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" path="m395,345r,l390,280r5,-60l405,160r20,-50l450,65,479,35,499,20,519,10,539,5,559,r40,l644,15r40,20l719,65r30,40l774,150r20,50l804,255r5,60l809,385r-5,65l789,515r-20,65l749,640r-30,55l694,745r-55,15l579,775r-60,10l459,785r-59,l335,775,270,760,210,740,150,710,100,670,60,630,30,590,10,545,,500,,460,10,415,20,395,30,380,45,365,65,350r40,-20l155,320r60,-5l270,315r65,10l395,345xe" filled="f" strokecolor="white">
                        <v:path arrowok="t" o:connecttype="custom" o:connectlocs="395,345;395,345;390,280;395,220;405,160;425,110;450,65;479,35;499,20;519,10;539,5;559,0;559,0;599,0;644,15;684,35;719,65;749,105;774,150;794,200;804,255;804,255;809,315;809,385;804,450;789,515;769,580;749,640;719,695;694,745;694,745;639,760;579,775;519,785;459,785;400,785;335,775;270,760;210,740;210,740;150,710;100,670;60,630;30,590;10,545;0,500;0,460;10,415;10,415;20,395;30,380;45,365;65,350;105,330;155,320;215,315;270,315;335,325;395,345;395,345" o:connectangles="0,0,0,0,0,0,0,0,0,0,0,0,0,0,0,0,0,0,0,0,0,0,0,0,0,0,0,0,0,0,0,0,0,0,0,0,0,0,0,0,0,0,0,0,0,0,0,0,0,0,0,0,0,0,0,0,0,0,0,0"/>
                      </v:shape>
                      <v:shape id="Freeform 119" o:spid="_x0000_s1144" style="position:absolute;left:1189;top:3485;width:210;height:185;visibility:visible;mso-wrap-style:square;v-text-anchor:top" coordsize="21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" path="m,160r,l45,175r25,10l100,185r15,-5l130,170r10,-15l150,140r20,-15l190,120r15,-5l210,90,205,50,200,15r,-10l195,,180,5r-5,10l170,20r,10l180,60,135,75,120,60,110,50r-10,l75,50,70,75r5,10l80,95r15,10l85,120,75,130,65,140r-10,5l20,140,,160xe" filled="f" strokecolor="white">
                        <v:path arrowok="t" o:connecttype="custom" o:connectlocs="0,160;0,160;45,175;70,185;100,185;100,185;115,180;130,170;140,155;150,140;150,140;170,125;190,120;205,115;205,115;210,90;205,50;200,15;200,5;195,0;195,0;180,5;175,15;170,20;170,30;180,60;135,75;135,75;120,60;110,50;100,50;100,50;75,50;70,75;70,75;75,85;80,95;95,105;95,105;85,120;75,130;65,140;55,145;55,145;20,140;0,160" o:connectangles="0,0,0,0,0,0,0,0,0,0,0,0,0,0,0,0,0,0,0,0,0,0,0,0,0,0,0,0,0,0,0,0,0,0,0,0,0,0,0,0,0,0,0,0,0,0"/>
                      </v:shape>
                      <v:shape id="Freeform 120" o:spid="_x0000_s1145" style="position:absolute;left:1344;top:3610;width:210;height:190;visibility:visible;mso-wrap-style:square;v-text-anchor:top" coordsize="210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" path="m,160r,l50,180r25,5l105,190r15,-5l135,170r10,-15l155,145r20,-15l190,120r20,-5l210,95r,-40l205,15,200,5r,-5l185,10r-5,5l175,25r,5l185,60,140,75,125,60,115,55,105,50,80,55,75,80r5,10l85,95r10,15l85,120r-5,15l70,145r-10,5l25,145,,160xe" filled="f" strokecolor="white">
                        <v:path arrowok="t" o:connecttype="custom" o:connectlocs="0,160;0,160;50,180;75,185;105,190;105,190;120,185;135,170;145,155;155,145;155,145;175,130;190,120;210,115;210,115;210,95;210,55;205,15;200,5;200,0;200,0;185,10;180,15;175,25;175,30;185,60;140,75;140,75;125,60;115,55;105,50;105,50;80,55;75,80;75,80;80,90;85,95;95,110;95,110;85,120;80,135;70,145;60,150;60,150;25,145;0,160" o:connectangles="0,0,0,0,0,0,0,0,0,0,0,0,0,0,0,0,0,0,0,0,0,0,0,0,0,0,0,0,0,0,0,0,0,0,0,0,0,0,0,0,0,0,0,0,0,0"/>
                      </v:shape>
                      <v:shape id="Freeform 121" o:spid="_x0000_s1146" style="position:absolute;left:1593;top:3625;width:210;height:185;visibility:visible;mso-wrap-style:square;v-text-anchor:top" coordsize="21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" path="m,155r,l45,175r25,5l100,185r15,-5l130,165r10,-15l150,140r20,-15l190,120r15,-5l210,90r,-40l200,10,200,r-5,l180,5r-5,5l175,20r,5l180,55,135,70,120,55,110,50,100,45,80,50,75,75r5,10l85,90r10,15l85,115,75,130r-5,10l55,145,20,140,,155xe" filled="f" strokecolor="white">
                        <v:path arrowok="t" o:connecttype="custom" o:connectlocs="0,155;0,155;45,175;70,180;100,185;100,185;115,180;130,165;140,150;150,140;150,140;170,125;190,120;205,115;205,115;210,90;210,50;200,10;200,0;195,0;195,0;180,5;175,10;175,20;175,25;180,55;135,70;135,70;120,55;110,50;100,45;100,45;80,50;75,75;75,75;80,85;85,90;95,105;95,105;85,115;75,130;70,140;55,145;55,145;20,140;0,155" o:connectangles="0,0,0,0,0,0,0,0,0,0,0,0,0,0,0,0,0,0,0,0,0,0,0,0,0,0,0,0,0,0,0,0,0,0,0,0,0,0,0,0,0,0,0,0,0,0"/>
                      </v:shape>
                      <v:shape id="Freeform 122" o:spid="_x0000_s1147" style="position:absolute;left:1638;top:3375;width:210;height:185;visibility:visible;mso-wrap-style:square;v-text-anchor:top" coordsize="21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" path="m,160r,l50,175r25,5l105,185r15,-5l135,165r10,-10l155,140r20,-15l195,120r15,-5l210,90r,-40l205,15,200,5r,-5l185,5r-5,10l175,20r,10l185,55,140,75,125,60,115,50r-10,l80,50,75,75r5,10l85,95r10,10l85,120r-5,10l70,140r-10,5l25,140,,160xe" filled="f" strokecolor="white">
                        <v:path arrowok="t" o:connecttype="custom" o:connectlocs="0,160;0,160;50,175;75,180;105,185;105,185;120,180;135,165;145,155;155,140;155,140;175,125;195,120;210,115;210,115;210,90;210,50;205,15;200,5;200,0;200,0;185,5;180,15;175,20;175,30;185,55;140,75;140,75;125,60;115,50;105,50;105,50;80,50;75,75;75,75;80,85;85,95;95,105;95,105;85,120;80,130;70,140;60,145;60,145;25,140;0,160" o:connectangles="0,0,0,0,0,0,0,0,0,0,0,0,0,0,0,0,0,0,0,0,0,0,0,0,0,0,0,0,0,0,0,0,0,0,0,0,0,0,0,0,0,0,0,0,0,0"/>
                      </v:shape>
                      <v:shape id="Freeform 123" o:spid="_x0000_s1148" style="position:absolute;left:1564;top:3185;width:209;height:185;visibility:visible;mso-wrap-style:square;v-text-anchor:top" coordsize="20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" path="m,160r,l44,175r25,5l99,185r15,-5l129,165r10,-15l149,140r20,-15l189,120r15,-5l209,90,204,50,199,15,199,r-5,l179,5r-5,10l174,20r,10l179,55,134,70,119,55,109,50r-10,l79,50,74,75r5,10l84,95r10,10l84,115,74,130r-5,10l54,145,19,140,,160xe" filled="f" strokecolor="white">
                        <v:path arrowok="t" o:connecttype="custom" o:connectlocs="0,160;0,160;44,175;69,180;99,185;99,185;114,180;129,165;139,150;149,140;149,140;169,125;189,120;204,115;204,115;209,90;204,50;199,15;199,0;194,0;194,0;179,5;174,15;174,20;174,30;179,55;134,70;134,70;119,55;109,50;99,50;99,50;79,50;74,75;74,75;79,85;84,95;94,105;94,105;84,115;74,130;69,140;54,145;54,145;19,140;0,160" o:connectangles="0,0,0,0,0,0,0,0,0,0,0,0,0,0,0,0,0,0,0,0,0,0,0,0,0,0,0,0,0,0,0,0,0,0,0,0,0,0,0,0,0,0,0,0,0,0"/>
                      </v:shape>
                      <v:line id="Line 124" o:spid="_x0000_s1149" style="position:absolute;flip:y;visibility:visible;mso-wrap-style:square" from="1189,3125" to="1554,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" strokecolor="white">
                        <o:lock v:ext="edit" shapetype="f"/>
                      </v:line>
                      <v:line id="Line 125" o:spid="_x0000_s1150" style="position:absolute;flip:y;visibility:visible;mso-wrap-style:square" from="1174,3105" to="1534,3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" strokecolor="white">
                        <o:lock v:ext="edit" shapetype="f"/>
                      </v:line>
                      <v:shape id="Freeform 126" o:spid="_x0000_s1151" style="position:absolute;left:1099;top:3020;width:455;height:395;visibility:visible;mso-wrap-style:square;v-text-anchor:top" coordsize="455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" path="m90,395r,l80,380,70,360,65,345,50,330,35,325r-15,l10,320,,315,10,300r15,-5l45,295r30,l95,285r15,-10l145,240r35,-20l195,205r10,-10l200,190r-5,-5l175,175r-25,-5l135,165r30,-10l155,140r-5,-15l150,115r10,-10l165,100r15,-5l195,110r15,15l210,115r10,-10l235,95r-5,70l260,150r40,-25l340,90,360,65,370,40r5,-20l385,10,410,r,30l420,50r10,20l445,85r10,15e" filled="f" strokecolor="white">
                        <v:path arrowok="t" o:connecttype="custom" o:connectlocs="90,395;70,360;50,330;35,325;10,320;0,315;25,295;75,295;95,285;145,240;180,220;205,195;200,190;175,175;135,165;165,155;150,125;150,115;165,100;180,95;210,125;210,115;235,95;230,165;260,150;340,90;360,65;375,20;410,0;410,30;430,70;455,100" o:connectangles="0,0,0,0,0,0,0,0,0,0,0,0,0,0,0,0,0,0,0,0,0,0,0,0,0,0,0,0,0,0,0,0"/>
                      </v:shape>
                      <v:shape id="Freeform 127" o:spid="_x0000_s1152" style="position:absolute;left:1239;top:3285;width:10;height:20;visibility:visible;mso-wrap-style:square;v-text-anchor:top" coordsize="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&#13;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28" o:spid="_x0000_s1153" style="position:absolute;left:1239;top:3285;width:10;height:20;visibility:visible;mso-wrap-style:square;v-text-anchor:top" coordsize="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&#13;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29" o:spid="_x0000_s1154" style="position:absolute;left:1329;top:3220;width:10;height:15;visibility:visible;mso-wrap-style:square;v-text-anchor:top" coordsize="1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" path="m,5r,l,,5,r5,l10,5r,5l5,15,,10,,5xe" filled="f" strokecolor="white">
                        <v:path arrowok="t" o:connecttype="custom" o:connectlocs="0,5;0,5;0,0;5,0;5,0;10,0;10,5;10,5;10,10;5,15;5,15;0,10;0,5;0,5" o:connectangles="0,0,0,0,0,0,0,0,0,0,0,0,0,0"/>
                      </v:shape>
                      <v:shape id="Freeform 130" o:spid="_x0000_s1155" style="position:absolute;left:1419;top:3145;width:10;height:15;visibility:visible;mso-wrap-style:square;v-text-anchor:top" coordsize="1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" path="m,10r,l,5,5,r,5l10,10,5,15,,15,,10xe" filled="f" strokecolor="white">
                        <v:path arrowok="t" o:connecttype="custom" o:connectlocs="0,10;0,10;0,5;5,0;5,0;5,5;10,10;10,10;5,15;5,15;5,15;0,15;0,10;0,10" o:connectangles="0,0,0,0,0,0,0,0,0,0,0,0,0,0"/>
                      </v:shape>
                      <v:line id="Line 131" o:spid="_x0000_s1156" style="position:absolute;visibility:visible;mso-wrap-style:square" from="1918,2555" to="1918,30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" strokecolor="white">
                        <o:lock v:ext="edit" shapetype="f"/>
                      </v:line>
                      <v:shape id="Freeform 132" o:spid="_x0000_s1157" style="position:absolute;left:2033;top:2890;width:10;height:355;visibility:visible;mso-wrap-style:square;v-text-anchor:top" coordsize="10,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" path="m,l,,10,45r,45l10,175,5,260,,355e" filled="f" strokecolor="white">
                        <v:path arrowok="t" o:connecttype="custom" o:connectlocs="0,0;0,0;10,45;10,90;10,175;5,260;0,355" o:connectangles="0,0,0,0,0,0,0"/>
                      </v:shape>
                      <v:shape id="Freeform 133" o:spid="_x0000_s1158" style="position:absolute;left:2018;top:2460;width:40;height:10;visibility:visible;mso-wrap-style:square;v-text-anchor:top" coordsize="4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" path="m,10r,l5,,20,,40,e" filled="f" strokecolor="white">
                        <v:path arrowok="t" o:connecttype="custom" o:connectlocs="0,10;0,10;5,0;20,0;40,0" o:connectangles="0,0,0,0,0"/>
                      </v:shape>
                      <v:shape id="Freeform 134" o:spid="_x0000_s1159" style="position:absolute;left:1733;top:2225;width:35;height:40;visibility:visible;mso-wrap-style:square;v-text-anchor:top" coordsize="3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" path="m,20r,l,15,5,5r5,l20,r5,5l30,5r5,10l35,20r,10l30,35r-5,5l20,40r-10,l5,35,,30,,20xe" filled="f" strokecolor="white">
                        <v:path arrowok="t" o:connecttype="custom" o:connectlocs="0,20;0,20;0,15;5,5;10,5;20,0;20,0;25,5;30,5;35,15;35,20;35,20;35,30;30,35;25,40;20,40;20,40;10,40;5,35;0,30;0,20;0,20" o:connectangles="0,0,0,0,0,0,0,0,0,0,0,0,0,0,0,0,0,0,0,0,0,0"/>
                      </v:shape>
                      <v:line id="Line 135" o:spid="_x0000_s1160" style="position:absolute;visibility:visible;mso-wrap-style:square" from="1773,2230" to="1938,2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" strokecolor="white">
                        <o:lock v:ext="edit" shapetype="f"/>
                      </v:line>
                      <v:line id="Line 136" o:spid="_x0000_s1161" style="position:absolute;visibility:visible;mso-wrap-style:square" from="1743,2260" to="1923,2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" strokecolor="white">
                        <o:lock v:ext="edit" shapetype="f"/>
                      </v:line>
                      <v:shape id="Freeform 137" o:spid="_x0000_s1162" style="position:absolute;left:1514;top:1970;width:219;height:230;visibility:visible;mso-wrap-style:square;v-text-anchor:top" coordsize="219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" path="m,70l89,,219,150r-90,80l,70xe" filled="f" strokecolor="white">
                        <v:path arrowok="t" o:connecttype="custom" o:connectlocs="0,70;89,0;219,150;129,230;0,70" o:connectangles="0,0,0,0,0"/>
                      </v:shape>
                      <v:line id="Line 138" o:spid="_x0000_s1163" style="position:absolute;flip:y;visibility:visible;mso-wrap-style:square" from="1529,1990" to="1618,2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" strokecolor="white">
                        <o:lock v:ext="edit" shapetype="f"/>
                      </v:line>
                      <v:line id="Line 139" o:spid="_x0000_s1164" style="position:absolute;visibility:visible;mso-wrap-style:square" from="1554,2050" to="1658,2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" strokecolor="white">
                        <o:lock v:ext="edit" shapetype="f"/>
                      </v:line>
                      <v:line id="Line 140" o:spid="_x0000_s1165" style="position:absolute;visibility:visible;mso-wrap-style:square" from="1578,2030" to="1683,2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" strokecolor="white">
                        <o:lock v:ext="edit" shapetype="f"/>
                      </v:line>
                      <v:line id="Line 141" o:spid="_x0000_s1166" style="position:absolute;visibility:visible;mso-wrap-style:square" from="1603,2005" to="1708,2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" strokecolor="white">
                        <o:lock v:ext="edit" shapetype="f"/>
                      </v:line>
                      <v:line id="Line 142" o:spid="_x0000_s1167" style="position:absolute;visibility:visible;mso-wrap-style:square" from="1733,2120" to="1743,2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" strokecolor="white">
                        <o:lock v:ext="edit" shapetype="f"/>
                      </v:line>
                      <v:line id="Line 143" o:spid="_x0000_s1168" style="position:absolute;visibility:visible;mso-wrap-style:square" from="1648,2200" to="1738,2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" strokecolor="white">
                        <o:lock v:ext="edit" shapetype="f"/>
                      </v:line>
                      <v:shape id="Freeform 144" o:spid="_x0000_s1169" style="position:absolute;left:1484;top:1930;width:75;height:85;visibility:visible;mso-wrap-style:square;v-text-anchor:top" coordsize="7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" path="m,45r,l5,25,15,15,25,5,40,,55,5,65,15,75,25r,20l75,60,65,70,55,80,40,85,25,80,15,70,5,60,,45xe" filled="f" strokecolor="white">
                        <v:path arrowok="t" o:connecttype="custom" o:connectlocs="0,45;0,45;5,25;15,15;25,5;40,0;40,0;55,5;65,15;75,25;75,45;75,45;75,60;65,70;55,80;40,85;40,85;25,80;15,70;5,60;0,45;0,45" o:connectangles="0,0,0,0,0,0,0,0,0,0,0,0,0,0,0,0,0,0,0,0,0,0"/>
                      </v:shape>
                      <v:shape id="Freeform 145" o:spid="_x0000_s1170" style="position:absolute;left:1364;top:1775;width:180;height:200;visibility:visible;mso-wrap-style:square;v-text-anchor:top" coordsize="18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" path="m100,200r80,-70l95,95,180,85,115,,90,90,80,,,70,80,95,,115r60,75l85,105r15,95xe" filled="f" strokecolor="white">
                        <v:path arrowok="t" o:connecttype="custom" o:connectlocs="100,200;180,130;95,95;180,85;115,0;90,90;80,0;0,70;80,95;0,115;60,190;85,105;100,200" o:connectangles="0,0,0,0,0,0,0,0,0,0,0,0,0"/>
                      </v:shape>
                      <v:shape id="Freeform 146" o:spid="_x0000_s1171" style="position:absolute;left:1094;top:1210;width:779;height:955;visibility:visible;mso-wrap-style:square;v-text-anchor:top" coordsize="779,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" path="m50,935r,l30,910,20,885,10,860,5,835,,785,10,745r5,-15l30,710,45,685,65,665,90,650r25,-20l140,620r30,-5l145,575,135,555,125,535r,-20l125,490r,-25l135,445r15,-30l165,390r20,-20l210,350r25,-15l260,325r30,-10l320,305r-10,l295,300,285,290r-5,-15l280,260r5,-35l295,185r35,-70l345,80,405,r15,10l440,35r20,30l480,105r19,40l519,185r10,45l539,265r-5,15l529,290r-25,15l539,315r30,10l594,345r20,20l634,390r15,30l659,445r10,30l674,495r,20l674,535r-5,20l649,585r-30,35l649,630r30,10l704,660r25,20l749,705r15,20l774,745r5,20l779,820r-10,50l764,895r-10,20l739,935r-15,20e" filled="f" strokecolor="white">
                        <v:path arrowok="t" o:connecttype="custom" o:connectlocs="50,935;20,885;5,835;10,745;15,730;45,685;90,650;140,620;170,615;135,555;125,515;125,465;135,445;165,390;210,350;260,325;320,305;310,305;295,300;280,275;285,225;330,115;405,0;420,10;460,65;499,145;529,230;539,265;529,290;504,305;569,325;614,365;649,420;669,475;674,495;674,535;649,585;619,620;679,640;729,680;764,725;779,765;779,820;764,895;739,935" o:connectangles="0,0,0,0,0,0,0,0,0,0,0,0,0,0,0,0,0,0,0,0,0,0,0,0,0,0,0,0,0,0,0,0,0,0,0,0,0,0,0,0,0,0,0,0,0"/>
                      </v:shape>
                      <v:shape id="Freeform 147" o:spid="_x0000_s1172" style="position:absolute;left:2133;top:820;width:1024;height:1340;visibility:visible;mso-wrap-style:square;v-text-anchor:top" coordsize="1024,1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" path="m100,1340r,l70,1320,50,1300,30,1275,15,1250,5,1225,,1195r,-35l5,1130r10,-25l25,1080r15,-25l55,1040r20,-20l95,1010r25,-10l145,990,120,970,105,945,90,920,75,890,70,865r,-30l70,810r5,-20l85,770r15,-20l120,730r30,-25l180,690r30,-15l245,670r35,l260,655,240,635,225,610,215,585r-5,-30l210,525r,-25l225,470r15,-30l255,415r20,-20l295,375r25,-15l345,350r30,-10l415,330,395,300,380,270r,-30l390,210r10,-30l420,150r30,-45l465,90,529,r20,15l574,40r25,30l619,110r25,45l664,200r15,45l684,285r,10l674,310r-25,15l684,330r35,15l749,365r25,20l794,415r20,30l829,475r10,30l844,525r,30l839,580r-10,20l819,625r-15,20l784,660r-15,10l804,670r35,10l869,695r30,25l929,740r20,25l959,790r5,20l959,865r-5,25l944,910r-25,45l874,1005r50,15l944,1030r15,10l979,1055r10,20l1014,1120r10,30l1024,1180r,30l1014,1240r-10,30l984,1295r-20,20l939,1335e" filled="f" strokecolor="white">
                        <v:path arrowok="t" o:connecttype="custom" o:connectlocs="70,1320;15,1250;0,1160;15,1105;55,1040;120,1000;120,970;75,890;70,810;85,770;150,705;245,670;260,655;215,585;210,500;240,440;295,375;375,340;395,300;380,240;420,150;529,0;574,40;644,155;684,285;674,310;684,330;774,385;829,475;844,525;829,600;784,660;804,670;899,720;959,790;959,865;919,955;924,1020;979,1055;1014,1120;1024,1210;984,1295" o:connectangles="0,0,0,0,0,0,0,0,0,0,0,0,0,0,0,0,0,0,0,0,0,0,0,0,0,0,0,0,0,0,0,0,0,0,0,0,0,0,0,0,0,0"/>
                      </v:shape>
                      <v:shape id="Freeform 148" o:spid="_x0000_s1173" style="position:absolute;left:3032;top:2160;width:460;height:70;visibility:visible;mso-wrap-style:square;v-text-anchor:top" coordsize="46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&#13;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shape id="Freeform 149" o:spid="_x0000_s1174" style="position:absolute;left:2538;top:1780;width:174;height:405;visibility:visible;mso-wrap-style:square;v-text-anchor:top" coordsize="174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" path="m174,r,l159,10r-20,5l124,25,114,35,99,45,85,50,65,60,50,70,30,105,15,140r-5,45l10,235,5,275,,310r10,95e" filled="f" strokecolor="white">
                        <v:path arrowok="t" o:connecttype="custom" o:connectlocs="174,0;174,0;159,10;139,15;124,25;114,35;114,35;99,45;85,50;65,60;50,70;50,70;30,105;15,140;10,185;10,235;10,235;5,275;0,310;10,405" o:connectangles="0,0,0,0,0,0,0,0,0,0,0,0,0,0,0,0,0,0,0,0"/>
                      </v:shape>
                      <v:shape id="Freeform 150" o:spid="_x0000_s1175" style="position:absolute;left:2543;top:1790;width:274;height:365;visibility:visible;mso-wrap-style:square;v-text-anchor:top" coordsize="274,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" path="m,270r,l25,305r40,30l89,350r25,10l139,365r25,l189,360r25,-15l234,325r15,-30l264,265r5,-35l274,190r,-35l269,115,259,85,244,65,224,45,204,20,189,e" filled="f" strokecolor="white">
                        <v:path arrowok="t" o:connecttype="custom" o:connectlocs="0,270;0,270;25,305;65,335;89,350;114,360;139,365;164,365;164,365;189,360;214,345;234,325;249,295;264,265;269,230;274,190;274,155;274,155;269,115;259,85;244,65;224,45;224,45;204,20;189,0" o:connectangles="0,0,0,0,0,0,0,0,0,0,0,0,0,0,0,0,0,0,0,0,0,0,0,0,0"/>
                      </v:shape>
                      <v:shape id="Freeform 151" o:spid="_x0000_s1176" style="position:absolute;left:2762;top:1835;width:125;height:320;visibility:visible;mso-wrap-style:square;v-text-anchor:top" coordsize="12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" path="m,300r,l15,310r15,10l55,305,75,285,95,260r15,-30l120,200r5,-30l125,135r,-35l120,70,110,35,95,e" filled="f" strokecolor="white">
                        <v:path arrowok="t" o:connecttype="custom" o:connectlocs="0,300;0,300;15,310;30,320;30,320;55,305;75,285;95,260;110,230;120,200;125,170;125,135;125,100;125,100;120,70;110,35;95,0" o:connectangles="0,0,0,0,0,0,0,0,0,0,0,0,0,0,0,0,0"/>
                      </v:shape>
                      <v:shape id="Freeform 152" o:spid="_x0000_s1177" style="position:absolute;left:2438;top:1770;width:95;height:345;visibility:visible;mso-wrap-style:square;v-text-anchor:top" coordsize="95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" path="m85,r,l55,55,30,105,15,135r-5,30l,200r,40l,265r5,20l15,300r15,15l40,325r20,10l95,345e" filled="f" strokecolor="white">
                        <v:path arrowok="t" o:connecttype="custom" o:connectlocs="85,0;85,0;55,55;30,105;15,135;10,165;0,200;0,240;0,240;0,265;5,285;15,300;30,315;40,325;60,335;95,345" o:connectangles="0,0,0,0,0,0,0,0,0,0,0,0,0,0,0,0"/>
                      </v:shape>
                      <v:shape id="Freeform 153" o:spid="_x0000_s1178" style="position:absolute;left:2533;top:1855;width:20;height:40;visibility:visible;mso-wrap-style:square;v-text-anchor:top" coordsize="2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" path="m20,40r,l5,25,,10,,e" filled="f" strokecolor="white">
                        <v:path arrowok="t" o:connecttype="custom" o:connectlocs="20,40;20,40;5,25;0,10;0,10;0,0" o:connectangles="0,0,0,0,0,0"/>
                      </v:shape>
                      <v:shape id="Freeform 154" o:spid="_x0000_s1179" style="position:absolute;left:2508;top:1930;width:35;height:30;visibility:visible;mso-wrap-style:square;v-text-anchor:top" coordsize="3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" path="m35,30r,l30,20,20,15,,e" filled="f" strokecolor="white">
                        <v:path arrowok="t" o:connecttype="custom" o:connectlocs="35,30;35,30;30,20;20,15;0,0" o:connectangles="0,0,0,0,0"/>
                      </v:shape>
                      <v:shape id="Freeform 155" o:spid="_x0000_s1180" style="position:absolute;left:2498;top:1990;width:45;height:30;visibility:visible;mso-wrap-style:square;v-text-anchor:top" coordsize="4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" path="m45,5r,l35,20,25,25,15,30,10,25,5,20,,e" filled="f" strokecolor="white">
                        <v:path arrowok="t" o:connecttype="custom" o:connectlocs="45,5;45,5;35,20;25,25;15,30;15,30;10,25;5,20;0,0" o:connectangles="0,0,0,0,0,0,0,0,0"/>
                      </v:shape>
                      <v:shape id="Freeform 156" o:spid="_x0000_s1181" style="position:absolute;left:2488;top:2040;width:50;height:30;visibility:visible;mso-wrap-style:square;v-text-anchor:top" coordsize="5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" path="m50,r,l45,20,40,30r-5,l,e" filled="f" strokecolor="white">
                        <v:path arrowok="t" o:connecttype="custom" o:connectlocs="50,0;50,0;45,20;40,30;35,30;35,30;0,0" o:connectangles="0,0,0,0,0,0,0"/>
                      </v:shape>
                      <v:shape id="Freeform 157" o:spid="_x0000_s1182" style="position:absolute;left:2817;top:1945;width:35;height:40;visibility:visible;mso-wrap-style:square;v-text-anchor:top" coordsize="3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" path="m,40r,l5,30,15,20,25,10,35,e" filled="f" strokecolor="white">
                        <v:path arrowok="t" o:connecttype="custom" o:connectlocs="0,40;0,40;5,30;15,20;25,10;35,0" o:connectangles="0,0,0,0,0,0"/>
                      </v:shape>
                      <v:shape id="Freeform 158" o:spid="_x0000_s1183" style="position:absolute;left:2802;top:2035;width:45;height:25;visibility:visible;mso-wrap-style:square;v-text-anchor:top" coordsize="4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" path="m,25r,l10,15,20,10,45,e" filled="f" strokecolor="white">
                        <v:path arrowok="t" o:connecttype="custom" o:connectlocs="0,25;0,25;10,15;20,10;45,0" o:connectangles="0,0,0,0,0"/>
                      </v:shape>
                      <v:shape id="Freeform 159" o:spid="_x0000_s1184" style="position:absolute;left:2792;top:2095;width:30;height:10;visibility:visible;mso-wrap-style:square;v-text-anchor:top" coordsize="3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" path="m,10l10,,30,5e" filled="f" strokecolor="white">
                        <v:path arrowok="t" o:connecttype="custom" o:connectlocs="0,10;10,0;30,5" o:connectangles="0,0,0"/>
                      </v:shape>
                      <v:shape id="Freeform 160" o:spid="_x0000_s1185" style="position:absolute;left:2483;top:1575;width:444;height:245;visibility:visible;mso-wrap-style:square;v-text-anchor:top" coordsize="4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" path="m364,245r,l384,210r20,-35l429,140r15,-35l434,100r-10,l414,105r-10,5l384,130r-15,20l334,130,314,120,284,110,304,90r5,-10l314,70,279,45,264,25r,-10l259,,229,40r-30,l194,55r,10l199,95,174,90,149,80,120,75,95,80,65,85r-5,l55,80,50,70,45,50,40,40,10,30,,30r,5l40,195r20,l85,195r30,l169,195r55,5l274,215r90,30xe" filled="f" strokecolor="white">
                        <v:path arrowok="t" o:connecttype="custom" o:connectlocs="364,245;364,245;384,210;404,175;429,140;444,105;444,105;434,100;424,100;414,105;404,110;384,130;369,150;369,150;334,130;314,120;284,110;284,110;304,90;309,80;314,70;314,70;279,45;264,25;264,15;259,0;229,40;229,40;199,40;199,40;194,55;194,65;199,95;199,95;174,90;149,80;120,75;95,80;65,85;65,85;60,85;55,80;50,70;45,50;40,40;40,40;10,30;0,30;0,30;0,35;0,35;40,195;60,195;60,195;85,195;115,195;169,195;169,195;224,200;274,215;364,245;364,245" o:connectangles="0,0,0,0,0,0,0,0,0,0,0,0,0,0,0,0,0,0,0,0,0,0,0,0,0,0,0,0,0,0,0,0,0,0,0,0,0,0,0,0,0,0,0,0,0,0,0,0,0,0,0,0,0,0,0,0,0,0,0,0,0,0"/>
                      </v:shape>
                      <v:line id="Line 161" o:spid="_x0000_s1186" style="position:absolute;visibility:visible;mso-wrap-style:square" from="3287,2235" to="3287,2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" strokecolor="white">
                        <o:lock v:ext="edit" shapetype="f"/>
                      </v:line>
                      <v:shape id="Freeform 162" o:spid="_x0000_s1187" style="position:absolute;left:3287;top:2250;width:185;height:125;visibility:visible;mso-wrap-style:square;v-text-anchor:top" coordsize="18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" path="m,125r,l20,85,45,45,65,25,85,10,105,r25,l155,5r10,5l175,15r10,20l185,65r-5,15l170,95r-15,10l140,105r-15,l120,100,110,90r,-10l110,60e" filled="f" strokecolor="white">
                        <v:path arrowok="t" o:connecttype="custom" o:connectlocs="0,125;0,125;20,85;45,45;65,25;85,10;105,0;130,0;130,0;155,5;165,10;175,15;185,35;185,65;185,65;180,80;170,95;155,105;140,105;140,105;125,105;120,100;110,90;110,80;110,80;110,60" o:connectangles="0,0,0,0,0,0,0,0,0,0,0,0,0,0,0,0,0,0,0,0,0,0,0,0,0,0"/>
                      </v:shape>
                      <v:shape id="Freeform 163" o:spid="_x0000_s1188" style="position:absolute;left:3287;top:2365;width:145;height:80;visibility:visible;mso-wrap-style:square;v-text-anchor:top" coordsize="145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" path="m,80r,l20,50,45,25,60,15,75,5,95,r20,l130,5r10,5l140,20r5,15l140,50r-5,10l125,65r-10,l95,65r,-35e" filled="f" strokecolor="white">
                        <v:path arrowok="t" o:connecttype="custom" o:connectlocs="0,80;0,80;20,50;45,25;60,15;75,5;95,0;115,0;115,0;130,5;140,10;140,20;145,35;145,35;140,50;135,60;125,65;115,65;115,65;95,65;95,30" o:connectangles="0,0,0,0,0,0,0,0,0,0,0,0,0,0,0,0,0,0,0,0,0"/>
                      </v:shape>
                      <v:shape id="Freeform 164" o:spid="_x0000_s1189" style="position:absolute;left:3092;top:2240;width:190;height:155;visibility:visible;mso-wrap-style:square;v-text-anchor:top" coordsize="190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" path="m190,155r,l180,100,170,75,155,50,140,30,125,15,100,5,70,,50,,35,5,25,10,15,20,5,40,,70,,80,5,90r15,15l40,115r25,l75,115r10,-5l90,100,95,85,90,70,80,55e" filled="f" strokecolor="white">
                        <v:path arrowok="t" o:connecttype="custom" o:connectlocs="190,155;190,155;180,100;170,75;155,50;140,30;125,15;100,5;70,0;70,0;50,0;35,5;25,10;15,20;5,40;0,70;0,70;0,80;5,90;20,105;40,115;65,115;65,115;75,115;85,110;90,100;95,85;95,85;90,70;80,55" o:connectangles="0,0,0,0,0,0,0,0,0,0,0,0,0,0,0,0,0,0,0,0,0,0,0,0,0,0,0,0,0,0"/>
                      </v:shape>
                      <v:shape id="Freeform 165" o:spid="_x0000_s1190" style="position:absolute;left:3152;top:2370;width:125;height:65;visibility:visible;mso-wrap-style:square;v-text-anchor:top" coordsize="12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" path="m125,65r,l115,35,90,15,65,,30,,15,,5,5,,15,,30,5,45r5,5l20,55r15,l40,50r5,-5l50,30e" filled="f" strokecolor="white">
                        <v:path arrowok="t" o:connecttype="custom" o:connectlocs="125,65;125,65;115,35;90,15;65,0;30,0;30,0;15,0;5,5;0,15;0,30;0,30;5,45;10,50;20,55;35,55;35,55;40,50;45,45;50,30" o:connectangles="0,0,0,0,0,0,0,0,0,0,0,0,0,0,0,0,0,0,0,0"/>
                      </v:shape>
                      <v:shape id="Freeform 166" o:spid="_x0000_s1191" style="position:absolute;left:3207;top:2410;width:10;height:55;visibility:visible;mso-wrap-style:square;v-text-anchor:top" coordsize="1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" path="m,l,,10,25r,30e" filled="f" strokecolor="white">
                        <v:path arrowok="t" o:connecttype="custom" o:connectlocs="0,0;0,0;10,25;10,55" o:connectangles="0,0,0,0"/>
                      </v:shape>
                      <v:shape id="Freeform 167" o:spid="_x0000_s1192" style="position:absolute;left:3367;top:2410;width:10;height:45;visibility:visible;mso-wrap-style:square;v-text-anchor:top" coordsize="1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" path="m10,r,l5,25,,45e" filled="f" strokecolor="white">
                        <v:path arrowok="t" o:connecttype="custom" o:connectlocs="10,0;10,0;5,25;0,45" o:connectangles="0,0,0,0"/>
                      </v:shape>
                      <v:shape id="Freeform 168" o:spid="_x0000_s1193" style="position:absolute;left:3182;top:2470;width:220;height:65;visibility:visible;mso-wrap-style:square;v-text-anchor:top" coordsize="2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" path="m15,l210,r5,5l220,15r,20l215,55r-5,10l10,65,5,55,,35,5,15,5,5,15,xe" filled="f" strokecolor="white">
                        <v:path arrowok="t" o:connecttype="custom" o:connectlocs="15,0;210,0;210,0;215,5;220,15;220,35;220,35;215,55;210,65;10,65;10,65;5,55;0,35;0,35;5,15;5,5;15,0;15,0" o:connectangles="0,0,0,0,0,0,0,0,0,0,0,0,0,0,0,0,0,0"/>
                      </v:shape>
                      <v:shape id="Freeform 169" o:spid="_x0000_s1194" style="position:absolute;left:959;top:2150;width:210;height:70;visibility:visible;mso-wrap-style:square;v-text-anchor:top" coordsize="21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" path="m5,l185,r5,l200,5r10,10l210,40r,10l200,60,190,70,,70e" filled="f" strokecolor="white">
                        <v:path arrowok="t" o:connecttype="custom" o:connectlocs="5,0;185,0;185,0;190,0;200,5;210,15;210,40;210,40;210,50;200,60;190,70;0,70" o:connectangles="0,0,0,0,0,0,0,0,0,0,0,0"/>
                      </v:shape>
                      <v:shape id="Freeform 170" o:spid="_x0000_s1195" style="position:absolute;left:959;top:2235;width:205;height:145;visibility:visible;mso-wrap-style:square;v-text-anchor:top" coordsize="205,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" path="m,145r,l10,115,20,90,35,65,55,45,75,25,100,15,125,5,160,r25,5l200,20r5,20l205,60r-5,25l190,95r-20,5l150,105r-10,-5l130,95r-5,-5l120,80r5,-15l135,60r10,-5l155,55e" filled="f" strokecolor="white">
                        <v:path arrowok="t" o:connecttype="custom" o:connectlocs="0,145;0,145;10,115;20,90;35,65;55,45;75,25;100,15;125,5;160,0;160,0;185,5;200,20;205,40;205,60;205,60;200,85;190,95;170,100;150,105;150,105;140,100;130,95;125,90;120,80;120,80;125,65;135,60;145,55;155,55" o:connectangles="0,0,0,0,0,0,0,0,0,0,0,0,0,0,0,0,0,0,0,0,0,0,0,0,0,0,0,0,0,0"/>
                      </v:shape>
                      <v:shape id="Freeform 171" o:spid="_x0000_s1196" style="position:absolute;left:964;top:2355;width:155;height:90;visibility:visible;mso-wrap-style:square;v-text-anchor:top" coordsize="15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" path="m,90r,l25,60,50,40,85,15,115,r10,l140,5r5,l150,15r5,10l155,35r-5,15l145,60r-10,5l125,70,110,65r,-5l105,55r,-10e" filled="f" strokecolor="white">
                        <v:path arrowok="t" o:connecttype="custom" o:connectlocs="0,90;0,90;25,60;50,40;85,15;115,0;115,0;125,0;140,5;145,5;150,15;155,25;155,35;155,35;150,50;145,60;135,65;125,70;125,70;110,65;110,60;105,55;105,55;105,45" o:connectangles="0,0,0,0,0,0,0,0,0,0,0,0,0,0,0,0,0,0,0,0,0,0,0,0"/>
                      </v:shape>
                      <v:shape id="Freeform 172" o:spid="_x0000_s1197" style="position:absolute;left:1049;top:2420;width:15;height:25;visibility:visible;mso-wrap-style:square;v-text-anchor:top" coordsize="1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" path="m15,r,l5,5,,15,,25e" filled="f" strokecolor="white">
                        <v:path arrowok="t" o:connecttype="custom" o:connectlocs="15,0;15,0;5,5;0,15;0,15;0,25" o:connectangles="0,0,0,0,0,0"/>
                      </v:shape>
                      <v:shape id="Freeform 173" o:spid="_x0000_s1198" style="position:absolute;left:964;top:2455;width:105;height:60;visibility:visible;mso-wrap-style:square;v-text-anchor:top" coordsize="105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" path="m10,5r,l20,,30,,60,,80,5r10,5l100,15r5,10l105,35r,10l100,50,80,60r-20,l40,60r-15,l15,55,5,45,,35,,15e" filled="f" strokecolor="white">
                        <v:path arrowok="t" o:connecttype="custom" o:connectlocs="10,5;10,5;20,0;30,0;30,0;60,0;80,5;90,10;100,15;105,25;105,35;105,35;105,45;100,50;80,60;60,60;40,60;40,60;25,60;15,55;5,45;0,35;0,15" o:connectangles="0,0,0,0,0,0,0,0,0,0,0,0,0,0,0,0,0,0,0,0,0,0,0"/>
                      </v:shape>
                      <v:line id="Line 174" o:spid="_x0000_s1199" style="position:absolute;visibility:visible;mso-wrap-style:square" from="1034,2520" to="1034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" strokecolor="white">
                        <o:lock v:ext="edit" shapetype="f"/>
                      </v:line>
                      <v:line id="Line 175" o:spid="_x0000_s1200" style="position:absolute;visibility:visible;mso-wrap-style:square" from="954,1650" to="954,3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" strokecolor="white">
                        <o:lock v:ext="edit" shapetype="f"/>
                      </v:line>
                      <v:line id="Line 176" o:spid="_x0000_s1201" style="position:absolute;flip:y;visibility:visible;mso-wrap-style:square" from="879,1775" to="889,3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" strokecolor="white">
                        <o:lock v:ext="edit" shapetype="f"/>
                      </v:line>
                      <v:line id="Line 177" o:spid="_x0000_s1202" style="position:absolute;visibility:visible;mso-wrap-style:square" from="2068,2610" to="2468,3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" strokecolor="white">
                        <o:lock v:ext="edit" shapetype="f"/>
                      </v:line>
                      <v:shape id="Freeform 178" o:spid="_x0000_s1203" style="position:absolute;left:2068;top:2670;width:380;height:465;visibility:visible;mso-wrap-style:square;v-text-anchor:top" coordsize="38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" path="m,l170,200,380,465e" filled="f" strokecolor="white">
                        <v:path arrowok="t" o:connecttype="custom" o:connectlocs="0,0;170,200;380,465" o:connectangles="0,0,0"/>
                      </v:shape>
                      <v:shape id="Freeform 179" o:spid="_x0000_s1204" style="position:absolute;left:3357;top:1225;width:914;height:925;visibility:visible;mso-wrap-style:square;v-text-anchor:top" coordsize="914,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" path="m,925r,l35,795,80,665,130,540,185,420,245,300,315,195,389,90,469,r10,5l514,30r45,50l589,115r35,45l654,215r35,65l729,355r35,85l804,540r35,110l879,780r35,140e" filled="f" strokecolor="white">
                        <v:path arrowok="t" o:connecttype="custom" o:connectlocs="0,925;0,925;35,795;80,665;130,540;185,420;245,300;315,195;389,90;469,0;469,0;479,5;514,30;559,80;589,115;624,160;654,215;689,280;729,355;764,440;804,540;839,650;879,780;914,920" o:connectangles="0,0,0,0,0,0,0,0,0,0,0,0,0,0,0,0,0,0,0,0,0,0,0,0"/>
                      </v:shape>
                      <v:shape id="Freeform 180" o:spid="_x0000_s1205" style="position:absolute;left:3317;top:1155;width:994;height:985;visibility:visible;mso-wrap-style:square;v-text-anchor:top" coordsize="994,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" path="m,985r,l40,830,85,685,140,550,205,425,275,305,350,195,429,95,509,r15,15l564,50r60,65l659,160r35,55l734,275r40,70l814,425r40,90l894,610r35,110l964,845r30,130e" filled="f" strokecolor="white">
                        <v:path arrowok="t" o:connecttype="custom" o:connectlocs="0,985;0,985;40,830;85,685;140,550;205,425;275,305;350,195;429,95;509,0;509,0;524,15;564,50;624,115;659,160;694,215;734,275;774,345;814,425;854,515;894,610;929,720;964,845;994,975" o:connectangles="0,0,0,0,0,0,0,0,0,0,0,0,0,0,0,0,0,0,0,0,0,0,0,0"/>
                      </v:shape>
                      <v:shape id="Freeform 181" o:spid="_x0000_s1206" style="position:absolute;left:3427;top:1225;width:774;height:940;visibility:visible;mso-wrap-style:square;v-text-anchor:top" coordsize="774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" path="m50,920r,l30,900,15,880,5,855,,825,,775,5,735,15,720,30,700,45,685,70,665,95,650r25,-10l150,635r30,l140,595,130,575,120,550,110,530r,-25l115,480r5,-25l135,430r20,-25l175,385r25,-20l225,350r24,-10l279,330r35,-10l299,320,284,310,274,300r-5,-10l269,270r5,-35l289,190r15,-40l324,115,344,80,399,r30,45l469,115r20,40l509,195r10,45l529,280r-5,15l514,305r-25,25l519,335r25,15l569,365r25,20l619,405r15,25l649,455r15,25l669,505r,20l669,545r-5,20l644,605r-30,40l639,645r30,10l694,665r25,15l739,700r20,20l769,740r5,15l774,810r-10,50l759,885r-10,20l734,925r-20,15e" filled="f" strokecolor="white">
                        <v:path arrowok="t" o:connecttype="custom" o:connectlocs="50,920;15,880;0,825;5,735;15,720;45,685;95,650;150,635;180,635;130,575;110,530;115,480;120,455;155,405;200,365;249,340;314,320;299,320;284,310;269,290;274,235;304,150;344,80;399,0;469,115;509,195;529,280;524,295;489,330;519,335;569,365;619,405;649,455;664,480;669,525;664,565;614,645;639,645;694,665;739,700;769,740;774,755;764,860;749,905;714,940" o:connectangles="0,0,0,0,0,0,0,0,0,0,0,0,0,0,0,0,0,0,0,0,0,0,0,0,0,0,0,0,0,0,0,0,0,0,0,0,0,0,0,0,0,0,0,0,0"/>
                      </v:shape>
                      <v:shape id="Freeform 182" o:spid="_x0000_s1207" style="position:absolute;left:4116;top:2170;width:215;height:70;visibility:visible;mso-wrap-style:square;v-text-anchor:top" coordsize="21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" path="m210,l30,,25,,15,5,5,15,,35,5,50,15,60,25,70r190,e" filled="f" strokecolor="white">
                        <v:path arrowok="t" o:connecttype="custom" o:connectlocs="210,0;30,0;30,0;25,0;15,5;5,15;0,35;0,35;5,50;15,60;25,70;215,70" o:connectangles="0,0,0,0,0,0,0,0,0,0,0,0"/>
                      </v:shape>
                      <v:line id="Line 183" o:spid="_x0000_s1208" style="position:absolute;visibility:visible;mso-wrap-style:square" from="4326,1670" to="4331,35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" strokecolor="white">
                        <o:lock v:ext="edit" shapetype="f"/>
                      </v:line>
                      <v:line id="Line 184" o:spid="_x0000_s1209" style="position:absolute;flip:x y;visibility:visible;mso-wrap-style:square" from="4391,1790" to="4396,3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" strokecolor="white">
                        <o:lock v:ext="edit" shapetype="f"/>
                      </v:line>
                      <v:line id="Line 185" o:spid="_x0000_s1210" style="position:absolute;visibility:visible;mso-wrap-style:square" from="4231,2550" to="4231,3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" strokecolor="white">
                        <o:lock v:ext="edit" shapetype="f"/>
                      </v:line>
                      <v:shape id="Freeform 186" o:spid="_x0000_s1211" style="position:absolute;left:4136;top:2250;width:185;height:195;visibility:visible;mso-wrap-style:square;v-text-anchor:top" coordsize="185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" path="m55,55r,l65,60r5,10l70,90r,10l65,105r-25,5l20,105,5,90,,75,,55,,30,10,10,30,,50,,85,5r25,10l130,40r20,25l165,95r10,35l185,195e" filled="f" strokecolor="white">
                        <v:path arrowok="t" o:connecttype="custom" o:connectlocs="55,55;55,55;65,60;70,70;70,90;70,90;70,100;65,105;65,105;40,110;40,110;20,105;5,90;0,75;0,55;0,55;0,30;10,10;30,0;50,0;50,0;85,5;110,15;130,40;150,65;165,95;175,130;185,195" o:connectangles="0,0,0,0,0,0,0,0,0,0,0,0,0,0,0,0,0,0,0,0,0,0,0,0,0,0,0,0"/>
                      </v:shape>
                      <v:shape id="Freeform 187" o:spid="_x0000_s1212" style="position:absolute;left:4191;top:2365;width:130;height:185;visibility:visible;mso-wrap-style:square;v-text-anchor:top" coordsize="13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" path="m130,185r-60,l50,180,35,175,20,165,15,150r5,-15l30,125,40,115,55,105r70,5l115,70,110,50,100,35,85,20,70,10,50,5,30,,,,,35,5,45r5,5l20,60r10,l40,55,45,45r,25l45,95e" filled="f" strokecolor="white">
                        <v:path arrowok="t" o:connecttype="custom" o:connectlocs="130,185;70,185;70,185;50,180;35,175;20,165;15,150;15,150;20,135;30,125;40,115;55,105;125,110;125,110;115,70;110,50;100,35;85,20;70,10;50,5;30,0;0,0;0,0;0,35;0,35;5,45;10,50;20,60;30,60;30,60;40,55;45,45;45,45;45,70;45,95" o:connectangles="0,0,0,0,0,0,0,0,0,0,0,0,0,0,0,0,0,0,0,0,0,0,0,0,0,0,0,0,0,0,0,0,0,0,0"/>
                      </v:shape>
                      <v:shape id="Freeform 188" o:spid="_x0000_s1213" style="position:absolute;left:3222;top:2960;width:1019;height:1055;visibility:visible;mso-wrap-style:square;v-text-anchor:top" coordsize="1019,1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" path="m,375r,l15,335,30,300,50,260,75,225r25,-30l125,165r30,-30l185,110,220,85,255,65,295,45,330,30,370,15r45,-5l454,5,499,r50,5l604,10r50,15l699,45r45,20l789,90r40,30l864,155r35,40l929,235r25,40l974,325r20,45l1004,420r10,55l1019,530r-5,50l1004,635r-10,50l974,735r-20,45l929,820r-30,45l864,900r-35,35l789,965r-45,25l699,1015r-45,15l604,1045r-55,5l499,1055r-69,-5l365,1035r-60,-20l245,985,190,950,140,910,100,860,60,810e" filled="f" strokecolor="white">
                        <v:path arrowok="t" o:connecttype="custom" o:connectlocs="0,375;0,375;15,335;30,300;50,260;75,225;100,195;125,165;155,135;185,110;220,85;255,65;295,45;330,30;370,15;415,10;454,5;499,0;499,0;549,5;604,10;654,25;699,45;744,65;789,90;829,120;864,155;899,195;929,235;954,275;974,325;994,370;1004,420;1014,475;1019,530;1019,530;1014,580;1004,635;994,685;974,735;954,780;929,820;899,865;864,900;829,935;789,965;744,990;699,1015;654,1030;604,1045;549,1050;499,1055;499,1055;430,1050;365,1035;305,1015;245,985;190,950;140,910;100,860;60,810" o:connectangles="0,0,0,0,0,0,0,0,0,0,0,0,0,0,0,0,0,0,0,0,0,0,0,0,0,0,0,0,0,0,0,0,0,0,0,0,0,0,0,0,0,0,0,0,0,0,0,0,0,0,0,0,0,0,0,0,0,0,0,0,0"/>
                      </v:shape>
                      <v:shape id="Freeform 189" o:spid="_x0000_s1214" style="position:absolute;left:3217;top:2925;width:1054;height:1125;visibility:visible;mso-wrap-style:square;v-text-anchor:top" coordsize="1054,1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" path="m75,910r,l115,955r45,45l210,1035r50,30l320,1090r55,20l440,1120r64,5l564,1120r55,-10l674,1100r55,-20l774,1055r45,-30l864,995r40,-40l934,915r35,-40l994,825r20,-45l1034,725r10,-50l1054,620r,-55l1054,505r-10,-55l1029,400r-15,-55l989,300,964,250,929,210,894,170,854,130,814,100,769,70,719,45,669,30,619,15,564,5,509,,469,5r-44,5l385,15,345,25,270,55,200,95r-65,50l80,200,55,230,35,265,15,300,,335e" filled="f" strokecolor="white">
                        <v:path arrowok="t" o:connecttype="custom" o:connectlocs="75,910;75,910;115,955;160,1000;210,1035;260,1065;320,1090;375,1110;440,1120;504,1125;504,1125;564,1120;619,1110;674,1100;729,1080;774,1055;819,1025;864,995;904,955;934,915;969,875;994,825;1014,780;1034,725;1044,675;1054,620;1054,565;1054,565;1054,505;1044,450;1029,400;1014,345;989,300;964,250;929,210;894,170;854,130;814,100;769,70;719,45;669,30;619,15;564,5;509,0;509,0;469,5;425,10;385,15;345,25;270,55;200,95;135,145;80,200;55,230;35,265;15,300;0,335" o:connectangles="0,0,0,0,0,0,0,0,0,0,0,0,0,0,0,0,0,0,0,0,0,0,0,0,0,0,0,0,0,0,0,0,0,0,0,0,0,0,0,0,0,0,0,0,0,0,0,0,0,0,0,0,0,0,0,0,0"/>
                      </v:shape>
                      <v:line id="Line 190" o:spid="_x0000_s1215" style="position:absolute;visibility:visible;mso-wrap-style:square" from="3597,3265" to="3731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" strokecolor="white">
                        <o:lock v:ext="edit" shapetype="f"/>
                      </v:line>
                      <v:line id="Line 191" o:spid="_x0000_s1216" style="position:absolute;flip:y;visibility:visible;mso-wrap-style:square" from="3736,3305" to="3886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" strokecolor="white">
                        <o:lock v:ext="edit" shapetype="f"/>
                      </v:line>
                      <v:line id="Line 192" o:spid="_x0000_s1217" style="position:absolute;flip:y;visibility:visible;mso-wrap-style:square" from="3517,3325" to="3926,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" strokecolor="white">
                        <o:lock v:ext="edit" shapetype="f"/>
                      </v:line>
                      <v:line id="Line 193" o:spid="_x0000_s1218" style="position:absolute;flip:y;visibility:visible;mso-wrap-style:square" from="3512,3475" to="3667,3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" strokecolor="white">
                        <o:lock v:ext="edit" shapetype="f"/>
                      </v:line>
                      <v:line id="Line 194" o:spid="_x0000_s1219" style="position:absolute;flip:y;visibility:visible;mso-wrap-style:square" from="3562,3535" to="3716,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" strokecolor="white">
                        <o:lock v:ext="edit" shapetype="f"/>
                      </v:line>
                      <v:line id="Line 195" o:spid="_x0000_s1220" style="position:absolute;flip:y;visibility:visible;mso-wrap-style:square" from="3781,3365" to="3941,3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" strokecolor="white">
                        <o:lock v:ext="edit" shapetype="f"/>
                      </v:line>
                      <v:line id="Line 196" o:spid="_x0000_s1221" style="position:absolute;visibility:visible;mso-wrap-style:square" from="3562,3275" to="3886,3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" strokecolor="white">
                        <o:lock v:ext="edit" shapetype="f"/>
                      </v:line>
                      <v:line id="Line 197" o:spid="_x0000_s1222" style="position:absolute;visibility:visible;mso-wrap-style:square" from="3537,3315" to="3672,34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" strokecolor="white">
                        <o:lock v:ext="edit" shapetype="f"/>
                      </v:line>
                      <v:line id="Line 198" o:spid="_x0000_s1223" style="position:absolute;visibility:visible;mso-wrap-style:square" from="3716,3525" to="3841,3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" strokecolor="white">
                        <o:lock v:ext="edit" shapetype="f"/>
                      </v:line>
                      <v:line id="Line 199" o:spid="_x0000_s1224" style="position:absolute;visibility:visible;mso-wrap-style:square" from="3786,3490" to="3906,3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" strokecolor="white">
                        <o:lock v:ext="edit" shapetype="f"/>
                      </v:line>
                      <v:shape id="Freeform 200" o:spid="_x0000_s1225" style="position:absolute;left:3826;top:3635;width:95;height:85;visibility:visible;mso-wrap-style:square;v-text-anchor:top" coordsize="9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" path="m,80l,65r15,l25,70r5,5l35,85r10,l55,80,60,70r,-20l80,55r5,-5l90,40,85,15,85,5,95,e" filled="f" strokecolor="white">
                        <v:path arrowok="t" o:connecttype="custom" o:connectlocs="0,80;0,65;0,65;15,65;15,65;25,70;30,75;35,85;45,85;45,85;55,80;60,70;60,50;80,55;80,55;85,50;90,40;85,15;85,15;85,5;95,0" o:connectangles="0,0,0,0,0,0,0,0,0,0,0,0,0,0,0,0,0,0,0,0,0"/>
                      </v:shape>
                      <v:shape id="Freeform 201" o:spid="_x0000_s1226" style="position:absolute;left:3482;top:3585;width:85;height:95;visibility:visible;mso-wrap-style:square;v-text-anchor:top" coordsize="8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" path="m5,r,l15,5r5,10l,45r,5l,55r15,l25,55r5,-5l35,55r,5l30,70r,10l35,90r10,5l55,90,65,85,75,80r10,5l85,95e" filled="f" strokecolor="white">
                        <v:path arrowok="t" o:connecttype="custom" o:connectlocs="5,0;5,0;15,5;20,15;0,45;0,45;0,50;0,55;0,55;15,55;25,55;30,50;35,55;35,55;35,60;30,70;30,80;35,90;35,90;45,95;55,90;65,85;75,80;75,80;85,85;85,95" o:connectangles="0,0,0,0,0,0,0,0,0,0,0,0,0,0,0,0,0,0,0,0,0,0,0,0,0,0"/>
                      </v:shape>
                      <v:shape id="Freeform 202" o:spid="_x0000_s1227" style="position:absolute;left:3522;top:3250;width:90;height:80;visibility:visible;mso-wrap-style:square;v-text-anchor:top" coordsize="9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" path="m,80r,l10,75r,-10l10,45r,-15l40,30,40,,50,,80,10r10,e" filled="f" strokecolor="white">
                        <v:path arrowok="t" o:connecttype="custom" o:connectlocs="0,80;0,80;10,75;10,65;10,45;10,30;40,30;40,30;40,0;50,0;80,10;90,10" o:connectangles="0,0,0,0,0,0,0,0,0,0,0,0"/>
                      </v:shape>
                      <v:shape id="Freeform 203" o:spid="_x0000_s1228" style="position:absolute;left:3876;top:3285;width:80;height:90;visibility:visible;mso-wrap-style:square;v-text-anchor:top" coordsize="8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" path="m,l,,5,10r10,5l50,5r,10l50,25r,15l80,40r,5l75,80r,10e" filled="f" strokecolor="white">
                        <v:path arrowok="t" o:connecttype="custom" o:connectlocs="0,0;0,0;5,10;15,15;50,5;50,5;50,15;50,25;50,40;80,40;80,45;75,80;75,90" o:connectangles="0,0,0,0,0,0,0,0,0,0,0,0,0"/>
                      </v:shape>
                    </v:group>
                    <v:shape id="Freeform 204" o:spid="_x0000_s1229" style="position:absolute;left:5049;top:4426;width:212;height:206;visibility:visible;mso-wrap-style:square;v-text-anchor:top" coordsize="154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" path="m,75r,l5,60,10,45,24,20,49,5,64,,79,,94,r15,5l134,20r15,25l154,60r,15l154,90r-5,15l134,130r-25,15l94,150r-15,l64,150,49,145,24,130,10,105,5,90,,75xe" filled="f" strokecolor="white">
                      <v:path arrowok="t" o:connecttype="custom" o:connectlocs="0,10342;0,10342;689,8273;1379,6205;3309,2758;6756,689;8825,0;10893,0;10893,0;12961,0;15029,689;18476,2758;20545,6205;21234,8273;21234,10342;21234,10342;21234,12410;20545,14478;18476,17925;15029,19994;12961,20683;10893,20683;10893,20683;8825,20683;6756,19994;3309,17925;1379,14478;689,12410;0,10342;0,10342" o:connectangles="0,0,0,0,0,0,0,0,0,0,0,0,0,0,0,0,0,0,0,0,0,0,0,0,0,0,0,0,0,0"/>
                    </v:shape>
                    <v:shape id="Freeform 205" o:spid="_x0000_s1230" style="position:absolute;left:4980;top:4977;width:212;height:214;visibility:visible;mso-wrap-style:square;v-text-anchor:top" coordsize="154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" path="m,75r,l,60,5,45,25,20,45,5,60,,74,,94,r10,5l129,20r20,25l154,60r,15l154,90r-5,15l129,130r-20,15l94,150r-15,5l60,150,50,145,25,130,5,105,,90,,75xe" filled="f" strokecolor="white">
                      <v:path arrowok="t" o:connecttype="custom" o:connectlocs="0,10341;0,10341;0,8273;689,6205;3447,2758;6205,689;8273,0;10203,0;10203,0;12961,0;14340,689;17787,2758;20545,6205;21234,8273;21234,10341;21234,10341;21234,12410;20545,14478;17787,17925;15029,19993;12961,20683;10893,21372;10893,21372;8273,20683;6894,19993;3447,17925;689,14478;0,12410;0,10341;0,10341" o:connectangles="0,0,0,0,0,0,0,0,0,0,0,0,0,0,0,0,0,0,0,0,0,0,0,0,0,0,0,0,0,0"/>
                    </v:shape>
                    <v:shape id="Freeform 206" o:spid="_x0000_s1231" style="position:absolute;left:5296;top:4729;width:213;height:214;visibility:visible;mso-wrap-style:square;v-text-anchor:top" coordsize="15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" path="m,75r,l5,60,10,45,25,20,50,5,65,,80,,95,r15,5l135,20r15,25l155,60r,15l155,90r-5,15l135,130r-25,20l95,150r-15,5l65,150r-15,l25,130,10,105,5,90,,75xe" filled="f" strokecolor="white">
                      <v:path arrowok="t" o:connecttype="custom" o:connectlocs="0,10341;0,10341;689,8273;1379,6205;3447,2758;6894,689;8962,0;11031,0;11031,0;13099,0;15167,689;18614,2758;20683,6205;21372,8273;21372,10341;21372,10341;21372,12410;20683,14478;18614,17925;15167,20683;13099,20683;11031,21372;11031,21372;8962,20683;6894,20683;3447,17925;1379,14478;689,12410;0,10341;0,10341" o:connectangles="0,0,0,0,0,0,0,0,0,0,0,0,0,0,0,0,0,0,0,0,0,0,0,0,0,0,0,0,0,0"/>
                    </v:shape>
                    <v:shape id="Freeform 207" o:spid="_x0000_s1232" style="position:absolute;left:4732;top:4674;width:213;height:200;visibility:visible;mso-wrap-style:square;v-text-anchor:top" coordsize="155,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" path="m,70r,l5,55,5,45,25,20,50,5,65,,80,,95,r15,5l135,20r15,25l155,55r,15l155,85r-5,15l135,125r-25,15l95,145r-15,l65,145,50,140,25,125,5,100,5,85,,70xe" filled="f" strokecolor="white">
                      <v:path arrowok="t" o:connecttype="custom" o:connectlocs="0,9652;0,9652;689,7584;689,6205;3447,2758;6894,689;8962,0;11031,0;11031,0;13099,0;15167,689;18614,2758;20683,6205;21372,7584;21372,9652;21372,9652;21372,11720;20683,13788;18614,17235;15167,19304;13099,19993;11031,19993;11031,19993;8962,19993;6894,19304;3447,17235;689,13788;689,11720;0,9652;0,9652" o:connectangles="0,0,0,0,0,0,0,0,0,0,0,0,0,0,0,0,0,0,0,0,0,0,0,0,0,0,0,0,0,0"/>
                    </v:shape>
                    <v:shape id="Freeform 208" o:spid="_x0000_s1233" style="position:absolute;left:4656;top:4329;width:943;height:945;visibility:visible;mso-wrap-style:square;v-text-anchor:top" coordsize="684,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" path="m,345r,l,310,5,275,15,245,25,210,40,180,60,155,80,125r20,-25l125,80,155,60,180,40,210,30,245,15,275,5,309,r35,l379,r30,5l444,15r30,15l504,40r25,20l559,80r25,20l604,125r20,30l639,180r15,30l669,245r5,30l679,310r5,35l679,380r-5,35l669,445r-15,30l639,505r-15,30l604,560r-20,25l559,605r-30,20l504,645r-30,15l444,670r-35,10l379,685r-35,l309,685r-34,-5l245,670,210,660,180,645,155,625,125,605,100,585,80,560,60,535,40,505,25,475,15,445,5,415,,380,,345xe" filled="f" strokecolor="white">
                      <v:path arrowok="t" o:connecttype="custom" o:connectlocs="0,47571;689,37919;3447,28956;8273,21372;13789,13789;21372,8273;28956,4137;37919,689;47433,0;52259,0;61221,2068;69495,5515;77078,11031;83283,17236;88109,24820;92246,33782;93625,42745;94314,47571;92935,57223;90177,65496;86041,73769;80525,80663;72942,86179;65358,91005;56395,93763;47433,94452;42607,94452;33782,92384;24819,88937;17236,83421;11031,77216;5515,69632;2068,61359;0,52397;0,47571" o:connectangles="0,0,0,0,0,0,0,0,0,0,0,0,0,0,0,0,0,0,0,0,0,0,0,0,0,0,0,0,0,0,0,0,0,0,0"/>
                    </v:shape>
                    <v:shape id="Freeform 209" o:spid="_x0000_s1234" style="position:absolute;left:936;top:951;width:5380;height:5350;visibility:visible;mso-wrap-style:square;v-text-anchor:top" coordsize="3902,3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" path="m,1940r,l5,1840r5,-100l25,1645r15,-95l60,1455r30,-90l120,1270r35,-85l190,1100r45,-85l280,935r55,-80l385,780r60,-75l505,635r65,-65l640,505r70,-60l785,385r75,-55l939,280r80,-45l1104,190r85,-35l1279,120r90,-35l1464,60r95,-20l1654,25r95,-15l1849,5,1948,r100,5l2148,10r100,15l2343,40r95,20l2528,90r95,30l2708,155r90,40l2878,235r85,45l3042,335r75,50l3192,445r70,60l3332,570r60,65l3457,710r55,70l3567,855r50,80l3667,1015r45,85l3747,1185r35,90l3812,1365r30,90l3862,1550r20,95l3892,1745r10,95l3902,1940r,100l3892,2140r-10,100l3862,2335r-20,90l3817,2520r-30,90l3752,2695r-40,90l3667,2865r-45,85l3572,3025r-55,80l3457,3175r-60,70l3332,3315r-70,65l3192,3440r-70,55l3042,3550r-79,50l2883,3650r-85,40l2713,3730r-90,35l2533,3795r-90,25l2348,3840r-100,20l2153,3870r-100,10l1953,3880r-99,l1754,3870r-100,-10l1559,3840r-95,-20l1374,3795r-90,-30l1194,3730r-85,-40l1024,3645r-85,-45l865,3550r-80,-55l710,3435r-70,-60l575,3310r-65,-65l445,3175r-55,-75l335,3025r-50,-80l235,2865r-40,-85l155,2695r-35,-90l90,2515,60,2425,40,2330,25,2235,10,2140,5,2040,,1940xe" filled="f" strokecolor="white">
                      <v:path arrowok="t" o:connecttype="custom" o:connectlocs="689,253710;5515,213723;16546,175115;32403,139954;53086,107551;78595,78595;108240,53086;140506,32403;176356,16546;214964,5515;254951,689;282390,689;323066,5515;361674,16546;396835,32403;429790,53086;459435,78595;484255,107551;505627,139954;521484,175804;532515,213723;538030,253710;538030,281287;532515,321963;522173,359882;505627,395043;484944,428135;459435,457092;430479,481911;397524,503283;361674,519140;323756,529482;283079,534997;255640,534997;214964,529482;177045,519140;141195,502594;108240,481911;79284,456402;53775,427446;32403,395043;16546,359193;5515,321274;689,281287" o:connectangles="0,0,0,0,0,0,0,0,0,0,0,0,0,0,0,0,0,0,0,0,0,0,0,0,0,0,0,0,0,0,0,0,0,0,0,0,0,0,0,0,0,0,0,0"/>
                    </v:shape>
                    <v:shape id="Freeform 210" o:spid="_x0000_s1235" style="position:absolute;left:13;top:6;width:7212;height:7226;visibility:visible;mso-wrap-style:square;v-text-anchor:top" coordsize="5230,5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" path="m,2620r,l,2485,10,2350,30,2220,50,2090,80,1965r35,-125l155,1720r50,-120l255,1485r60,-115l375,1260r70,-105l519,1050r75,-95l679,860r85,-90l854,680r95,-80l1049,520r100,-70l1259,380r110,-65l1479,260r114,-55l1713,160r120,-40l1958,85,2088,55,2213,30,2348,15,2478,5,2613,r134,5l2882,15r130,20l3142,55r125,30l3392,120r120,40l3632,210r114,50l3861,320r110,60l4076,450r105,75l4276,600r95,85l4466,770r85,90l4636,955r75,100l4785,1160r65,105l4915,1375r60,110l5025,1605r45,115l5115,1845r35,125l5180,2095r20,130l5220,2355r10,135l5230,2625r,130l5220,2890r-20,130l5180,3150r-30,125l5115,3400r-40,125l5025,3640r-50,120l4915,3870r-60,110l4785,4085r-70,105l4636,4290r-80,95l4466,4475r-90,85l4281,4640r-100,80l4081,4795r-105,65l3866,4925r-115,55l3637,5035r-120,45l3397,5120r-125,35l3147,5185r-130,25l2887,5225r-135,10l2617,5240r-134,-5l2348,5225r-130,-15l2088,5185r-125,-30l1838,5120r-120,-40l1598,5030r-114,-50l1369,4920r-110,-60l1154,4790r-100,-70l954,4640r-95,-85l769,4470r-90,-90l599,4285,519,4185,445,4085,380,3975,315,3865,260,3755,205,3640,160,3520,115,3395,80,3275,55,3145,30,3015,15,2885,5,2755,,2620xe" filled="f" strokecolor="white">
                      <v:path arrowok="t" o:connecttype="custom" o:connectlocs="0,342646;6894,288181;21372,237163;43434,188903;71563,144780;105345,106172;144642,71701;188765,43434;236198,22062;287905,7584;341681,689;378772,689;433237,7584;484254,22062;532377,44123;576500,72390;615797,106172;649579,145469;677708,189593;699080,237163;714248,288871;721142,343335;721142,379875;714248,434340;699770,486047;677708,533618;650131,577741;615797,617038;576500,650820;533066,679087;484944,700459;433926,714937;379461,721832;342370,721832;287905,714937;236888,700459;188765,678398;145331,650820;106034,616349;71563,577052;43434,532928;22062,485358;7584,433650;689,379875" o:connectangles="0,0,0,0,0,0,0,0,0,0,0,0,0,0,0,0,0,0,0,0,0,0,0,0,0,0,0,0,0,0,0,0,0,0,0,0,0,0,0,0,0,0,0,0"/>
                    </v:shape>
                    <v:shape id="Freeform 211" o:spid="_x0000_s1236" style="position:absolute;left:82;top:82;width:7074;height:7074;visibility:visible;mso-wrap-style:square;v-text-anchor:top" coordsize="5130,5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" path="m,2565r,l5,2430,15,2300,30,2175,55,2045,80,1925r35,-125l155,1680r45,-115l255,1450r55,-110l370,1235r70,-105l509,1030,584,930r80,-90l749,750r90,-85l934,585r95,-75l1129,435r105,-65l1344,310r110,-60l1563,200r120,-45l1803,115,1923,80,2048,50,2173,30,2303,15,2433,5,2563,r134,5l2827,15r125,15l3082,50r120,30l3327,115r120,40l3562,200r114,55l3786,310r105,60l3996,440r100,70l4196,585r90,85l4376,755r85,85l4541,935r80,95l4690,1135r65,100l4820,1345r55,110l4925,1570r50,115l5015,1805r35,120l5075,2050r25,125l5115,2305r10,130l5130,2570r-5,130l5115,2830r-15,130l5080,3085r-30,125l5015,3330r-40,120l4930,3565r-55,115l4820,3790r-60,110l4690,4000r-69,100l4546,4200r-80,90l4381,4380r-90,85l4196,4545r-95,80l4001,4695r-105,65l3791,4825r-110,55l3567,4930r-120,45l3332,5015r-125,35l3082,5080r-125,20l2827,5120r-130,10l2567,5130r-129,l2308,5120r-130,-20l2053,5080r-125,-30l1803,5015r-120,-40l1568,4930r-114,-50l1344,4820r-105,-60l1134,4690r-100,-70l934,4545r-90,-80l754,4380r-85,-90l589,4195r-75,-95l440,4000,375,3895,310,3785,255,3675,205,3565,160,3445,115,3325,85,3205,55,3080,30,2955,15,2825,5,2695,,2565xe" filled="f" strokecolor="white">
                      <v:path arrowok="t" o:connecttype="custom" o:connectlocs="689,335062;7584,281976;21372,231648;42745,184767;70184,142022;103276,103414;141884,70322;185318,42745;232062,21372;282390,6894;335476,689;371878,689;424964,6894;475292,21372;522036,42745;564780,70322;603388,104104;637170,142022;664609,185456;685982,232338;699770,282666;706665,335752;706665,372292;700460,425378;685982,475706;664609,522587;637170,565332;604078,603940;565470,637722;522725,665299;475292,685982;424964,700460;371878,707354;336166,707354;283079,700460;232062,685982;185318,664609;142574,637032;103966,603940;70873,565332;42745,521898;22062,475016;7584,424688;689,371602" o:connectangles="0,0,0,0,0,0,0,0,0,0,0,0,0,0,0,0,0,0,0,0,0,0,0,0,0,0,0,0,0,0,0,0,0,0,0,0,0,0,0,0,0,0,0,0"/>
                    </v:shape>
                    <v:shape id="Freeform 212" o:spid="_x0000_s1237" style="position:absolute;left:172;top:172;width:6894;height:6901;visibility:visible;mso-wrap-style:square;v-text-anchor:top" coordsize="5000,5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" path="m,2500r,l5,2370,15,2245,30,2120,50,1995,80,1875r30,-120l150,1640r45,-115l245,1415r55,-110l360,1200r64,-100l494,1000r75,-90l649,815r80,-85l819,645r90,-75l1004,495r95,-70l1204,360r105,-60l1414,245r109,-50l1638,150r115,-40l1873,75,1993,50,2118,25,2243,10,2368,r130,l2627,r125,10l2877,30r125,20l3122,80r120,30l3357,150r115,45l3581,245r110,55l3796,360r100,65l3996,495r95,75l4181,650r85,85l4351,820r80,90l4501,1005r70,100l4635,1205r65,105l4755,1420r50,110l4850,1640r40,120l4920,1875r30,125l4970,2120r20,125l4995,2375r5,130l4995,2630r-5,130l4970,2885r-20,120l4920,3130r-30,115l4850,3365r-45,110l4755,3585r-55,110l4640,3800r-64,100l4506,4000r-75,95l4351,4185r-80,85l4181,4355r-90,80l3996,4505r-95,70l3796,4640r-100,60l3586,4755r-109,50l3362,4850r-115,40l3127,4925r-120,25l2882,4975r-125,15l2632,5000r-130,5l2373,5000r-125,-10l2123,4975r-125,-25l1878,4925r-120,-35l1643,4850r-115,-45l1419,4755r-110,-55l1204,4640r-100,-65l1004,4505r-90,-75l819,4350r-85,-80l649,4180r-75,-90l499,3995r-70,-95l365,3795,305,3690,250,3585,200,3475,155,3360,115,3245,80,3125,50,3005,30,2880,15,2755,5,2630,,2500xe" filled="f" strokecolor="white">
                      <v:path arrowok="t" o:connecttype="custom" o:connectlocs="689,326789;6894,275082;20683,226133;41366,179941;68116,137886;100519,100657;138437,68253;180493,41366;225857,20683;274806,6894;326514,0;362226,0;413933,6894;462883,20683;508936,41366;550992,68253;588221,101346;620624,138575;648063,180630;668746,226133;682535,275771;688740,327479;688740,362639;682535,414347;668746,463985;648063,509488;621313,551543;588910,588772;550992,621175;509626,648063;463572,668746;414623,682534;362915,689429;327203,689429;275496,682534;226546,668746;180493,648063;138437,621175;101208,588772;68805,550853;42055,508798;21372,463296;6894,414347;689,362639" o:connectangles="0,0,0,0,0,0,0,0,0,0,0,0,0,0,0,0,0,0,0,0,0,0,0,0,0,0,0,0,0,0,0,0,0,0,0,0,0,0,0,0,0,0,0,0"/>
                    </v:shape>
                    <v:shape id="Freeform 213" o:spid="_x0000_s1238" style="position:absolute;left:867;top:882;width:5518;height:5488;visibility:visible;mso-wrap-style:square;v-text-anchor:top" coordsize="4002,3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" path="m,1990r,l5,1885r5,-100l25,1685r15,-95l65,1490r25,-90l120,1305r40,-90l200,1125r40,-85l290,960r50,-80l400,800r60,-75l520,650r65,-65l655,520r75,-65l805,395r80,-55l964,290r85,-50l1134,195r85,-35l1314,120r90,-30l1499,65,1599,40r95,-15l1794,10,1899,5,1998,r105,5l2203,10r100,15l2403,45r95,20l2593,90r95,35l2778,160r90,40l2953,245r85,45l3117,340r80,60l3272,455r75,65l3412,585r70,70l3542,725r60,75l3657,880r55,80l3757,1045r45,85l3842,1220r40,90l3912,1400r25,95l3962,1590r15,100l3992,1790r5,100l4002,1990r-5,105l3992,2195r-15,100l3962,2395r-25,95l3912,2585r-30,90l3847,2765r-40,90l3762,2940r-50,85l3662,3105r-55,75l3547,3255r-65,75l3417,3400r-70,65l3277,3525r-80,60l3122,3640r-84,55l2958,3740r-90,45l2783,3825r-90,35l2598,3890r-95,30l2408,3940r-100,15l2208,3970r-100,5l2003,3980r-104,-5l1799,3970r-100,-15l1599,3940r-95,-25l1409,3890r-95,-30l1224,3825r-90,-40l1049,3740r-85,-50l885,3640r-80,-55l730,3525r-70,-65l590,3395r-65,-70l460,3255r-60,-75l345,3100r-55,-80l245,2940r-45,-90l160,2765r-35,-90l90,2580,65,2485,40,2390,25,2290,10,2195,5,2090,,1990xe" filled="f" strokecolor="white">
                      <v:path arrowok="t" o:connecttype="custom" o:connectlocs="689,259915;5515,219238;16546,179941;33093,143401;55154,110309;80663,80663;110998,54465;144642,33093;181182,16546;220479,5515;261845,689;289974,689;331340,6205;370637,17236;407177,33782;440821,55154;470466,80663;496665,110309;518037,144091;535273,180630;546304,219238;551130,260604;551130,288870;546304,330236;535273,368844;518726,405384;497354,438476;471156,468811;440821,494320;407866,515692;371326,532239;332029,543270;290663,548096;261845,548096;220479,543270;181182,532239;144642,515692;110998,494320;81353,468122;55154,438476;33782,405384;17236,368844;5515,329547;689,288181" o:connectangles="0,0,0,0,0,0,0,0,0,0,0,0,0,0,0,0,0,0,0,0,0,0,0,0,0,0,0,0,0,0,0,0,0,0,0,0,0,0,0,0,0,0,0,0"/>
                    </v:shape>
                    <v:shape id="Freeform 214" o:spid="_x0000_s1239" style="position:absolute;left:784;top:799;width:5684;height:5654;visibility:visible;mso-wrap-style:square;v-text-anchor:top" coordsize="4122,4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" path="m,2050r,l5,1945r5,-105l25,1735,45,1635,65,1535r30,-95l125,1345r40,-95l205,1160r45,-85l300,985r55,-80l410,825r60,-80l535,670r70,-70l675,535r75,-65l830,410r80,-60l995,300r84,-50l1169,205r90,-40l1354,125r95,-30l1544,65,1644,45,1744,25,1849,15,1954,5,2058,r110,5l2268,15r105,10l2473,45r100,20l2673,95r95,30l2863,165r90,40l3043,250r84,50l3212,355r80,55l3372,470r75,65l3517,605r70,70l3652,750r60,75l3767,905r55,85l3872,1075r45,90l3957,1255r40,95l4027,1445r30,95l4082,1640r15,100l4112,1845r5,100l4122,2050r-5,110l4112,2260r-15,105l4082,2465r-25,100l4032,2660r-35,95l3962,2850r-45,90l3872,3030r-50,85l3772,3200r-60,80l3652,3355r-65,75l3517,3500r-70,70l3372,3635r-75,60l3212,3750r-80,55l3043,3855r-85,45l2863,3940r-90,35l2678,4010r-100,25l2478,4060r-100,15l2273,4090r-105,5l2063,4100r-104,-5l1854,4090r-105,-15l1649,4060r-100,-25l1449,4005r-95,-30l1259,3940r-90,-45l1079,3850r-84,-50l910,3750r-80,-60l755,3630r-75,-65l605,3500r-65,-75l475,3355r-65,-80l355,3195r-55,-85l250,3025r-45,-85l165,2845r-40,-90l95,2660,65,2560,45,2460,25,2360,10,2260,5,2155,,2050xe" filled="f" strokecolor="white">
                      <v:path arrowok="t" o:connecttype="custom" o:connectlocs="689,268188;6205,225443;17236,185456;34471,148227;56533,113756;83421,82731;114445,56533;148779,34471;186697,17236;226684,6205;269429,689;298936,689;340991,6205;381668,17236;419586,34471;453920,56533;484944,83421;511832,113756;533894,148227;551129,186146;562850,226132;567676,268188;567676,297833;562850,339888;551129,379875;533894,417793;511832,452265;484944,482600;454609,509487;419586,531549;382357,548095;341681,559816;298936,564642;270118,564642;227374,559816;186697,548095;148779,530860;114445,508798;83421,482600;56533,451575;34471,417104;17236,379875;6205,339199;689,297143" o:connectangles="0,0,0,0,0,0,0,0,0,0,0,0,0,0,0,0,0,0,0,0,0,0,0,0,0,0,0,0,0,0,0,0,0,0,0,0,0,0,0,0,0,0,0,0"/>
                    </v:shape>
                    <v:shape id="Freeform 215" o:spid="_x0000_s1240" style="position:absolute;left:2541;top:1413;width:303;height:276;visibility:visible;mso-wrap-style:square;v-text-anchor:top" coordsize="22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" path="m55,85r,l50,70,45,55,50,35,65,15,85,5,110,r25,5l155,15r10,20l170,55r-5,25l180,85r10,5l210,105r5,20l220,150r-10,20l195,190r-25,10l150,200r-25,-5l110,180r-5,5l95,190,75,200r-25,l25,195,15,190,10,180,,155,,130,5,110,25,95,35,85r15,e" filled="f" strokecolor="white">
                      <v:path arrowok="t" o:connecttype="custom" o:connectlocs="7584,11720;7584,11720;6894,9652;6205,7584;6205,7584;6894,4826;8963,2068;11720,689;15167,0;15167,0;18615,689;21372,2068;22751,4826;23441,7584;23441,7584;22751,11031;22751,11031;24820,11720;26198,12410;26198,12410;28956,14478;29646,17236;30335,20683;28956,23440;28956,23440;26888,26198;23441,27577;20683,27577;17236,26888;17236,26888;15167,24819;15167,24819;14478,25509;13099,26198;13099,26198;10341,27577;6894,27577;3447,26888;2068,26198;1379,24819;1379,24819;0,21372;0,17925;689,15167;3447,13099;3447,13099;4826,11720;6894,11720" o:connectangles="0,0,0,0,0,0,0,0,0,0,0,0,0,0,0,0,0,0,0,0,0,0,0,0,0,0,0,0,0,0,0,0,0,0,0,0,0,0,0,0,0,0,0,0,0,0,0,0"/>
                    </v:shape>
                    <v:shape id="Freeform 216" o:spid="_x0000_s1241" style="position:absolute;left:2686;top:1316;width:227;height:373;visibility:visible;mso-wrap-style:square;v-text-anchor:top" coordsize="165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" path="m,l,,,15r5,5l20,30,55,45,70,55,85,70r5,20l95,115r5,10l110,140r25,10l140,160r5,10l150,190r,25l150,235r,20l155,265r10,5e" filled="f" strokecolor="white">
                      <v:path arrowok="t" o:connecttype="custom" o:connectlocs="0,0;0,0;0,2068;689,2758;2758,4137;7584,6205;7584,6205;9652,7584;11720,9652;12410,12410;13099,15857;13099,15857;13788,17236;15167,19304;18614,20683;18614,20683;19304,22062;19993,23440;20683,26198;20683,26198;20683,29645;20683,32403;20683,35161;21372,36540;22751,37229" o:connectangles="0,0,0,0,0,0,0,0,0,0,0,0,0,0,0,0,0,0,0,0,0,0,0,0,0"/>
                    </v:shape>
                    <v:shape id="Freeform 217" o:spid="_x0000_s1242" style="position:absolute;left:2472;top:1323;width:214;height:366;visibility:visible;mso-wrap-style:square;v-text-anchor:top" coordsize="155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" path="m155,r,l150,15,140,25,110,40,95,50,80,65,75,85r-5,25l65,125,55,135,30,155r-5,5l20,170r-5,20l15,215r,20l15,255r-5,5l,265e" filled="f" strokecolor="white">
                      <v:path arrowok="t" o:connecttype="custom" o:connectlocs="21372,0;21372,0;20683,2068;19304,3447;15167,5515;15167,5515;13099,6894;11031,8963;10341,11720;9652,15168;9652,15168;8962,17236;7584,18615;4137,21372;4137,21372;3447,22062;2758,23441;2068,26198;2068,26198;2068,29646;2068,32403;2068,35161;1379,35851;0,36540" o:connectangles="0,0,0,0,0,0,0,0,0,0,0,0,0,0,0,0,0,0,0,0,0,0,0,0"/>
                    </v:shape>
                    <v:shape id="Freeform 218" o:spid="_x0000_s1243" style="position:absolute;left:2479;top:1682;width:406;height:62;visibility:visible;mso-wrap-style:square;v-text-anchor:top" coordsize="29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" path="m,5r,l15,5r10,l35,15r5,10l70,40r15,5l105,45r15,l135,40,155,30r5,l175,35r15,5l200,45r30,-5l255,30,275,15,295,e" filled="f" strokecolor="white">
                      <v:path arrowok="t" o:connecttype="custom" o:connectlocs="0,689;0,689;2068,689;2068,689;3447,689;4826,2068;5515,3447;5515,3447;9652,5516;11720,6205;14478,6205;14478,6205;16546,6205;18614,5516;21372,4137;21372,4137;22062,4137;24130,4826;26198,5516;27577,6205;27577,6205;31713,5516;35161,4137;37918,2068;40676,0" o:connectangles="0,0,0,0,0,0,0,0,0,0,0,0,0,0,0,0,0,0,0,0,0,0,0,0,0"/>
                    </v:shape>
                    <v:shape id="Freeform 219" o:spid="_x0000_s1244" style="position:absolute;left:4477;top:1413;width:303;height:283;visibility:visible;mso-wrap-style:square;v-text-anchor:top" coordsize="220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" path="m60,80r,l60,70,55,55,65,30,80,15,100,5,125,r20,5l165,20r10,20l180,65r-5,20l185,90r15,10l215,115r5,25l220,160r-10,20l190,195r-20,10l145,205,125,195,110,180r-5,5l95,190,70,200r-25,l25,190,15,180,5,170,,145,,125,10,100,30,85,45,80r10,e" filled="f" strokecolor="white">
                      <v:path arrowok="t" o:connecttype="custom" o:connectlocs="8273,11031;8273,11031;8273,9652;7584,7584;7584,7584;8963,4137;11031,2068;13789,689;17236,0;17236,0;19994,689;22751,2758;24130,5516;24820,8963;24820,8963;24130,11720;24130,11720;25509,12410;27577,13789;27577,13789;29646,15857;30335,19304;30335,22062;28956,24820;28956,24820;26198,26888;23441,28267;19994,28267;17236,26888;17236,26888;15167,24820;15167,24820;14478,25509;13099,26199;13099,26199;9652,27578;6205,27578;3447,26199;2068,24820;689,23441;689,23441;0,19994;0,17236;1379,13789;4137,11720;4137,11720;6205,11031;7584,11031" o:connectangles="0,0,0,0,0,0,0,0,0,0,0,0,0,0,0,0,0,0,0,0,0,0,0,0,0,0,0,0,0,0,0,0,0,0,0,0,0,0,0,0,0,0,0,0,0,0,0,0"/>
                    </v:shape>
                    <v:shape id="Freeform 220" o:spid="_x0000_s1245" style="position:absolute;left:4649;top:1316;width:193;height:393;visibility:visible;mso-wrap-style:square;v-text-anchor:top" coordsize="14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" path="m,l,,,15,5,25,15,35,50,50,65,65,80,80r5,20l85,125r5,15l100,150r20,15l125,175r5,10l135,205r-5,25l125,250r,20l130,280r10,5e" filled="f" strokecolor="white">
                      <v:path arrowok="t" o:connecttype="custom" o:connectlocs="0,0;0,0;0,2068;689,3447;2068,4826;6894,6894;6894,6894;8963,8962;11031,11031;11720,13788;11720,17236;11720,17236;12410,19304;13789,20683;16546,22751;16546,22751;17236,24130;17925,25509;18615,28266;18615,28266;17925,31713;17236,34471;17236,37229;17925,38608;19304,39297" o:connectangles="0,0,0,0,0,0,0,0,0,0,0,0,0,0,0,0,0,0,0,0,0,0,0,0,0"/>
                    </v:shape>
                    <v:shape id="Freeform 221" o:spid="_x0000_s1246" style="position:absolute;left:4408;top:1323;width:241;height:352;visibility:visible;mso-wrap-style:square;v-text-anchor:top" coordsize="175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" path="m175,r,l170,20r-10,5l130,35,110,45,95,60,85,80r-5,25l75,115,60,130,40,145r-10,5l25,160r-5,20l15,205r5,20l15,240r-5,10l,255e" filled="f" strokecolor="white">
                      <v:path arrowok="t" o:connecttype="custom" o:connectlocs="24130,0;24130,0;23441,2758;22062,3447;17925,4826;17925,4826;15167,6205;13099,8273;11720,11031;11031,14478;11031,14478;10341,15857;8273,17925;5515,19994;5515,19994;4137,20683;3447,22062;2758,24820;2758,24820;2068,28267;2758,31024;2068,33093;1379,34472;0,35161" o:connectangles="0,0,0,0,0,0,0,0,0,0,0,0,0,0,0,0,0,0,0,0,0,0,0,0"/>
                    </v:shape>
                    <v:shape id="Freeform 222" o:spid="_x0000_s1247" style="position:absolute;left:4415;top:1668;width:399;height:83;visibility:visible;mso-wrap-style:square;v-text-anchor:top" coordsize="29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" path="m,l,,15,5r10,l30,15,40,25,65,45r15,5l100,55r15,-5l125,50,150,40r5,l170,50r15,5l195,60r30,-5l250,50,275,35,290,20e" filled="f" strokecolor="white">
                      <v:path arrowok="t" o:connecttype="custom" o:connectlocs="0,0;0,0;2068,689;2068,689;3447,689;4137,2068;5515,3447;5515,3447;8963,6205;11031,6894;13789,7584;13789,7584;15857,6894;17236,6894;20683,5515;20683,5515;21372,5515;23441,6894;25509,7584;26888,8273;26888,8273;31024,7584;34472,6894;37919,4826;39987,2758" o:connectangles="0,0,0,0,0,0,0,0,0,0,0,0,0,0,0,0,0,0,0,0,0,0,0,0,0"/>
                    </v:shape>
                    <v:shape id="Freeform 223" o:spid="_x0000_s1248" style="position:absolute;left:4421;top:5494;width:964;height:138;visibility:visible;mso-wrap-style:square;v-text-anchor:top" coordsize="699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" path="m,l10,90r65,l100,90r35,5l699,100e" filled="f" strokecolor="white">
                      <v:path arrowok="t" o:connecttype="custom" o:connectlocs="0,0;1379,12410;1379,12410;10341,12410;13789,12410;18615,13100;96382,13789" o:connectangles="0,0,0,0,0,0,0"/>
                    </v:shape>
                    <v:line id="Line 224" o:spid="_x0000_s1249" style="position:absolute;visibility:visible;mso-wrap-style:square" from="3327,5611" to="3891,5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" strokecolor="white">
                      <o:lock v:ext="edit" shapetype="f"/>
                    </v:line>
                    <v:line id="Line 225" o:spid="_x0000_s1250" style="position:absolute;visibility:visible;mso-wrap-style:square" from="2135,5825" to="5096,5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" strokecolor="white">
                      <o:lock v:ext="edit" shapetype="f"/>
                    </v:line>
                    <v:shape id="Freeform 226" o:spid="_x0000_s1251" style="position:absolute;left:2679;top:358;width:296;height:476;visibility:visible;mso-wrap-style:square;v-text-anchor:top" coordsize="215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" path="m70,295r,l85,305r20,l125,295r15,-10l145,270r5,-10l145,235r-5,-15l130,210r-10,-5l105,195,65,180,30,160,10,140,,120,,100,,85,15,60,25,45,35,35,45,30,65,25,80,20r20,l115,15r10,-5l140,r20,70l120,50r-15,l90,50,80,60,70,70,65,80,60,90r5,20l80,130r10,10l130,155r35,15l190,190r15,15l210,230r5,20l215,265r-5,15l200,295r-10,10l180,315r-20,10l145,330r-35,5l90,340r-10,l70,345r-10,l40,265r30,30xe" filled="f" strokecolor="white">
                      <v:path arrowok="t" o:connecttype="custom" o:connectlocs="9652,40677;14478,42056;19304,39298;19993,37229;19993,32403;19304,30335;16546,28267;8962,24820;4137,22062;1379,19304;0,16546;0,11720;2068,8273;4826,4826;8962,3447;11031,2758;13788,2758;17235,1379;22061,9652;16546,6894;14478,6894;11031,8273;9652,9652;8273,12410;11031,17925;17925,21372;22751,23441;26198,26199;28956,31714;29645,34472;28956,38608;27577,40677;24819,43434;19993,45503;15167,46192;12410,46882;9652,47571;5515,36540;9652,40677" o:connectangles="0,0,0,0,0,0,0,0,0,0,0,0,0,0,0,0,0,0,0,0,0,0,0,0,0,0,0,0,0,0,0,0,0,0,0,0,0,0,0"/>
                    </v:shape>
                    <v:shape id="Freeform 227" o:spid="_x0000_s1252" style="position:absolute;left:2968;top:282;width:297;height:462;visibility:visible;mso-wrap-style:square;v-text-anchor:top" coordsize="21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" path="m,40l205,r10,70l175,50r-35,5l185,290r15,30l125,335r5,-40l85,60,45,80,20,110,,40xe" filled="f" strokecolor="white">
                      <v:path arrowok="t" o:connecttype="custom" o:connectlocs="0,5515;28266,0;29645,9652;24130,6894;19304,7584;25508,39987;27577,44124;17235,46192;17925,40677;11720,8273;6205,11031;2758,15168;0,5515" o:connectangles="0,0,0,0,0,0,0,0,0,0,0,0,0"/>
                    </v:shape>
                    <v:shape id="Freeform 228" o:spid="_x0000_s1253" style="position:absolute;left:3340;top:261;width:309;height:442;visibility:visible;mso-wrap-style:square;v-text-anchor:top" coordsize="224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" path="m,10r60,l130,210,175,55r,-35l165,5,224,,130,320,25,35,,10xe" filled="f" strokecolor="white">
                      <v:path arrowok="t" o:connecttype="custom" o:connectlocs="0,1379;8273,1379;17925,28956;24130,7584;24130,2758;22751,689;30886,0;17925,44123;3447,4826;0,1379" o:connectangles="0,0,0,0,0,0,0,0,0,0"/>
                    </v:shape>
                    <v:shape id="Freeform 229" o:spid="_x0000_s1254" style="position:absolute;left:3691;top:255;width:282;height:462;visibility:visible;mso-wrap-style:square;v-text-anchor:top" coordsize="20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" path="m35,5l45,15,15,290,,320r25,5l85,335r20,l120,330r25,-15l165,290r15,-30l195,230r5,-35l205,160r,-60l200,85,190,65,185,55,170,40,145,20,105,5,70,,35,5xe" filled="f" strokecolor="white">
                      <v:path arrowok="t" o:connecttype="custom" o:connectlocs="4826,689;6205,2068;2068,39987;0,44124;3447,44813;3447,44813;11720,46192;14478,46192;16547,45503;16547,45503;19994,43434;22751,39987;24820,35851;26888,31714;27578,26888;28267,22062;28267,13789;28267,13789;27578,11720;26199,8963;25509,7584;23441,5515;19994,2758;14478,689;14478,689;9652,0;4826,689;4826,689" o:connectangles="0,0,0,0,0,0,0,0,0,0,0,0,0,0,0,0,0,0,0,0,0,0,0,0,0,0,0,0"/>
                    </v:shape>
                    <v:shape id="Freeform 230" o:spid="_x0000_s1255" style="position:absolute;left:3773;top:317;width:131;height:344;visibility:visible;mso-wrap-style:square;v-text-anchor:top" coordsize="95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" path="m30,l,250r25,l55,250r5,-5l70,240,85,210r5,-40l95,125r,-45l90,45,85,30,75,15,70,10r-10,l45,5,30,xe" filled="f" strokecolor="white">
                      <v:path arrowok="t" o:connecttype="custom" o:connectlocs="4137,0;0,34471;0,34471;3447,34471;7584,34471;7584,34471;8273,33782;9652,33092;11720,28956;12410,23440;13099,17236;13099,11031;12410,6205;11720,4137;10341,2068;9652,1379;8273,1379;8273,1379;6205,689;4137,0;4137,0" o:connectangles="0,0,0,0,0,0,0,0,0,0,0,0,0,0,0,0,0,0,0,0,0"/>
                    </v:shape>
                    <v:shape id="Freeform 231" o:spid="_x0000_s1256" style="position:absolute;left:4008;top:296;width:158;height:434;visibility:visible;mso-wrap-style:square;v-text-anchor:top" coordsize="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" path="m50,r65,10l105,25,60,295r10,20l,305,25,225,40,145,50,70,50,xe" filled="f" strokecolor="white">
                      <v:path arrowok="t" o:connecttype="custom" o:connectlocs="6894,0;15857,1379;14478,3447;8273,40676;9652,43434;0,42055;0,42055;3447,31024;5515,19993;5515,19993;6894,9652;6894,0;6894,0" o:connectangles="0,0,0,0,0,0,0,0,0,0,0,0,0"/>
                    </v:shape>
                    <v:shape id="Freeform 232" o:spid="_x0000_s1257" style="position:absolute;left:4194;top:330;width:290;height:442;visibility:visible;mso-wrap-style:square;v-text-anchor:top" coordsize="21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" path="m135,50r5,l155,65r5,20l165,110r-5,30l135,215r-10,25l115,260r-15,5l90,270,80,265r-5,l70,255r-5,-5l55,225r,-30l60,170,75,105,85,80,100,60,120,45r5,l135,50xm140,r10,5l165,10r15,10l195,35r10,15l210,65r,20l210,105r,25l175,240r-15,35l140,300r-15,10l110,315r-20,5l75,315r-10,l45,305,30,295,20,280,10,265,5,245,,225,,205,5,185,30,90,35,70,45,55,55,35,70,25,85,10,105,5,120,r20,xe" filled="f" strokecolor="white">
                      <v:path arrowok="t" o:connecttype="custom" o:connectlocs="19304,6894;21372,8962;22751,15167;18615,29645;17236,33092;13789,36539;11031,36539;10341,36539;8963,34471;7584,26887;10341,14478;11720,11031;16546,6205;18615,6894;19304,0;20683,689;24819,2758;28267,6894;28956,11720;28956,17925;24130,33092;19304,41365;15167,43434;10341,43434;8963,43434;4137,40676;1379,36539;0,31024;689,25509;4137,12410;6205,7584;9652,3447;14478,689;19304,0" o:connectangles="0,0,0,0,0,0,0,0,0,0,0,0,0,0,0,0,0,0,0,0,0,0,0,0,0,0,0,0,0,0,0,0,0,0"/>
                    </v:shape>
                    <v:shape id="Freeform 233" o:spid="_x0000_s1258" style="position:absolute;left:4477;top:392;width:310;height:490;visibility:visible;mso-wrap-style:square;v-text-anchor:top" coordsize="225,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" path="m80,l90,20,45,170,,285r45,20l80,205r5,-5l95,195r15,5l120,210r10,15l125,235r-5,20l120,270r,20l125,310r10,25l150,355r5,-50l170,245r,-10l165,225,155,210r20,-10l190,185r15,-15l215,150r5,-25l225,100,220,80,210,55,180,30,80,xe" filled="f" strokecolor="white">
                      <v:path arrowok="t" o:connecttype="custom" o:connectlocs="11031,0;12410,2758;6205,23440;0,39297;6205,42055;11031,28266;11031,28266;11720,27577;13099,26887;13099,26887;15167,27577;16546,28956;17925,31024;17236,32403;17236,32403;16546,35161;16546,37229;16546,39987;17236,42744;17236,42744;18614,46191;20683,48949;20683,48949;21372,42055;23440,33782;23440,33782;23440,32403;22751,31024;21372,28956;21372,28956;24130,27577;26198,25509;28266,23440;29645,20683;29645,20683;30335,17236;31024,13788;30335,11031;28956,7584;24819,4137;11031,0" o:connectangles="0,0,0,0,0,0,0,0,0,0,0,0,0,0,0,0,0,0,0,0,0,0,0,0,0,0,0,0,0,0,0,0,0,0,0,0,0,0,0,0,0"/>
                    </v:shape>
                    <v:shape id="Freeform 234" o:spid="_x0000_s1259" style="position:absolute;left:4621;top:461;width:104;height:173;visibility:visible;mso-wrap-style:square;v-text-anchor:top" coordsize="7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" path="m30,5l,105r10,15l25,125r10,l45,115,60,95,70,80,75,50,70,25,45,,30,5xe" filled="f" strokecolor="white">
                      <v:path arrowok="t" o:connecttype="custom" o:connectlocs="4136,689;0,14478;0,14478;1379,16547;3447,17236;3447,17236;4826,17236;6205,15857;8273,13099;9652,11031;9652,11031;10341,6894;9652,3447;6205,0;4136,689" o:connectangles="0,0,0,0,0,0,0,0,0,0,0,0,0,0,0"/>
                    </v:shape>
                    <v:shape id="Freeform 235" o:spid="_x0000_s1260" style="position:absolute;left:4821;top:503;width:351;height:441;visibility:visible;mso-wrap-style:square;v-text-anchor:top" coordsize="254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" path="m50,r50,20l65,230,199,95r,-25l254,95,15,320,,315,50,100,50,xe" filled="f" strokecolor="white">
                      <v:path arrowok="t" o:connecttype="custom" o:connectlocs="6894,0;13789,2758;8963,31713;27439,13099;27439,9652;35023,13099;2068,44123;0,43434;6894,13788;6894,0" o:connectangles="0,0,0,0,0,0,0,0,0,0"/>
                    </v:shape>
                    <v:shape id="Freeform 236" o:spid="_x0000_s1261" style="position:absolute;left:5014;top:675;width:495;height:531;visibility:visible;mso-wrap-style:square;v-text-anchor:top" coordsize="359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" path="m179,r-5,45l124,110,69,180,,250r25,25l54,295,184,110r5,45l189,210,294,170,169,355r20,25l214,385r5,-40l359,125,339,105,224,170,214,105,224,35,179,xe" filled="f" strokecolor="white">
                      <v:path arrowok="t" o:connecttype="custom" o:connectlocs="24682,0;23992,6205;23992,6205;17098,15167;9514,24819;9514,24819;0,34471;3447,37919;7446,40676;25371,15167;26060,21372;26060,28956;40538,23441;23303,48949;26060,52397;29508,53086;30197,47571;49501,17236;46743,14478;30886,23441;29508,14478;30886,4826;24682,0" o:connectangles="0,0,0,0,0,0,0,0,0,0,0,0,0,0,0,0,0,0,0,0,0,0,0"/>
                    </v:shape>
                    <v:shape id="Freeform 237" o:spid="_x0000_s1262" style="position:absolute;left:5523;top:1068;width:166;height:159;visibility:visible;mso-wrap-style:square;v-text-anchor:top" coordsize="120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" path="m,55r,l5,35,15,15,35,5,60,,85,5r15,10l115,35r5,25l115,80r-15,20l85,110r-25,5l35,110,15,100,5,80,,55xe" filled="f" strokecolor="white">
                      <v:path arrowok="t" o:connecttype="custom" o:connectlocs="0,7584;0,7584;689,4826;2068,2068;4826,689;8273,0;8273,0;11720,689;13788,2068;15857,4826;16546,8273;16546,8273;15857,11031;13788,13789;11720,15168;8273,15857;8273,15857;4826,15168;2068,13789;689,11031;0,7584;0,7584" o:connectangles="0,0,0,0,0,0,0,0,0,0,0,0,0,0,0,0,0,0,0,0,0,0"/>
                    </v:shape>
                    <v:shape id="Freeform 238" o:spid="_x0000_s1263" style="position:absolute;left:5585;top:1151;width:538;height:545;visibility:visible;mso-wrap-style:square;v-text-anchor:top" coordsize="39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" path="m,200l50,185r90,-65l220,50,240,15,240,r40,35l245,175,370,140r20,25l215,335r-20,30l185,395,150,355,320,190,205,210r20,-95l160,160,55,260,,200xe" filled="f" strokecolor="white">
                      <v:path arrowok="t" o:connecttype="custom" o:connectlocs="0,27577;6894,25509;19304,16546;30335,6894;33092,2068;33092,0;38608,4826;33782,24130;51017,19304;53775,22751;29645,46192;26888,50328;25509,54465;20683,48950;44123,26198;28266,28956;31024,15857;22062,22062;7584,35850;0,27577" o:connectangles="0,0,0,0,0,0,0,0,0,0,0,0,0,0,0,0,0,0,0,0"/>
                    </v:shape>
                    <v:shape id="Freeform 239" o:spid="_x0000_s1264" style="position:absolute;left:5944;top:1461;width:420;height:372;visibility:visible;mso-wrap-style:square;v-text-anchor:top" coordsize="305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" path="m180,r25,35l85,205r,10l250,160r25,-30l305,170,,270,105,110,180,xe" filled="f" strokecolor="white">
                      <v:path arrowok="t" o:connecttype="custom" o:connectlocs="24819,0;28266,4826;11720,28266;11720,29645;34471,22062;37918,17925;42055,23440;0,37229;14478,15167;24819,0" o:connectangles="0,0,0,0,0,0,0,0,0,0"/>
                    </v:shape>
                    <v:shape id="Freeform 240" o:spid="_x0000_s1265" style="position:absolute;left:6082;top:1764;width:420;height:435;visibility:visible;mso-wrap-style:square;v-text-anchor:top" coordsize="30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" path="m,165l40,150,220,30,255,r40,75l305,95r,20l300,140r-10,15l275,170r-15,15l230,200r-35,10l170,200r-35,45l110,280,75,315,70,290r,-20l75,250r30,-30l130,195r10,-10l135,170,125,160r-10,l40,200,25,215,,165xe" filled="f" strokecolor="white">
                      <v:path arrowok="t" o:connecttype="custom" o:connectlocs="0,22751;5515,20683;30335,4137;35161,0;40676,10341;40676,10341;42055,13099;42055,15857;42055,15857;41366,19304;39987,21372;37918,23441;35850,25509;35850,25509;31714,27577;26888,28956;23440,27577;23440,27577;18615,33782;18615,33782;15167,38608;10341,43434;10341,43434;9652,39987;9652,37229;10341,34471;10341,34471;14478,30335;17925,26888;17925,26888;19304,25509;18615,23441;18615,23441;17236,22062;15857,22062;5515,27577;3447,29645;0,22751" o:connectangles="0,0,0,0,0,0,0,0,0,0,0,0,0,0,0,0,0,0,0,0,0,0,0,0,0,0,0,0,0,0,0,0,0,0,0,0,0,0"/>
                    </v:shape>
                    <v:shape id="Freeform 241" o:spid="_x0000_s1266" style="position:absolute;left:6295;top:1861;width:159;height:124;visibility:visible;mso-wrap-style:square;v-text-anchor:top" coordsize="11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" path="m,55l100,r15,25l110,40r-5,15l95,65,80,75,65,85,50,90r-15,l20,85,5,70,,55xe" filled="f" strokecolor="white">
                      <v:path arrowok="t" o:connecttype="custom" o:connectlocs="0,7584;13789,0;15857,3447;15857,3447;15168,5516;14478,7584;13099,8963;11031,10342;11031,10342;8963,11721;6894,12410;4826,12410;2758,11721;2758,11721;689,9652;0,7584;0,7584" o:connectangles="0,0,0,0,0,0,0,0,0,0,0,0,0,0,0,0,0"/>
                    </v:shape>
                    <v:shape id="Freeform 242" o:spid="_x0000_s1267" style="position:absolute;left:6240;top:2082;width:433;height:337;visibility:visible;mso-wrap-style:square;v-text-anchor:top" coordsize="31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" path="m60,245r55,-30l75,195,65,190,55,175r,-20l60,135,70,125,85,115,190,55r19,-5l224,55r15,5l249,70r10,15l264,105r,20l254,145r60,-35l309,80,299,50,284,30,274,20,259,15,229,5,195,,160,15,100,40,55,70,25,90,10,110,,135r,25l5,190r5,20l25,225r15,10l60,245xe" filled="f" strokecolor="white">
                      <v:path arrowok="t" o:connecttype="custom" o:connectlocs="8273,33782;15857,29645;10341,26888;10341,26888;8963,26198;7584,24130;7584,24130;7584,21372;8273,18615;9652,17236;11720,15857;26198,7584;26198,7584;28818,6894;30886,7584;32955,8273;34333,9652;34333,9652;35712,11720;36402,14478;36402,17236;35023,19993;43296,15167;43296,15167;42607,11031;41228,6894;39159,4137;39159,4137;37781,2758;35712,2068;31576,689;26888,0;26888,0;22062,2068;13789,5515;13789,5515;7584,9652;3447,12410;3447,12410;1379,15167;0,18615;0,22062;689,26198;689,26198;1379,28956;3447,31024;5515,32403;8273,33782;8273,33782" o:connectangles="0,0,0,0,0,0,0,0,0,0,0,0,0,0,0,0,0,0,0,0,0,0,0,0,0,0,0,0,0,0,0,0,0,0,0,0,0,0,0,0,0,0,0,0,0,0,0,0,0"/>
                    </v:shape>
                    <v:shape id="Freeform 243" o:spid="_x0000_s1268" style="position:absolute;left:6323;top:2309;width:412;height:255;visibility:visible;mso-wrap-style:square;v-text-anchor:top" coordsize="29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" path="m,125r,l60,110,120,85,184,60,239,30,279,r20,60l234,85r-65,25l95,145,25,185,,125xe" filled="f" strokecolor="white">
                      <v:path arrowok="t" o:connecttype="custom" o:connectlocs="0,17236;0,17236;8273,15168;16546,11720;16546,11720;25371,8273;32955,4137;38470,0;41228,8273;41228,8273;32265,11720;23303,15168;23303,15168;13099,19994;3447,25509;0,17236" o:connectangles="0,0,0,0,0,0,0,0,0,0,0,0,0,0,0,0"/>
                    </v:shape>
                    <v:shape id="Freeform 244" o:spid="_x0000_s1269" style="position:absolute;left:6378;top:2619;width:447;height:297;visibility:visible;mso-wrap-style:square;v-text-anchor:top" coordsize="324,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" path="m,5l319,r5,15l104,170,65,215,50,155r25,l99,140r20,-15l134,110r,-10l134,80,119,60,109,50,85,45,60,50,35,55,15,70,,5xe" filled="f" strokecolor="white">
                      <v:path arrowok="t" o:connecttype="custom" o:connectlocs="0,689;43986,0;44675,2068;14340,23440;8963,29645;6894,21372;6894,21372;10341,21372;13651,19304;13651,19304;16408,17235;18477,15167;18477,15167;18477,13788;18477,11031;18477,11031;16408,8273;15030,6894;15030,6894;11720,6205;8273,6894;8273,6894;4826,7584;2068,9652;0,689" o:connectangles="0,0,0,0,0,0,0,0,0,0,0,0,0,0,0,0,0,0,0,0,0,0,0,0,0"/>
                    </v:shape>
                    <v:shape id="Freeform 245" o:spid="_x0000_s1270" style="position:absolute;left:6597;top:2674;width:118;height:69;visibility:visible;mso-wrap-style:square;v-text-anchor:top" coordsize="8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" path="m,5l10,50,85,,,5xe" filled="f" strokecolor="white">
                      <v:path arrowok="t" o:connecttype="custom" o:connectlocs="0,689;1379,6894;11720,0;0,689" o:connectangles="0,0,0,0"/>
                    </v:shape>
                    <v:shape id="Freeform 246" o:spid="_x0000_s1271" style="position:absolute;left:6475;top:2881;width:460;height:386;visibility:visible;mso-wrap-style:square;v-text-anchor:top" coordsize="334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" path="m,65r64,l279,20,299,r10,60l109,230r35,-5l204,215r95,-25l309,185r10,-5l329,160r5,65l34,280,29,250,224,85,149,95,89,110,49,120,29,130,15,140,,65xe" filled="f" strokecolor="white">
                      <v:path arrowok="t" o:connecttype="custom" o:connectlocs="0,8963;8825,8963;38470,2758;41228,0;42607,8273;15030,31714;15030,31714;19856,31024;28129,29645;41228,26198;41228,26198;42607,25509;43986,24819;45365,22062;46054,31024;4688,38608;3999,34471;30887,11720;30887,11720;20545,13099;12272,15167;6756,16546;6756,16546;3999,17925;2068,19304;0,8963" o:connectangles="0,0,0,0,0,0,0,0,0,0,0,0,0,0,0,0,0,0,0,0,0,0,0,0,0,0"/>
                    </v:shape>
                    <v:shape id="Freeform 247" o:spid="_x0000_s1272" style="position:absolute;left:6521;top:3323;width:442;height:310;visibility:visible;mso-wrap-style:square;v-text-anchor:top" coordsize="320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" path="m,l5,70,35,60,95,70r15,20l115,140,55,160r-45,5l15,225,30,210,50,200,190,150,320,100,315,80,,xe" filled="f" strokecolor="white">
                      <v:path arrowok="t" o:connecttype="custom" o:connectlocs="0,0;689,9652;4826,8273;13099,9652;15167,12410;15857,19304;7584,22062;1379,22751;2068,31024;2068,31024;4137,28956;6894,27577;6894,27577;26198,20683;44123,13788;43434,11031;0,0" o:connectangles="0,0,0,0,0,0,0,0,0,0,0,0,0,0,0,0,0"/>
                    </v:shape>
                    <v:shape id="Freeform 248" o:spid="_x0000_s1273" style="position:absolute;left:6728;top:3440;width:118;height:55;visibility:visible;mso-wrap-style:square;v-text-anchor:top" coordsize="8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" path="m,l5,40,85,15,,xe" filled="f" strokecolor="white">
                      <v:path arrowok="t" o:connecttype="custom" o:connectlocs="0,0;689,5515;11720,2068;0,0" o:connectangles="0,0,0,0"/>
                    </v:shape>
                    <v:shape id="Freeform 249" o:spid="_x0000_s1274" style="position:absolute;left:455;top:4095;width:812;height:1537;visibility:visible;mso-wrap-style:square;v-text-anchor:top" coordsize="589,1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" path="m75,385r,l60,410r-5,15l55,440r,40l60,520r10,30l75,575r50,95l145,710r20,40l165,730r,-15l165,700r5,-35l170,635r-5,-25l155,605,145,595r20,-5l190,575r19,-20l214,540r,-15l214,505r-5,-15l199,460r-4,35l190,515r-10,10l170,530r-10,5l145,535,120,525,100,510,95,490,90,460r5,-30l110,410r20,-15l155,385r35,10l219,410r30,20l269,460r15,35l294,535r5,40l299,615r,45l289,705,274,680,259,665,234,650,214,635r35,65l259,735r10,45l274,830r-10,40l249,865r-10,l224,860r-15,-5l224,870r15,20l264,925r50,85l339,1050r15,20l369,1085r20,10l414,1105r20,5l464,1115r25,-5l509,1105r20,-15l549,1075r15,-20l574,1035r10,-25l589,985r,-35l584,920r-5,-25l569,870,554,850,534,830,509,820r-25,l454,820r-25,15l409,855r-10,30l399,900r,15l404,930r5,15l419,955r10,10l444,970r20,l489,970r10,-5l504,955r5,-20l509,900r-5,15l489,920r-10,5l464,930r-15,-5l439,915r,-15l434,885r5,-10l444,865r15,-5l474,860r25,5l519,880r20,20l549,930r,50l539,1015r-20,25l509,1055r-15,5l479,1065r-20,5l439,1070r-20,-5l409,1055r-10,-10l379,1025,359,990,339,950,329,900r-5,-50l324,820r5,-25l349,735r20,-45l394,655r-25,l349,660r-15,10l324,690r5,-55l334,585r-5,-45l314,495,299,455,274,415,244,385,214,365,180,355r24,-35l214,305r5,-25l219,260r-5,-20l199,210,175,190,160,180r-15,l160,195r10,20l175,240r,25l170,290r-15,25l130,335r-15,5l100,340,85,335,65,320,50,300,40,285r5,-35l55,225,75,180,90,155r10,-25l105,105r,-30l95,50,85,25,75,15,65,10,50,5,35,,20,5,5,10,30,20,55,40,65,50r5,10l75,75,70,90r-5,25l55,135,30,175,10,220,,240r,25l,290r5,20l10,325r10,15l30,355r15,10l75,380e" filled="f" strokecolor="white">
                      <v:path arrowok="t" o:connecttype="custom" o:connectlocs="7584,60670;10341,79285;22751,103415;23441,91694;19994,82042;29508,72390;27439,63428;22062,73769;13099,67564;17925,54465;34334,59291;41228,84800;37781,93763;34334,96520;36402,119961;28818,117893;43296,139265;57085,152364;70184,152364;80526,139265;79836,123408;66737,113067;55017,122029;56395,130302;63979,133750;70184,124097;63979,128234;59843,122029;65358,118582;75700,128234;70184,145470;60532,147538;52259,141333;44675,117203;50880,95141;46054,92384;45365,74458;29508,50328;30197,38608;24130,26198;23441,29646;21372,43434;11720,46192;6205,34472;14478,14478;10341,2068;2758,689;8963,6894;8963,15857;0,36540;2758,46881" o:connectangles="0,0,0,0,0,0,0,0,0,0,0,0,0,0,0,0,0,0,0,0,0,0,0,0,0,0,0,0,0,0,0,0,0,0,0,0,0,0,0,0,0,0,0,0,0,0,0,0,0,0,0"/>
                    </v:shape>
                    <v:shape id="Freeform 250" o:spid="_x0000_s1275" style="position:absolute;left:1349;top:5846;width:400;height:427;visibility:visible;mso-wrap-style:square;v-text-anchor:top" coordsize="290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" path="m,165l280,r10,5l175,275r-5,35l125,275r30,-40l165,210r10,-30l140,140r-35,10l55,200r,15l,165xe" filled="f" strokecolor="white">
                      <v:path arrowok="t" o:connecttype="custom" o:connectlocs="0,22751;38608,0;39987,689;24130,37919;23441,42745;17236,37919;17236,37919;21372,32403;21372,32403;22751,28956;24130,24820;19304,19304;14478,20683;7584,27577;7584,29646;0,22751" o:connectangles="0,0,0,0,0,0,0,0,0,0,0,0,0,0,0,0"/>
                    </v:shape>
                    <v:shape id="Freeform 251" o:spid="_x0000_s1276" style="position:absolute;left:1584;top:5942;width:83;height:104;visibility:visible;mso-wrap-style:square;v-text-anchor:top" coordsize="6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" path="m,45l25,75,60,,,45xe" filled="f" strokecolor="white">
                      <v:path arrowok="t" o:connecttype="custom" o:connectlocs="0,6205;3447,10341;8273,0;0,6205" o:connectangles="0,0,0,0"/>
                    </v:shape>
                    <v:shape id="Freeform 252" o:spid="_x0000_s1277" style="position:absolute;left:1660;top:5956;width:482;height:524;visibility:visible;mso-wrap-style:square;v-text-anchor:top" coordsize="35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" path="m,255l45,225,170,30,170,r50,30l200,280,305,115r,-30l350,125,175,380,160,365,180,115,85,240,60,300,,255xe" filled="f" strokecolor="white">
                      <v:path arrowok="t" o:connecttype="custom" o:connectlocs="0,35161;6205,31025;23441,4137;23441,0;30335,4137;27577,38608;42055,15857;42055,11720;48260,17236;24130,52397;22062,50329;24819,15857;11720,33093;8273,41366;0,35161" o:connectangles="0,0,0,0,0,0,0,0,0,0,0,0,0,0,0"/>
                    </v:shape>
                    <v:shape id="Freeform 253" o:spid="_x0000_s1278" style="position:absolute;left:2053;top:6177;width:460;height:538;visibility:visible;mso-wrap-style:square;v-text-anchor:top" coordsize="33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" path="m,290l45,250,139,40,139,r50,30l204,285,284,105r,-30l334,110,194,390,174,375,159,120,85,260,70,320,,290xe" filled="f" strokecolor="white">
                      <v:path arrowok="t" o:connecttype="custom" o:connectlocs="0,39987;6205,34471;19166,5515;19166,0;26060,4137;28129,39297;39160,14478;39160,10341;46054,15167;26750,53775;23992,51707;21924,16546;11720,35850;9652,44123;0,39987" o:connectangles="0,0,0,0,0,0,0,0,0,0,0,0,0,0,0"/>
                    </v:shape>
                    <v:shape id="Freeform 254" o:spid="_x0000_s1279" style="position:absolute;left:2575;top:6446;width:173;height:303;visibility:visible;mso-wrap-style:square;v-text-anchor:top" coordsize="125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" path="m40,40r,l50,20,65,5,80,r20,l115,10r5,15l125,50r-5,20l85,175,75,200,60,215r-15,5l25,220,10,210,5,195,,170,5,150,40,40xe" filled="f" strokecolor="white">
                      <v:path arrowok="t" o:connecttype="custom" o:connectlocs="5516,5515;5516,5515;6894,2758;8963,689;11031,0;13789,0;13789,0;13789,0;15857,1379;16547,3447;17236,6894;16547,9652;11720,24130;11720,24130;10342,27577;8273,29646;6205,30335;3447,30335;3447,30335;1379,28956;689,26888;0,23441;689,20683;5516,5515" o:connectangles="0,0,0,0,0,0,0,0,0,0,0,0,0,0,0,0,0,0,0,0,0,0,0,0"/>
                    </v:shape>
                    <v:shape id="Freeform 255" o:spid="_x0000_s1280" style="position:absolute;left:2506;top:6384;width:304;height:441;visibility:visible;mso-wrap-style:square;v-text-anchor:top" coordsize="2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" path="m35,85r,l45,60,55,40,70,25,90,15,105,5,125,r20,l160,r20,10l190,25r15,15l210,55r5,20l220,100r-5,20l210,145r-30,90l170,255r-10,20l145,290r-15,15l110,315r-20,5l75,320,55,315,40,305,25,295,15,280,5,260,,240,,220,,195,5,175,35,85xe" filled="f" strokecolor="white">
                      <v:path arrowok="t" o:connecttype="custom" o:connectlocs="4826,11720;4826,11720;6205,8273;7584,5515;9652,3447;12410,2068;14478,689;17236,0;19994,0;22062,0;22062,0;24820,1379;26198,3447;28267,5515;28956,7584;29646,10341;30335,13788;29646,16546;28956,19993;24820,32403;24820,32403;23441,35161;22062,37918;19994,39986;17925,42055;15167,43434;12410,44123;10341,44123;7584,43434;7584,43434;5515,42055;3447,40676;2068,38608;689,35850;0,33092;0,30335;0,26887;689,24130;4826,11720" o:connectangles="0,0,0,0,0,0,0,0,0,0,0,0,0,0,0,0,0,0,0,0,0,0,0,0,0,0,0,0,0,0,0,0,0,0,0,0,0,0,0"/>
                    </v:shape>
                    <v:shape id="Freeform 256" o:spid="_x0000_s1281" style="position:absolute;left:2920;top:6611;width:158;height:166;visibility:visible;mso-wrap-style:square;v-text-anchor:top" coordsize="11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" path="m,60r,l5,35,15,20,35,5,60,,80,5r20,15l110,35r5,25l110,85r-10,15l80,115r-20,5l35,115,15,100,5,85,,60xe" filled="f" strokecolor="white">
                      <v:path arrowok="t" o:connecttype="custom" o:connectlocs="0,8273;0,8273;689,4826;2068,2758;4826,689;8273,0;8273,0;11031,689;13789,2758;15168,4826;15857,8273;15857,8273;15168,11720;13789,13788;11031,15857;8273,16546;8273,16546;4826,15857;2068,13788;689,11720;0,8273;0,8273" o:connectangles="0,0,0,0,0,0,0,0,0,0,0,0,0,0,0,0,0,0,0,0,0,0"/>
                    </v:shape>
                    <v:shape id="Freeform 257" o:spid="_x0000_s1282" style="position:absolute;left:3203;top:6515;width:365;height:462;visibility:visible;mso-wrap-style:square;v-text-anchor:top" coordsize="26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" path="m,320r,l30,235,50,150,60,60r,-25l45,,90,r75,130l235,10r30,5l250,295r5,15l265,335r-55,-5l230,90r-70,95l100,90,85,235r-5,60l80,325,,320xe" filled="f" strokecolor="white">
                      <v:path arrowok="t" o:connecttype="custom" o:connectlocs="0,44124;0,44124;4137,32403;4137,32403;6894,20683;8273,8273;8273,4826;6205,0;12410,0;22751,17925;32403,1379;36540,2068;34472,40677;35161,42745;36540,46192;28956,45503;31714,12410;22062,25509;13789,12410;11720,32403;11031,40677;11031,44813;0,44124" o:connectangles="0,0,0,0,0,0,0,0,0,0,0,0,0,0,0,0,0,0,0,0,0,0,0"/>
                    </v:shape>
                    <v:shape id="Freeform 258" o:spid="_x0000_s1283" style="position:absolute;left:3663;top:6515;width:235;height:468;visibility:visible;mso-wrap-style:square;v-text-anchor:top" coordsize="17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" path="m155,10r,l135,5,120,,100,5,80,10,50,20,35,30,25,45,5,85,,105r,25l5,230r5,20l15,270r10,15l35,300r15,15l65,325r15,10l100,335r20,5l140,335r15,-5l170,320r-5,-75l160,260r-5,10l140,280r-15,5l105,290,80,280,65,265,60,240,55,125r,-25l60,80,75,65,90,55r25,-5l135,55r15,15l160,85,155,10xe" filled="f" strokecolor="white">
                      <v:path arrowok="t" o:connecttype="custom" o:connectlocs="21373,1379;21373,1379;18615,689;16547,0;13789,689;11031,1379;11031,1379;6894,2758;4826,4137;3447,6205;3447,6205;689,11720;0,14478;0,17925;689,31714;689,31714;1379,34471;2068,37229;3447,39297;4826,41366;4826,41366;6894,43434;8963,44813;11031,46192;13789,46192;13789,46192;16547,46881;19304,46192;21373,45502;23441,44123;22752,33782;22752,33782;22062,35850;21373,37229;19304,38608;17236,39297;17236,39297;14478,39987;11031,38608;8963,36540;8273,33092;7584,17236;7584,17236;7584,13789;8273,11031;10342,8963;12410,7584;12410,7584;15857,6894;18615,7584;20683,9652;22062,11720;21373,1379" o:connectangles="0,0,0,0,0,0,0,0,0,0,0,0,0,0,0,0,0,0,0,0,0,0,0,0,0,0,0,0,0,0,0,0,0,0,0,0,0,0,0,0,0,0,0,0,0,0,0,0,0,0,0,0,0"/>
                    </v:shape>
                    <v:shape id="Freeform 259" o:spid="_x0000_s1284" style="position:absolute;left:4001;top:6480;width:262;height:462;visibility:visible;mso-wrap-style:square;v-text-anchor:top" coordsize="190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" path="m145,r,l125,,110,,70,10,40,25,30,35,20,50,,95r,15l,135,15,235r5,20l30,275r10,15l55,305r15,10l85,325r15,5l120,335r20,l155,330r15,-5l190,310,180,235r-15,15l160,265r-5,10l140,280r-20,5l95,280,80,265,70,240,55,125r,-20l60,80,70,65,85,50r20,-5l125,50r20,10l160,80,145,xe" filled="f" strokecolor="white">
                      <v:path arrowok="t" o:connecttype="custom" o:connectlocs="19993,0;19993,0;17236,0;15167,0;9652,1379;9652,1379;5515,3447;4137,4826;2758,6894;2758,6894;0,13099;0,15168;0,18615;2068,32403;2068,32403;2758,35161;4137,37919;5515,39987;7584,42055;7584,42055;9652,43434;11720,44813;13788,45503;16546,46192;16546,46192;19304,46192;21372,45503;23440,44813;26198,42745;24819,32403;24819,32403;22751,34472;22061,36540;21372,37919;19304,38608;19304,38608;16546,39298;13099,38608;11031,36540;9652,33093;7584,17236;7584,17236;7584,14478;8273,11031;9652,8963;11720,6894;11720,6894;14478,6205;17236,6894;19993,8273;22061,11031;19993,0" o:connectangles="0,0,0,0,0,0,0,0,0,0,0,0,0,0,0,0,0,0,0,0,0,0,0,0,0,0,0,0,0,0,0,0,0,0,0,0,0,0,0,0,0,0,0,0,0,0,0,0,0,0,0,0"/>
                    </v:shape>
                    <v:shape id="Freeform 260" o:spid="_x0000_s1285" style="position:absolute;left:4304;top:6439;width:324;height:448;visibility:visible;mso-wrap-style:square;v-text-anchor:top" coordsize="235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" path="m,15l65,r55,250l135,265r30,-10l190,240r20,-20l225,195r10,65l215,275r-25,10l160,300,75,325,65,235,50,135,25,35,,15xe" filled="f" strokecolor="white">
                      <v:path arrowok="t" o:connecttype="custom" o:connectlocs="0,2068;8963,0;16546,34472;18614,36540;18614,36540;22751,35161;26198,33093;26198,33093;28956,30335;31024,26888;32403,35850;32403,35850;29645,37919;26198,39298;22062,41366;22062,41366;10341,44813;10341,44813;8963,32403;8963,32403;6894,18615;3447,4826;0,2068" o:connectangles="0,0,0,0,0,0,0,0,0,0,0,0,0,0,0,0,0,0,0,0,0,0,0"/>
                    </v:shape>
                    <v:shape id="Freeform 261" o:spid="_x0000_s1286" style="position:absolute;left:4573;top:6280;width:414;height:510;visibility:visible;mso-wrap-style:square;v-text-anchor:top" coordsize="300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" path="m,70l55,50r80,80l145,100r,-35l145,30,135,10,185,,170,155,300,290r-50,25l170,240r-10,35l155,310r5,20l165,350r-50,20l130,205,,70xe" filled="f" strokecolor="white">
                      <v:path arrowok="t" o:connecttype="custom" o:connectlocs="0,9652;7584,6894;18615,17925;18615,17925;19994,13789;19994,8963;19994,8963;19994,4137;18615,1379;25509,0;23441,21372;41366,39987;34472,43434;23441,33093;23441,33093;22062,37919;21372,42745;21372,42745;22062,45503;22751,48260;15857,51018;17925,28267;0,9652" o:connectangles="0,0,0,0,0,0,0,0,0,0,0,0,0,0,0,0,0,0,0,0,0,0,0"/>
                    </v:shape>
                    <v:shape id="Freeform 262" o:spid="_x0000_s1287" style="position:absolute;left:4904;top:6101;width:447;height:517;visibility:visible;mso-wrap-style:square;v-text-anchor:top" coordsize="324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" path="m,95l50,65r89,70l144,100r,-30l134,35,124,15,169,r10,155l324,270r-45,30l189,235r-5,40l184,310r5,20l199,345r-45,30l144,210,,95xe" filled="f" strokecolor="white">
                      <v:path arrowok="t" o:connecttype="custom" o:connectlocs="0,13099;6894,8963;19166,18615;19166,18615;19856,13789;19856,9652;19856,9652;18477,4826;17098,2068;23303,0;24682,21372;44675,37229;38470,41366;26060,32403;26060,32403;25371,37918;25371,42744;25371,42744;26060,45502;27439,47570;21234,51707;19856,28956;0,13099" o:connectangles="0,0,0,0,0,0,0,0,0,0,0,0,0,0,0,0,0,0,0,0,0,0,0"/>
                    </v:shape>
                    <v:shape id="Freeform 263" o:spid="_x0000_s1288" style="position:absolute;left:5192;top:6025;width:304;height:407;visibility:visible;mso-wrap-style:square;v-text-anchor:top" coordsize="220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" path="m,30l55,,90,65r40,65l170,195r50,60l170,295,140,230,100,165,55,95,,30xe" filled="f" strokecolor="white">
                      <v:path arrowok="t" o:connecttype="custom" o:connectlocs="0,4137;7584,0;7584,0;12410,8963;17925,17925;17925,17925;23441,26888;30335,35161;23441,40676;23441,40676;19304,31713;13789,22751;13789,22751;7584,13099;0,4137;0,4137" o:connectangles="0,0,0,0,0,0,0,0,0,0,0,0,0,0,0,0"/>
                    </v:shape>
                    <v:shape id="Freeform 264" o:spid="_x0000_s1289" style="position:absolute;left:5372;top:5901;width:330;height:393;visibility:visible;mso-wrap-style:square;v-text-anchor:top" coordsize="24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" path="m,40l50,,90,65r45,60l185,185r55,55l195,285,155,220,110,160,60,100,,40xe" filled="f" strokecolor="white">
                      <v:path arrowok="t" o:connecttype="custom" o:connectlocs="0,5515;6894,0;6894,0;12410,8962;18615,17236;18615,17236;25509,25509;33093,33092;26888,39297;26888,39297;21373,30335;15168,22061;15168,22061;8273,13788;0,5515;0,5515" o:connectangles="0,0,0,0,0,0,0,0,0,0,0,0,0,0,0,0"/>
                    </v:shape>
                    <v:shape id="Freeform 265" o:spid="_x0000_s1290" style="position:absolute;left:289;top:3240;width:440;height:324;visibility:visible;mso-wrap-style:square;v-text-anchor:top" coordsize="319,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" path="m5,235r5,-10l315,145r4,-10l25,15,10,r5,70l35,55r185,80l45,170,,175r5,60xe" filled="f" strokecolor="white">
                      <v:path arrowok="t" o:connecttype="custom" o:connectlocs="689,32403;1379,31024;43434,19993;43986,18614;3447,2068;1379,0;2068,9652;4826,7584;30335,18614;6205,23440;0,24130;689,32403" o:connectangles="0,0,0,0,0,0,0,0,0,0,0,0"/>
                    </v:shape>
                    <v:shape id="Freeform 266" o:spid="_x0000_s1291" style="position:absolute;left:310;top:2881;width:481;height:386;visibility:visible;mso-wrap-style:square;v-text-anchor:top" coordsize="349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" path="m,225l25,215r50,5l170,235r85,20l300,270r9,10l324,200r-24,10l260,210,215,200,165,190,110,175,344,95r5,-30l175,30,50,,35,55r35,l100,55r45,10l185,75r75,10l15,165,,225xe" filled="f" strokecolor="white">
                      <v:path arrowok="t" o:connecttype="custom" o:connectlocs="0,31024;3447,29645;3447,29645;10341,30335;23441,32403;23441,32403;35161,35161;41366,37229;42607,38608;44675,27577;41366,28956;41366,28956;35850,28956;29645,27577;29645,27577;22751,26198;15167,24130;47433,13099;48122,8963;24130,4137;6894,0;4826,7584;4826,7584;9652,7584;13789,7584;13789,7584;19993,8963;25509,10341;35850,11720;2068,22751;0,31024" o:connectangles="0,0,0,0,0,0,0,0,0,0,0,0,0,0,0,0,0,0,0,0,0,0,0,0,0,0,0,0,0,0,0"/>
                    </v:shape>
                    <v:shape id="Freeform 267" o:spid="_x0000_s1292" style="position:absolute;left:392;top:2702;width:433;height:179;visibility:visible;mso-wrap-style:square;v-text-anchor:top" coordsize="314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" path="m,70l20,,95,20r75,20l314,75r-15,55l274,120,230,105,160,85,55,60r-15,l30,60,,70xe" filled="f" strokecolor="white">
                      <v:path arrowok="t" o:connecttype="custom" o:connectlocs="0,9652;2758,0;2758,0;13099,2758;23441,5515;23441,5515;43296,10341;41228,17925;37781,16546;37781,16546;31714,14478;22062,11720;7584,8273;7584,8273;5515,8273;4137,8273;0,9652;0,9652" o:connectangles="0,0,0,0,0,0,0,0,0,0,0,0,0,0,0,0,0,0"/>
                    </v:shape>
                    <v:shape id="Freeform 268" o:spid="_x0000_s1293" style="position:absolute;left:441;top:2337;width:446;height:289;visibility:visible;mso-wrap-style:square;v-text-anchor:top" coordsize="324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" path="m,205r324,5l95,30,75,,50,55r35,5l229,175r-69,5l90,170,40,165,15,155,,205xe" filled="f" strokecolor="white">
                      <v:path arrowok="t" o:connecttype="custom" o:connectlocs="0,28267;44675,28956;13099,4137;10341,0;6894,7584;11720,8273;31576,24130;31576,24130;22062,24819;12410,23441;12410,23441;5515,22751;2068,21372;0,28267" o:connectangles="0,0,0,0,0,0,0,0,0,0,0,0,0,0"/>
                    </v:shape>
                    <v:shape id="Freeform 269" o:spid="_x0000_s1294" style="position:absolute;left:579;top:2047;width:502;height:407;visibility:visible;mso-wrap-style:square;v-text-anchor:top" coordsize="364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" path="m,160l80,r39,15l100,25,60,95r5,20l100,135r29,10l159,150r25,-40l209,125r-20,45l234,195r30,15l284,215r35,-55l319,120r45,25l279,295,269,275,224,250,144,205,70,175,25,155,,160xe" filled="f" strokecolor="white">
                      <v:path arrowok="t" o:connecttype="custom" o:connectlocs="0,22062;11031,0;16408,2068;13788,3447;8273,13099;8963,15857;8963,15857;13788,18614;13788,18614;17787,19993;21924,20683;25371,15167;28818,17236;26060,23440;26060,23440;32265,26888;32265,26888;36402,28956;39159,29645;43985,22062;43985,16546;50190,19993;38470,40676;37091,37918;37091,37918;30886,34471;19855,28266;19855,28266;9652,24130;3447,21372;0,22062" o:connectangles="0,0,0,0,0,0,0,0,0,0,0,0,0,0,0,0,0,0,0,0,0,0,0,0,0,0,0,0,0,0,0"/>
                    </v:shape>
                    <v:shape id="Freeform 270" o:spid="_x0000_s1295" style="position:absolute;left:750;top:1785;width:503;height:352;visibility:visible;mso-wrap-style:square;v-text-anchor:top" coordsize="365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" path="m,110l45,30,60,15,75,10,90,5,105,r20,l140,5r30,15l200,40r20,25l220,85r15,l250,85r15,5l275,95r25,10l330,115r35,l355,130r-15,10l320,145r-15,l285,140,270,130r-10,-5l240,125r-15,l205,130r-10,20l235,185r65,25l270,255,210,210,145,170,90,140,35,115,,110xe" filled="f" strokecolor="white">
                      <v:path arrowok="t" o:connecttype="custom" o:connectlocs="0,15167;6205,4137;6205,4137;8273,2068;10341,1379;12410,689;14478,0;14478,0;17236,0;19304,689;23440,2758;23440,2758;27577,5515;30335,8963;30335,11720;30335,11720;32403,11720;34471,11720;34471,11720;36540,12410;37918,13099;41365,14478;41365,14478;45502,15857;50328,15857;50328,15857;48949,17925;46881,19304;44123,19994;42055,19994;42055,19994;39297,19304;37229,17925;35850,17236;33092,17236;33092,17236;31024,17236;28266,17925;26888,20683;32403,25509;41365,28956;37229,35161;37229,35161;28956,28956;19993,23441;19993,23441;12410,19304;4826,15857;0,15167" o:connectangles="0,0,0,0,0,0,0,0,0,0,0,0,0,0,0,0,0,0,0,0,0,0,0,0,0,0,0,0,0,0,0,0,0,0,0,0,0,0,0,0,0,0,0,0,0,0,0,0,0"/>
                    </v:shape>
                    <v:shape id="Freeform 271" o:spid="_x0000_s1296" style="position:absolute;left:846;top:1833;width:159;height:124;visibility:visible;mso-wrap-style:square;v-text-anchor:top" coordsize="11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" path="m,35l40,70,90,90,110,75r5,-5l110,60,105,45,95,30,75,15,45,5,30,,15,5,5,20,,35xe" filled="f" strokecolor="white">
                      <v:path arrowok="t" o:connecttype="custom" o:connectlocs="0,4826;5515,9652;12410,12410;12410,12410;15168,10342;15857,9652;15168,8273;15168,8273;14478,6205;13099,4137;10342,2068;10342,2068;6205,689;4137,0;2068,689;2068,689;689,2758;0,4826;0,4826" o:connectangles="0,0,0,0,0,0,0,0,0,0,0,0,0,0,0,0,0,0,0"/>
                    </v:shape>
                    <v:shape id="Freeform 272" o:spid="_x0000_s1297" style="position:absolute;left:991;top:1454;width:407;height:441;visibility:visible;mso-wrap-style:square;v-text-anchor:top" coordsize="29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" path="m70,r55,35l90,40,55,75r,20l70,115r15,15l105,135r15,l140,130r35,-15l210,110r25,5l255,125r15,10l280,145r10,15l295,175r,20l295,215r-5,15l280,250r-40,40l220,320,155,270r40,l240,240r5,-15l245,210r-5,-15l230,180,215,170r-15,-5l185,165r-20,5l85,190r-25,l40,180,25,165,10,150,5,130,,110,,90,10,70,70,xe" filled="f" strokecolor="white">
                      <v:path arrowok="t" o:connecttype="custom" o:connectlocs="9652,0;17236,4826;12410,5515;7584,10341;7584,10341;7584,13099;9652,15857;9652,15857;11720,17925;14478,18614;16546,18614;19304,17925;19304,17925;24130,15857;28956,15167;28956,15167;32403,15857;35161,17236;35161,17236;37229,18614;38608,19993;39987,22062;40676,24130;40676,24130;40676,26887;40676,29645;39987,31713;38608,34471;33092,39986;30335,44123;21372,37229;26888,37229;33092,33092;33092,33092;33782,31024;33782,28956;33092,26887;31713,24819;31713,24819;29645,23440;27577,22751;25509,22751;22751,23440;11720,26198;11720,26198;8273,26198;5515,24819;3447,22751;1379,20683;1379,20683;689,17925;0,15167;0,12410;1379,9652;9652,0" o:connectangles="0,0,0,0,0,0,0,0,0,0,0,0,0,0,0,0,0,0,0,0,0,0,0,0,0,0,0,0,0,0,0,0,0,0,0,0,0,0,0,0,0,0,0,0,0,0,0,0,0,0,0,0,0,0,0"/>
                    </v:shape>
                    <v:shape id="Freeform 273" o:spid="_x0000_s1298" style="position:absolute;left:1177;top:1296;width:365;height:358;visibility:visible;mso-wrap-style:square;v-text-anchor:top" coordsize="265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" path="m,45l40,r5,15l240,205r25,5l220,260,165,200,105,140,,45xe" filled="f" strokecolor="white">
                      <v:path arrowok="t" o:connecttype="custom" o:connectlocs="0,6205;5515,0;6205,2068;33093,28266;36540,28956;30335,35850;30335,35850;22751,27577;14478,19304;14478,19304;0,6205;0,6205" o:connectangles="0,0,0,0,0,0,0,0,0,0,0,0"/>
                    </v:shape>
                    <v:shape id="Freeform 274" o:spid="_x0000_s1299" style="position:absolute;left:1301;top:1054;width:414;height:442;visibility:visible;mso-wrap-style:square;v-text-anchor:top" coordsize="30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" path="m,130l140,r45,45l155,50,125,60,115,70,275,260r25,10l240,320,225,290,75,105,55,125,40,150,30,180,,130xe" filled="f" strokecolor="white">
                      <v:path arrowok="t" o:connecttype="custom" o:connectlocs="0,17925;19304,0;25509,6205;21372,6894;17236,8273;15857,9652;37919,35850;41366,37229;33093,44123;31024,39986;10342,14478;7584,17236;5515,20683;4137,24819;0,17925" o:connectangles="0,0,0,0,0,0,0,0,0,0,0,0,0,0,0"/>
                    </v:shape>
                    <v:shape id="Freeform 275" o:spid="_x0000_s1300" style="position:absolute;left:1901;top:668;width:343;height:483;visibility:visible;mso-wrap-style:square;v-text-anchor:top" coordsize="24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" path="m110,r35,55l115,45r-20,l75,60,70,70,65,80r,25l75,125r15,10l105,145r20,l160,150r30,10l214,170r10,10l234,190r10,30l249,235r-5,15l239,270r-5,15l219,300r-15,10l150,335r-25,15l85,280r35,15l170,290r10,-15l190,265r,-20l190,230,180,215,170,200r-20,-5l135,190,50,175,30,165,15,150,5,130,,110,,90,5,70,15,50,30,35,110,xe" filled="f" strokecolor="white">
                      <v:path arrowok="t" o:connecttype="custom" o:connectlocs="15168,0;19994,7584;15857,6205;15857,6205;13099,6205;10342,8273;10342,8273;9652,9652;8963,11031;8963,14478;8963,14478;10342,17236;12410,18615;14478,19993;17236,19993;17236,19993;22062,20683;26199,22062;29508,23441;30887,24819;32266,26198;32266,26198;33645,30335;34334,32403;33645,34471;33645,34471;32955,37229;32266,39297;30197,41366;28129,42745;20683,46192;17236,48260;11720,38608;16547,40676;23441,39987;23441,39987;24820,37919;26199,36540;26199,33782;26199,31714;26199,31714;24820,29645;23441,27577;20683,26888;18615,26198;6894,24130;6894,24130;4137,22751;2068,20683;689,17925;0,15167;0,15167;0,12410;689,9652;2068,6894;4137,4826;15168,0" o:connectangles="0,0,0,0,0,0,0,0,0,0,0,0,0,0,0,0,0,0,0,0,0,0,0,0,0,0,0,0,0,0,0,0,0,0,0,0,0,0,0,0,0,0,0,0,0,0,0,0,0,0,0,0,0,0,0,0,0"/>
                    </v:shape>
                    <v:shape id="Freeform 276" o:spid="_x0000_s1301" style="position:absolute;left:1639;top:944;width:386;height:421;visibility:visible;mso-wrap-style:square;v-text-anchor:top" coordsize="280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" path="m115,180r45,-35l175,150r55,45l235,215r45,-40l240,155,210,135,115,70,70,35,25,,5,,,5,105,305r55,-35l135,250,125,235,115,215r,-15l115,180xe" filled="f" strokecolor="white">
                      <v:path arrowok="t" o:connecttype="custom" o:connectlocs="15857,24819;22062,19993;24130,20683;31714,26888;32403,29645;38608,24130;38608,24130;33093,21372;28956,18615;28956,18615;15857,9652;9652,4826;3447,0;689,0;0,689;14478,42055;22062,37229;22062,37229;18615,34471;18615,34471;17236,32403;15857,29645;15857,27577;15857,24819;15857,24819" o:connectangles="0,0,0,0,0,0,0,0,0,0,0,0,0,0,0,0,0,0,0,0,0,0,0,0,0"/>
                    </v:shape>
                    <v:shape id="Freeform 277" o:spid="_x0000_s1302" style="position:absolute;left:1722;top:1041;width:89;height:96;visibility:visible;mso-wrap-style:square;v-text-anchor:top" coordsize="6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" path="m40,70l65,50,,,40,70xe" filled="f" strokecolor="white">
                      <v:path arrowok="t" o:connecttype="custom" o:connectlocs="5516,9652;8963,6894;0,0;5516,9652" o:connectangles="0,0,0,0"/>
                    </v:shape>
                    <v:shape id="Freeform 278" o:spid="_x0000_s1303" style="position:absolute;left:2327;top:654;width:159;height:159;visibility:visible;mso-wrap-style:square;v-text-anchor:top" coordsize="11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" path="m,55r,l5,35,20,15,35,5,60,,80,5r20,10l110,35r5,20l110,80,100,95,80,110r-20,5l35,110,20,95,5,80,,55xe" filled="f" strokecolor="white">
                      <v:path arrowok="t" o:connecttype="custom" o:connectlocs="0,7584;0,7584;689,4826;2758,2068;4826,689;8273,0;8273,0;11031,689;13789,2068;15168,4826;15857,7584;15857,7584;15168,11031;13789,13099;11031,15168;8273,15857;8273,15857;4826,15168;2758,13099;689,11031;0,7584;0,7584" o:connectangles="0,0,0,0,0,0,0,0,0,0,0,0,0,0,0,0,0,0,0,0,0,0"/>
                    </v:shape>
                    <v:line id="Line 279" o:spid="_x0000_s1304" style="position:absolute;flip:y;visibility:visible;mso-wrap-style:square" from="4015,3853" to="4242,4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" strokecolor="white">
                      <o:lock v:ext="edit" shapetype="f"/>
                    </v:line>
                    <v:shape id="Freeform 280" o:spid="_x0000_s1305" style="position:absolute;left:3540;top:3247;width:14;height:7;visibility:visible;mso-wrap-style:square;v-text-anchor:top" coordsize="1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" path="m,5r,l5,r5,5l5,5,,5xe" filled="f">
                      <v:path arrowok="t" o:connecttype="custom" o:connectlocs="0,689;0,689;690,0;690,0;1379,689;1379,689;690,689;690,689;0,689;0,689" o:connectangles="0,0,0,0,0,0,0,0,0,0"/>
                    </v:shape>
                    <v:shape id="Freeform 281" o:spid="_x0000_s1306" style="position:absolute;left:3622;top:3247;width:14;height:14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" path="m,5r,l5,r5,5l5,10,,5xe" filled="f">
                      <v:path arrowok="t" o:connecttype="custom" o:connectlocs="0,690;0,690;690,0;690,0;1379,690;1379,690;690,1379;690,1379;0,690;0,690" o:connectangles="0,0,0,0,0,0,0,0,0,0"/>
                    </v:shape>
                    <v:shape id="Freeform 282" o:spid="_x0000_s1307" style="position:absolute;left:3698;top:3233;width:6;height:14;visibility:visible;mso-wrap-style:square;v-text-anchor:top" coordsize="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" path="m,5r,l5,r,5l5,10,,5xe" filled="f">
                      <v:path arrowok="t" o:connecttype="custom" o:connectlocs="0,690;0,690;689,0;689,0;689,690;689,690;689,1379;689,1379;0,690;0,690" o:connectangles="0,0,0,0,0,0,0,0,0,0"/>
                    </v:shape>
                    <v:shape id="Freeform 283" o:spid="_x0000_s1308" style="position:absolute;left:5937;top:4157;width:812;height:1530;visibility:visible;mso-wrap-style:square;v-text-anchor:top" coordsize="589,1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" path="m514,385r,l529,405r5,15l539,435r-5,40l529,515r-5,35l514,570r-50,95l444,705r-20,40l429,725r,-15l424,695r-5,-35l419,630r10,-20l434,600r15,-5l424,585,400,570,385,550r-5,-15l375,520r,-15l380,490r15,-35l395,490r10,25l410,520r9,5l429,530r20,l469,525r20,-15l499,485r,-30l494,430,484,405,464,390r-30,-5l400,390r-30,15l345,425r-20,30l310,490r-10,40l295,570r-5,40l295,660r5,40l315,680r20,-20l355,645r25,-15l340,695r-10,35l320,780r,50l325,865r15,l350,860r15,-5l380,855r-15,15l350,885r-25,40l280,1010r-30,40l235,1065r-15,15l200,1090r-20,10l155,1110r-30,l100,1105r-20,-5l60,1090,40,1075,25,1055,15,1030,5,1005r,-25l,950,5,920r5,-30l25,865,40,845,55,830,80,820r30,-5l140,820r25,10l180,850r10,30l190,895r,15l185,925r-5,15l170,950r-10,10l145,965r-15,5l105,965,95,960,90,950,80,930r,-30l90,910r10,10l110,925r15,l140,920r10,-10l155,900r,-15l150,870r-5,-10l135,860r-15,-5l95,860,70,875,50,900,40,925r,50l50,1010r20,30l80,1050r15,10l115,1065r15,l155,1065r15,-5l185,1055r10,-10l210,1020r25,-35l250,945r15,-45l270,845r-5,-25l260,790,245,735,220,685,195,650r25,l240,660r15,10l265,685r-5,-55l255,585r5,-50l275,490r20,-40l315,415r30,-30l375,360r35,-10l385,320,375,300r-5,-25l370,255r5,-15l390,210r25,-25l429,180r15,-5l434,190r-10,20l419,235r-4,25l424,290r15,20l459,330r15,5l489,335r20,-5l529,315r15,-15l549,280r-5,-30l539,220,514,175,499,150r-5,-20l484,100r5,-30l494,45,509,20r5,-10l524,5,539,r15,l574,r10,5l559,20,539,35,529,45,519,55r,15l519,85r5,25l534,135r25,40l584,215r5,25l589,265r,20l584,305r-5,20l569,340r-10,10l544,365r-30,10e" filled="f" strokecolor="white">
                      <v:path arrowok="t" o:connecttype="custom" o:connectlocs="74321,59980;70874,78595;58464,102725;57774,91004;61911,82042;51707,71701;54465,62738;59153,73079;68805,66875;63979,53775;47571,58601;39987,84110;43434,93762;46881,95830;44813,119271;52397,117892;38608,139264;24820,151674;11031,151674;689,138575;1379,122718;15167,112377;26198,121339;24820,129612;17925,133749;11031,124097;17236,127544;21372,122029;16546,117892;5515,127544;11031,144780;21372,146848;28956,140643;37229,116513;30335,94452;35161,92383;35850,73769;51707,49639;51018,37919;57223,25509;58464,28956;60532,42745;70184,45502;75010,34471;66737,13789;70874,1379;79147,0;72942,6205;72252,15167;81215,36540;78457,46881" o:connectangles="0,0,0,0,0,0,0,0,0,0,0,0,0,0,0,0,0,0,0,0,0,0,0,0,0,0,0,0,0,0,0,0,0,0,0,0,0,0,0,0,0,0,0,0,0,0,0,0,0,0,0"/>
                    </v:shape>
                    <v:shape id="Freeform 284" o:spid="_x0000_s1309" style="position:absolute;left:5110;top:4467;width:110;height:103;visibility:visible;mso-wrap-style:square;v-text-anchor:top" coordsize="8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" path="m,20r,l15,20,30,30,35,15,40,,50,5r5,20l65,25,75,15r5,20l80,50r,15l75,75r-30,l45,65,40,60,35,70,25,75r-10,l,75,,20e" filled="f" strokecolor="white">
                      <v:path arrowok="t" o:connecttype="custom" o:connectlocs="0,2758;0,2758;2068,2758;2068,2758;4137,4136;4137,4136;4826,2068;5516,0;5516,0;6894,689;7584,3447;8963,3447;10342,2068;11031,4826;11031,4826;11031,6894;11031,8962;11031,8962;10342,10341;6205,10341;6205,10341;6205,8962;5516,8273;4826,9652;4826,9652;3447,10341;2068,10341;0,10341;0,2758" o:connectangles="0,0,0,0,0,0,0,0,0,0,0,0,0,0,0,0,0,0,0,0,0,0,0,0,0,0,0,0,0"/>
                    </v:shape>
                    <v:shape id="Freeform 285" o:spid="_x0000_s1310" style="position:absolute;left:5042;top:5025;width:109;height:104;visibility:visible;mso-wrap-style:square;v-text-anchor:top" coordsize="7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" path="m,20r,l15,20,29,30,34,15,39,,49,5r5,20l64,25,79,15r,20l79,50r,15l79,75r-35,l44,65,39,60r,10l24,75r-9,l5,75,5,20e" filled="f" strokecolor="white">
                      <v:path arrowok="t" o:connecttype="custom" o:connectlocs="0,2758;0,2758;2068,2758;2068,2758;3999,4136;3999,4136;4688,2068;5378,0;5378,0;6756,689;7446,3447;8825,3447;10893,2068;10893,4826;10893,4826;10893,6894;10893,8962;10893,8962;10893,10341;6067,10341;6067,10341;6067,8962;5378,8273;5378,9652;5378,9652;3309,10341;2068,10341;689,10341;689,2758" o:connectangles="0,0,0,0,0,0,0,0,0,0,0,0,0,0,0,0,0,0,0,0,0,0,0,0,0,0,0,0,0"/>
                    </v:shape>
                    <v:shape id="Freeform 286" o:spid="_x0000_s1311" style="position:absolute;left:5378;top:4770;width:90;height:131;visibility:visible;mso-wrap-style:square;v-text-anchor:top" coordsize="6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" path="m40,5r,l50,15r5,5l60,25r5,10l60,50,55,65,50,95,40,75,35,60,25,55r-5,l10,45r,-5l5,20,,15,15,,30,30,40,40r15,5e" filled="f" strokecolor="white">
                      <v:path arrowok="t" o:connecttype="custom" o:connectlocs="5516,689;5516,689;6895,2068;7584,2758;8274,3447;8963,4826;8963,4826;8274,6894;7584,8962;6895,13099;6895,13099;5516,10341;4826,8273;4826,8273;3447,7584;2758,7584;2758,7584;1379,6205;1379,5515;689,2758;0,2068;2068,0;2068,0;4137,4137;5516,5515;7584,6205" o:connectangles="0,0,0,0,0,0,0,0,0,0,0,0,0,0,0,0,0,0,0,0,0,0,0,0,0,0"/>
                    </v:shape>
                    <v:line id="Line 287" o:spid="_x0000_s1312" style="position:absolute;flip:x y;visibility:visible;mso-wrap-style:square" from="5434,4853" to="5447,48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">
                      <o:lock v:ext="edit" shapetype="f"/>
                    </v:line>
                    <v:shape id="Freeform 288" o:spid="_x0000_s1313" style="position:absolute;left:5413;top:4853;width:7;height:35;visibility:visible;mso-wrap-style:square;v-text-anchor:top" coordsize="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" path="m5,r,l5,10r,10l5,25,,25e" filled="f">
                      <v:path arrowok="t" o:connecttype="custom" o:connectlocs="689,0;689,0;689,1379;689,2758;689,2758;689,3447;689,3447;0,3447" o:connectangles="0,0,0,0,0,0,0,0"/>
                    </v:shape>
                    <v:shape id="Freeform 289" o:spid="_x0000_s1314" style="position:absolute;left:5351;top:4812;width:34;height:7;visibility:visible;mso-wrap-style:square;v-text-anchor:top" coordsize="2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" path="m,l,,15,5r10,e" fillcolor="silver">
                      <v:path arrowok="t" o:connecttype="custom" o:connectlocs="0,0;0,0;2068,689;3447,689" o:connectangles="0,0,0,0"/>
                    </v:shape>
                    <v:shape id="Freeform 290" o:spid="_x0000_s1315" style="position:absolute;left:5358;top:4839;width:27;height:0;visibility:visible;mso-wrap-style:square;v-text-anchor:top" coordsize="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" path="m,l,,10,,20,e" filled="f">
                      <v:path arrowok="t" o:connecttype="custom" o:connectlocs="0,0;0,0;1379,0;2758,0" o:connectangles="0,0,0,0"/>
                    </v:shape>
                    <v:shape id="Freeform 291" o:spid="_x0000_s1316" style="position:absolute;left:5454;top:4826;width:7;height:0;visibility:visible;mso-wrap-style:square;v-text-anchor:top" coordsize="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" path="m,l,,5,e" filled="f">
                      <v:path arrowok="t" o:connecttype="custom" o:connectlocs="0,0;0,0;689,0;689,0" o:connectangles="0,0,0,0"/>
                    </v:shape>
                    <v:shape id="Freeform 292" o:spid="_x0000_s1317" style="position:absolute;left:4808;top:4715;width:89;height:124;visibility:visible;mso-wrap-style:square;v-text-anchor:top" coordsize="6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" path="m45,r,l50,10r5,5l60,25r5,10l65,50,60,65,50,90,45,70,35,55,25,50r-5,l15,45,10,35,5,15,,10,15,,35,25r5,10l55,40e" filled="f" strokecolor="white">
                      <v:path arrowok="t" o:connecttype="custom" o:connectlocs="6205,0;6205,0;6895,1379;7584,2068;8274,3447;8963,4826;8963,4826;8963,6894;8274,8963;6895,12410;6895,12410;6205,9652;4826,7584;4826,7584;3447,6894;2758,6894;2758,6894;2068,6205;1379,4826;689,2068;0,1379;2068,0;2068,0;4826,3447;5516,4826;7584,5516" o:connectangles="0,0,0,0,0,0,0,0,0,0,0,0,0,0,0,0,0,0,0,0,0,0,0,0,0,0"/>
                    </v:shape>
                    <v:line id="Line 293" o:spid="_x0000_s1318" style="position:absolute;flip:x y;visibility:visible;mso-wrap-style:square" from="4863,4798" to="4877,48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">
                      <o:lock v:ext="edit" shapetype="f"/>
                    </v:line>
                    <v:shape id="Freeform 294" o:spid="_x0000_s1319" style="position:absolute;left:4842;top:4791;width:14;height:41;visibility:visible;mso-wrap-style:square;v-text-anchor:top" coordsize="1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" path="m10,r,l5,10r,15l,30e" filled="f">
                      <v:path arrowok="t" o:connecttype="custom" o:connectlocs="1379,0;1379,0;690,1379;690,3448;690,3448;690,3448;690,3448;0,4137" o:connectangles="0,0,0,0,0,0,0,0"/>
                    </v:shape>
                    <v:shape id="Freeform 295" o:spid="_x0000_s1320" style="position:absolute;left:4787;top:4750;width:27;height:7;visibility:visible;mso-wrap-style:square;v-text-anchor:top" coordsize="2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" path="m,l,,10,5r10,e" filled="f">
                      <v:path arrowok="t" o:connecttype="custom" o:connectlocs="0,0;0,0;1379,689;2758,689" o:connectangles="0,0,0,0"/>
                    </v:shape>
                    <v:shape id="Freeform 296" o:spid="_x0000_s1321" style="position:absolute;left:4787;top:4777;width:27;height:7;visibility:visible;mso-wrap-style:square;v-text-anchor:top" coordsize="2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" path="m,5r,l10,,20,5e" filled="f">
                      <v:path arrowok="t" o:connecttype="custom" o:connectlocs="0,689;0,689;1379,0;2758,689" o:connectangles="0,0,0,0"/>
                    </v:shape>
                    <v:shape id="Freeform 297" o:spid="_x0000_s1322" style="position:absolute;left:4883;top:4763;width:7;height:7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" path="m,5r,l5,5,5,e" filled="f">
                      <v:path arrowok="t" o:connecttype="custom" o:connectlocs="0,689;0,689;689,689;689,0" o:connectangles="0,0,0,0"/>
                    </v:shape>
                    <v:line id="Line 298" o:spid="_x0000_s1323" style="position:absolute;flip:y;visibility:visible;mso-wrap-style:square" from="3375,4302" to="3409,43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">
                      <o:lock v:ext="edit" shapetype="f"/>
                    </v:line>
                    <w10:anchorlock/>
                  </v:group>
                </w:pict>
              </mc:Fallback>
            </mc:AlternateContent>
          </w:r>
        </w:p>
      </w:tc>
      <w:tc>
        <w:tcPr>
          <w:tcW w:w="4140" w:type="dxa"/>
          <w:vMerge w:val="restart"/>
        </w:tcPr>
        <w:p w14:paraId="1B157979" w14:textId="77777777" w:rsidR="00A16AAA" w:rsidRDefault="00A16AAA" w:rsidP="00251589">
          <w:pPr>
            <w:pStyle w:val="Encabezado"/>
            <w:jc w:val="center"/>
          </w:pPr>
        </w:p>
        <w:p w14:paraId="21E1D766" w14:textId="77777777" w:rsidR="00A16AAA" w:rsidRDefault="00A16AAA" w:rsidP="00251589">
          <w:pPr>
            <w:pStyle w:val="Encabezado"/>
            <w:jc w:val="center"/>
          </w:pPr>
        </w:p>
        <w:p w14:paraId="70111F9F" w14:textId="1817BE24" w:rsidR="00A16AAA" w:rsidRDefault="00A16AAA" w:rsidP="00B41618">
          <w:pPr>
            <w:pStyle w:val="Encabezado"/>
            <w:jc w:val="center"/>
          </w:pPr>
          <w:r>
            <w:t xml:space="preserve">APROBADA EN JUNTA DE FACULTAD DE </w:t>
          </w:r>
          <w:r w:rsidR="008D5CD4">
            <w:t>6</w:t>
          </w:r>
          <w:r>
            <w:t>/</w:t>
          </w:r>
          <w:r w:rsidR="008D5CD4">
            <w:t>6</w:t>
          </w:r>
          <w:r>
            <w:t>/20</w:t>
          </w:r>
          <w:r w:rsidR="008D5CD4">
            <w:t>23</w:t>
          </w:r>
        </w:p>
      </w:tc>
      <w:tc>
        <w:tcPr>
          <w:tcW w:w="3504" w:type="dxa"/>
          <w:tcBorders>
            <w:top w:val="nil"/>
            <w:left w:val="nil"/>
          </w:tcBorders>
        </w:tcPr>
        <w:p w14:paraId="5BF7001C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DCC1AFF" w14:textId="77777777" w:rsidR="00A16AAA" w:rsidRPr="00C84B67" w:rsidRDefault="00A16AAA" w:rsidP="00305008">
          <w:pPr>
            <w:pStyle w:val="Encabezado"/>
            <w:rPr>
              <w:rFonts w:ascii="Arial" w:hAnsi="Arial" w:cs="Arial"/>
            </w:rPr>
          </w:pPr>
        </w:p>
      </w:tc>
    </w:tr>
    <w:tr w:rsidR="00A16AAA" w14:paraId="781F61E0" w14:textId="77777777">
      <w:trPr>
        <w:trHeight w:val="620"/>
      </w:trPr>
      <w:tc>
        <w:tcPr>
          <w:tcW w:w="2520" w:type="dxa"/>
          <w:vMerge/>
          <w:shd w:val="clear" w:color="auto" w:fill="B40000"/>
        </w:tcPr>
        <w:p w14:paraId="1C27EC5D" w14:textId="77777777" w:rsidR="00A16AAA" w:rsidRPr="00C84B67" w:rsidRDefault="00A16AAA" w:rsidP="00305008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4140" w:type="dxa"/>
          <w:vMerge/>
        </w:tcPr>
        <w:p w14:paraId="42A37836" w14:textId="77777777" w:rsidR="00A16AAA" w:rsidRDefault="00A16AAA" w:rsidP="00305008">
          <w:pPr>
            <w:pStyle w:val="Encabezado"/>
          </w:pPr>
        </w:p>
      </w:tc>
      <w:tc>
        <w:tcPr>
          <w:tcW w:w="350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44793F3" w14:textId="77777777" w:rsidR="00A16AAA" w:rsidRPr="00C84B67" w:rsidRDefault="00A16AAA" w:rsidP="00305008">
          <w:pPr>
            <w:pStyle w:val="Encabezado"/>
            <w:spacing w:before="200"/>
            <w:jc w:val="right"/>
            <w:rPr>
              <w:rFonts w:ascii="Arial" w:hAnsi="Arial" w:cs="Arial"/>
              <w:color w:val="BC0000"/>
            </w:rPr>
          </w:pPr>
          <w:r w:rsidRPr="00C84B67">
            <w:rPr>
              <w:rFonts w:ascii="Arial" w:hAnsi="Arial" w:cs="Arial"/>
              <w:color w:val="BC0000"/>
            </w:rPr>
            <w:t>UNIVERSIDAD DE</w:t>
          </w:r>
        </w:p>
        <w:p w14:paraId="19038D13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  <w:r w:rsidRPr="00C84B67">
            <w:rPr>
              <w:rFonts w:ascii="Arial" w:hAnsi="Arial" w:cs="Arial"/>
              <w:b/>
              <w:color w:val="BC0000"/>
            </w:rPr>
            <w:t>MURCIA</w:t>
          </w:r>
        </w:p>
      </w:tc>
      <w:tc>
        <w:tcPr>
          <w:tcW w:w="2520" w:type="dxa"/>
          <w:tcBorders>
            <w:top w:val="nil"/>
            <w:left w:val="single" w:sz="4" w:space="0" w:color="auto"/>
            <w:bottom w:val="nil"/>
          </w:tcBorders>
        </w:tcPr>
        <w:p w14:paraId="3847C36E" w14:textId="77777777" w:rsidR="00A16AAA" w:rsidRPr="00C84B67" w:rsidRDefault="00A16AAA" w:rsidP="00305008">
          <w:pPr>
            <w:pStyle w:val="Encabezado"/>
            <w:spacing w:before="360"/>
            <w:rPr>
              <w:rFonts w:ascii="Arial" w:hAnsi="Arial" w:cs="Arial"/>
            </w:rPr>
          </w:pPr>
          <w:r w:rsidRPr="00C84B67">
            <w:rPr>
              <w:rFonts w:ascii="Arial" w:hAnsi="Arial" w:cs="Arial"/>
            </w:rPr>
            <w:t>Facultad de</w:t>
          </w:r>
        </w:p>
        <w:p w14:paraId="34212F46" w14:textId="77777777" w:rsidR="00A16AAA" w:rsidRPr="00C84B67" w:rsidRDefault="00A16AAA" w:rsidP="00305008">
          <w:pPr>
            <w:pStyle w:val="Encabezado"/>
            <w:ind w:right="972"/>
            <w:jc w:val="right"/>
            <w:rPr>
              <w:rFonts w:ascii="Arial" w:hAnsi="Arial" w:cs="Arial"/>
            </w:rPr>
          </w:pPr>
          <w:r w:rsidRPr="00C84B67">
            <w:rPr>
              <w:rFonts w:ascii="Arial" w:hAnsi="Arial" w:cs="Arial"/>
            </w:rPr>
            <w:t xml:space="preserve">  </w:t>
          </w:r>
          <w:r w:rsidRPr="00C84B67">
            <w:rPr>
              <w:rFonts w:ascii="Arial" w:hAnsi="Arial" w:cs="Arial"/>
              <w:b/>
            </w:rPr>
            <w:t>Informática</w:t>
          </w:r>
        </w:p>
      </w:tc>
    </w:tr>
    <w:tr w:rsidR="00A16AAA" w14:paraId="3E3D5DC5" w14:textId="77777777">
      <w:trPr>
        <w:trHeight w:val="201"/>
      </w:trPr>
      <w:tc>
        <w:tcPr>
          <w:tcW w:w="2520" w:type="dxa"/>
          <w:vMerge/>
          <w:shd w:val="clear" w:color="auto" w:fill="B40000"/>
        </w:tcPr>
        <w:p w14:paraId="66FAB939" w14:textId="77777777" w:rsidR="00A16AAA" w:rsidRPr="00C84B67" w:rsidRDefault="00A16AAA" w:rsidP="00305008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4140" w:type="dxa"/>
          <w:vMerge/>
        </w:tcPr>
        <w:p w14:paraId="3BA09A72" w14:textId="77777777" w:rsidR="00A16AAA" w:rsidRDefault="00A16AAA" w:rsidP="00305008">
          <w:pPr>
            <w:pStyle w:val="Encabezado"/>
          </w:pPr>
        </w:p>
      </w:tc>
      <w:tc>
        <w:tcPr>
          <w:tcW w:w="3504" w:type="dxa"/>
          <w:tcBorders>
            <w:top w:val="nil"/>
            <w:left w:val="nil"/>
          </w:tcBorders>
        </w:tcPr>
        <w:p w14:paraId="1B51DFFB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520" w:type="dxa"/>
          <w:tcBorders>
            <w:top w:val="nil"/>
            <w:left w:val="nil"/>
          </w:tcBorders>
        </w:tcPr>
        <w:p w14:paraId="2F0A6E7C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14:paraId="5343166C" w14:textId="77777777" w:rsidR="00A16AAA" w:rsidRDefault="00A16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F06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197FAF"/>
    <w:multiLevelType w:val="hybridMultilevel"/>
    <w:tmpl w:val="6CE07052"/>
    <w:lvl w:ilvl="0" w:tplc="8610AB28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5" w15:restartNumberingAfterBreak="0">
    <w:nsid w:val="054D030C"/>
    <w:multiLevelType w:val="hybridMultilevel"/>
    <w:tmpl w:val="FA764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25B2"/>
    <w:multiLevelType w:val="hybridMultilevel"/>
    <w:tmpl w:val="07E8CB2E"/>
    <w:lvl w:ilvl="0" w:tplc="5146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7F0"/>
    <w:multiLevelType w:val="hybridMultilevel"/>
    <w:tmpl w:val="668C9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024B"/>
    <w:multiLevelType w:val="hybridMultilevel"/>
    <w:tmpl w:val="8C1CAF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74CF"/>
    <w:multiLevelType w:val="hybridMultilevel"/>
    <w:tmpl w:val="4EB86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3288"/>
    <w:multiLevelType w:val="hybridMultilevel"/>
    <w:tmpl w:val="B8682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488C"/>
    <w:multiLevelType w:val="hybridMultilevel"/>
    <w:tmpl w:val="CB04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7FCF"/>
    <w:multiLevelType w:val="hybridMultilevel"/>
    <w:tmpl w:val="9202F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05865"/>
    <w:multiLevelType w:val="hybridMultilevel"/>
    <w:tmpl w:val="521C7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B2643"/>
    <w:multiLevelType w:val="hybridMultilevel"/>
    <w:tmpl w:val="3432C3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3FF7"/>
    <w:multiLevelType w:val="hybridMultilevel"/>
    <w:tmpl w:val="521C7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9107E"/>
    <w:multiLevelType w:val="hybridMultilevel"/>
    <w:tmpl w:val="5582B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E726B"/>
    <w:multiLevelType w:val="hybridMultilevel"/>
    <w:tmpl w:val="61CAE8C6"/>
    <w:lvl w:ilvl="0" w:tplc="8610A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2F6211F5"/>
    <w:multiLevelType w:val="hybridMultilevel"/>
    <w:tmpl w:val="521C7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F5101"/>
    <w:multiLevelType w:val="hybridMultilevel"/>
    <w:tmpl w:val="03065816"/>
    <w:lvl w:ilvl="0" w:tplc="224ADAD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B42"/>
    <w:multiLevelType w:val="hybridMultilevel"/>
    <w:tmpl w:val="F03604B8"/>
    <w:lvl w:ilvl="0" w:tplc="0C0A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36FC1AD3"/>
    <w:multiLevelType w:val="hybridMultilevel"/>
    <w:tmpl w:val="AB986684"/>
    <w:lvl w:ilvl="0" w:tplc="0C0A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2" w15:restartNumberingAfterBreak="0">
    <w:nsid w:val="38315C4C"/>
    <w:multiLevelType w:val="hybridMultilevel"/>
    <w:tmpl w:val="16A2B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56C38"/>
    <w:multiLevelType w:val="hybridMultilevel"/>
    <w:tmpl w:val="0066A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7993"/>
    <w:multiLevelType w:val="hybridMultilevel"/>
    <w:tmpl w:val="792AA42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7135852"/>
    <w:multiLevelType w:val="hybridMultilevel"/>
    <w:tmpl w:val="1A661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B1098"/>
    <w:multiLevelType w:val="hybridMultilevel"/>
    <w:tmpl w:val="69987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1358C"/>
    <w:multiLevelType w:val="hybridMultilevel"/>
    <w:tmpl w:val="F0360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590B"/>
    <w:multiLevelType w:val="hybridMultilevel"/>
    <w:tmpl w:val="9D0A01F2"/>
    <w:lvl w:ilvl="0" w:tplc="8610A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75A5008"/>
    <w:multiLevelType w:val="hybridMultilevel"/>
    <w:tmpl w:val="FA764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7052"/>
    <w:multiLevelType w:val="hybridMultilevel"/>
    <w:tmpl w:val="23189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3A63"/>
    <w:multiLevelType w:val="hybridMultilevel"/>
    <w:tmpl w:val="4E4ADDA8"/>
    <w:lvl w:ilvl="0" w:tplc="8610A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32" w15:restartNumberingAfterBreak="0">
    <w:nsid w:val="71C97DF8"/>
    <w:multiLevelType w:val="hybridMultilevel"/>
    <w:tmpl w:val="CE4E0242"/>
    <w:lvl w:ilvl="0" w:tplc="8610AB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B7459"/>
    <w:multiLevelType w:val="hybridMultilevel"/>
    <w:tmpl w:val="FA764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538DC"/>
    <w:multiLevelType w:val="hybridMultilevel"/>
    <w:tmpl w:val="4EB86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5361">
    <w:abstractNumId w:val="14"/>
  </w:num>
  <w:num w:numId="2" w16cid:durableId="1145047034">
    <w:abstractNumId w:val="23"/>
  </w:num>
  <w:num w:numId="3" w16cid:durableId="905186181">
    <w:abstractNumId w:val="6"/>
  </w:num>
  <w:num w:numId="4" w16cid:durableId="693767670">
    <w:abstractNumId w:val="16"/>
  </w:num>
  <w:num w:numId="5" w16cid:durableId="1172643339">
    <w:abstractNumId w:val="30"/>
  </w:num>
  <w:num w:numId="6" w16cid:durableId="1439980526">
    <w:abstractNumId w:val="9"/>
  </w:num>
  <w:num w:numId="7" w16cid:durableId="161241797">
    <w:abstractNumId w:val="12"/>
  </w:num>
  <w:num w:numId="8" w16cid:durableId="34428868">
    <w:abstractNumId w:val="34"/>
  </w:num>
  <w:num w:numId="9" w16cid:durableId="1085150948">
    <w:abstractNumId w:val="8"/>
  </w:num>
  <w:num w:numId="10" w16cid:durableId="1611665787">
    <w:abstractNumId w:val="10"/>
  </w:num>
  <w:num w:numId="11" w16cid:durableId="1558123761">
    <w:abstractNumId w:val="26"/>
  </w:num>
  <w:num w:numId="12" w16cid:durableId="281693907">
    <w:abstractNumId w:val="22"/>
  </w:num>
  <w:num w:numId="13" w16cid:durableId="1181551369">
    <w:abstractNumId w:val="13"/>
  </w:num>
  <w:num w:numId="14" w16cid:durableId="445270305">
    <w:abstractNumId w:val="18"/>
  </w:num>
  <w:num w:numId="15" w16cid:durableId="700009524">
    <w:abstractNumId w:val="15"/>
  </w:num>
  <w:num w:numId="16" w16cid:durableId="950161396">
    <w:abstractNumId w:val="25"/>
  </w:num>
  <w:num w:numId="17" w16cid:durableId="139618679">
    <w:abstractNumId w:val="7"/>
  </w:num>
  <w:num w:numId="18" w16cid:durableId="1172916674">
    <w:abstractNumId w:val="2"/>
  </w:num>
  <w:num w:numId="19" w16cid:durableId="1507135617">
    <w:abstractNumId w:val="1"/>
  </w:num>
  <w:num w:numId="20" w16cid:durableId="1480995766">
    <w:abstractNumId w:val="21"/>
  </w:num>
  <w:num w:numId="21" w16cid:durableId="144591212">
    <w:abstractNumId w:val="3"/>
  </w:num>
  <w:num w:numId="22" w16cid:durableId="161628605">
    <w:abstractNumId w:val="11"/>
  </w:num>
  <w:num w:numId="23" w16cid:durableId="719213733">
    <w:abstractNumId w:val="29"/>
  </w:num>
  <w:num w:numId="24" w16cid:durableId="183636385">
    <w:abstractNumId w:val="31"/>
  </w:num>
  <w:num w:numId="25" w16cid:durableId="224217102">
    <w:abstractNumId w:val="24"/>
  </w:num>
  <w:num w:numId="26" w16cid:durableId="260795181">
    <w:abstractNumId w:val="4"/>
  </w:num>
  <w:num w:numId="27" w16cid:durableId="2073117378">
    <w:abstractNumId w:val="28"/>
  </w:num>
  <w:num w:numId="28" w16cid:durableId="1118451836">
    <w:abstractNumId w:val="27"/>
  </w:num>
  <w:num w:numId="29" w16cid:durableId="939213847">
    <w:abstractNumId w:val="19"/>
  </w:num>
  <w:num w:numId="30" w16cid:durableId="1968579826">
    <w:abstractNumId w:val="5"/>
  </w:num>
  <w:num w:numId="31" w16cid:durableId="448671615">
    <w:abstractNumId w:val="32"/>
  </w:num>
  <w:num w:numId="32" w16cid:durableId="1513299507">
    <w:abstractNumId w:val="20"/>
  </w:num>
  <w:num w:numId="33" w16cid:durableId="890732077">
    <w:abstractNumId w:val="17"/>
  </w:num>
  <w:num w:numId="34" w16cid:durableId="1193610847">
    <w:abstractNumId w:val="33"/>
  </w:num>
  <w:num w:numId="35" w16cid:durableId="520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7"/>
    <w:rsid w:val="00037CE0"/>
    <w:rsid w:val="000A020F"/>
    <w:rsid w:val="000A38FC"/>
    <w:rsid w:val="000D0EBC"/>
    <w:rsid w:val="000D31C6"/>
    <w:rsid w:val="000D4013"/>
    <w:rsid w:val="000F2D22"/>
    <w:rsid w:val="00104E76"/>
    <w:rsid w:val="00125F54"/>
    <w:rsid w:val="001409EF"/>
    <w:rsid w:val="00141833"/>
    <w:rsid w:val="001421C4"/>
    <w:rsid w:val="001673BE"/>
    <w:rsid w:val="00171DD0"/>
    <w:rsid w:val="001816DA"/>
    <w:rsid w:val="001A5130"/>
    <w:rsid w:val="001B1D84"/>
    <w:rsid w:val="001B323D"/>
    <w:rsid w:val="00205917"/>
    <w:rsid w:val="00251589"/>
    <w:rsid w:val="002F6751"/>
    <w:rsid w:val="00305008"/>
    <w:rsid w:val="003305B1"/>
    <w:rsid w:val="00335606"/>
    <w:rsid w:val="00363882"/>
    <w:rsid w:val="003655EE"/>
    <w:rsid w:val="00371B23"/>
    <w:rsid w:val="0037772D"/>
    <w:rsid w:val="003A45DE"/>
    <w:rsid w:val="003C7685"/>
    <w:rsid w:val="003F1929"/>
    <w:rsid w:val="003F5FD7"/>
    <w:rsid w:val="0040542F"/>
    <w:rsid w:val="00416D67"/>
    <w:rsid w:val="0042253D"/>
    <w:rsid w:val="004B3C61"/>
    <w:rsid w:val="004E4C01"/>
    <w:rsid w:val="0054083D"/>
    <w:rsid w:val="005873E0"/>
    <w:rsid w:val="005B1481"/>
    <w:rsid w:val="005D300C"/>
    <w:rsid w:val="0065512B"/>
    <w:rsid w:val="006872EF"/>
    <w:rsid w:val="006B2EBC"/>
    <w:rsid w:val="006F372B"/>
    <w:rsid w:val="00735618"/>
    <w:rsid w:val="007639E4"/>
    <w:rsid w:val="007B13F1"/>
    <w:rsid w:val="007B678E"/>
    <w:rsid w:val="007C5EE0"/>
    <w:rsid w:val="007D44E1"/>
    <w:rsid w:val="00853EF8"/>
    <w:rsid w:val="00857F94"/>
    <w:rsid w:val="008910E9"/>
    <w:rsid w:val="008A5A27"/>
    <w:rsid w:val="008C69DE"/>
    <w:rsid w:val="008D5CD4"/>
    <w:rsid w:val="009232AF"/>
    <w:rsid w:val="00934476"/>
    <w:rsid w:val="0096652C"/>
    <w:rsid w:val="00972604"/>
    <w:rsid w:val="009A1503"/>
    <w:rsid w:val="009F09E2"/>
    <w:rsid w:val="00A12230"/>
    <w:rsid w:val="00A16AAA"/>
    <w:rsid w:val="00A31C8C"/>
    <w:rsid w:val="00A401C6"/>
    <w:rsid w:val="00A42577"/>
    <w:rsid w:val="00A61816"/>
    <w:rsid w:val="00A72EE5"/>
    <w:rsid w:val="00AB4CAE"/>
    <w:rsid w:val="00AC3C2C"/>
    <w:rsid w:val="00AD503B"/>
    <w:rsid w:val="00B41618"/>
    <w:rsid w:val="00B5312E"/>
    <w:rsid w:val="00B81B8A"/>
    <w:rsid w:val="00B93A3B"/>
    <w:rsid w:val="00BF44F2"/>
    <w:rsid w:val="00C1082B"/>
    <w:rsid w:val="00C37C77"/>
    <w:rsid w:val="00C44D7D"/>
    <w:rsid w:val="00C52F28"/>
    <w:rsid w:val="00C603FF"/>
    <w:rsid w:val="00C76255"/>
    <w:rsid w:val="00C80ED4"/>
    <w:rsid w:val="00C97091"/>
    <w:rsid w:val="00CA5BCC"/>
    <w:rsid w:val="00CF24D5"/>
    <w:rsid w:val="00D26492"/>
    <w:rsid w:val="00D31A3A"/>
    <w:rsid w:val="00D3547F"/>
    <w:rsid w:val="00D93497"/>
    <w:rsid w:val="00DA5DCA"/>
    <w:rsid w:val="00DD0B1C"/>
    <w:rsid w:val="00E12AA4"/>
    <w:rsid w:val="00E23355"/>
    <w:rsid w:val="00E5606F"/>
    <w:rsid w:val="00EB0F91"/>
    <w:rsid w:val="00EE5110"/>
    <w:rsid w:val="00F26D74"/>
    <w:rsid w:val="00F35F84"/>
    <w:rsid w:val="00F508C0"/>
    <w:rsid w:val="00F67F8A"/>
    <w:rsid w:val="00FC54E6"/>
    <w:rsid w:val="00FC6D60"/>
    <w:rsid w:val="00FC6FEF"/>
    <w:rsid w:val="00FD3953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C10DBD0"/>
  <w14:defaultImageDpi w14:val="300"/>
  <w15:chartTrackingRefBased/>
  <w15:docId w15:val="{C4C4274D-797B-0145-BA26-A0FD334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EE1"/>
    <w:pPr>
      <w:spacing w:before="120" w:after="60"/>
      <w:ind w:firstLine="709"/>
      <w:jc w:val="both"/>
    </w:pPr>
    <w:rPr>
      <w:lang w:val="es-ES_tradnl" w:eastAsia="es-ES"/>
    </w:rPr>
  </w:style>
  <w:style w:type="paragraph" w:styleId="Ttulo1">
    <w:name w:val="heading 1"/>
    <w:next w:val="Normal"/>
    <w:link w:val="Ttulo1Car"/>
    <w:qFormat/>
    <w:rsid w:val="00F57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D22D4"/>
    <w:pPr>
      <w:keepNext/>
      <w:spacing w:before="240"/>
      <w:outlineLvl w:val="1"/>
    </w:pPr>
    <w:rPr>
      <w:rFonts w:ascii="Arial" w:eastAsia="MS Mincho" w:hAnsi="Arial" w:cs="Arial"/>
      <w:b/>
      <w:bCs/>
      <w:i/>
      <w:iCs/>
      <w:sz w:val="28"/>
      <w:szCs w:val="28"/>
      <w:lang w:val="es-ES" w:eastAsia="ja-JP"/>
    </w:rPr>
  </w:style>
  <w:style w:type="paragraph" w:styleId="Ttulo3">
    <w:name w:val="heading 3"/>
    <w:next w:val="Normal"/>
    <w:link w:val="Ttulo3Car"/>
    <w:qFormat/>
    <w:rsid w:val="00F57EE1"/>
    <w:pPr>
      <w:keepNext/>
      <w:spacing w:before="60" w:after="60"/>
      <w:outlineLvl w:val="2"/>
    </w:pPr>
    <w:rPr>
      <w:b/>
      <w:sz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F45868"/>
    <w:pPr>
      <w:keepNext/>
      <w:spacing w:before="40" w:after="40"/>
      <w:jc w:val="center"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F57EE1"/>
    <w:pPr>
      <w:tabs>
        <w:tab w:val="center" w:pos="4252"/>
        <w:tab w:val="right" w:pos="8504"/>
      </w:tabs>
    </w:pPr>
    <w:rPr>
      <w:lang w:val="es-ES_tradnl" w:eastAsia="es-ES"/>
    </w:rPr>
  </w:style>
  <w:style w:type="paragraph" w:styleId="Piedepgina">
    <w:name w:val="footer"/>
    <w:basedOn w:val="Normal"/>
    <w:link w:val="PiedepginaCar"/>
    <w:rsid w:val="00745C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4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9F7693"/>
    <w:rPr>
      <w:rFonts w:ascii="Tahoma" w:hAnsi="Tahoma" w:cs="Tahoma"/>
      <w:sz w:val="16"/>
      <w:szCs w:val="16"/>
    </w:rPr>
  </w:style>
  <w:style w:type="character" w:styleId="Hipervnculo">
    <w:name w:val="Hyperlink"/>
    <w:rsid w:val="00517395"/>
    <w:rPr>
      <w:color w:val="0000FF"/>
      <w:u w:val="single"/>
    </w:rPr>
  </w:style>
  <w:style w:type="paragraph" w:styleId="Textoindependiente">
    <w:name w:val="Body Text"/>
    <w:basedOn w:val="Normal"/>
    <w:rsid w:val="002B3038"/>
    <w:rPr>
      <w:sz w:val="24"/>
    </w:rPr>
  </w:style>
  <w:style w:type="paragraph" w:styleId="HTMLconformatoprevio">
    <w:name w:val="HTML Preformatted"/>
    <w:basedOn w:val="Normal"/>
    <w:link w:val="HTMLconformatoprevioCar"/>
    <w:rsid w:val="004D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styleId="Textoindependiente3">
    <w:name w:val="Body Text 3"/>
    <w:basedOn w:val="Normal"/>
    <w:rsid w:val="00E05A63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rsid w:val="00F57EE1"/>
  </w:style>
  <w:style w:type="paragraph" w:customStyle="1" w:styleId="Cuadrculamedia1-nfasis21">
    <w:name w:val="Cuadrícula media 1 - Énfasis 21"/>
    <w:basedOn w:val="Normal"/>
    <w:uiPriority w:val="34"/>
    <w:qFormat/>
    <w:rsid w:val="00C86CA2"/>
    <w:pPr>
      <w:ind w:left="708"/>
    </w:pPr>
  </w:style>
  <w:style w:type="character" w:styleId="Refdecomentario">
    <w:name w:val="annotation reference"/>
    <w:rsid w:val="00277D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7D6F"/>
  </w:style>
  <w:style w:type="character" w:customStyle="1" w:styleId="TextocomentarioCar">
    <w:name w:val="Texto comentario Car"/>
    <w:link w:val="Textocomentario"/>
    <w:rsid w:val="00277D6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7D6F"/>
    <w:rPr>
      <w:b/>
      <w:bCs/>
    </w:rPr>
  </w:style>
  <w:style w:type="character" w:customStyle="1" w:styleId="AsuntodelcomentarioCar">
    <w:name w:val="Asunto del comentario Car"/>
    <w:link w:val="Asuntodelcomentario"/>
    <w:rsid w:val="00277D6F"/>
    <w:rPr>
      <w:b/>
      <w:bCs/>
      <w:lang w:val="es-ES_tradnl"/>
    </w:rPr>
  </w:style>
  <w:style w:type="paragraph" w:customStyle="1" w:styleId="Sombreadomedio1-nfasis11">
    <w:name w:val="Sombreado medio 1 - Énfasis 11"/>
    <w:rsid w:val="00E7337E"/>
    <w:pPr>
      <w:spacing w:line="360" w:lineRule="exact"/>
      <w:jc w:val="both"/>
    </w:pPr>
    <w:rPr>
      <w:rFonts w:ascii="Century Schoolbook" w:hAnsi="Century Schoolbook"/>
      <w:sz w:val="24"/>
      <w:lang w:val="es-ES_tradnl" w:eastAsia="es-ES"/>
    </w:rPr>
  </w:style>
  <w:style w:type="character" w:customStyle="1" w:styleId="PiedepginaCar">
    <w:name w:val="Pie de página Car"/>
    <w:link w:val="Piedepgina"/>
    <w:rsid w:val="00E7337E"/>
    <w:rPr>
      <w:lang w:eastAsia="es-ES"/>
    </w:rPr>
  </w:style>
  <w:style w:type="character" w:customStyle="1" w:styleId="input">
    <w:name w:val="input"/>
    <w:rsid w:val="00E7337E"/>
    <w:rPr>
      <w:u w:val="single"/>
    </w:rPr>
  </w:style>
  <w:style w:type="character" w:customStyle="1" w:styleId="Ttulo1Car">
    <w:name w:val="Título 1 Car"/>
    <w:link w:val="Ttulo1"/>
    <w:rsid w:val="00E7337E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link w:val="Ttulo2"/>
    <w:rsid w:val="00E7337E"/>
    <w:rPr>
      <w:rFonts w:ascii="Arial" w:eastAsia="MS Mincho" w:hAnsi="Arial" w:cs="Arial"/>
      <w:b/>
      <w:bCs/>
      <w:i/>
      <w:iCs/>
      <w:sz w:val="28"/>
      <w:szCs w:val="28"/>
      <w:lang w:val="es-ES" w:eastAsia="ja-JP"/>
    </w:rPr>
  </w:style>
  <w:style w:type="character" w:customStyle="1" w:styleId="Ttulo3Car">
    <w:name w:val="Título 3 Car"/>
    <w:link w:val="Ttulo3"/>
    <w:rsid w:val="00E7337E"/>
    <w:rPr>
      <w:b/>
      <w:sz w:val="24"/>
      <w:lang w:val="es-ES_tradnl" w:eastAsia="es-ES" w:bidi="ar-SA"/>
    </w:rPr>
  </w:style>
  <w:style w:type="character" w:customStyle="1" w:styleId="Ttulo4Car">
    <w:name w:val="Título 4 Car"/>
    <w:link w:val="Ttulo4"/>
    <w:rsid w:val="00E7337E"/>
    <w:rPr>
      <w:b/>
      <w:sz w:val="14"/>
      <w:lang w:eastAsia="es-ES"/>
    </w:rPr>
  </w:style>
  <w:style w:type="character" w:customStyle="1" w:styleId="EncabezadoCar">
    <w:name w:val="Encabezado Car"/>
    <w:link w:val="Encabezado"/>
    <w:rsid w:val="00E7337E"/>
    <w:rPr>
      <w:lang w:val="es-ES_tradnl" w:eastAsia="es-ES" w:bidi="ar-SA"/>
    </w:rPr>
  </w:style>
  <w:style w:type="character" w:customStyle="1" w:styleId="TextodegloboCar">
    <w:name w:val="Texto de globo Car"/>
    <w:link w:val="Textodeglobo"/>
    <w:semiHidden/>
    <w:rsid w:val="00E7337E"/>
    <w:rPr>
      <w:rFonts w:ascii="Tahoma" w:hAnsi="Tahoma" w:cs="Tahoma"/>
      <w:sz w:val="16"/>
      <w:szCs w:val="16"/>
      <w:lang w:eastAsia="es-ES"/>
    </w:rPr>
  </w:style>
  <w:style w:type="character" w:customStyle="1" w:styleId="HTMLconformatoprevioCar">
    <w:name w:val="HTML con formato previo Car"/>
    <w:link w:val="HTMLconformatoprevio"/>
    <w:rsid w:val="00E7337E"/>
    <w:rPr>
      <w:rFonts w:ascii="Courier New" w:hAnsi="Courier New" w:cs="Courier New"/>
      <w:lang w:val="es-ES" w:eastAsia="es-ES"/>
    </w:rPr>
  </w:style>
  <w:style w:type="paragraph" w:customStyle="1" w:styleId="Listamedia2-nfasis21">
    <w:name w:val="Lista media 2 - Énfasis 21"/>
    <w:hidden/>
    <w:rsid w:val="000D401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0D789-7DAD-E541-93F5-BD36E80E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Garantía de Calidad</vt:lpstr>
    </vt:vector>
  </TitlesOfParts>
  <Company>Universidad de Murcia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Garantía de Calidad</dc:title>
  <dc:subject/>
  <dc:creator>ATICA</dc:creator>
  <cp:keywords/>
  <cp:lastModifiedBy>BENITO UBEDA MIÑARRO</cp:lastModifiedBy>
  <cp:revision>28</cp:revision>
  <cp:lastPrinted>2015-11-24T19:24:00Z</cp:lastPrinted>
  <dcterms:created xsi:type="dcterms:W3CDTF">2023-05-24T15:37:00Z</dcterms:created>
  <dcterms:modified xsi:type="dcterms:W3CDTF">2023-07-19T08:47:00Z</dcterms:modified>
</cp:coreProperties>
</file>