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4727C" w14:textId="77777777" w:rsidR="00645C90" w:rsidRPr="003756F3" w:rsidRDefault="00645C90">
      <w:pPr>
        <w:rPr>
          <w:sz w:val="28"/>
        </w:rPr>
      </w:pPr>
    </w:p>
    <w:p w14:paraId="2264F345" w14:textId="51E595A8" w:rsidR="003756F3" w:rsidRPr="00515358" w:rsidRDefault="003756F3" w:rsidP="003756F3">
      <w:pPr>
        <w:shd w:val="clear" w:color="auto" w:fill="1F4E79" w:themeFill="accent1" w:themeFillShade="80"/>
        <w:jc w:val="center"/>
        <w:rPr>
          <w:color w:val="FFFFFF" w:themeColor="background1"/>
          <w:sz w:val="34"/>
          <w:szCs w:val="34"/>
        </w:rPr>
      </w:pPr>
      <w:r>
        <w:rPr>
          <w:color w:val="FFFFFF" w:themeColor="background1"/>
          <w:sz w:val="34"/>
          <w:szCs w:val="34"/>
        </w:rPr>
        <w:t xml:space="preserve">Propuesta de acuerdo previo estudiante – </w:t>
      </w:r>
      <w:r w:rsidR="00A9268F">
        <w:rPr>
          <w:color w:val="FFFFFF" w:themeColor="background1"/>
          <w:sz w:val="34"/>
          <w:szCs w:val="34"/>
        </w:rPr>
        <w:t>tutor</w:t>
      </w:r>
      <w:r>
        <w:rPr>
          <w:color w:val="FFFFFF" w:themeColor="background1"/>
          <w:sz w:val="34"/>
          <w:szCs w:val="34"/>
        </w:rPr>
        <w:t xml:space="preserve"> para la realización de un </w:t>
      </w:r>
      <w:r w:rsidR="007A670D" w:rsidRPr="00E17894">
        <w:rPr>
          <w:color w:val="FFFFFF" w:themeColor="background1"/>
          <w:sz w:val="34"/>
          <w:szCs w:val="34"/>
        </w:rPr>
        <w:t>T</w:t>
      </w:r>
      <w:r w:rsidRPr="00E17894">
        <w:rPr>
          <w:color w:val="FFFFFF" w:themeColor="background1"/>
          <w:sz w:val="34"/>
          <w:szCs w:val="34"/>
        </w:rPr>
        <w:t xml:space="preserve">rabajo </w:t>
      </w:r>
      <w:r w:rsidR="007A670D" w:rsidRPr="00E17894">
        <w:rPr>
          <w:color w:val="FFFFFF" w:themeColor="background1"/>
          <w:sz w:val="34"/>
          <w:szCs w:val="34"/>
        </w:rPr>
        <w:t>F</w:t>
      </w:r>
      <w:r w:rsidRPr="00E17894">
        <w:rPr>
          <w:color w:val="FFFFFF" w:themeColor="background1"/>
          <w:sz w:val="34"/>
          <w:szCs w:val="34"/>
        </w:rPr>
        <w:t xml:space="preserve">in de </w:t>
      </w:r>
      <w:r w:rsidR="007A670D" w:rsidRPr="00E17894">
        <w:rPr>
          <w:color w:val="FFFFFF" w:themeColor="background1"/>
          <w:sz w:val="34"/>
          <w:szCs w:val="34"/>
        </w:rPr>
        <w:t>G</w:t>
      </w:r>
      <w:r w:rsidRPr="00E17894">
        <w:rPr>
          <w:color w:val="FFFFFF" w:themeColor="background1"/>
          <w:sz w:val="34"/>
          <w:szCs w:val="34"/>
        </w:rPr>
        <w:t>rado</w:t>
      </w:r>
    </w:p>
    <w:p w14:paraId="13B503F1" w14:textId="77777777" w:rsidR="003756F3" w:rsidRPr="00770DB8" w:rsidRDefault="003756F3">
      <w:pPr>
        <w:rPr>
          <w:sz w:val="36"/>
        </w:rPr>
      </w:pPr>
    </w:p>
    <w:tbl>
      <w:tblPr>
        <w:tblStyle w:val="Tablaconcuadrcula"/>
        <w:tblW w:w="7792" w:type="dxa"/>
        <w:jc w:val="center"/>
        <w:tblLook w:val="04A0" w:firstRow="1" w:lastRow="0" w:firstColumn="1" w:lastColumn="0" w:noHBand="0" w:noVBand="1"/>
      </w:tblPr>
      <w:tblGrid>
        <w:gridCol w:w="279"/>
        <w:gridCol w:w="2694"/>
        <w:gridCol w:w="1275"/>
        <w:gridCol w:w="283"/>
        <w:gridCol w:w="3261"/>
      </w:tblGrid>
      <w:tr w:rsidR="0016226A" w:rsidRPr="0016226A" w14:paraId="13D7B7C8" w14:textId="77777777" w:rsidTr="00D125B3">
        <w:trPr>
          <w:jc w:val="center"/>
        </w:trPr>
        <w:tc>
          <w:tcPr>
            <w:tcW w:w="2973" w:type="dxa"/>
            <w:gridSpan w:val="2"/>
            <w:shd w:val="clear" w:color="auto" w:fill="1F4E79" w:themeFill="accent1" w:themeFillShade="80"/>
          </w:tcPr>
          <w:p w14:paraId="6DF32D49" w14:textId="77777777" w:rsidR="0016226A" w:rsidRPr="0016226A" w:rsidRDefault="0016226A" w:rsidP="00CD2C9F">
            <w:pPr>
              <w:jc w:val="center"/>
              <w:rPr>
                <w:color w:val="FFFFFF" w:themeColor="background1"/>
              </w:rPr>
            </w:pPr>
            <w:r w:rsidRPr="0016226A">
              <w:rPr>
                <w:color w:val="FFFFFF" w:themeColor="background1"/>
              </w:rPr>
              <w:t>Grado en: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51D49E0" w14:textId="77777777" w:rsidR="0016226A" w:rsidRPr="0016226A" w:rsidRDefault="0016226A" w:rsidP="00CD2C9F"/>
        </w:tc>
        <w:tc>
          <w:tcPr>
            <w:tcW w:w="3544" w:type="dxa"/>
            <w:gridSpan w:val="2"/>
            <w:shd w:val="clear" w:color="auto" w:fill="1F4E79" w:themeFill="accent1" w:themeFillShade="80"/>
          </w:tcPr>
          <w:p w14:paraId="6FA7CFB1" w14:textId="3A0C3A40" w:rsidR="0016226A" w:rsidRPr="0016226A" w:rsidRDefault="00334CD8" w:rsidP="00CD2C9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Modalidad TFG</w:t>
            </w:r>
            <w:r w:rsidR="0016226A" w:rsidRPr="0016226A">
              <w:rPr>
                <w:color w:val="FFFFFF" w:themeColor="background1"/>
              </w:rPr>
              <w:t>:</w:t>
            </w:r>
          </w:p>
        </w:tc>
      </w:tr>
      <w:tr w:rsidR="0016226A" w:rsidRPr="0016226A" w14:paraId="7FC4B24A" w14:textId="77777777" w:rsidTr="00D125B3">
        <w:trPr>
          <w:jc w:val="center"/>
        </w:trPr>
        <w:tc>
          <w:tcPr>
            <w:tcW w:w="279" w:type="dxa"/>
          </w:tcPr>
          <w:p w14:paraId="55B23E82" w14:textId="77777777" w:rsidR="0016226A" w:rsidRPr="0016226A" w:rsidRDefault="0016226A" w:rsidP="00CD2C9F"/>
        </w:tc>
        <w:tc>
          <w:tcPr>
            <w:tcW w:w="2694" w:type="dxa"/>
          </w:tcPr>
          <w:p w14:paraId="3214ECAD" w14:textId="77777777" w:rsidR="0016226A" w:rsidRPr="0016226A" w:rsidRDefault="0016226A" w:rsidP="00CD2C9F">
            <w:r w:rsidRPr="0016226A">
              <w:t>Bioquímica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7C86E74" w14:textId="77777777" w:rsidR="0016226A" w:rsidRPr="0016226A" w:rsidRDefault="0016226A" w:rsidP="00CD2C9F"/>
        </w:tc>
        <w:tc>
          <w:tcPr>
            <w:tcW w:w="283" w:type="dxa"/>
          </w:tcPr>
          <w:p w14:paraId="0F424E88" w14:textId="77777777" w:rsidR="0016226A" w:rsidRPr="0016226A" w:rsidRDefault="0016226A" w:rsidP="00CD2C9F"/>
        </w:tc>
        <w:tc>
          <w:tcPr>
            <w:tcW w:w="3261" w:type="dxa"/>
          </w:tcPr>
          <w:p w14:paraId="7DCB6A94" w14:textId="19694BFA" w:rsidR="0016226A" w:rsidRPr="0016226A" w:rsidRDefault="00D125B3" w:rsidP="00CD2C9F">
            <w:r>
              <w:t>Bibliográfico</w:t>
            </w:r>
          </w:p>
        </w:tc>
      </w:tr>
      <w:tr w:rsidR="0016226A" w:rsidRPr="0016226A" w14:paraId="7FCA596E" w14:textId="77777777" w:rsidTr="00D125B3">
        <w:trPr>
          <w:jc w:val="center"/>
        </w:trPr>
        <w:tc>
          <w:tcPr>
            <w:tcW w:w="279" w:type="dxa"/>
          </w:tcPr>
          <w:p w14:paraId="37F8AAE8" w14:textId="77777777" w:rsidR="0016226A" w:rsidRPr="0016226A" w:rsidRDefault="0016226A" w:rsidP="00CD2C9F"/>
        </w:tc>
        <w:tc>
          <w:tcPr>
            <w:tcW w:w="2694" w:type="dxa"/>
          </w:tcPr>
          <w:p w14:paraId="59C16105" w14:textId="77777777" w:rsidR="0016226A" w:rsidRPr="0016226A" w:rsidRDefault="0016226A" w:rsidP="00CD2C9F">
            <w:r w:rsidRPr="0016226A">
              <w:t>Física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AB3D561" w14:textId="77777777" w:rsidR="0016226A" w:rsidRPr="0016226A" w:rsidRDefault="0016226A" w:rsidP="00CD2C9F"/>
        </w:tc>
        <w:tc>
          <w:tcPr>
            <w:tcW w:w="283" w:type="dxa"/>
          </w:tcPr>
          <w:p w14:paraId="100DDEE8" w14:textId="77777777" w:rsidR="0016226A" w:rsidRPr="0016226A" w:rsidRDefault="0016226A" w:rsidP="00CD2C9F"/>
        </w:tc>
        <w:tc>
          <w:tcPr>
            <w:tcW w:w="3261" w:type="dxa"/>
          </w:tcPr>
          <w:p w14:paraId="7F2D16A3" w14:textId="03F0D835" w:rsidR="0016226A" w:rsidRPr="0016226A" w:rsidRDefault="00D125B3" w:rsidP="00CD2C9F">
            <w:r>
              <w:t>Iniciación a la investigación</w:t>
            </w:r>
          </w:p>
        </w:tc>
      </w:tr>
      <w:tr w:rsidR="0016226A" w:rsidRPr="0016226A" w14:paraId="78953EAE" w14:textId="77777777" w:rsidTr="00D125B3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10D5D8A9" w14:textId="77777777" w:rsidR="0016226A" w:rsidRPr="0016226A" w:rsidRDefault="0016226A" w:rsidP="00CD2C9F"/>
        </w:tc>
        <w:tc>
          <w:tcPr>
            <w:tcW w:w="2694" w:type="dxa"/>
            <w:tcBorders>
              <w:bottom w:val="single" w:sz="4" w:space="0" w:color="auto"/>
            </w:tcBorders>
          </w:tcPr>
          <w:p w14:paraId="76E57D12" w14:textId="77777777" w:rsidR="0016226A" w:rsidRPr="0016226A" w:rsidRDefault="0016226A" w:rsidP="00CD2C9F">
            <w:r w:rsidRPr="0016226A">
              <w:t>Ingeniería Química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FC05C9" w14:textId="77777777" w:rsidR="0016226A" w:rsidRPr="0016226A" w:rsidRDefault="0016226A" w:rsidP="00CD2C9F"/>
        </w:tc>
        <w:tc>
          <w:tcPr>
            <w:tcW w:w="283" w:type="dxa"/>
            <w:tcBorders>
              <w:bottom w:val="single" w:sz="4" w:space="0" w:color="auto"/>
            </w:tcBorders>
          </w:tcPr>
          <w:p w14:paraId="4B76DFBD" w14:textId="77777777" w:rsidR="0016226A" w:rsidRPr="0016226A" w:rsidRDefault="0016226A" w:rsidP="00CD2C9F"/>
        </w:tc>
        <w:tc>
          <w:tcPr>
            <w:tcW w:w="3261" w:type="dxa"/>
            <w:tcBorders>
              <w:bottom w:val="single" w:sz="4" w:space="0" w:color="auto"/>
            </w:tcBorders>
          </w:tcPr>
          <w:p w14:paraId="2A7228D5" w14:textId="29FFABF8" w:rsidR="0016226A" w:rsidRPr="0016226A" w:rsidRDefault="00D125B3" w:rsidP="00CD2C9F">
            <w:r>
              <w:t>Vinculado a prácticas externas</w:t>
            </w:r>
          </w:p>
        </w:tc>
      </w:tr>
      <w:tr w:rsidR="0016226A" w:rsidRPr="0016226A" w14:paraId="398374C0" w14:textId="77777777" w:rsidTr="00A1148F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14:paraId="1092881C" w14:textId="77777777" w:rsidR="0016226A" w:rsidRPr="0016226A" w:rsidRDefault="0016226A" w:rsidP="00CD2C9F"/>
        </w:tc>
        <w:tc>
          <w:tcPr>
            <w:tcW w:w="2694" w:type="dxa"/>
            <w:tcBorders>
              <w:bottom w:val="single" w:sz="4" w:space="0" w:color="auto"/>
            </w:tcBorders>
          </w:tcPr>
          <w:p w14:paraId="607C470D" w14:textId="77777777" w:rsidR="0016226A" w:rsidRPr="0016226A" w:rsidRDefault="0016226A" w:rsidP="00CD2C9F">
            <w:r w:rsidRPr="0016226A">
              <w:t>Química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</w:tcPr>
          <w:p w14:paraId="1ABEB65C" w14:textId="77777777" w:rsidR="0016226A" w:rsidRPr="0016226A" w:rsidRDefault="0016226A" w:rsidP="00CD2C9F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166ABD5" w14:textId="77777777" w:rsidR="0016226A" w:rsidRPr="0016226A" w:rsidRDefault="0016226A" w:rsidP="00CD2C9F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ADADDFF" w14:textId="51586746" w:rsidR="0016226A" w:rsidRPr="00776C5E" w:rsidRDefault="00D125B3" w:rsidP="00CD2C9F">
            <w:r w:rsidRPr="00776C5E">
              <w:t>Proyecto técnico</w:t>
            </w:r>
          </w:p>
        </w:tc>
      </w:tr>
      <w:tr w:rsidR="00A1148F" w:rsidRPr="0016226A" w14:paraId="18D64979" w14:textId="77777777" w:rsidTr="00A1148F">
        <w:trPr>
          <w:jc w:val="center"/>
        </w:trPr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14:paraId="68A20220" w14:textId="77777777" w:rsidR="00A1148F" w:rsidRPr="0016226A" w:rsidRDefault="00A1148F" w:rsidP="00CD2C9F"/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2A387246" w14:textId="77777777" w:rsidR="00A1148F" w:rsidRPr="0016226A" w:rsidRDefault="00A1148F" w:rsidP="00CD2C9F"/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4A971" w14:textId="77777777" w:rsidR="00A1148F" w:rsidRPr="0016226A" w:rsidRDefault="00A1148F" w:rsidP="00CD2C9F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6652EDD" w14:textId="77777777" w:rsidR="00A1148F" w:rsidRPr="0016226A" w:rsidRDefault="00A1148F" w:rsidP="00CD2C9F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2C3B3D2" w14:textId="5B130D73" w:rsidR="00A1148F" w:rsidRPr="00776C5E" w:rsidRDefault="00A1148F" w:rsidP="00CD2C9F">
            <w:r w:rsidRPr="00776C5E">
              <w:t>Trabajo académicamente dirigido</w:t>
            </w:r>
          </w:p>
        </w:tc>
      </w:tr>
      <w:tr w:rsidR="00D125B3" w:rsidRPr="0016226A" w14:paraId="6B3B32D2" w14:textId="77777777" w:rsidTr="00A1148F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09E3928" w14:textId="77777777" w:rsidR="00D125B3" w:rsidRPr="0016226A" w:rsidRDefault="00D125B3" w:rsidP="00CD2C9F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0384C1" w14:textId="77777777" w:rsidR="00D125B3" w:rsidRPr="0016226A" w:rsidRDefault="00D125B3" w:rsidP="00CD2C9F"/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8B60E" w14:textId="77777777" w:rsidR="00D125B3" w:rsidRPr="0016226A" w:rsidRDefault="00D125B3" w:rsidP="00CD2C9F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C3D1E09" w14:textId="77777777" w:rsidR="00D125B3" w:rsidRPr="0016226A" w:rsidRDefault="00D125B3" w:rsidP="00CD2C9F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FB62F23" w14:textId="2E2418DD" w:rsidR="00D125B3" w:rsidRPr="0016226A" w:rsidRDefault="00D125B3" w:rsidP="00CD2C9F">
            <w:r w:rsidRPr="00776C5E">
              <w:t>Proyecto</w:t>
            </w:r>
            <w:r>
              <w:t xml:space="preserve"> de cálculo o simulación</w:t>
            </w:r>
          </w:p>
        </w:tc>
      </w:tr>
      <w:tr w:rsidR="00D125B3" w:rsidRPr="0016226A" w14:paraId="2491A830" w14:textId="77777777" w:rsidTr="00D125B3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A442F69" w14:textId="77777777" w:rsidR="00D125B3" w:rsidRPr="0016226A" w:rsidRDefault="00D125B3" w:rsidP="00CD2C9F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DBA444" w14:textId="77777777" w:rsidR="00D125B3" w:rsidRPr="0016226A" w:rsidRDefault="00D125B3" w:rsidP="00CD2C9F"/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9855E" w14:textId="77777777" w:rsidR="00D125B3" w:rsidRPr="0016226A" w:rsidRDefault="00D125B3" w:rsidP="00CD2C9F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379F" w14:textId="77777777" w:rsidR="00D125B3" w:rsidRPr="0016226A" w:rsidRDefault="00D125B3" w:rsidP="00CD2C9F"/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ABC0" w14:textId="0E944908" w:rsidR="00D125B3" w:rsidRPr="0016226A" w:rsidRDefault="00D125B3" w:rsidP="00CD2C9F">
            <w:r>
              <w:t xml:space="preserve">Convenio nacional o internacional </w:t>
            </w:r>
          </w:p>
        </w:tc>
      </w:tr>
    </w:tbl>
    <w:p w14:paraId="0CBA9BAF" w14:textId="77777777" w:rsidR="0016226A" w:rsidRPr="00770DB8" w:rsidRDefault="0016226A" w:rsidP="00BA0D8F">
      <w:pPr>
        <w:rPr>
          <w:sz w:val="36"/>
        </w:rPr>
      </w:pPr>
    </w:p>
    <w:tbl>
      <w:tblPr>
        <w:tblStyle w:val="Tablaconcuadrcula"/>
        <w:tblW w:w="9475" w:type="dxa"/>
        <w:jc w:val="center"/>
        <w:tblLook w:val="04A0" w:firstRow="1" w:lastRow="0" w:firstColumn="1" w:lastColumn="0" w:noHBand="0" w:noVBand="1"/>
      </w:tblPr>
      <w:tblGrid>
        <w:gridCol w:w="2245"/>
        <w:gridCol w:w="7230"/>
      </w:tblGrid>
      <w:tr w:rsidR="00BA0D8F" w:rsidRPr="0016226A" w14:paraId="1DA30BE0" w14:textId="77777777" w:rsidTr="00BA0D8F">
        <w:trPr>
          <w:jc w:val="center"/>
        </w:trPr>
        <w:tc>
          <w:tcPr>
            <w:tcW w:w="2245" w:type="dxa"/>
            <w:shd w:val="clear" w:color="auto" w:fill="1F4E79" w:themeFill="accent1" w:themeFillShade="80"/>
            <w:vAlign w:val="center"/>
          </w:tcPr>
          <w:p w14:paraId="77A0B881" w14:textId="70887806" w:rsidR="00BA0D8F" w:rsidRPr="00BA0D8F" w:rsidRDefault="00E707BC" w:rsidP="00BA0D8F">
            <w:pPr>
              <w:spacing w:before="80" w:after="80"/>
              <w:jc w:val="right"/>
              <w:rPr>
                <w:color w:val="FFFFFF" w:themeColor="background1"/>
                <w:szCs w:val="24"/>
              </w:rPr>
            </w:pPr>
            <w:r>
              <w:rPr>
                <w:color w:val="FFFFFF" w:themeColor="background1"/>
                <w:szCs w:val="24"/>
              </w:rPr>
              <w:t>Línea de Trabajo</w:t>
            </w:r>
            <w:bookmarkStart w:id="0" w:name="_GoBack"/>
            <w:bookmarkEnd w:id="0"/>
            <w:r w:rsidR="00BA0D8F" w:rsidRPr="00BA0D8F">
              <w:rPr>
                <w:color w:val="FFFFFF" w:themeColor="background1"/>
                <w:szCs w:val="24"/>
              </w:rPr>
              <w:t>:</w:t>
            </w:r>
          </w:p>
        </w:tc>
        <w:tc>
          <w:tcPr>
            <w:tcW w:w="7230" w:type="dxa"/>
            <w:vAlign w:val="center"/>
          </w:tcPr>
          <w:p w14:paraId="751A1C8F" w14:textId="77777777" w:rsidR="00BA0D8F" w:rsidRDefault="00BA0D8F" w:rsidP="00CD2C9F">
            <w:pPr>
              <w:rPr>
                <w:sz w:val="20"/>
                <w:szCs w:val="24"/>
              </w:rPr>
            </w:pPr>
          </w:p>
          <w:p w14:paraId="6BD320ED" w14:textId="77777777" w:rsidR="00BA0D8F" w:rsidRPr="0016226A" w:rsidRDefault="00BA0D8F" w:rsidP="00CD2C9F">
            <w:pPr>
              <w:rPr>
                <w:sz w:val="20"/>
                <w:szCs w:val="24"/>
              </w:rPr>
            </w:pPr>
          </w:p>
        </w:tc>
      </w:tr>
    </w:tbl>
    <w:p w14:paraId="63751956" w14:textId="77777777" w:rsidR="00BA0D8F" w:rsidRDefault="00BA0D8F">
      <w:pPr>
        <w:rPr>
          <w:sz w:val="20"/>
        </w:rPr>
      </w:pPr>
    </w:p>
    <w:p w14:paraId="1E59D72E" w14:textId="77777777" w:rsidR="00BA0D8F" w:rsidRDefault="00BA0D8F" w:rsidP="00BA0D8F">
      <w:pPr>
        <w:jc w:val="both"/>
        <w:rPr>
          <w:sz w:val="20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2122"/>
        <w:gridCol w:w="2959"/>
        <w:gridCol w:w="584"/>
        <w:gridCol w:w="692"/>
        <w:gridCol w:w="1168"/>
        <w:gridCol w:w="1968"/>
      </w:tblGrid>
      <w:tr w:rsidR="00334CD8" w:rsidRPr="0016226A" w14:paraId="2BE2ED6B" w14:textId="77777777" w:rsidTr="00FE2A09">
        <w:trPr>
          <w:trHeight w:val="397"/>
          <w:jc w:val="center"/>
        </w:trPr>
        <w:tc>
          <w:tcPr>
            <w:tcW w:w="2122" w:type="dxa"/>
            <w:shd w:val="clear" w:color="auto" w:fill="1F4E79" w:themeFill="accent1" w:themeFillShade="80"/>
            <w:vAlign w:val="center"/>
          </w:tcPr>
          <w:p w14:paraId="50223D48" w14:textId="531EE4E0" w:rsidR="00334CD8" w:rsidRPr="0016226A" w:rsidRDefault="00185948" w:rsidP="00BA0D8F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>
              <w:rPr>
                <w:color w:val="FFFFFF" w:themeColor="background1"/>
                <w:sz w:val="20"/>
                <w:szCs w:val="24"/>
              </w:rPr>
              <w:t>Estudiante</w:t>
            </w:r>
            <w:r w:rsidR="00334CD8" w:rsidRPr="0016226A">
              <w:rPr>
                <w:color w:val="FFFFFF" w:themeColor="background1"/>
                <w:sz w:val="20"/>
                <w:szCs w:val="24"/>
              </w:rPr>
              <w:t>:</w:t>
            </w:r>
          </w:p>
        </w:tc>
        <w:tc>
          <w:tcPr>
            <w:tcW w:w="7371" w:type="dxa"/>
            <w:gridSpan w:val="5"/>
            <w:vAlign w:val="center"/>
          </w:tcPr>
          <w:p w14:paraId="4C95DA42" w14:textId="77777777" w:rsidR="00334CD8" w:rsidRPr="0016226A" w:rsidRDefault="00334CD8" w:rsidP="00BA0D8F">
            <w:pPr>
              <w:rPr>
                <w:sz w:val="20"/>
                <w:szCs w:val="24"/>
              </w:rPr>
            </w:pPr>
          </w:p>
        </w:tc>
      </w:tr>
      <w:tr w:rsidR="00BA0D8F" w:rsidRPr="0016226A" w14:paraId="08B02C33" w14:textId="66B587FC" w:rsidTr="00FE2A09">
        <w:trPr>
          <w:trHeight w:val="39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3BBAFABD" w14:textId="415C77CD" w:rsidR="00BD18BA" w:rsidRPr="0016226A" w:rsidRDefault="00BD18BA" w:rsidP="00BA0D8F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proofErr w:type="spellStart"/>
            <w:r>
              <w:rPr>
                <w:color w:val="FFFFFF" w:themeColor="background1"/>
                <w:sz w:val="20"/>
                <w:szCs w:val="24"/>
              </w:rPr>
              <w:t>Dni</w:t>
            </w:r>
            <w:proofErr w:type="spellEnd"/>
            <w:r>
              <w:rPr>
                <w:color w:val="FFFFFF" w:themeColor="background1"/>
                <w:sz w:val="20"/>
                <w:szCs w:val="24"/>
              </w:rPr>
              <w:t>/NIE/Pasaporte</w:t>
            </w:r>
            <w:r w:rsidRPr="0016226A">
              <w:rPr>
                <w:color w:val="FFFFFF" w:themeColor="background1"/>
                <w:sz w:val="20"/>
                <w:szCs w:val="24"/>
              </w:rPr>
              <w:t>: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14:paraId="0F31E879" w14:textId="77777777" w:rsidR="00BD18BA" w:rsidRPr="0016226A" w:rsidRDefault="00BD18BA" w:rsidP="00BA0D8F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4B4A9C2E" w14:textId="2E7CE8EF" w:rsidR="00BD18BA" w:rsidRPr="00BD18BA" w:rsidRDefault="00BD18BA" w:rsidP="00BA0D8F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Teléfono</w:t>
            </w:r>
            <w:r w:rsidRPr="00BD18BA">
              <w:rPr>
                <w:color w:val="FFFFFF" w:themeColor="background1"/>
              </w:rPr>
              <w:t xml:space="preserve"> :</w:t>
            </w:r>
          </w:p>
        </w:tc>
        <w:tc>
          <w:tcPr>
            <w:tcW w:w="3136" w:type="dxa"/>
            <w:gridSpan w:val="2"/>
            <w:tcBorders>
              <w:bottom w:val="single" w:sz="4" w:space="0" w:color="auto"/>
            </w:tcBorders>
            <w:vAlign w:val="center"/>
          </w:tcPr>
          <w:p w14:paraId="5D2EAE3B" w14:textId="77777777" w:rsidR="00BD18BA" w:rsidRPr="0016226A" w:rsidRDefault="00BD18BA" w:rsidP="00BA0D8F"/>
        </w:tc>
      </w:tr>
      <w:tr w:rsidR="007E01DB" w:rsidRPr="0016226A" w14:paraId="2FBCD74C" w14:textId="77777777" w:rsidTr="00FE2A09">
        <w:trPr>
          <w:trHeight w:val="397"/>
          <w:jc w:val="center"/>
        </w:trPr>
        <w:tc>
          <w:tcPr>
            <w:tcW w:w="2122" w:type="dxa"/>
            <w:tcBorders>
              <w:bottom w:val="triple" w:sz="4" w:space="0" w:color="auto"/>
            </w:tcBorders>
            <w:shd w:val="clear" w:color="auto" w:fill="1F4E79" w:themeFill="accent1" w:themeFillShade="80"/>
            <w:vAlign w:val="center"/>
          </w:tcPr>
          <w:p w14:paraId="000A1084" w14:textId="13312686" w:rsidR="007E01DB" w:rsidRPr="0016226A" w:rsidRDefault="007E01DB" w:rsidP="00BA0D8F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>
              <w:rPr>
                <w:color w:val="FFFFFF" w:themeColor="background1"/>
                <w:sz w:val="20"/>
                <w:szCs w:val="24"/>
              </w:rPr>
              <w:t xml:space="preserve">Email </w:t>
            </w:r>
            <w:proofErr w:type="spellStart"/>
            <w:r>
              <w:rPr>
                <w:color w:val="FFFFFF" w:themeColor="background1"/>
                <w:sz w:val="20"/>
                <w:szCs w:val="24"/>
              </w:rPr>
              <w:t>umu</w:t>
            </w:r>
            <w:proofErr w:type="spellEnd"/>
            <w:r w:rsidRPr="0016226A">
              <w:rPr>
                <w:color w:val="FFFFFF" w:themeColor="background1"/>
                <w:sz w:val="20"/>
                <w:szCs w:val="24"/>
              </w:rPr>
              <w:t>:</w:t>
            </w:r>
          </w:p>
        </w:tc>
        <w:tc>
          <w:tcPr>
            <w:tcW w:w="7371" w:type="dxa"/>
            <w:gridSpan w:val="5"/>
            <w:tcBorders>
              <w:bottom w:val="triple" w:sz="4" w:space="0" w:color="auto"/>
            </w:tcBorders>
            <w:vAlign w:val="center"/>
          </w:tcPr>
          <w:p w14:paraId="1D2857CB" w14:textId="77777777" w:rsidR="007E01DB" w:rsidRPr="0016226A" w:rsidRDefault="007E01DB" w:rsidP="00BA0D8F">
            <w:pPr>
              <w:rPr>
                <w:sz w:val="20"/>
                <w:szCs w:val="24"/>
              </w:rPr>
            </w:pPr>
          </w:p>
        </w:tc>
      </w:tr>
      <w:tr w:rsidR="00BD18BA" w:rsidRPr="0016226A" w14:paraId="020AE98E" w14:textId="77777777" w:rsidTr="00FE2A09">
        <w:trPr>
          <w:trHeight w:val="397"/>
          <w:jc w:val="center"/>
        </w:trPr>
        <w:tc>
          <w:tcPr>
            <w:tcW w:w="2122" w:type="dxa"/>
            <w:tcBorders>
              <w:top w:val="triple" w:sz="4" w:space="0" w:color="auto"/>
            </w:tcBorders>
            <w:shd w:val="clear" w:color="auto" w:fill="1F4E79" w:themeFill="accent1" w:themeFillShade="80"/>
            <w:vAlign w:val="center"/>
          </w:tcPr>
          <w:p w14:paraId="3E4F4121" w14:textId="77777777" w:rsidR="00BD18BA" w:rsidRPr="0016226A" w:rsidRDefault="00BD18BA" w:rsidP="00BA0D8F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 w:rsidRPr="0016226A">
              <w:rPr>
                <w:color w:val="FFFFFF" w:themeColor="background1"/>
                <w:sz w:val="20"/>
                <w:szCs w:val="24"/>
              </w:rPr>
              <w:t>Tutor:</w:t>
            </w:r>
          </w:p>
        </w:tc>
        <w:tc>
          <w:tcPr>
            <w:tcW w:w="7371" w:type="dxa"/>
            <w:gridSpan w:val="5"/>
            <w:tcBorders>
              <w:top w:val="triple" w:sz="4" w:space="0" w:color="auto"/>
            </w:tcBorders>
            <w:vAlign w:val="center"/>
          </w:tcPr>
          <w:p w14:paraId="0182628A" w14:textId="77777777" w:rsidR="00BD18BA" w:rsidRPr="0016226A" w:rsidRDefault="00BD18BA" w:rsidP="00BA0D8F">
            <w:pPr>
              <w:rPr>
                <w:sz w:val="20"/>
                <w:szCs w:val="24"/>
              </w:rPr>
            </w:pPr>
          </w:p>
        </w:tc>
      </w:tr>
      <w:tr w:rsidR="00BD18BA" w:rsidRPr="0016226A" w14:paraId="69527B9B" w14:textId="77777777" w:rsidTr="00FE2A09">
        <w:trPr>
          <w:trHeight w:val="39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605066B1" w14:textId="3E82BD4F" w:rsidR="00BD18BA" w:rsidRPr="0016226A" w:rsidRDefault="00BD18BA" w:rsidP="00BA0D8F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 w:rsidRPr="0016226A">
              <w:rPr>
                <w:color w:val="FFFFFF" w:themeColor="background1"/>
                <w:sz w:val="20"/>
                <w:szCs w:val="24"/>
              </w:rPr>
              <w:t>Depart</w:t>
            </w:r>
            <w:r w:rsidR="007E01DB">
              <w:rPr>
                <w:color w:val="FFFFFF" w:themeColor="background1"/>
                <w:sz w:val="20"/>
                <w:szCs w:val="24"/>
              </w:rPr>
              <w:t>amento</w:t>
            </w:r>
            <w:r w:rsidRPr="0016226A">
              <w:rPr>
                <w:color w:val="FFFFFF" w:themeColor="background1"/>
                <w:sz w:val="20"/>
                <w:szCs w:val="24"/>
              </w:rPr>
              <w:t>: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14:paraId="07808A9E" w14:textId="77777777" w:rsidR="00BD18BA" w:rsidRPr="0016226A" w:rsidRDefault="00BD18BA" w:rsidP="00BA0D8F">
            <w:pPr>
              <w:rPr>
                <w:sz w:val="20"/>
                <w:szCs w:val="24"/>
              </w:rPr>
            </w:pPr>
          </w:p>
        </w:tc>
      </w:tr>
      <w:tr w:rsidR="008049A0" w:rsidRPr="0016226A" w14:paraId="70B20062" w14:textId="77777777" w:rsidTr="00FE2A09">
        <w:trPr>
          <w:trHeight w:val="397"/>
          <w:jc w:val="center"/>
        </w:trPr>
        <w:tc>
          <w:tcPr>
            <w:tcW w:w="2122" w:type="dxa"/>
            <w:tcBorders>
              <w:bottom w:val="triple" w:sz="4" w:space="0" w:color="auto"/>
            </w:tcBorders>
            <w:shd w:val="clear" w:color="auto" w:fill="1F4E79" w:themeFill="accent1" w:themeFillShade="80"/>
            <w:vAlign w:val="center"/>
          </w:tcPr>
          <w:p w14:paraId="2D67CE1C" w14:textId="77777777" w:rsidR="008049A0" w:rsidRPr="0016226A" w:rsidRDefault="008049A0" w:rsidP="00BA0D8F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>
              <w:rPr>
                <w:color w:val="FFFFFF" w:themeColor="background1"/>
                <w:sz w:val="20"/>
                <w:szCs w:val="24"/>
              </w:rPr>
              <w:t xml:space="preserve">Email </w:t>
            </w:r>
            <w:proofErr w:type="spellStart"/>
            <w:r>
              <w:rPr>
                <w:color w:val="FFFFFF" w:themeColor="background1"/>
                <w:sz w:val="20"/>
                <w:szCs w:val="24"/>
              </w:rPr>
              <w:t>umu</w:t>
            </w:r>
            <w:proofErr w:type="spellEnd"/>
            <w:r w:rsidRPr="0016226A">
              <w:rPr>
                <w:color w:val="FFFFFF" w:themeColor="background1"/>
                <w:sz w:val="20"/>
                <w:szCs w:val="24"/>
              </w:rPr>
              <w:t>:</w:t>
            </w:r>
          </w:p>
        </w:tc>
        <w:tc>
          <w:tcPr>
            <w:tcW w:w="7371" w:type="dxa"/>
            <w:gridSpan w:val="5"/>
            <w:tcBorders>
              <w:bottom w:val="triple" w:sz="4" w:space="0" w:color="auto"/>
            </w:tcBorders>
            <w:vAlign w:val="center"/>
          </w:tcPr>
          <w:p w14:paraId="025ACE89" w14:textId="77777777" w:rsidR="008049A0" w:rsidRPr="0016226A" w:rsidRDefault="008049A0" w:rsidP="00BA0D8F">
            <w:pPr>
              <w:rPr>
                <w:sz w:val="20"/>
                <w:szCs w:val="24"/>
              </w:rPr>
            </w:pPr>
          </w:p>
        </w:tc>
      </w:tr>
      <w:tr w:rsidR="00BD18BA" w:rsidRPr="0016226A" w14:paraId="5AC0C0E1" w14:textId="77777777" w:rsidTr="00FE2A09">
        <w:trPr>
          <w:trHeight w:val="397"/>
          <w:jc w:val="center"/>
        </w:trPr>
        <w:tc>
          <w:tcPr>
            <w:tcW w:w="2122" w:type="dxa"/>
            <w:tcBorders>
              <w:top w:val="triple" w:sz="4" w:space="0" w:color="auto"/>
            </w:tcBorders>
            <w:shd w:val="clear" w:color="auto" w:fill="1F4E79" w:themeFill="accent1" w:themeFillShade="80"/>
            <w:vAlign w:val="center"/>
          </w:tcPr>
          <w:p w14:paraId="1867ACC8" w14:textId="0C720BD4" w:rsidR="00BD18BA" w:rsidRPr="0016226A" w:rsidRDefault="00BD18BA" w:rsidP="00BA0D8F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 w:rsidRPr="0016226A">
              <w:rPr>
                <w:color w:val="FFFFFF" w:themeColor="background1"/>
                <w:sz w:val="20"/>
                <w:szCs w:val="24"/>
              </w:rPr>
              <w:t>Cotutor (si lo hay):</w:t>
            </w:r>
          </w:p>
        </w:tc>
        <w:tc>
          <w:tcPr>
            <w:tcW w:w="7371" w:type="dxa"/>
            <w:gridSpan w:val="5"/>
            <w:tcBorders>
              <w:top w:val="triple" w:sz="4" w:space="0" w:color="auto"/>
            </w:tcBorders>
            <w:vAlign w:val="center"/>
          </w:tcPr>
          <w:p w14:paraId="5C5C449A" w14:textId="77777777" w:rsidR="00BD18BA" w:rsidRPr="0016226A" w:rsidRDefault="00BD18BA" w:rsidP="00BA0D8F">
            <w:pPr>
              <w:rPr>
                <w:sz w:val="20"/>
                <w:szCs w:val="24"/>
              </w:rPr>
            </w:pPr>
          </w:p>
        </w:tc>
      </w:tr>
      <w:tr w:rsidR="00BD18BA" w:rsidRPr="0016226A" w14:paraId="3C090C65" w14:textId="77777777" w:rsidTr="00FE2A09">
        <w:trPr>
          <w:trHeight w:val="397"/>
          <w:jc w:val="center"/>
        </w:trPr>
        <w:tc>
          <w:tcPr>
            <w:tcW w:w="2122" w:type="dxa"/>
            <w:shd w:val="clear" w:color="auto" w:fill="1F4E79" w:themeFill="accent1" w:themeFillShade="80"/>
            <w:vAlign w:val="center"/>
          </w:tcPr>
          <w:p w14:paraId="627C796A" w14:textId="6B320E67" w:rsidR="00BD18BA" w:rsidRPr="0016226A" w:rsidRDefault="00BD18BA" w:rsidP="00BA0D8F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proofErr w:type="spellStart"/>
            <w:r w:rsidRPr="0016226A">
              <w:rPr>
                <w:color w:val="FFFFFF" w:themeColor="background1"/>
                <w:sz w:val="20"/>
                <w:szCs w:val="24"/>
              </w:rPr>
              <w:t>Dep</w:t>
            </w:r>
            <w:r w:rsidR="00C11301">
              <w:rPr>
                <w:color w:val="FFFFFF" w:themeColor="background1"/>
                <w:sz w:val="20"/>
                <w:szCs w:val="24"/>
              </w:rPr>
              <w:t>t</w:t>
            </w:r>
            <w:proofErr w:type="spellEnd"/>
            <w:r w:rsidR="00C11301">
              <w:rPr>
                <w:color w:val="FFFFFF" w:themeColor="background1"/>
                <w:sz w:val="20"/>
                <w:szCs w:val="24"/>
              </w:rPr>
              <w:t>.</w:t>
            </w:r>
            <w:r w:rsidR="008049A0">
              <w:rPr>
                <w:color w:val="FFFFFF" w:themeColor="background1"/>
                <w:sz w:val="20"/>
                <w:szCs w:val="24"/>
              </w:rPr>
              <w:t xml:space="preserve"> / Empresa</w:t>
            </w:r>
            <w:r w:rsidRPr="0016226A">
              <w:rPr>
                <w:color w:val="FFFFFF" w:themeColor="background1"/>
                <w:sz w:val="20"/>
                <w:szCs w:val="24"/>
              </w:rPr>
              <w:t>:</w:t>
            </w:r>
          </w:p>
        </w:tc>
        <w:tc>
          <w:tcPr>
            <w:tcW w:w="7371" w:type="dxa"/>
            <w:gridSpan w:val="5"/>
            <w:vAlign w:val="center"/>
          </w:tcPr>
          <w:p w14:paraId="5C4AC8DF" w14:textId="77777777" w:rsidR="00BD18BA" w:rsidRPr="0016226A" w:rsidRDefault="00BD18BA" w:rsidP="00BA0D8F">
            <w:pPr>
              <w:rPr>
                <w:sz w:val="20"/>
                <w:szCs w:val="24"/>
              </w:rPr>
            </w:pPr>
          </w:p>
        </w:tc>
      </w:tr>
      <w:tr w:rsidR="00BA0D8F" w:rsidRPr="0016226A" w14:paraId="168D057C" w14:textId="77777777" w:rsidTr="00FE2A09">
        <w:trPr>
          <w:trHeight w:val="397"/>
          <w:jc w:val="center"/>
        </w:trPr>
        <w:tc>
          <w:tcPr>
            <w:tcW w:w="2122" w:type="dxa"/>
            <w:shd w:val="clear" w:color="auto" w:fill="1F4E79" w:themeFill="accent1" w:themeFillShade="80"/>
            <w:vAlign w:val="center"/>
          </w:tcPr>
          <w:p w14:paraId="4FA770B1" w14:textId="7E684382" w:rsidR="008049A0" w:rsidRPr="0016226A" w:rsidRDefault="008049A0" w:rsidP="00BA0D8F">
            <w:pPr>
              <w:jc w:val="right"/>
              <w:rPr>
                <w:color w:val="FFFFFF" w:themeColor="background1"/>
                <w:sz w:val="20"/>
                <w:szCs w:val="24"/>
              </w:rPr>
            </w:pPr>
            <w:r>
              <w:rPr>
                <w:color w:val="FFFFFF" w:themeColor="background1"/>
                <w:sz w:val="20"/>
                <w:szCs w:val="24"/>
              </w:rPr>
              <w:t>Email:</w:t>
            </w:r>
          </w:p>
        </w:tc>
        <w:tc>
          <w:tcPr>
            <w:tcW w:w="3543" w:type="dxa"/>
            <w:gridSpan w:val="2"/>
            <w:vAlign w:val="center"/>
          </w:tcPr>
          <w:p w14:paraId="659B2545" w14:textId="77777777" w:rsidR="008049A0" w:rsidRPr="0016226A" w:rsidRDefault="008049A0" w:rsidP="00BA0D8F">
            <w:pPr>
              <w:rPr>
                <w:sz w:val="20"/>
                <w:szCs w:val="24"/>
              </w:rPr>
            </w:pPr>
          </w:p>
        </w:tc>
        <w:tc>
          <w:tcPr>
            <w:tcW w:w="1860" w:type="dxa"/>
            <w:gridSpan w:val="2"/>
            <w:shd w:val="clear" w:color="auto" w:fill="1F4E79" w:themeFill="accent1" w:themeFillShade="80"/>
            <w:vAlign w:val="center"/>
          </w:tcPr>
          <w:p w14:paraId="0BF1A249" w14:textId="2BB38065" w:rsidR="008049A0" w:rsidRPr="00BD18BA" w:rsidRDefault="008049A0" w:rsidP="00BA0D8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0"/>
                <w:szCs w:val="24"/>
              </w:rPr>
              <w:t>D</w:t>
            </w:r>
            <w:r w:rsidR="0061579F">
              <w:rPr>
                <w:color w:val="FFFFFF" w:themeColor="background1"/>
                <w:sz w:val="20"/>
                <w:szCs w:val="24"/>
              </w:rPr>
              <w:t xml:space="preserve">NI </w:t>
            </w:r>
            <w:r w:rsidRPr="008049A0">
              <w:rPr>
                <w:i/>
                <w:color w:val="FFFFFF" w:themeColor="background1"/>
                <w:sz w:val="20"/>
                <w:szCs w:val="24"/>
              </w:rPr>
              <w:t xml:space="preserve">(si </w:t>
            </w:r>
            <w:r w:rsidR="00BA0D8F">
              <w:rPr>
                <w:i/>
                <w:color w:val="FFFFFF" w:themeColor="background1"/>
                <w:sz w:val="20"/>
                <w:szCs w:val="24"/>
              </w:rPr>
              <w:t>de empresa</w:t>
            </w:r>
            <w:r w:rsidRPr="008049A0">
              <w:rPr>
                <w:i/>
                <w:color w:val="FFFFFF" w:themeColor="background1"/>
                <w:sz w:val="20"/>
                <w:szCs w:val="24"/>
              </w:rPr>
              <w:t>)</w:t>
            </w:r>
            <w:r w:rsidRPr="0016226A">
              <w:rPr>
                <w:color w:val="FFFFFF" w:themeColor="background1"/>
                <w:sz w:val="20"/>
                <w:szCs w:val="24"/>
              </w:rPr>
              <w:t>:</w:t>
            </w:r>
          </w:p>
        </w:tc>
        <w:tc>
          <w:tcPr>
            <w:tcW w:w="1968" w:type="dxa"/>
            <w:vAlign w:val="center"/>
          </w:tcPr>
          <w:p w14:paraId="4FEB724E" w14:textId="77777777" w:rsidR="008049A0" w:rsidRPr="0016226A" w:rsidRDefault="008049A0" w:rsidP="00BA0D8F"/>
        </w:tc>
      </w:tr>
    </w:tbl>
    <w:p w14:paraId="25A382D5" w14:textId="77777777" w:rsidR="00BA0D8F" w:rsidRPr="000A2EE4" w:rsidRDefault="00BA0D8F" w:rsidP="00BA0D8F">
      <w:pPr>
        <w:rPr>
          <w:sz w:val="20"/>
          <w:szCs w:val="20"/>
        </w:rPr>
      </w:pPr>
    </w:p>
    <w:p w14:paraId="7A026E20" w14:textId="77777777" w:rsidR="00852D4D" w:rsidRPr="000A2EE4" w:rsidRDefault="00852D4D">
      <w:pPr>
        <w:rPr>
          <w:sz w:val="20"/>
          <w:szCs w:val="20"/>
        </w:rPr>
      </w:pPr>
    </w:p>
    <w:tbl>
      <w:tblPr>
        <w:tblStyle w:val="Tablaconcuadrcula"/>
        <w:tblW w:w="44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716"/>
        <w:gridCol w:w="567"/>
        <w:gridCol w:w="236"/>
        <w:gridCol w:w="793"/>
        <w:gridCol w:w="572"/>
      </w:tblGrid>
      <w:tr w:rsidR="0011630E" w:rsidRPr="003756F3" w14:paraId="25ED975F" w14:textId="77777777" w:rsidTr="00416088">
        <w:trPr>
          <w:trHeight w:val="397"/>
          <w:jc w:val="center"/>
        </w:trPr>
        <w:tc>
          <w:tcPr>
            <w:tcW w:w="1543" w:type="dxa"/>
            <w:vAlign w:val="center"/>
          </w:tcPr>
          <w:p w14:paraId="47024C6F" w14:textId="77777777" w:rsidR="0011630E" w:rsidRPr="003756F3" w:rsidRDefault="0011630E" w:rsidP="00416088">
            <w:pPr>
              <w:spacing w:after="120"/>
              <w:ind w:right="-9"/>
              <w:jc w:val="both"/>
              <w:rPr>
                <w:sz w:val="24"/>
                <w:szCs w:val="26"/>
              </w:rPr>
            </w:pPr>
            <w:r w:rsidRPr="003756F3">
              <w:rPr>
                <w:sz w:val="24"/>
                <w:szCs w:val="26"/>
              </w:rPr>
              <w:t>En Murcia, a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3E3B1C96" w14:textId="77777777" w:rsidR="0011630E" w:rsidRPr="003756F3" w:rsidRDefault="0011630E" w:rsidP="00416088">
            <w:pPr>
              <w:spacing w:after="120"/>
              <w:ind w:right="707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CC46D4C" w14:textId="77777777" w:rsidR="0011630E" w:rsidRPr="003756F3" w:rsidRDefault="0011630E" w:rsidP="00416088">
            <w:pPr>
              <w:spacing w:after="120"/>
              <w:jc w:val="both"/>
              <w:rPr>
                <w:sz w:val="24"/>
                <w:szCs w:val="26"/>
              </w:rPr>
            </w:pPr>
            <w:r w:rsidRPr="003756F3">
              <w:rPr>
                <w:sz w:val="24"/>
                <w:szCs w:val="26"/>
              </w:rPr>
              <w:t>de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6A1EF67" w14:textId="77777777" w:rsidR="0011630E" w:rsidRPr="003756F3" w:rsidRDefault="0011630E" w:rsidP="00416088">
            <w:pPr>
              <w:spacing w:after="120"/>
              <w:ind w:right="707"/>
              <w:jc w:val="both"/>
              <w:rPr>
                <w:sz w:val="24"/>
                <w:szCs w:val="26"/>
              </w:rPr>
            </w:pPr>
          </w:p>
        </w:tc>
        <w:tc>
          <w:tcPr>
            <w:tcW w:w="793" w:type="dxa"/>
            <w:vAlign w:val="center"/>
          </w:tcPr>
          <w:p w14:paraId="5D6A0062" w14:textId="2CB7991E" w:rsidR="0011630E" w:rsidRPr="003756F3" w:rsidRDefault="0011630E" w:rsidP="00416088">
            <w:pPr>
              <w:spacing w:after="120"/>
              <w:ind w:right="-108"/>
              <w:jc w:val="right"/>
              <w:rPr>
                <w:sz w:val="24"/>
                <w:szCs w:val="26"/>
              </w:rPr>
            </w:pPr>
            <w:r w:rsidRPr="003756F3">
              <w:rPr>
                <w:sz w:val="24"/>
                <w:szCs w:val="26"/>
              </w:rPr>
              <w:t>de 20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69D91C2" w14:textId="77777777" w:rsidR="0011630E" w:rsidRPr="003756F3" w:rsidRDefault="0011630E" w:rsidP="00416088">
            <w:pPr>
              <w:spacing w:after="120"/>
              <w:ind w:right="707"/>
              <w:jc w:val="both"/>
              <w:rPr>
                <w:sz w:val="24"/>
                <w:szCs w:val="26"/>
              </w:rPr>
            </w:pPr>
          </w:p>
        </w:tc>
      </w:tr>
    </w:tbl>
    <w:p w14:paraId="26D4CD76" w14:textId="77777777" w:rsidR="0011630E" w:rsidRDefault="0011630E" w:rsidP="0011630E">
      <w:pPr>
        <w:ind w:right="707"/>
        <w:jc w:val="both"/>
        <w:rPr>
          <w:sz w:val="20"/>
        </w:rPr>
      </w:pPr>
    </w:p>
    <w:p w14:paraId="1D4B7281" w14:textId="77777777" w:rsidR="00770DB8" w:rsidRPr="00334CD8" w:rsidRDefault="00770DB8" w:rsidP="0011630E">
      <w:pPr>
        <w:ind w:right="707"/>
        <w:jc w:val="both"/>
        <w:rPr>
          <w:sz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3756F3" w:rsidRPr="003756F3" w14:paraId="07A81EF5" w14:textId="77777777" w:rsidTr="003756F3">
        <w:trPr>
          <w:jc w:val="center"/>
        </w:trPr>
        <w:tc>
          <w:tcPr>
            <w:tcW w:w="4390" w:type="dxa"/>
            <w:shd w:val="clear" w:color="auto" w:fill="1F4E79" w:themeFill="accent1" w:themeFillShade="80"/>
            <w:vAlign w:val="center"/>
          </w:tcPr>
          <w:p w14:paraId="7E320CA4" w14:textId="78E082E1" w:rsidR="00852D4D" w:rsidRPr="00A1148F" w:rsidRDefault="00852D4D" w:rsidP="00852D4D">
            <w:pPr>
              <w:ind w:right="707"/>
              <w:jc w:val="center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A1148F">
              <w:rPr>
                <w:color w:val="FFFFFF" w:themeColor="background1"/>
                <w:sz w:val="26"/>
                <w:szCs w:val="26"/>
              </w:rPr>
              <w:t>Fdo</w:t>
            </w:r>
            <w:proofErr w:type="spellEnd"/>
            <w:r w:rsidRPr="00A1148F">
              <w:rPr>
                <w:color w:val="FFFFFF" w:themeColor="background1"/>
                <w:sz w:val="26"/>
                <w:szCs w:val="26"/>
              </w:rPr>
              <w:t>: El tutor</w:t>
            </w:r>
          </w:p>
        </w:tc>
        <w:tc>
          <w:tcPr>
            <w:tcW w:w="4390" w:type="dxa"/>
            <w:shd w:val="clear" w:color="auto" w:fill="1F4E79" w:themeFill="accent1" w:themeFillShade="80"/>
            <w:vAlign w:val="center"/>
          </w:tcPr>
          <w:p w14:paraId="611BEEE1" w14:textId="76DA2E40" w:rsidR="00852D4D" w:rsidRPr="00A1148F" w:rsidRDefault="00852D4D" w:rsidP="00334CD8">
            <w:pPr>
              <w:ind w:right="707"/>
              <w:jc w:val="center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A1148F">
              <w:rPr>
                <w:color w:val="FFFFFF" w:themeColor="background1"/>
                <w:sz w:val="26"/>
                <w:szCs w:val="26"/>
              </w:rPr>
              <w:t>Fdo</w:t>
            </w:r>
            <w:proofErr w:type="spellEnd"/>
            <w:r w:rsidRPr="00A1148F">
              <w:rPr>
                <w:color w:val="FFFFFF" w:themeColor="background1"/>
                <w:sz w:val="26"/>
                <w:szCs w:val="26"/>
              </w:rPr>
              <w:t xml:space="preserve">: </w:t>
            </w:r>
            <w:r w:rsidR="00334CD8" w:rsidRPr="00A1148F">
              <w:rPr>
                <w:color w:val="FFFFFF" w:themeColor="background1"/>
                <w:sz w:val="26"/>
                <w:szCs w:val="26"/>
              </w:rPr>
              <w:t>El estudiante</w:t>
            </w:r>
          </w:p>
        </w:tc>
      </w:tr>
      <w:tr w:rsidR="004A0029" w14:paraId="6295956C" w14:textId="5E9EA2C8" w:rsidTr="00852D4D">
        <w:trPr>
          <w:jc w:val="center"/>
        </w:trPr>
        <w:tc>
          <w:tcPr>
            <w:tcW w:w="4390" w:type="dxa"/>
            <w:vAlign w:val="center"/>
          </w:tcPr>
          <w:p w14:paraId="4CDAF950" w14:textId="77777777" w:rsidR="004A0029" w:rsidRDefault="004A0029" w:rsidP="007D2A06">
            <w:pPr>
              <w:ind w:right="707"/>
              <w:jc w:val="both"/>
              <w:rPr>
                <w:sz w:val="28"/>
              </w:rPr>
            </w:pPr>
          </w:p>
          <w:p w14:paraId="079B5CEA" w14:textId="77777777" w:rsidR="004A0029" w:rsidRDefault="004A0029" w:rsidP="007D2A06">
            <w:pPr>
              <w:ind w:right="707"/>
              <w:jc w:val="both"/>
              <w:rPr>
                <w:sz w:val="28"/>
              </w:rPr>
            </w:pPr>
          </w:p>
          <w:p w14:paraId="71171DA7" w14:textId="77777777" w:rsidR="00770DB8" w:rsidRDefault="00770DB8" w:rsidP="007D2A06">
            <w:pPr>
              <w:ind w:right="707"/>
              <w:jc w:val="both"/>
              <w:rPr>
                <w:sz w:val="28"/>
              </w:rPr>
            </w:pPr>
          </w:p>
          <w:p w14:paraId="1ED990B2" w14:textId="77777777" w:rsidR="00770DB8" w:rsidRDefault="00770DB8" w:rsidP="007D2A06">
            <w:pPr>
              <w:ind w:right="707"/>
              <w:jc w:val="both"/>
              <w:rPr>
                <w:sz w:val="28"/>
              </w:rPr>
            </w:pPr>
          </w:p>
          <w:p w14:paraId="6E48313B" w14:textId="77777777" w:rsidR="004A0029" w:rsidRDefault="004A0029" w:rsidP="007D2A06">
            <w:pPr>
              <w:ind w:right="707"/>
              <w:jc w:val="both"/>
              <w:rPr>
                <w:sz w:val="28"/>
              </w:rPr>
            </w:pPr>
          </w:p>
        </w:tc>
        <w:tc>
          <w:tcPr>
            <w:tcW w:w="4390" w:type="dxa"/>
            <w:vAlign w:val="center"/>
          </w:tcPr>
          <w:p w14:paraId="1B90CE6A" w14:textId="77777777" w:rsidR="004A0029" w:rsidRDefault="004A0029" w:rsidP="007D2A06">
            <w:pPr>
              <w:ind w:right="707"/>
              <w:jc w:val="both"/>
              <w:rPr>
                <w:sz w:val="28"/>
              </w:rPr>
            </w:pPr>
          </w:p>
          <w:p w14:paraId="06D7B437" w14:textId="77777777" w:rsidR="00770DB8" w:rsidRDefault="00770DB8" w:rsidP="007D2A06">
            <w:pPr>
              <w:ind w:right="707"/>
              <w:jc w:val="both"/>
              <w:rPr>
                <w:sz w:val="28"/>
              </w:rPr>
            </w:pPr>
          </w:p>
        </w:tc>
      </w:tr>
    </w:tbl>
    <w:p w14:paraId="14FE7D00" w14:textId="728404B2" w:rsidR="00D125B3" w:rsidRPr="00852D4D" w:rsidRDefault="00D125B3" w:rsidP="00D125B3">
      <w:pPr>
        <w:spacing w:before="120"/>
        <w:rPr>
          <w:i/>
          <w:sz w:val="20"/>
          <w:szCs w:val="24"/>
        </w:rPr>
      </w:pPr>
    </w:p>
    <w:sectPr w:rsidR="00D125B3" w:rsidRPr="00852D4D" w:rsidSect="003756F3">
      <w:headerReference w:type="default" r:id="rId9"/>
      <w:footerReference w:type="default" r:id="rId10"/>
      <w:pgSz w:w="11906" w:h="16838" w:code="9"/>
      <w:pgMar w:top="1985" w:right="1134" w:bottom="1985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6890B" w14:textId="77777777" w:rsidR="00DA1E05" w:rsidRDefault="00DA1E05" w:rsidP="00650219">
      <w:r>
        <w:separator/>
      </w:r>
    </w:p>
  </w:endnote>
  <w:endnote w:type="continuationSeparator" w:id="0">
    <w:p w14:paraId="7234A71E" w14:textId="77777777" w:rsidR="00DA1E05" w:rsidRDefault="00DA1E05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 2014">
    <w:altName w:val="Calibri"/>
    <w:charset w:val="00"/>
    <w:family w:val="swiss"/>
    <w:pitch w:val="variable"/>
    <w:sig w:usb0="A00002F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50D8" w14:textId="77777777" w:rsidR="002F1385" w:rsidRDefault="0055309A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>
      <w:rPr>
        <w:rFonts w:ascii="DIN 2014" w:eastAsia="Arial" w:hAnsi="DIN 2014" w:cs="Arial"/>
        <w:noProof/>
        <w:sz w:val="16"/>
        <w:szCs w:val="16"/>
        <w:lang w:eastAsia="es-ES"/>
      </w:rPr>
      <w:drawing>
        <wp:anchor distT="0" distB="0" distL="114300" distR="114300" simplePos="0" relativeHeight="251662336" behindDoc="0" locked="0" layoutInCell="1" allowOverlap="1" wp14:anchorId="6C5E25E0" wp14:editId="72E00007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2257425" cy="716359"/>
          <wp:effectExtent l="0" t="0" r="0" b="7620"/>
          <wp:wrapNone/>
          <wp:docPr id="9" name="Imagen 9" descr="plantilla-A4-facultad-quimica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-A4-facultad-quimica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1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385">
      <w:rPr>
        <w:rFonts w:asciiTheme="minorHAnsi" w:hAnsiTheme="minorHAnsi" w:cstheme="minorHAnsi"/>
        <w:i/>
        <w:sz w:val="20"/>
      </w:rPr>
      <w:t>Facultad de Química</w:t>
    </w:r>
  </w:p>
  <w:p w14:paraId="29625CEA" w14:textId="77777777" w:rsidR="002F1385" w:rsidRPr="00CE3AFE" w:rsidRDefault="002F1385" w:rsidP="002F1385">
    <w:pPr>
      <w:pStyle w:val="Piedepgina"/>
      <w:tabs>
        <w:tab w:val="center" w:pos="4252"/>
        <w:tab w:val="right" w:pos="8504"/>
      </w:tabs>
      <w:jc w:val="right"/>
      <w:rPr>
        <w:rFonts w:asciiTheme="minorHAnsi" w:hAnsiTheme="minorHAnsi" w:cstheme="minorHAnsi"/>
        <w:i/>
        <w:sz w:val="20"/>
      </w:rPr>
    </w:pPr>
    <w:r w:rsidRPr="00CE3AFE">
      <w:rPr>
        <w:rFonts w:asciiTheme="minorHAnsi" w:hAnsiTheme="minorHAnsi" w:cstheme="minorHAnsi"/>
        <w:i/>
        <w:sz w:val="20"/>
      </w:rPr>
      <w:t>Campus de Espinardo, Edificio 19, 30100 Murcia</w:t>
    </w:r>
  </w:p>
  <w:p w14:paraId="3D934CF5" w14:textId="77777777" w:rsidR="002F1385" w:rsidRDefault="002F1385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 w:rsidRPr="00CE3AFE">
      <w:rPr>
        <w:rFonts w:asciiTheme="minorHAnsi" w:hAnsiTheme="minorHAnsi" w:cstheme="minorHAnsi"/>
        <w:i/>
        <w:sz w:val="20"/>
      </w:rPr>
      <w:t xml:space="preserve">868 88 4313 </w:t>
    </w:r>
    <w:r w:rsidR="005A3015">
      <w:rPr>
        <w:rFonts w:asciiTheme="minorHAnsi" w:hAnsiTheme="minorHAnsi" w:cstheme="minorHAnsi"/>
        <w:i/>
        <w:sz w:val="20"/>
      </w:rPr>
      <w:t>–</w:t>
    </w:r>
    <w:r w:rsidRPr="00CE3AFE">
      <w:rPr>
        <w:rFonts w:asciiTheme="minorHAnsi" w:hAnsiTheme="minorHAnsi" w:cstheme="minorHAnsi"/>
        <w:i/>
        <w:sz w:val="20"/>
      </w:rPr>
      <w:t xml:space="preserve"> </w:t>
    </w:r>
    <w:r w:rsidR="005A3015">
      <w:rPr>
        <w:rFonts w:asciiTheme="minorHAnsi" w:hAnsiTheme="minorHAnsi" w:cstheme="minorHAnsi"/>
        <w:i/>
        <w:sz w:val="20"/>
      </w:rPr>
      <w:t>facultad.</w:t>
    </w:r>
    <w:r w:rsidRPr="002F1385">
      <w:rPr>
        <w:rFonts w:asciiTheme="minorHAnsi" w:hAnsiTheme="minorHAnsi" w:cstheme="minorHAnsi"/>
        <w:i/>
        <w:sz w:val="20"/>
      </w:rPr>
      <w:t>quimica@um.es</w:t>
    </w:r>
  </w:p>
  <w:p w14:paraId="56FC2593" w14:textId="77777777" w:rsidR="002F1385" w:rsidRPr="00CE3AFE" w:rsidRDefault="00436B7A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http://quimica</w:t>
    </w:r>
    <w:r w:rsidR="002F1385">
      <w:rPr>
        <w:rFonts w:asciiTheme="minorHAnsi" w:hAnsiTheme="minorHAnsi" w:cstheme="minorHAnsi"/>
        <w:i/>
        <w:sz w:val="20"/>
      </w:rPr>
      <w:t>.um.es</w:t>
    </w:r>
  </w:p>
  <w:p w14:paraId="223A58B0" w14:textId="77777777" w:rsidR="002F1385" w:rsidRPr="002F1385" w:rsidRDefault="002F1385" w:rsidP="002F1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AA4CD" w14:textId="77777777" w:rsidR="00DA1E05" w:rsidRDefault="00DA1E05" w:rsidP="00650219">
      <w:r>
        <w:separator/>
      </w:r>
    </w:p>
  </w:footnote>
  <w:footnote w:type="continuationSeparator" w:id="0">
    <w:p w14:paraId="033A80DC" w14:textId="77777777" w:rsidR="00DA1E05" w:rsidRDefault="00DA1E05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DEBE2" w14:textId="5AECE46E" w:rsidR="002F1385" w:rsidRDefault="00852D4D">
    <w:pPr>
      <w:pStyle w:val="Encabezado"/>
    </w:pPr>
    <w:r w:rsidRPr="002F1385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E4E383F" wp14:editId="7D1DD05E">
          <wp:simplePos x="0" y="0"/>
          <wp:positionH relativeFrom="column">
            <wp:posOffset>4099272</wp:posOffset>
          </wp:positionH>
          <wp:positionV relativeFrom="paragraph">
            <wp:posOffset>-293274</wp:posOffset>
          </wp:positionV>
          <wp:extent cx="2209800" cy="602883"/>
          <wp:effectExtent l="0" t="0" r="0" b="698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-A4-facultad-quimic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02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38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83E1A5B" wp14:editId="4D0423F5">
          <wp:simplePos x="0" y="0"/>
          <wp:positionH relativeFrom="page">
            <wp:posOffset>977</wp:posOffset>
          </wp:positionH>
          <wp:positionV relativeFrom="paragraph">
            <wp:posOffset>-381695</wp:posOffset>
          </wp:positionV>
          <wp:extent cx="1677035" cy="8838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ntilla-A4-facultad-quimica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88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02589A"/>
    <w:multiLevelType w:val="hybridMultilevel"/>
    <w:tmpl w:val="4E824BC0"/>
    <w:lvl w:ilvl="0" w:tplc="CCE2A772">
      <w:start w:val="4"/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CD0E95"/>
    <w:multiLevelType w:val="hybridMultilevel"/>
    <w:tmpl w:val="4782D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92360B"/>
    <w:multiLevelType w:val="hybridMultilevel"/>
    <w:tmpl w:val="C20E11A2"/>
    <w:lvl w:ilvl="0" w:tplc="A4BC5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68FB"/>
    <w:multiLevelType w:val="hybridMultilevel"/>
    <w:tmpl w:val="0D386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CF0091B"/>
    <w:multiLevelType w:val="hybridMultilevel"/>
    <w:tmpl w:val="1D243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1101162"/>
    <w:multiLevelType w:val="hybridMultilevel"/>
    <w:tmpl w:val="D6E6BE24"/>
    <w:lvl w:ilvl="0" w:tplc="F672F71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pacing w:val="-6"/>
        <w:w w:val="99"/>
        <w:sz w:val="24"/>
        <w:szCs w:val="24"/>
        <w:lang w:val="es-ES" w:eastAsia="es-ES" w:bidi="es-ES"/>
      </w:rPr>
    </w:lvl>
    <w:lvl w:ilvl="1" w:tplc="93EEA734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s-ES" w:eastAsia="es-ES" w:bidi="es-ES"/>
      </w:rPr>
    </w:lvl>
    <w:lvl w:ilvl="2" w:tplc="17A2DFBC">
      <w:numFmt w:val="bullet"/>
      <w:lvlText w:val="•"/>
      <w:lvlJc w:val="left"/>
      <w:pPr>
        <w:ind w:left="2467" w:hanging="360"/>
      </w:pPr>
      <w:rPr>
        <w:rFonts w:hint="default"/>
        <w:lang w:val="es-ES" w:eastAsia="es-ES" w:bidi="es-ES"/>
      </w:rPr>
    </w:lvl>
    <w:lvl w:ilvl="3" w:tplc="E5D6D948">
      <w:numFmt w:val="bullet"/>
      <w:lvlText w:val="•"/>
      <w:lvlJc w:val="left"/>
      <w:pPr>
        <w:ind w:left="3367" w:hanging="360"/>
      </w:pPr>
      <w:rPr>
        <w:rFonts w:hint="default"/>
        <w:lang w:val="es-ES" w:eastAsia="es-ES" w:bidi="es-ES"/>
      </w:rPr>
    </w:lvl>
    <w:lvl w:ilvl="4" w:tplc="61B26DD6">
      <w:numFmt w:val="bullet"/>
      <w:lvlText w:val="•"/>
      <w:lvlJc w:val="left"/>
      <w:pPr>
        <w:ind w:left="4268" w:hanging="360"/>
      </w:pPr>
      <w:rPr>
        <w:rFonts w:hint="default"/>
        <w:lang w:val="es-ES" w:eastAsia="es-ES" w:bidi="es-ES"/>
      </w:rPr>
    </w:lvl>
    <w:lvl w:ilvl="5" w:tplc="3662D594">
      <w:numFmt w:val="bullet"/>
      <w:lvlText w:val="•"/>
      <w:lvlJc w:val="left"/>
      <w:pPr>
        <w:ind w:left="5169" w:hanging="360"/>
      </w:pPr>
      <w:rPr>
        <w:rFonts w:hint="default"/>
        <w:lang w:val="es-ES" w:eastAsia="es-ES" w:bidi="es-ES"/>
      </w:rPr>
    </w:lvl>
    <w:lvl w:ilvl="6" w:tplc="49107D98">
      <w:numFmt w:val="bullet"/>
      <w:lvlText w:val="•"/>
      <w:lvlJc w:val="left"/>
      <w:pPr>
        <w:ind w:left="6070" w:hanging="360"/>
      </w:pPr>
      <w:rPr>
        <w:rFonts w:hint="default"/>
        <w:lang w:val="es-ES" w:eastAsia="es-ES" w:bidi="es-ES"/>
      </w:rPr>
    </w:lvl>
    <w:lvl w:ilvl="7" w:tplc="9356AFBA">
      <w:numFmt w:val="bullet"/>
      <w:lvlText w:val="•"/>
      <w:lvlJc w:val="left"/>
      <w:pPr>
        <w:ind w:left="6971" w:hanging="360"/>
      </w:pPr>
      <w:rPr>
        <w:rFonts w:hint="default"/>
        <w:lang w:val="es-ES" w:eastAsia="es-ES" w:bidi="es-ES"/>
      </w:rPr>
    </w:lvl>
    <w:lvl w:ilvl="8" w:tplc="1ABE2B7E">
      <w:numFmt w:val="bullet"/>
      <w:lvlText w:val="•"/>
      <w:lvlJc w:val="left"/>
      <w:pPr>
        <w:ind w:left="7871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58976AC8"/>
    <w:multiLevelType w:val="hybridMultilevel"/>
    <w:tmpl w:val="8CD2F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E2E3A3C"/>
    <w:multiLevelType w:val="hybridMultilevel"/>
    <w:tmpl w:val="9A0C6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6D6633"/>
    <w:multiLevelType w:val="hybridMultilevel"/>
    <w:tmpl w:val="203275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32"/>
  </w:num>
  <w:num w:numId="5">
    <w:abstractNumId w:val="14"/>
  </w:num>
  <w:num w:numId="6">
    <w:abstractNumId w:val="22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9"/>
  </w:num>
  <w:num w:numId="21">
    <w:abstractNumId w:val="24"/>
  </w:num>
  <w:num w:numId="22">
    <w:abstractNumId w:val="11"/>
  </w:num>
  <w:num w:numId="23">
    <w:abstractNumId w:val="34"/>
  </w:num>
  <w:num w:numId="24">
    <w:abstractNumId w:val="17"/>
  </w:num>
  <w:num w:numId="25">
    <w:abstractNumId w:val="21"/>
  </w:num>
  <w:num w:numId="26">
    <w:abstractNumId w:val="30"/>
  </w:num>
  <w:num w:numId="27">
    <w:abstractNumId w:val="23"/>
  </w:num>
  <w:num w:numId="28">
    <w:abstractNumId w:val="20"/>
  </w:num>
  <w:num w:numId="29">
    <w:abstractNumId w:val="19"/>
  </w:num>
  <w:num w:numId="30">
    <w:abstractNumId w:val="15"/>
  </w:num>
  <w:num w:numId="31">
    <w:abstractNumId w:val="26"/>
  </w:num>
  <w:num w:numId="32">
    <w:abstractNumId w:val="13"/>
  </w:num>
  <w:num w:numId="33">
    <w:abstractNumId w:val="27"/>
  </w:num>
  <w:num w:numId="34">
    <w:abstractNumId w:val="3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85"/>
    <w:rsid w:val="00006509"/>
    <w:rsid w:val="0005455A"/>
    <w:rsid w:val="000829BB"/>
    <w:rsid w:val="00096D7E"/>
    <w:rsid w:val="000A2EE4"/>
    <w:rsid w:val="000B4D2F"/>
    <w:rsid w:val="000D5F7A"/>
    <w:rsid w:val="000E11F0"/>
    <w:rsid w:val="000E6BD0"/>
    <w:rsid w:val="0011255A"/>
    <w:rsid w:val="0011630E"/>
    <w:rsid w:val="00146F61"/>
    <w:rsid w:val="0016226A"/>
    <w:rsid w:val="001723E1"/>
    <w:rsid w:val="001731C3"/>
    <w:rsid w:val="00185948"/>
    <w:rsid w:val="001B1ED5"/>
    <w:rsid w:val="001C190D"/>
    <w:rsid w:val="001C7870"/>
    <w:rsid w:val="002108FB"/>
    <w:rsid w:val="00222D43"/>
    <w:rsid w:val="00282F28"/>
    <w:rsid w:val="0028533C"/>
    <w:rsid w:val="00294FF2"/>
    <w:rsid w:val="002A1B53"/>
    <w:rsid w:val="002A44F7"/>
    <w:rsid w:val="002C2C75"/>
    <w:rsid w:val="002F1385"/>
    <w:rsid w:val="00321CED"/>
    <w:rsid w:val="00334CD8"/>
    <w:rsid w:val="003413BA"/>
    <w:rsid w:val="003479BE"/>
    <w:rsid w:val="0036606D"/>
    <w:rsid w:val="003756F3"/>
    <w:rsid w:val="00376020"/>
    <w:rsid w:val="00385BD9"/>
    <w:rsid w:val="003879E7"/>
    <w:rsid w:val="003A5329"/>
    <w:rsid w:val="003B5965"/>
    <w:rsid w:val="00401BF3"/>
    <w:rsid w:val="00405555"/>
    <w:rsid w:val="004076DD"/>
    <w:rsid w:val="00416088"/>
    <w:rsid w:val="00430979"/>
    <w:rsid w:val="004323AE"/>
    <w:rsid w:val="0043349D"/>
    <w:rsid w:val="00436B7A"/>
    <w:rsid w:val="004413DC"/>
    <w:rsid w:val="0046107D"/>
    <w:rsid w:val="0046312C"/>
    <w:rsid w:val="004765B6"/>
    <w:rsid w:val="004952A9"/>
    <w:rsid w:val="004A0029"/>
    <w:rsid w:val="004A5DAB"/>
    <w:rsid w:val="004D0778"/>
    <w:rsid w:val="004D26E5"/>
    <w:rsid w:val="004E108E"/>
    <w:rsid w:val="004E5AA5"/>
    <w:rsid w:val="00515358"/>
    <w:rsid w:val="0051645B"/>
    <w:rsid w:val="0054122B"/>
    <w:rsid w:val="0055309A"/>
    <w:rsid w:val="005558FC"/>
    <w:rsid w:val="00562E76"/>
    <w:rsid w:val="005659B2"/>
    <w:rsid w:val="00566BF2"/>
    <w:rsid w:val="005A3015"/>
    <w:rsid w:val="005C29FB"/>
    <w:rsid w:val="005F1676"/>
    <w:rsid w:val="0061579F"/>
    <w:rsid w:val="006271BC"/>
    <w:rsid w:val="00633517"/>
    <w:rsid w:val="00645252"/>
    <w:rsid w:val="00645C90"/>
    <w:rsid w:val="00645FE3"/>
    <w:rsid w:val="006472EA"/>
    <w:rsid w:val="00650219"/>
    <w:rsid w:val="00673CBE"/>
    <w:rsid w:val="0067762C"/>
    <w:rsid w:val="00691C7B"/>
    <w:rsid w:val="006B3B07"/>
    <w:rsid w:val="006D30C7"/>
    <w:rsid w:val="006D3D74"/>
    <w:rsid w:val="006D58B0"/>
    <w:rsid w:val="006E1593"/>
    <w:rsid w:val="007017E4"/>
    <w:rsid w:val="0071433E"/>
    <w:rsid w:val="007333AA"/>
    <w:rsid w:val="007451C5"/>
    <w:rsid w:val="00745B91"/>
    <w:rsid w:val="00761A22"/>
    <w:rsid w:val="00762C63"/>
    <w:rsid w:val="00770DB8"/>
    <w:rsid w:val="00776C5E"/>
    <w:rsid w:val="00781331"/>
    <w:rsid w:val="0078784B"/>
    <w:rsid w:val="007A1F37"/>
    <w:rsid w:val="007A670D"/>
    <w:rsid w:val="007A771B"/>
    <w:rsid w:val="007B144F"/>
    <w:rsid w:val="007B2341"/>
    <w:rsid w:val="007C242D"/>
    <w:rsid w:val="007E01DB"/>
    <w:rsid w:val="008049A0"/>
    <w:rsid w:val="008235BF"/>
    <w:rsid w:val="0083569A"/>
    <w:rsid w:val="008462D5"/>
    <w:rsid w:val="00852D4D"/>
    <w:rsid w:val="00860753"/>
    <w:rsid w:val="00870FDD"/>
    <w:rsid w:val="008A2933"/>
    <w:rsid w:val="008C27FE"/>
    <w:rsid w:val="008C4850"/>
    <w:rsid w:val="008D05D9"/>
    <w:rsid w:val="008F2EC7"/>
    <w:rsid w:val="00914D15"/>
    <w:rsid w:val="00914F84"/>
    <w:rsid w:val="00934884"/>
    <w:rsid w:val="0093511B"/>
    <w:rsid w:val="009609C9"/>
    <w:rsid w:val="009704EC"/>
    <w:rsid w:val="0097175B"/>
    <w:rsid w:val="00992159"/>
    <w:rsid w:val="00992E4B"/>
    <w:rsid w:val="009A2950"/>
    <w:rsid w:val="00A06031"/>
    <w:rsid w:val="00A1148F"/>
    <w:rsid w:val="00A40E06"/>
    <w:rsid w:val="00A42895"/>
    <w:rsid w:val="00A46920"/>
    <w:rsid w:val="00A50FBA"/>
    <w:rsid w:val="00A74ED3"/>
    <w:rsid w:val="00A91D86"/>
    <w:rsid w:val="00A9204E"/>
    <w:rsid w:val="00A9268F"/>
    <w:rsid w:val="00AC672F"/>
    <w:rsid w:val="00AD55EC"/>
    <w:rsid w:val="00B21B43"/>
    <w:rsid w:val="00B26836"/>
    <w:rsid w:val="00B35391"/>
    <w:rsid w:val="00B75D5B"/>
    <w:rsid w:val="00B9415D"/>
    <w:rsid w:val="00BA0D8F"/>
    <w:rsid w:val="00BA3B24"/>
    <w:rsid w:val="00BC33CC"/>
    <w:rsid w:val="00BD18BA"/>
    <w:rsid w:val="00BD46DA"/>
    <w:rsid w:val="00BE4998"/>
    <w:rsid w:val="00BE7410"/>
    <w:rsid w:val="00BF532C"/>
    <w:rsid w:val="00C03121"/>
    <w:rsid w:val="00C11301"/>
    <w:rsid w:val="00C76A11"/>
    <w:rsid w:val="00C77E4C"/>
    <w:rsid w:val="00C848E3"/>
    <w:rsid w:val="00C912ED"/>
    <w:rsid w:val="00CA0DC4"/>
    <w:rsid w:val="00CC65F0"/>
    <w:rsid w:val="00CC7696"/>
    <w:rsid w:val="00CF728A"/>
    <w:rsid w:val="00CF7561"/>
    <w:rsid w:val="00D125B3"/>
    <w:rsid w:val="00D31860"/>
    <w:rsid w:val="00D31CE7"/>
    <w:rsid w:val="00D57AD6"/>
    <w:rsid w:val="00D6363F"/>
    <w:rsid w:val="00D84DEF"/>
    <w:rsid w:val="00D93970"/>
    <w:rsid w:val="00DA1E05"/>
    <w:rsid w:val="00DD1AD0"/>
    <w:rsid w:val="00DE03F0"/>
    <w:rsid w:val="00E1224E"/>
    <w:rsid w:val="00E12372"/>
    <w:rsid w:val="00E17894"/>
    <w:rsid w:val="00E5477B"/>
    <w:rsid w:val="00E60ED4"/>
    <w:rsid w:val="00E707BC"/>
    <w:rsid w:val="00E71B7D"/>
    <w:rsid w:val="00E805CD"/>
    <w:rsid w:val="00EA0B5B"/>
    <w:rsid w:val="00EA168B"/>
    <w:rsid w:val="00EE42FF"/>
    <w:rsid w:val="00F65378"/>
    <w:rsid w:val="00FB3482"/>
    <w:rsid w:val="00FD37C3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2A6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9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customStyle="1" w:styleId="Mencionar1">
    <w:name w:val="Mencionar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customStyle="1" w:styleId="Hashtag1">
    <w:name w:val="Hashtag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1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5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Revisin">
    <w:name w:val="Revision"/>
    <w:hidden/>
    <w:uiPriority w:val="99"/>
    <w:semiHidden/>
    <w:rsid w:val="0097175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\AppData\Roaming\Microsoft\Plantillas\Espaciado%20simple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blanco).dotx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2023-06-13T18:26:00Z</dcterms:created>
  <dcterms:modified xsi:type="dcterms:W3CDTF">2023-10-24T10:30:00Z</dcterms:modified>
</cp:coreProperties>
</file>