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0BE9B" w14:textId="4050A1F3" w:rsidR="00BE4998" w:rsidRPr="00515358" w:rsidRDefault="0016226A" w:rsidP="007A771B">
      <w:pPr>
        <w:shd w:val="clear" w:color="auto" w:fill="1F4E79" w:themeFill="accent1" w:themeFillShade="80"/>
        <w:jc w:val="center"/>
        <w:rPr>
          <w:color w:val="FFFFFF" w:themeColor="background1"/>
          <w:sz w:val="34"/>
          <w:szCs w:val="34"/>
        </w:rPr>
      </w:pPr>
      <w:r>
        <w:rPr>
          <w:color w:val="FFFFFF" w:themeColor="background1"/>
          <w:sz w:val="34"/>
          <w:szCs w:val="34"/>
        </w:rPr>
        <w:t xml:space="preserve">Informe del </w:t>
      </w:r>
      <w:r w:rsidR="006B43AC" w:rsidRPr="00250C6F">
        <w:rPr>
          <w:color w:val="FFFFFF" w:themeColor="background1"/>
          <w:sz w:val="34"/>
          <w:szCs w:val="34"/>
        </w:rPr>
        <w:t>T</w:t>
      </w:r>
      <w:r w:rsidRPr="00250C6F">
        <w:rPr>
          <w:color w:val="FFFFFF" w:themeColor="background1"/>
          <w:sz w:val="34"/>
          <w:szCs w:val="34"/>
        </w:rPr>
        <w:t>utor de</w:t>
      </w:r>
      <w:r w:rsidR="006B43AC" w:rsidRPr="00250C6F">
        <w:rPr>
          <w:color w:val="FFFFFF" w:themeColor="background1"/>
          <w:sz w:val="34"/>
          <w:szCs w:val="34"/>
        </w:rPr>
        <w:t>l</w:t>
      </w:r>
      <w:r w:rsidRPr="00250C6F">
        <w:rPr>
          <w:color w:val="FFFFFF" w:themeColor="background1"/>
          <w:sz w:val="34"/>
          <w:szCs w:val="34"/>
        </w:rPr>
        <w:t xml:space="preserve"> T</w:t>
      </w:r>
      <w:r w:rsidR="006B43AC" w:rsidRPr="00250C6F">
        <w:rPr>
          <w:color w:val="FFFFFF" w:themeColor="background1"/>
          <w:sz w:val="34"/>
          <w:szCs w:val="34"/>
        </w:rPr>
        <w:t xml:space="preserve">rabajo </w:t>
      </w:r>
      <w:r w:rsidRPr="00250C6F">
        <w:rPr>
          <w:color w:val="FFFFFF" w:themeColor="background1"/>
          <w:sz w:val="34"/>
          <w:szCs w:val="34"/>
        </w:rPr>
        <w:t>F</w:t>
      </w:r>
      <w:r w:rsidR="006B43AC" w:rsidRPr="00250C6F">
        <w:rPr>
          <w:color w:val="FFFFFF" w:themeColor="background1"/>
          <w:sz w:val="34"/>
          <w:szCs w:val="34"/>
        </w:rPr>
        <w:t xml:space="preserve">in de </w:t>
      </w:r>
      <w:r w:rsidRPr="00250C6F">
        <w:rPr>
          <w:color w:val="FFFFFF" w:themeColor="background1"/>
          <w:sz w:val="34"/>
          <w:szCs w:val="34"/>
        </w:rPr>
        <w:t>G</w:t>
      </w:r>
      <w:r w:rsidR="006B43AC" w:rsidRPr="00250C6F">
        <w:rPr>
          <w:color w:val="FFFFFF" w:themeColor="background1"/>
          <w:sz w:val="34"/>
          <w:szCs w:val="34"/>
        </w:rPr>
        <w:t>rado</w:t>
      </w:r>
    </w:p>
    <w:p w14:paraId="52F4727C" w14:textId="77777777" w:rsidR="00645C90" w:rsidRDefault="00645C90">
      <w:pPr>
        <w:rPr>
          <w:sz w:val="20"/>
        </w:rPr>
      </w:pPr>
    </w:p>
    <w:tbl>
      <w:tblPr>
        <w:tblStyle w:val="Tablaconcuadrcula"/>
        <w:tblW w:w="7563" w:type="dxa"/>
        <w:jc w:val="center"/>
        <w:tblLook w:val="04A0" w:firstRow="1" w:lastRow="0" w:firstColumn="1" w:lastColumn="0" w:noHBand="0" w:noVBand="1"/>
      </w:tblPr>
      <w:tblGrid>
        <w:gridCol w:w="279"/>
        <w:gridCol w:w="2694"/>
        <w:gridCol w:w="1926"/>
        <w:gridCol w:w="341"/>
        <w:gridCol w:w="2323"/>
      </w:tblGrid>
      <w:tr w:rsidR="0016226A" w:rsidRPr="0016226A" w14:paraId="13D7B7C8" w14:textId="77777777" w:rsidTr="0016226A">
        <w:trPr>
          <w:jc w:val="center"/>
        </w:trPr>
        <w:tc>
          <w:tcPr>
            <w:tcW w:w="2973" w:type="dxa"/>
            <w:gridSpan w:val="2"/>
            <w:shd w:val="clear" w:color="auto" w:fill="1F4E79" w:themeFill="accent1" w:themeFillShade="80"/>
          </w:tcPr>
          <w:p w14:paraId="6DF32D49" w14:textId="77777777" w:rsidR="0016226A" w:rsidRPr="0016226A" w:rsidRDefault="0016226A" w:rsidP="00CD2C9F">
            <w:pPr>
              <w:jc w:val="center"/>
              <w:rPr>
                <w:color w:val="FFFFFF" w:themeColor="background1"/>
              </w:rPr>
            </w:pPr>
            <w:r w:rsidRPr="0016226A">
              <w:rPr>
                <w:color w:val="FFFFFF" w:themeColor="background1"/>
              </w:rPr>
              <w:t>Grado en: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251D49E0" w14:textId="77777777" w:rsidR="0016226A" w:rsidRPr="0016226A" w:rsidRDefault="0016226A" w:rsidP="00CD2C9F"/>
        </w:tc>
        <w:tc>
          <w:tcPr>
            <w:tcW w:w="2664" w:type="dxa"/>
            <w:gridSpan w:val="2"/>
            <w:shd w:val="clear" w:color="auto" w:fill="1F4E79" w:themeFill="accent1" w:themeFillShade="80"/>
          </w:tcPr>
          <w:p w14:paraId="6FA7CFB1" w14:textId="77777777" w:rsidR="0016226A" w:rsidRPr="0016226A" w:rsidRDefault="0016226A" w:rsidP="00CD2C9F">
            <w:pPr>
              <w:jc w:val="center"/>
              <w:rPr>
                <w:color w:val="FFFFFF" w:themeColor="background1"/>
              </w:rPr>
            </w:pPr>
            <w:r w:rsidRPr="0016226A">
              <w:rPr>
                <w:color w:val="FFFFFF" w:themeColor="background1"/>
              </w:rPr>
              <w:t>Convocatoria de:</w:t>
            </w:r>
          </w:p>
        </w:tc>
      </w:tr>
      <w:tr w:rsidR="0016226A" w:rsidRPr="0016226A" w14:paraId="7FC4B24A" w14:textId="77777777" w:rsidTr="0016226A">
        <w:trPr>
          <w:jc w:val="center"/>
        </w:trPr>
        <w:tc>
          <w:tcPr>
            <w:tcW w:w="279" w:type="dxa"/>
          </w:tcPr>
          <w:p w14:paraId="55B23E82" w14:textId="77777777" w:rsidR="0016226A" w:rsidRPr="0016226A" w:rsidRDefault="0016226A" w:rsidP="00CD2C9F"/>
        </w:tc>
        <w:tc>
          <w:tcPr>
            <w:tcW w:w="2694" w:type="dxa"/>
          </w:tcPr>
          <w:p w14:paraId="3214ECAD" w14:textId="77777777" w:rsidR="0016226A" w:rsidRPr="0016226A" w:rsidRDefault="0016226A" w:rsidP="00CD2C9F">
            <w:r w:rsidRPr="0016226A">
              <w:t>Bioquímica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67C86E74" w14:textId="77777777" w:rsidR="0016226A" w:rsidRPr="0016226A" w:rsidRDefault="0016226A" w:rsidP="00CD2C9F"/>
        </w:tc>
        <w:tc>
          <w:tcPr>
            <w:tcW w:w="341" w:type="dxa"/>
          </w:tcPr>
          <w:p w14:paraId="0F424E88" w14:textId="77777777" w:rsidR="0016226A" w:rsidRPr="0016226A" w:rsidRDefault="0016226A" w:rsidP="00CD2C9F"/>
        </w:tc>
        <w:tc>
          <w:tcPr>
            <w:tcW w:w="2323" w:type="dxa"/>
          </w:tcPr>
          <w:p w14:paraId="7DCB6A94" w14:textId="3315E76D" w:rsidR="0016226A" w:rsidRPr="00250C6F" w:rsidRDefault="006B43AC" w:rsidP="00CD2C9F">
            <w:r w:rsidRPr="00250C6F">
              <w:t>d</w:t>
            </w:r>
            <w:r w:rsidR="0016226A" w:rsidRPr="00250C6F">
              <w:t>iciembre-</w:t>
            </w:r>
            <w:r w:rsidRPr="00250C6F">
              <w:t>e</w:t>
            </w:r>
            <w:r w:rsidR="0016226A" w:rsidRPr="00250C6F">
              <w:t>nero</w:t>
            </w:r>
          </w:p>
        </w:tc>
      </w:tr>
      <w:tr w:rsidR="0016226A" w:rsidRPr="0016226A" w14:paraId="7FCA596E" w14:textId="77777777" w:rsidTr="0016226A">
        <w:trPr>
          <w:jc w:val="center"/>
        </w:trPr>
        <w:tc>
          <w:tcPr>
            <w:tcW w:w="279" w:type="dxa"/>
          </w:tcPr>
          <w:p w14:paraId="37F8AAE8" w14:textId="77777777" w:rsidR="0016226A" w:rsidRPr="0016226A" w:rsidRDefault="0016226A" w:rsidP="00CD2C9F"/>
        </w:tc>
        <w:tc>
          <w:tcPr>
            <w:tcW w:w="2694" w:type="dxa"/>
          </w:tcPr>
          <w:p w14:paraId="59C16105" w14:textId="77777777" w:rsidR="0016226A" w:rsidRPr="0016226A" w:rsidRDefault="0016226A" w:rsidP="00CD2C9F">
            <w:r w:rsidRPr="0016226A">
              <w:t>Física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6AB3D561" w14:textId="77777777" w:rsidR="0016226A" w:rsidRPr="0016226A" w:rsidRDefault="0016226A" w:rsidP="00CD2C9F"/>
        </w:tc>
        <w:tc>
          <w:tcPr>
            <w:tcW w:w="341" w:type="dxa"/>
          </w:tcPr>
          <w:p w14:paraId="100DDEE8" w14:textId="77777777" w:rsidR="0016226A" w:rsidRPr="0016226A" w:rsidRDefault="0016226A" w:rsidP="00CD2C9F"/>
        </w:tc>
        <w:tc>
          <w:tcPr>
            <w:tcW w:w="2323" w:type="dxa"/>
          </w:tcPr>
          <w:p w14:paraId="7F2D16A3" w14:textId="67EB2954" w:rsidR="0016226A" w:rsidRPr="00250C6F" w:rsidRDefault="006B43AC" w:rsidP="00CD2C9F">
            <w:r w:rsidRPr="00250C6F">
              <w:t>m</w:t>
            </w:r>
            <w:r w:rsidR="0016226A" w:rsidRPr="00250C6F">
              <w:t>ayo-</w:t>
            </w:r>
            <w:r w:rsidRPr="00250C6F">
              <w:t>j</w:t>
            </w:r>
            <w:r w:rsidR="0016226A" w:rsidRPr="00250C6F">
              <w:t>unio</w:t>
            </w:r>
          </w:p>
        </w:tc>
      </w:tr>
      <w:tr w:rsidR="0016226A" w:rsidRPr="0016226A" w14:paraId="78953EAE" w14:textId="77777777" w:rsidTr="0016226A">
        <w:trPr>
          <w:jc w:val="center"/>
        </w:trPr>
        <w:tc>
          <w:tcPr>
            <w:tcW w:w="279" w:type="dxa"/>
          </w:tcPr>
          <w:p w14:paraId="10D5D8A9" w14:textId="77777777" w:rsidR="0016226A" w:rsidRPr="0016226A" w:rsidRDefault="0016226A" w:rsidP="00CD2C9F"/>
        </w:tc>
        <w:tc>
          <w:tcPr>
            <w:tcW w:w="2694" w:type="dxa"/>
          </w:tcPr>
          <w:p w14:paraId="76E57D12" w14:textId="77777777" w:rsidR="0016226A" w:rsidRPr="0016226A" w:rsidRDefault="0016226A" w:rsidP="00CD2C9F">
            <w:r w:rsidRPr="0016226A">
              <w:t>Ingeniería Química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5CFC05C9" w14:textId="77777777" w:rsidR="0016226A" w:rsidRPr="0016226A" w:rsidRDefault="0016226A" w:rsidP="00CD2C9F"/>
        </w:tc>
        <w:tc>
          <w:tcPr>
            <w:tcW w:w="341" w:type="dxa"/>
            <w:tcBorders>
              <w:bottom w:val="single" w:sz="4" w:space="0" w:color="auto"/>
            </w:tcBorders>
          </w:tcPr>
          <w:p w14:paraId="4B76DFBD" w14:textId="77777777" w:rsidR="0016226A" w:rsidRPr="0016226A" w:rsidRDefault="0016226A" w:rsidP="00CD2C9F"/>
        </w:tc>
        <w:tc>
          <w:tcPr>
            <w:tcW w:w="2323" w:type="dxa"/>
            <w:tcBorders>
              <w:bottom w:val="single" w:sz="4" w:space="0" w:color="auto"/>
            </w:tcBorders>
          </w:tcPr>
          <w:p w14:paraId="2A7228D5" w14:textId="062B125F" w:rsidR="0016226A" w:rsidRPr="00250C6F" w:rsidRDefault="006B43AC" w:rsidP="00CD2C9F">
            <w:r w:rsidRPr="00250C6F">
              <w:t>j</w:t>
            </w:r>
            <w:r w:rsidR="0016226A" w:rsidRPr="00250C6F">
              <w:t>unio-</w:t>
            </w:r>
            <w:r w:rsidRPr="00250C6F">
              <w:t>j</w:t>
            </w:r>
            <w:r w:rsidR="0016226A" w:rsidRPr="00250C6F">
              <w:t>ulio</w:t>
            </w:r>
          </w:p>
        </w:tc>
      </w:tr>
      <w:tr w:rsidR="0016226A" w:rsidRPr="0016226A" w14:paraId="398374C0" w14:textId="77777777" w:rsidTr="0016226A">
        <w:trPr>
          <w:jc w:val="center"/>
        </w:trPr>
        <w:tc>
          <w:tcPr>
            <w:tcW w:w="279" w:type="dxa"/>
          </w:tcPr>
          <w:p w14:paraId="1092881C" w14:textId="77777777" w:rsidR="0016226A" w:rsidRPr="0016226A" w:rsidRDefault="0016226A" w:rsidP="00CD2C9F"/>
        </w:tc>
        <w:tc>
          <w:tcPr>
            <w:tcW w:w="2694" w:type="dxa"/>
          </w:tcPr>
          <w:p w14:paraId="607C470D" w14:textId="77777777" w:rsidR="0016226A" w:rsidRPr="0016226A" w:rsidRDefault="0016226A" w:rsidP="00CD2C9F">
            <w:r w:rsidRPr="0016226A">
              <w:t>Química</w:t>
            </w:r>
          </w:p>
        </w:tc>
        <w:tc>
          <w:tcPr>
            <w:tcW w:w="1926" w:type="dxa"/>
            <w:tcBorders>
              <w:top w:val="nil"/>
              <w:bottom w:val="nil"/>
              <w:right w:val="nil"/>
            </w:tcBorders>
          </w:tcPr>
          <w:p w14:paraId="1ABEB65C" w14:textId="77777777" w:rsidR="0016226A" w:rsidRPr="0016226A" w:rsidRDefault="0016226A" w:rsidP="00CD2C9F"/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14:paraId="2166ABD5" w14:textId="77777777" w:rsidR="0016226A" w:rsidRPr="0016226A" w:rsidRDefault="0016226A" w:rsidP="00CD2C9F"/>
        </w:tc>
        <w:tc>
          <w:tcPr>
            <w:tcW w:w="2323" w:type="dxa"/>
            <w:tcBorders>
              <w:left w:val="nil"/>
              <w:bottom w:val="nil"/>
              <w:right w:val="nil"/>
            </w:tcBorders>
          </w:tcPr>
          <w:p w14:paraId="7ADADDFF" w14:textId="77777777" w:rsidR="0016226A" w:rsidRPr="0016226A" w:rsidRDefault="0016226A" w:rsidP="00CD2C9F"/>
        </w:tc>
      </w:tr>
    </w:tbl>
    <w:p w14:paraId="0CBA9BAF" w14:textId="77777777" w:rsidR="0016226A" w:rsidRDefault="0016226A">
      <w:pPr>
        <w:rPr>
          <w:sz w:val="20"/>
        </w:rPr>
      </w:pPr>
    </w:p>
    <w:tbl>
      <w:tblPr>
        <w:tblStyle w:val="Tablaconcuadrcula"/>
        <w:tblW w:w="9776" w:type="dxa"/>
        <w:jc w:val="center"/>
        <w:tblLook w:val="04A0" w:firstRow="1" w:lastRow="0" w:firstColumn="1" w:lastColumn="0" w:noHBand="0" w:noVBand="1"/>
      </w:tblPr>
      <w:tblGrid>
        <w:gridCol w:w="1980"/>
        <w:gridCol w:w="7796"/>
      </w:tblGrid>
      <w:tr w:rsidR="0016226A" w:rsidRPr="0016226A" w14:paraId="020AE98E" w14:textId="77777777" w:rsidTr="0016226A">
        <w:trPr>
          <w:trHeight w:val="397"/>
          <w:jc w:val="center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14:paraId="3E4F4121" w14:textId="77777777" w:rsidR="0016226A" w:rsidRPr="0016226A" w:rsidRDefault="0016226A" w:rsidP="00CD2C9F">
            <w:pPr>
              <w:jc w:val="right"/>
              <w:rPr>
                <w:color w:val="FFFFFF" w:themeColor="background1"/>
                <w:sz w:val="20"/>
                <w:szCs w:val="24"/>
              </w:rPr>
            </w:pPr>
            <w:r w:rsidRPr="0016226A">
              <w:rPr>
                <w:color w:val="FFFFFF" w:themeColor="background1"/>
                <w:sz w:val="20"/>
                <w:szCs w:val="24"/>
              </w:rPr>
              <w:t>Tutor:</w:t>
            </w:r>
          </w:p>
        </w:tc>
        <w:tc>
          <w:tcPr>
            <w:tcW w:w="779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82628A" w14:textId="77777777" w:rsidR="0016226A" w:rsidRPr="0016226A" w:rsidRDefault="0016226A" w:rsidP="00CD2C9F">
            <w:pPr>
              <w:rPr>
                <w:sz w:val="20"/>
                <w:szCs w:val="24"/>
              </w:rPr>
            </w:pPr>
          </w:p>
        </w:tc>
      </w:tr>
      <w:tr w:rsidR="0016226A" w:rsidRPr="0016226A" w14:paraId="69527B9B" w14:textId="77777777" w:rsidTr="0016226A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605066B1" w14:textId="77777777" w:rsidR="0016226A" w:rsidRPr="0016226A" w:rsidRDefault="0016226A" w:rsidP="00CD2C9F">
            <w:pPr>
              <w:jc w:val="right"/>
              <w:rPr>
                <w:color w:val="FFFFFF" w:themeColor="background1"/>
                <w:sz w:val="20"/>
                <w:szCs w:val="24"/>
              </w:rPr>
            </w:pPr>
            <w:r w:rsidRPr="0016226A">
              <w:rPr>
                <w:color w:val="FFFFFF" w:themeColor="background1"/>
                <w:sz w:val="20"/>
                <w:szCs w:val="24"/>
              </w:rPr>
              <w:t>Centro/</w:t>
            </w:r>
            <w:proofErr w:type="spellStart"/>
            <w:r w:rsidRPr="0016226A">
              <w:rPr>
                <w:color w:val="FFFFFF" w:themeColor="background1"/>
                <w:sz w:val="20"/>
                <w:szCs w:val="24"/>
              </w:rPr>
              <w:t>Depart</w:t>
            </w:r>
            <w:proofErr w:type="spellEnd"/>
            <w:r w:rsidRPr="0016226A">
              <w:rPr>
                <w:color w:val="FFFFFF" w:themeColor="background1"/>
                <w:sz w:val="20"/>
                <w:szCs w:val="24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7808A9E" w14:textId="77777777" w:rsidR="0016226A" w:rsidRPr="0016226A" w:rsidRDefault="0016226A" w:rsidP="00CD2C9F">
            <w:pPr>
              <w:rPr>
                <w:sz w:val="20"/>
                <w:szCs w:val="24"/>
              </w:rPr>
            </w:pPr>
          </w:p>
        </w:tc>
      </w:tr>
      <w:tr w:rsidR="0016226A" w:rsidRPr="0016226A" w14:paraId="5AC0C0E1" w14:textId="77777777" w:rsidTr="0016226A">
        <w:trPr>
          <w:trHeight w:val="397"/>
          <w:jc w:val="center"/>
        </w:trPr>
        <w:tc>
          <w:tcPr>
            <w:tcW w:w="198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14:paraId="1867ACC8" w14:textId="0C720BD4" w:rsidR="0016226A" w:rsidRPr="0016226A" w:rsidRDefault="0016226A" w:rsidP="0016226A">
            <w:pPr>
              <w:jc w:val="right"/>
              <w:rPr>
                <w:color w:val="FFFFFF" w:themeColor="background1"/>
                <w:sz w:val="20"/>
                <w:szCs w:val="24"/>
              </w:rPr>
            </w:pPr>
            <w:r w:rsidRPr="0016226A">
              <w:rPr>
                <w:color w:val="FFFFFF" w:themeColor="background1"/>
                <w:sz w:val="20"/>
                <w:szCs w:val="24"/>
              </w:rPr>
              <w:t>Cotutor (si lo hay):</w:t>
            </w:r>
          </w:p>
        </w:tc>
        <w:tc>
          <w:tcPr>
            <w:tcW w:w="7796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5C449A" w14:textId="77777777" w:rsidR="0016226A" w:rsidRPr="0016226A" w:rsidRDefault="0016226A" w:rsidP="00CD2C9F">
            <w:pPr>
              <w:rPr>
                <w:sz w:val="20"/>
                <w:szCs w:val="24"/>
              </w:rPr>
            </w:pPr>
          </w:p>
        </w:tc>
      </w:tr>
      <w:tr w:rsidR="0016226A" w:rsidRPr="0016226A" w14:paraId="3C090C65" w14:textId="77777777" w:rsidTr="0016226A">
        <w:trPr>
          <w:trHeight w:val="397"/>
          <w:jc w:val="center"/>
        </w:trPr>
        <w:tc>
          <w:tcPr>
            <w:tcW w:w="198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1F4E79" w:themeFill="accent1" w:themeFillShade="80"/>
            <w:vAlign w:val="center"/>
          </w:tcPr>
          <w:p w14:paraId="627C796A" w14:textId="40701EB6" w:rsidR="0016226A" w:rsidRPr="0016226A" w:rsidRDefault="0016226A" w:rsidP="0016226A">
            <w:pPr>
              <w:jc w:val="right"/>
              <w:rPr>
                <w:color w:val="FFFFFF" w:themeColor="background1"/>
                <w:sz w:val="20"/>
                <w:szCs w:val="24"/>
              </w:rPr>
            </w:pPr>
            <w:r w:rsidRPr="0016226A">
              <w:rPr>
                <w:color w:val="FFFFFF" w:themeColor="background1"/>
                <w:sz w:val="20"/>
                <w:szCs w:val="24"/>
              </w:rPr>
              <w:t>Centro/</w:t>
            </w:r>
            <w:proofErr w:type="spellStart"/>
            <w:r w:rsidRPr="0016226A">
              <w:rPr>
                <w:color w:val="FFFFFF" w:themeColor="background1"/>
                <w:sz w:val="20"/>
                <w:szCs w:val="24"/>
              </w:rPr>
              <w:t>Depart</w:t>
            </w:r>
            <w:proofErr w:type="spellEnd"/>
            <w:r w:rsidRPr="0016226A">
              <w:rPr>
                <w:color w:val="FFFFFF" w:themeColor="background1"/>
                <w:sz w:val="20"/>
                <w:szCs w:val="24"/>
              </w:rPr>
              <w:t>:</w:t>
            </w:r>
          </w:p>
        </w:tc>
        <w:tc>
          <w:tcPr>
            <w:tcW w:w="7796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5C4AC8DF" w14:textId="77777777" w:rsidR="0016226A" w:rsidRPr="0016226A" w:rsidRDefault="0016226A" w:rsidP="00CD2C9F">
            <w:pPr>
              <w:rPr>
                <w:sz w:val="20"/>
                <w:szCs w:val="24"/>
              </w:rPr>
            </w:pPr>
          </w:p>
        </w:tc>
      </w:tr>
      <w:tr w:rsidR="00515358" w:rsidRPr="0016226A" w14:paraId="3AB8B4D7" w14:textId="77777777" w:rsidTr="0016226A">
        <w:trPr>
          <w:trHeight w:val="397"/>
          <w:jc w:val="center"/>
        </w:trPr>
        <w:tc>
          <w:tcPr>
            <w:tcW w:w="1980" w:type="dxa"/>
            <w:tcBorders>
              <w:top w:val="double" w:sz="4" w:space="0" w:color="auto"/>
              <w:left w:val="single" w:sz="18" w:space="0" w:color="auto"/>
            </w:tcBorders>
            <w:shd w:val="clear" w:color="auto" w:fill="1F4E79" w:themeFill="accent1" w:themeFillShade="80"/>
            <w:vAlign w:val="center"/>
          </w:tcPr>
          <w:p w14:paraId="7AFE39CC" w14:textId="6E8A3545" w:rsidR="00515358" w:rsidRPr="0016226A" w:rsidRDefault="00DB0832" w:rsidP="00515358">
            <w:pPr>
              <w:jc w:val="right"/>
              <w:rPr>
                <w:color w:val="FFFFFF" w:themeColor="background1"/>
                <w:sz w:val="20"/>
                <w:szCs w:val="24"/>
              </w:rPr>
            </w:pPr>
            <w:r>
              <w:rPr>
                <w:color w:val="FFFFFF" w:themeColor="background1"/>
                <w:sz w:val="20"/>
                <w:szCs w:val="24"/>
              </w:rPr>
              <w:t>Estudiante</w:t>
            </w:r>
            <w:r w:rsidR="00515358" w:rsidRPr="0016226A">
              <w:rPr>
                <w:color w:val="FFFFFF" w:themeColor="background1"/>
                <w:sz w:val="20"/>
                <w:szCs w:val="24"/>
              </w:rPr>
              <w:t>:</w:t>
            </w:r>
          </w:p>
        </w:tc>
        <w:tc>
          <w:tcPr>
            <w:tcW w:w="779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05FC4A3D" w14:textId="77777777" w:rsidR="00515358" w:rsidRPr="0016226A" w:rsidRDefault="00515358" w:rsidP="007D2A06">
            <w:pPr>
              <w:rPr>
                <w:sz w:val="20"/>
                <w:szCs w:val="24"/>
              </w:rPr>
            </w:pPr>
          </w:p>
        </w:tc>
      </w:tr>
      <w:tr w:rsidR="00515358" w:rsidRPr="0016226A" w14:paraId="684A6BBE" w14:textId="77777777" w:rsidTr="004A5EBA">
        <w:trPr>
          <w:trHeight w:val="397"/>
          <w:jc w:val="center"/>
        </w:trPr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1F4E79" w:themeFill="accent1" w:themeFillShade="80"/>
            <w:vAlign w:val="center"/>
          </w:tcPr>
          <w:p w14:paraId="51609C6D" w14:textId="39C02EBA" w:rsidR="00515358" w:rsidRPr="0016226A" w:rsidRDefault="0016226A" w:rsidP="00515358">
            <w:pPr>
              <w:jc w:val="right"/>
              <w:rPr>
                <w:color w:val="FFFFFF" w:themeColor="background1"/>
                <w:sz w:val="20"/>
                <w:szCs w:val="24"/>
              </w:rPr>
            </w:pPr>
            <w:r w:rsidRPr="0016226A">
              <w:rPr>
                <w:color w:val="FFFFFF" w:themeColor="background1"/>
                <w:sz w:val="20"/>
                <w:szCs w:val="24"/>
              </w:rPr>
              <w:t>Título del TFG</w:t>
            </w:r>
            <w:r w:rsidR="00515358" w:rsidRPr="0016226A">
              <w:rPr>
                <w:color w:val="FFFFFF" w:themeColor="background1"/>
                <w:sz w:val="20"/>
                <w:szCs w:val="24"/>
              </w:rPr>
              <w:t>:</w:t>
            </w:r>
          </w:p>
        </w:tc>
        <w:tc>
          <w:tcPr>
            <w:tcW w:w="77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25DEC99" w14:textId="77777777" w:rsidR="00515358" w:rsidRPr="0016226A" w:rsidRDefault="00515358" w:rsidP="007D2A06">
            <w:pPr>
              <w:rPr>
                <w:sz w:val="20"/>
                <w:szCs w:val="24"/>
              </w:rPr>
            </w:pPr>
          </w:p>
        </w:tc>
      </w:tr>
    </w:tbl>
    <w:p w14:paraId="195819D6" w14:textId="77777777" w:rsidR="005558FC" w:rsidRPr="00416088" w:rsidRDefault="005558FC" w:rsidP="00815778">
      <w:pPr>
        <w:pStyle w:val="Textoindependiente"/>
        <w:suppressAutoHyphens/>
        <w:spacing w:after="0" w:line="276" w:lineRule="auto"/>
        <w:jc w:val="both"/>
        <w:rPr>
          <w:rFonts w:asciiTheme="minorHAnsi" w:hAnsiTheme="minorHAnsi" w:cstheme="minorHAnsi"/>
          <w:color w:val="0000FF"/>
          <w:spacing w:val="-1"/>
          <w:sz w:val="14"/>
          <w:szCs w:val="24"/>
        </w:rPr>
      </w:pPr>
    </w:p>
    <w:tbl>
      <w:tblPr>
        <w:tblStyle w:val="Tablaconcuadrcula"/>
        <w:tblW w:w="96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5"/>
        <w:gridCol w:w="964"/>
        <w:gridCol w:w="942"/>
        <w:gridCol w:w="841"/>
        <w:gridCol w:w="1276"/>
      </w:tblGrid>
      <w:tr w:rsidR="004A0029" w:rsidRPr="004A0029" w14:paraId="7EB2B0C4" w14:textId="77777777" w:rsidTr="004A0029">
        <w:tc>
          <w:tcPr>
            <w:tcW w:w="5665" w:type="dxa"/>
            <w:shd w:val="clear" w:color="auto" w:fill="1F4E79" w:themeFill="accent1" w:themeFillShade="80"/>
            <w:vAlign w:val="center"/>
          </w:tcPr>
          <w:p w14:paraId="38C027CE" w14:textId="0F7857ED" w:rsidR="0016226A" w:rsidRPr="004A0029" w:rsidRDefault="0016226A" w:rsidP="004A5EBA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Cs w:val="23"/>
              </w:rPr>
            </w:pPr>
            <w:r w:rsidRPr="004A0029">
              <w:rPr>
                <w:rFonts w:asciiTheme="minorHAnsi" w:hAnsiTheme="minorHAnsi" w:cstheme="minorHAnsi"/>
                <w:b/>
                <w:color w:val="FFFFFF" w:themeColor="background1"/>
              </w:rPr>
              <w:t>Criterio</w:t>
            </w:r>
          </w:p>
        </w:tc>
        <w:tc>
          <w:tcPr>
            <w:tcW w:w="964" w:type="dxa"/>
            <w:shd w:val="clear" w:color="auto" w:fill="1F4E79" w:themeFill="accent1" w:themeFillShade="80"/>
            <w:vAlign w:val="center"/>
          </w:tcPr>
          <w:p w14:paraId="3EC3D49D" w14:textId="7CCEB9C7" w:rsidR="0016226A" w:rsidRPr="004A0029" w:rsidRDefault="0016226A" w:rsidP="004A5EB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20"/>
              </w:rPr>
            </w:pPr>
            <w:r w:rsidRPr="004A0029">
              <w:rPr>
                <w:rFonts w:asciiTheme="minorHAnsi" w:hAnsiTheme="minorHAnsi" w:cstheme="minorHAnsi"/>
                <w:color w:val="FFFFFF" w:themeColor="background1"/>
                <w:sz w:val="18"/>
              </w:rPr>
              <w:t>Deficiente</w:t>
            </w:r>
            <w:r w:rsidR="00B30680">
              <w:rPr>
                <w:rFonts w:asciiTheme="minorHAnsi" w:hAnsiTheme="minorHAnsi" w:cstheme="minorHAnsi"/>
                <w:color w:val="FFFFFF" w:themeColor="background1"/>
                <w:sz w:val="18"/>
              </w:rPr>
              <w:t xml:space="preserve"> (0 - 4)</w:t>
            </w:r>
          </w:p>
        </w:tc>
        <w:tc>
          <w:tcPr>
            <w:tcW w:w="942" w:type="dxa"/>
            <w:shd w:val="clear" w:color="auto" w:fill="1F4E79" w:themeFill="accent1" w:themeFillShade="80"/>
            <w:vAlign w:val="center"/>
          </w:tcPr>
          <w:p w14:paraId="79C06F83" w14:textId="45A12D4F" w:rsidR="0016226A" w:rsidRPr="004A0029" w:rsidRDefault="0016226A" w:rsidP="004A5EB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20"/>
              </w:rPr>
            </w:pPr>
            <w:r w:rsidRPr="004A0029">
              <w:rPr>
                <w:rFonts w:asciiTheme="minorHAnsi" w:hAnsiTheme="minorHAnsi" w:cstheme="minorHAnsi"/>
                <w:color w:val="FFFFFF" w:themeColor="background1"/>
                <w:sz w:val="18"/>
              </w:rPr>
              <w:t>Adecuada</w:t>
            </w:r>
            <w:r w:rsidR="00B30680">
              <w:rPr>
                <w:rFonts w:asciiTheme="minorHAnsi" w:hAnsiTheme="minorHAnsi" w:cstheme="minorHAnsi"/>
                <w:color w:val="FFFFFF" w:themeColor="background1"/>
                <w:sz w:val="18"/>
              </w:rPr>
              <w:t xml:space="preserve"> (5 - 7)</w:t>
            </w:r>
          </w:p>
        </w:tc>
        <w:tc>
          <w:tcPr>
            <w:tcW w:w="841" w:type="dxa"/>
            <w:shd w:val="clear" w:color="auto" w:fill="1F4E79" w:themeFill="accent1" w:themeFillShade="80"/>
            <w:vAlign w:val="center"/>
          </w:tcPr>
          <w:p w14:paraId="6682E4AE" w14:textId="598BC9FA" w:rsidR="0016226A" w:rsidRPr="004A0029" w:rsidRDefault="0016226A" w:rsidP="004A5EB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20"/>
              </w:rPr>
            </w:pPr>
            <w:r w:rsidRPr="004A0029">
              <w:rPr>
                <w:rFonts w:asciiTheme="minorHAnsi" w:hAnsiTheme="minorHAnsi" w:cstheme="minorHAnsi"/>
                <w:color w:val="FFFFFF" w:themeColor="background1"/>
                <w:sz w:val="18"/>
              </w:rPr>
              <w:t>Notable</w:t>
            </w:r>
            <w:r w:rsidR="00B30680">
              <w:rPr>
                <w:rFonts w:asciiTheme="minorHAnsi" w:hAnsiTheme="minorHAnsi" w:cstheme="minorHAnsi"/>
                <w:color w:val="FFFFFF" w:themeColor="background1"/>
                <w:sz w:val="18"/>
              </w:rPr>
              <w:t xml:space="preserve"> (7 - 9)</w:t>
            </w:r>
          </w:p>
        </w:tc>
        <w:tc>
          <w:tcPr>
            <w:tcW w:w="1276" w:type="dxa"/>
            <w:shd w:val="clear" w:color="auto" w:fill="1F4E79" w:themeFill="accent1" w:themeFillShade="80"/>
            <w:vAlign w:val="center"/>
          </w:tcPr>
          <w:p w14:paraId="468BDD39" w14:textId="6F16B32F" w:rsidR="0016226A" w:rsidRPr="004A0029" w:rsidRDefault="0016226A" w:rsidP="004A5EB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20"/>
              </w:rPr>
            </w:pPr>
            <w:r w:rsidRPr="004A0029">
              <w:rPr>
                <w:rFonts w:asciiTheme="minorHAnsi" w:hAnsiTheme="minorHAnsi" w:cstheme="minorHAnsi"/>
                <w:color w:val="FFFFFF" w:themeColor="background1"/>
                <w:sz w:val="18"/>
              </w:rPr>
              <w:t>Sobresaliente</w:t>
            </w:r>
            <w:r w:rsidR="00B30680">
              <w:rPr>
                <w:rFonts w:asciiTheme="minorHAnsi" w:hAnsiTheme="minorHAnsi" w:cstheme="minorHAnsi"/>
                <w:color w:val="FFFFFF" w:themeColor="background1"/>
                <w:sz w:val="18"/>
              </w:rPr>
              <w:t xml:space="preserve"> (9 - 10)</w:t>
            </w:r>
          </w:p>
        </w:tc>
      </w:tr>
      <w:tr w:rsidR="00250C6F" w:rsidRPr="00250C6F" w14:paraId="2176160B" w14:textId="77777777" w:rsidTr="004A0029">
        <w:tc>
          <w:tcPr>
            <w:tcW w:w="5665" w:type="dxa"/>
          </w:tcPr>
          <w:p w14:paraId="5CE91230" w14:textId="77777777" w:rsidR="0016226A" w:rsidRPr="00250C6F" w:rsidRDefault="0016226A" w:rsidP="008A585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50C6F">
              <w:rPr>
                <w:rFonts w:asciiTheme="minorHAnsi" w:hAnsiTheme="minorHAnsi" w:cstheme="minorHAnsi"/>
                <w:bCs/>
                <w:sz w:val="20"/>
                <w:szCs w:val="20"/>
              </w:rPr>
              <w:t>Motivación e interés por el trabajo</w:t>
            </w:r>
          </w:p>
        </w:tc>
        <w:tc>
          <w:tcPr>
            <w:tcW w:w="964" w:type="dxa"/>
          </w:tcPr>
          <w:p w14:paraId="746BB33F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14:paraId="62C862BC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14:paraId="3C80A109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AEAED6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C6F" w:rsidRPr="00250C6F" w14:paraId="6AC61C48" w14:textId="77777777" w:rsidTr="004A0029">
        <w:tc>
          <w:tcPr>
            <w:tcW w:w="5665" w:type="dxa"/>
          </w:tcPr>
          <w:p w14:paraId="4692BF9B" w14:textId="19B7F5CB" w:rsidR="00A20383" w:rsidRPr="00250C6F" w:rsidRDefault="00A20383" w:rsidP="00A20383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50C6F">
              <w:rPr>
                <w:rFonts w:asciiTheme="minorHAnsi" w:hAnsiTheme="minorHAnsi" w:cstheme="minorHAnsi"/>
                <w:bCs/>
                <w:sz w:val="20"/>
                <w:szCs w:val="20"/>
              </w:rPr>
              <w:t>Capacidad de aprendizaje, organización y planificación</w:t>
            </w:r>
          </w:p>
        </w:tc>
        <w:tc>
          <w:tcPr>
            <w:tcW w:w="964" w:type="dxa"/>
          </w:tcPr>
          <w:p w14:paraId="06CD82D7" w14:textId="77777777" w:rsidR="00A20383" w:rsidRPr="00250C6F" w:rsidRDefault="00A20383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14:paraId="15212A4E" w14:textId="77777777" w:rsidR="00A20383" w:rsidRPr="00250C6F" w:rsidRDefault="00A20383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14:paraId="3460AEA7" w14:textId="77777777" w:rsidR="00A20383" w:rsidRPr="00250C6F" w:rsidRDefault="00A20383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191EF8" w14:textId="77777777" w:rsidR="00A20383" w:rsidRPr="00250C6F" w:rsidRDefault="00A20383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C6F" w:rsidRPr="00250C6F" w14:paraId="6C227BBC" w14:textId="77777777" w:rsidTr="004A0029">
        <w:tc>
          <w:tcPr>
            <w:tcW w:w="5665" w:type="dxa"/>
          </w:tcPr>
          <w:p w14:paraId="4A3876B7" w14:textId="4C75C1E0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50C6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Capacidad </w:t>
            </w:r>
            <w:r w:rsidR="00A20383" w:rsidRPr="00250C6F">
              <w:rPr>
                <w:rFonts w:asciiTheme="minorHAnsi" w:hAnsiTheme="minorHAnsi" w:cstheme="minorHAnsi"/>
                <w:bCs/>
                <w:sz w:val="20"/>
                <w:szCs w:val="20"/>
              </w:rPr>
              <w:t>para</w:t>
            </w:r>
            <w:r w:rsidRPr="00250C6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trabajar de forma autónoma</w:t>
            </w:r>
          </w:p>
        </w:tc>
        <w:tc>
          <w:tcPr>
            <w:tcW w:w="964" w:type="dxa"/>
          </w:tcPr>
          <w:p w14:paraId="732F38B2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14:paraId="759F0C48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14:paraId="71A71DAA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29F82C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C6F" w:rsidRPr="00250C6F" w14:paraId="406BFC7D" w14:textId="77777777" w:rsidTr="004A0029">
        <w:tc>
          <w:tcPr>
            <w:tcW w:w="5665" w:type="dxa"/>
          </w:tcPr>
          <w:p w14:paraId="7B9B4F61" w14:textId="7AE42C0F" w:rsidR="0016226A" w:rsidRPr="00B57D91" w:rsidRDefault="00A20383" w:rsidP="004A002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7D91">
              <w:rPr>
                <w:rFonts w:asciiTheme="minorHAnsi" w:hAnsiTheme="minorHAnsi" w:cstheme="minorHAnsi"/>
                <w:bCs/>
                <w:sz w:val="20"/>
                <w:szCs w:val="20"/>
              </w:rPr>
              <w:t>Búsqueda</w:t>
            </w:r>
            <w:r w:rsidR="00A900D6" w:rsidRPr="00B57D91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B57D9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uso </w:t>
            </w:r>
            <w:r w:rsidR="00A900D6" w:rsidRPr="00B57D9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 escritura </w:t>
            </w:r>
            <w:r w:rsidRPr="00B57D91">
              <w:rPr>
                <w:rFonts w:asciiTheme="minorHAnsi" w:hAnsiTheme="minorHAnsi" w:cstheme="minorHAnsi"/>
                <w:bCs/>
                <w:sz w:val="20"/>
                <w:szCs w:val="20"/>
              </w:rPr>
              <w:t>correct</w:t>
            </w:r>
            <w:r w:rsidR="00A900D6" w:rsidRPr="00B57D91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B57D9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 la bibliografía</w:t>
            </w:r>
          </w:p>
        </w:tc>
        <w:tc>
          <w:tcPr>
            <w:tcW w:w="964" w:type="dxa"/>
          </w:tcPr>
          <w:p w14:paraId="10413E8B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14:paraId="3209092D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14:paraId="1FB1E368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6DE161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C6F" w:rsidRPr="00250C6F" w14:paraId="4E02A600" w14:textId="77777777" w:rsidTr="004A0029">
        <w:tc>
          <w:tcPr>
            <w:tcW w:w="5665" w:type="dxa"/>
          </w:tcPr>
          <w:p w14:paraId="7BEB70D9" w14:textId="77777777" w:rsidR="0016226A" w:rsidRPr="00B57D91" w:rsidRDefault="0016226A" w:rsidP="004A002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7D91">
              <w:rPr>
                <w:rFonts w:asciiTheme="minorHAnsi" w:hAnsiTheme="minorHAnsi" w:cstheme="minorHAnsi"/>
                <w:bCs/>
                <w:sz w:val="20"/>
                <w:szCs w:val="20"/>
              </w:rPr>
              <w:t>Claridad y corrección en la metodología, los resultados y la discusión</w:t>
            </w:r>
          </w:p>
        </w:tc>
        <w:tc>
          <w:tcPr>
            <w:tcW w:w="964" w:type="dxa"/>
          </w:tcPr>
          <w:p w14:paraId="1255265A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14:paraId="67AD055D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14:paraId="73B3A33D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8A4EED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C6F" w:rsidRPr="00250C6F" w14:paraId="4AE5FDF4" w14:textId="77777777" w:rsidTr="004A0029">
        <w:tc>
          <w:tcPr>
            <w:tcW w:w="5665" w:type="dxa"/>
          </w:tcPr>
          <w:p w14:paraId="56A727EA" w14:textId="77777777" w:rsidR="0016226A" w:rsidRPr="00B57D91" w:rsidRDefault="0016226A" w:rsidP="004A002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7D91">
              <w:rPr>
                <w:rFonts w:asciiTheme="minorHAnsi" w:hAnsiTheme="minorHAnsi" w:cstheme="minorHAnsi"/>
                <w:bCs/>
                <w:sz w:val="20"/>
                <w:szCs w:val="20"/>
              </w:rPr>
              <w:t>Capacidad de relacionar conceptos, analizar datos/información y extraer conclusiones</w:t>
            </w:r>
          </w:p>
        </w:tc>
        <w:tc>
          <w:tcPr>
            <w:tcW w:w="964" w:type="dxa"/>
          </w:tcPr>
          <w:p w14:paraId="65B314A5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14:paraId="222BF993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14:paraId="0C124B01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D42D98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C6F" w:rsidRPr="00250C6F" w14:paraId="38C2FBF2" w14:textId="77777777" w:rsidTr="004A0029">
        <w:tc>
          <w:tcPr>
            <w:tcW w:w="5665" w:type="dxa"/>
          </w:tcPr>
          <w:p w14:paraId="744C5C65" w14:textId="77777777" w:rsidR="0016226A" w:rsidRPr="00B57D91" w:rsidRDefault="0016226A" w:rsidP="004A002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7D91">
              <w:rPr>
                <w:rFonts w:asciiTheme="minorHAnsi" w:hAnsiTheme="minorHAnsi" w:cstheme="minorHAnsi"/>
                <w:bCs/>
                <w:sz w:val="20"/>
                <w:szCs w:val="20"/>
              </w:rPr>
              <w:t>Claridad y concreción en las conclusiones</w:t>
            </w:r>
          </w:p>
        </w:tc>
        <w:tc>
          <w:tcPr>
            <w:tcW w:w="964" w:type="dxa"/>
          </w:tcPr>
          <w:p w14:paraId="308177F8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14:paraId="71E42082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14:paraId="57C01D00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2579EC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C6F" w:rsidRPr="00250C6F" w14:paraId="087F3536" w14:textId="77777777" w:rsidTr="004A0029">
        <w:tc>
          <w:tcPr>
            <w:tcW w:w="5665" w:type="dxa"/>
          </w:tcPr>
          <w:p w14:paraId="2B484902" w14:textId="6E3A597E" w:rsidR="0016226A" w:rsidRPr="00B57D91" w:rsidRDefault="0016226A" w:rsidP="004A002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7D91">
              <w:rPr>
                <w:rFonts w:asciiTheme="minorHAnsi" w:hAnsiTheme="minorHAnsi" w:cstheme="minorHAnsi"/>
                <w:bCs/>
                <w:sz w:val="20"/>
                <w:szCs w:val="20"/>
              </w:rPr>
              <w:t>Redacción formal de la memoria (</w:t>
            </w:r>
            <w:r w:rsidR="006B43AC" w:rsidRPr="00B57D9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sintaxis, </w:t>
            </w:r>
            <w:r w:rsidRPr="00B57D91">
              <w:rPr>
                <w:rFonts w:asciiTheme="minorHAnsi" w:hAnsiTheme="minorHAnsi" w:cstheme="minorHAnsi"/>
                <w:bCs/>
                <w:sz w:val="20"/>
                <w:szCs w:val="20"/>
              </w:rPr>
              <w:t>gramática y ortografía)</w:t>
            </w:r>
            <w:r w:rsidR="008A5857" w:rsidRPr="00B57D9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</w:tcPr>
          <w:p w14:paraId="0F25AEA4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14:paraId="33A9860C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14:paraId="0988443E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AEB5BF" w14:textId="77777777" w:rsidR="0016226A" w:rsidRPr="00250C6F" w:rsidRDefault="0016226A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C6F" w:rsidRPr="00250C6F" w14:paraId="296937E6" w14:textId="77777777" w:rsidTr="00CD2C9F">
        <w:tc>
          <w:tcPr>
            <w:tcW w:w="5665" w:type="dxa"/>
          </w:tcPr>
          <w:p w14:paraId="5B1EB35E" w14:textId="77777777" w:rsidR="004A0029" w:rsidRPr="00B57D91" w:rsidRDefault="004A0029" w:rsidP="00CD2C9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7D91">
              <w:rPr>
                <w:rFonts w:asciiTheme="minorHAnsi" w:hAnsiTheme="minorHAnsi" w:cstheme="minorHAnsi"/>
                <w:bCs/>
                <w:sz w:val="20"/>
                <w:szCs w:val="20"/>
              </w:rPr>
              <w:t>Capacidad para aceptar la crítica constructiva y las recomendaciones sugeridas por el tutor</w:t>
            </w:r>
          </w:p>
        </w:tc>
        <w:tc>
          <w:tcPr>
            <w:tcW w:w="964" w:type="dxa"/>
          </w:tcPr>
          <w:p w14:paraId="43D3F20B" w14:textId="77777777" w:rsidR="004A0029" w:rsidRPr="00250C6F" w:rsidRDefault="004A0029" w:rsidP="00CD2C9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14:paraId="34F9621E" w14:textId="77777777" w:rsidR="004A0029" w:rsidRPr="00250C6F" w:rsidRDefault="004A0029" w:rsidP="00CD2C9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14:paraId="5E35F5BC" w14:textId="77777777" w:rsidR="004A0029" w:rsidRPr="00250C6F" w:rsidRDefault="004A0029" w:rsidP="00CD2C9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210928" w14:textId="77777777" w:rsidR="004A0029" w:rsidRPr="00250C6F" w:rsidRDefault="004A0029" w:rsidP="00CD2C9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C6F" w:rsidRPr="00250C6F" w14:paraId="41815E24" w14:textId="77777777" w:rsidTr="00CD2C9F">
        <w:tc>
          <w:tcPr>
            <w:tcW w:w="5665" w:type="dxa"/>
          </w:tcPr>
          <w:p w14:paraId="65DD35D1" w14:textId="7B6AE4EB" w:rsidR="00A20383" w:rsidRPr="00250C6F" w:rsidRDefault="00A20383" w:rsidP="00CD2C9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50C6F">
              <w:rPr>
                <w:rFonts w:asciiTheme="minorHAnsi" w:hAnsiTheme="minorHAnsi" w:cstheme="minorHAnsi"/>
                <w:bCs/>
                <w:sz w:val="20"/>
                <w:szCs w:val="20"/>
              </w:rPr>
              <w:t>Profundidad y alcance del trabajo realizado</w:t>
            </w:r>
          </w:p>
        </w:tc>
        <w:tc>
          <w:tcPr>
            <w:tcW w:w="964" w:type="dxa"/>
          </w:tcPr>
          <w:p w14:paraId="72668FFA" w14:textId="77777777" w:rsidR="00A20383" w:rsidRPr="00250C6F" w:rsidRDefault="00A20383" w:rsidP="00CD2C9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14:paraId="63AE7017" w14:textId="77777777" w:rsidR="00A20383" w:rsidRPr="00250C6F" w:rsidRDefault="00A20383" w:rsidP="00CD2C9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14:paraId="360F0F61" w14:textId="77777777" w:rsidR="00A20383" w:rsidRPr="00250C6F" w:rsidRDefault="00A20383" w:rsidP="00CD2C9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CDBABA" w14:textId="77777777" w:rsidR="00A20383" w:rsidRPr="00250C6F" w:rsidRDefault="00A20383" w:rsidP="00CD2C9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B7F6D44" w14:textId="77777777" w:rsidR="00CA0DC4" w:rsidRPr="00250C6F" w:rsidRDefault="00CA0DC4">
      <w:pPr>
        <w:rPr>
          <w:sz w:val="10"/>
        </w:rPr>
      </w:pPr>
    </w:p>
    <w:tbl>
      <w:tblPr>
        <w:tblStyle w:val="Tablaconcuadrcula"/>
        <w:tblW w:w="66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426"/>
        <w:gridCol w:w="426"/>
        <w:gridCol w:w="425"/>
        <w:gridCol w:w="424"/>
        <w:gridCol w:w="566"/>
        <w:gridCol w:w="425"/>
      </w:tblGrid>
      <w:tr w:rsidR="00250C6F" w:rsidRPr="00250C6F" w14:paraId="21428D90" w14:textId="77777777" w:rsidTr="00852D4D">
        <w:tc>
          <w:tcPr>
            <w:tcW w:w="3969" w:type="dxa"/>
          </w:tcPr>
          <w:p w14:paraId="1328FD69" w14:textId="7D00EE3B" w:rsidR="00852D4D" w:rsidRPr="00250C6F" w:rsidRDefault="00852D4D" w:rsidP="004A002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50C6F">
              <w:rPr>
                <w:rFonts w:asciiTheme="minorHAnsi" w:hAnsiTheme="minorHAnsi" w:cstheme="minorHAnsi"/>
                <w:bCs/>
                <w:sz w:val="20"/>
                <w:szCs w:val="20"/>
              </w:rPr>
              <w:t>¿Considera que se trata de un caso de plagio?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8E90FF8" w14:textId="77777777" w:rsidR="00852D4D" w:rsidRPr="00250C6F" w:rsidRDefault="00852D4D" w:rsidP="004A0029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268E5FBE" w14:textId="370228EE" w:rsidR="00852D4D" w:rsidRPr="00250C6F" w:rsidRDefault="00852D4D" w:rsidP="004A0029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C6F">
              <w:rPr>
                <w:rFonts w:asciiTheme="minorHAnsi" w:hAnsiTheme="minorHAnsi" w:cstheme="minorHAnsi"/>
                <w:b/>
                <w:sz w:val="20"/>
                <w:szCs w:val="20"/>
              </w:rPr>
              <w:t>Sí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EFBB126" w14:textId="77777777" w:rsidR="00852D4D" w:rsidRPr="00250C6F" w:rsidRDefault="00852D4D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</w:tcPr>
          <w:p w14:paraId="6F7BC975" w14:textId="77777777" w:rsidR="00852D4D" w:rsidRPr="00250C6F" w:rsidRDefault="00852D4D" w:rsidP="004A0029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14:paraId="58C7D053" w14:textId="28B2D400" w:rsidR="00852D4D" w:rsidRPr="00250C6F" w:rsidRDefault="00852D4D" w:rsidP="00852D4D">
            <w:pPr>
              <w:ind w:left="-148" w:right="-1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C6F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48FF1F9" w14:textId="683E1ABE" w:rsidR="00852D4D" w:rsidRPr="00250C6F" w:rsidRDefault="00852D4D" w:rsidP="004A00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37EF92F" w14:textId="77777777" w:rsidR="00CA0DC4" w:rsidRPr="00CA0DC4" w:rsidRDefault="00CA0DC4">
      <w:pPr>
        <w:rPr>
          <w:sz w:val="10"/>
        </w:rPr>
      </w:pPr>
    </w:p>
    <w:tbl>
      <w:tblPr>
        <w:tblStyle w:val="Tablaconcuadrcul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16226A" w:rsidRPr="004A0029" w14:paraId="03787316" w14:textId="77777777" w:rsidTr="00CA0DC4">
        <w:tc>
          <w:tcPr>
            <w:tcW w:w="9639" w:type="dxa"/>
          </w:tcPr>
          <w:p w14:paraId="01E3FA7C" w14:textId="77777777" w:rsidR="0016226A" w:rsidRPr="004A0029" w:rsidRDefault="0016226A" w:rsidP="004A002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A0029">
              <w:rPr>
                <w:rFonts w:asciiTheme="minorHAnsi" w:hAnsiTheme="minorHAnsi" w:cstheme="minorHAnsi"/>
                <w:bCs/>
                <w:sz w:val="20"/>
                <w:szCs w:val="20"/>
              </w:rPr>
              <w:t>Observaciones:</w:t>
            </w:r>
          </w:p>
          <w:p w14:paraId="349825B0" w14:textId="77777777" w:rsidR="001A5D4F" w:rsidRDefault="001A5D4F" w:rsidP="004A002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A4F68E8" w14:textId="26E1842B" w:rsidR="001A5D4F" w:rsidRPr="004A0029" w:rsidRDefault="001A5D4F" w:rsidP="004A002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23C7311A" w14:textId="77777777" w:rsidR="001A5D4F" w:rsidRDefault="001A5D4F" w:rsidP="0016226A">
      <w:pPr>
        <w:pStyle w:val="Textoindependiente"/>
        <w:suppressAutoHyphens/>
        <w:spacing w:after="80" w:line="276" w:lineRule="auto"/>
        <w:jc w:val="both"/>
        <w:rPr>
          <w:rFonts w:asciiTheme="minorHAnsi" w:hAnsiTheme="minorHAnsi" w:cstheme="minorHAnsi"/>
          <w:color w:val="0000FF"/>
          <w:spacing w:val="-1"/>
          <w:sz w:val="10"/>
          <w:szCs w:val="24"/>
        </w:rPr>
      </w:pPr>
    </w:p>
    <w:tbl>
      <w:tblPr>
        <w:tblStyle w:val="Tablaconcuadrcula"/>
        <w:tblW w:w="4253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1559"/>
      </w:tblGrid>
      <w:tr w:rsidR="00F2585A" w:rsidRPr="00852D4D" w14:paraId="568325E8" w14:textId="77777777" w:rsidTr="00F2585A">
        <w:trPr>
          <w:trHeight w:val="473"/>
          <w:jc w:val="center"/>
        </w:trPr>
        <w:tc>
          <w:tcPr>
            <w:tcW w:w="2694" w:type="dxa"/>
            <w:tcBorders>
              <w:top w:val="nil"/>
            </w:tcBorders>
            <w:shd w:val="clear" w:color="auto" w:fill="1F4E79" w:themeFill="accent1" w:themeFillShade="80"/>
          </w:tcPr>
          <w:p w14:paraId="3828AB24" w14:textId="377F046C" w:rsidR="00F2585A" w:rsidRPr="00852D4D" w:rsidRDefault="00F2585A" w:rsidP="00CD2C9F">
            <w:pPr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0"/>
              </w:rPr>
            </w:pPr>
            <w:r w:rsidRPr="00852D4D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0"/>
              </w:rPr>
              <w:t>Nota del tutor*</w:t>
            </w:r>
          </w:p>
        </w:tc>
        <w:tc>
          <w:tcPr>
            <w:tcW w:w="1559" w:type="dxa"/>
            <w:vAlign w:val="center"/>
          </w:tcPr>
          <w:p w14:paraId="7377D068" w14:textId="77777777" w:rsidR="00F2585A" w:rsidRPr="00852D4D" w:rsidRDefault="00F2585A" w:rsidP="00942AD0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4"/>
                <w:szCs w:val="20"/>
              </w:rPr>
            </w:pPr>
          </w:p>
        </w:tc>
      </w:tr>
    </w:tbl>
    <w:p w14:paraId="7A026E20" w14:textId="2BB380E6" w:rsidR="00852D4D" w:rsidRDefault="00852D4D">
      <w:pPr>
        <w:rPr>
          <w:sz w:val="14"/>
        </w:rPr>
      </w:pPr>
    </w:p>
    <w:tbl>
      <w:tblPr>
        <w:tblStyle w:val="Tablaconcuadrcula"/>
        <w:tblW w:w="53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20"/>
        <w:gridCol w:w="567"/>
        <w:gridCol w:w="1559"/>
        <w:gridCol w:w="709"/>
        <w:gridCol w:w="556"/>
      </w:tblGrid>
      <w:tr w:rsidR="0011630E" w:rsidRPr="00852D4D" w14:paraId="25ED975F" w14:textId="77777777" w:rsidTr="00767B36">
        <w:trPr>
          <w:trHeight w:val="397"/>
          <w:jc w:val="center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7024C6F" w14:textId="77777777" w:rsidR="0011630E" w:rsidRPr="00852D4D" w:rsidRDefault="0011630E" w:rsidP="00416088">
            <w:pPr>
              <w:spacing w:after="120"/>
              <w:ind w:right="-9"/>
              <w:jc w:val="both"/>
              <w:rPr>
                <w:szCs w:val="26"/>
              </w:rPr>
            </w:pPr>
            <w:r w:rsidRPr="00852D4D">
              <w:rPr>
                <w:szCs w:val="26"/>
              </w:rPr>
              <w:t>En Murcia, a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E3B1C96" w14:textId="645BFFDF" w:rsidR="0011630E" w:rsidRPr="00852D4D" w:rsidRDefault="0011630E" w:rsidP="00767B36">
            <w:pPr>
              <w:spacing w:after="120"/>
              <w:ind w:right="-67"/>
              <w:jc w:val="center"/>
              <w:rPr>
                <w:szCs w:val="26"/>
              </w:rPr>
            </w:pPr>
            <w:bookmarkStart w:id="0" w:name="_GoBack"/>
            <w:bookmarkEnd w:id="0"/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7CC46D4C" w14:textId="77777777" w:rsidR="0011630E" w:rsidRPr="00852D4D" w:rsidRDefault="0011630E" w:rsidP="00535DCD">
            <w:pPr>
              <w:spacing w:after="120"/>
              <w:jc w:val="center"/>
              <w:rPr>
                <w:szCs w:val="26"/>
              </w:rPr>
            </w:pPr>
            <w:r w:rsidRPr="00852D4D">
              <w:rPr>
                <w:szCs w:val="26"/>
              </w:rPr>
              <w:t>de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6A1EF67" w14:textId="3EFB475E" w:rsidR="0011630E" w:rsidRPr="00852D4D" w:rsidRDefault="0011630E" w:rsidP="00535DCD">
            <w:pPr>
              <w:spacing w:after="120"/>
              <w:jc w:val="center"/>
              <w:rPr>
                <w:szCs w:val="26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5D6A0062" w14:textId="5EDDBBCE" w:rsidR="0011630E" w:rsidRPr="00852D4D" w:rsidRDefault="00535DCD" w:rsidP="00535DCD">
            <w:pPr>
              <w:spacing w:after="120"/>
              <w:ind w:left="-61"/>
              <w:jc w:val="right"/>
              <w:rPr>
                <w:szCs w:val="26"/>
              </w:rPr>
            </w:pPr>
            <w:r>
              <w:rPr>
                <w:szCs w:val="26"/>
              </w:rPr>
              <w:t>De 20</w:t>
            </w:r>
          </w:p>
        </w:tc>
        <w:tc>
          <w:tcPr>
            <w:tcW w:w="55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69D91C2" w14:textId="489CB5E7" w:rsidR="0011630E" w:rsidRPr="00852D4D" w:rsidRDefault="0011630E" w:rsidP="00535DCD">
            <w:pPr>
              <w:spacing w:after="120"/>
              <w:rPr>
                <w:szCs w:val="26"/>
              </w:rPr>
            </w:pPr>
          </w:p>
        </w:tc>
      </w:tr>
    </w:tbl>
    <w:p w14:paraId="26D4CD76" w14:textId="77777777" w:rsidR="0011630E" w:rsidRPr="00870FDD" w:rsidRDefault="0011630E" w:rsidP="0011630E">
      <w:pPr>
        <w:ind w:right="707"/>
        <w:jc w:val="both"/>
        <w:rPr>
          <w:sz w:val="10"/>
        </w:rPr>
      </w:pPr>
    </w:p>
    <w:tbl>
      <w:tblPr>
        <w:tblStyle w:val="Tablaconcuadrcu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0"/>
        <w:gridCol w:w="4390"/>
      </w:tblGrid>
      <w:tr w:rsidR="00852D4D" w:rsidRPr="00852D4D" w14:paraId="07A81EF5" w14:textId="77777777" w:rsidTr="00CD2C9F">
        <w:trPr>
          <w:jc w:val="center"/>
        </w:trPr>
        <w:tc>
          <w:tcPr>
            <w:tcW w:w="4390" w:type="dxa"/>
            <w:vAlign w:val="center"/>
          </w:tcPr>
          <w:p w14:paraId="7E320CA4" w14:textId="78E082E1" w:rsidR="00852D4D" w:rsidRPr="00852D4D" w:rsidRDefault="00852D4D" w:rsidP="00852D4D">
            <w:pPr>
              <w:ind w:right="7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Fdo</w:t>
            </w:r>
            <w:proofErr w:type="spellEnd"/>
            <w:r>
              <w:rPr>
                <w:sz w:val="20"/>
              </w:rPr>
              <w:t xml:space="preserve">: </w:t>
            </w:r>
            <w:r w:rsidRPr="00852D4D">
              <w:rPr>
                <w:sz w:val="20"/>
              </w:rPr>
              <w:t>El tutor</w:t>
            </w:r>
          </w:p>
        </w:tc>
        <w:tc>
          <w:tcPr>
            <w:tcW w:w="4390" w:type="dxa"/>
            <w:vAlign w:val="center"/>
          </w:tcPr>
          <w:p w14:paraId="611BEEE1" w14:textId="2E8E1F5B" w:rsidR="00852D4D" w:rsidRPr="00852D4D" w:rsidRDefault="00852D4D" w:rsidP="00852D4D">
            <w:pPr>
              <w:ind w:right="7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Fdo</w:t>
            </w:r>
            <w:proofErr w:type="spellEnd"/>
            <w:r>
              <w:rPr>
                <w:sz w:val="20"/>
              </w:rPr>
              <w:t xml:space="preserve">: </w:t>
            </w:r>
            <w:r w:rsidRPr="00852D4D">
              <w:rPr>
                <w:sz w:val="20"/>
              </w:rPr>
              <w:t>El cotutor (si lo hay)</w:t>
            </w:r>
          </w:p>
        </w:tc>
      </w:tr>
      <w:tr w:rsidR="004A0029" w14:paraId="6295956C" w14:textId="5E9EA2C8" w:rsidTr="00852D4D">
        <w:trPr>
          <w:jc w:val="center"/>
        </w:trPr>
        <w:tc>
          <w:tcPr>
            <w:tcW w:w="4390" w:type="dxa"/>
            <w:vAlign w:val="center"/>
          </w:tcPr>
          <w:p w14:paraId="4CDAF950" w14:textId="77777777" w:rsidR="004A0029" w:rsidRDefault="004A0029" w:rsidP="007D2A06">
            <w:pPr>
              <w:ind w:right="707"/>
              <w:jc w:val="both"/>
              <w:rPr>
                <w:sz w:val="28"/>
              </w:rPr>
            </w:pPr>
          </w:p>
          <w:p w14:paraId="079B5CEA" w14:textId="77777777" w:rsidR="004A0029" w:rsidRDefault="004A0029" w:rsidP="007D2A06">
            <w:pPr>
              <w:ind w:right="707"/>
              <w:jc w:val="both"/>
              <w:rPr>
                <w:sz w:val="28"/>
              </w:rPr>
            </w:pPr>
          </w:p>
          <w:p w14:paraId="6E48313B" w14:textId="77777777" w:rsidR="004A0029" w:rsidRDefault="004A0029" w:rsidP="007D2A06">
            <w:pPr>
              <w:ind w:right="707"/>
              <w:jc w:val="both"/>
              <w:rPr>
                <w:sz w:val="28"/>
              </w:rPr>
            </w:pPr>
          </w:p>
        </w:tc>
        <w:tc>
          <w:tcPr>
            <w:tcW w:w="4390" w:type="dxa"/>
            <w:vAlign w:val="center"/>
          </w:tcPr>
          <w:p w14:paraId="06D7B437" w14:textId="77777777" w:rsidR="004A0029" w:rsidRDefault="004A0029" w:rsidP="007D2A06">
            <w:pPr>
              <w:ind w:right="707"/>
              <w:jc w:val="both"/>
              <w:rPr>
                <w:sz w:val="28"/>
              </w:rPr>
            </w:pPr>
          </w:p>
        </w:tc>
      </w:tr>
    </w:tbl>
    <w:p w14:paraId="41E7BC3E" w14:textId="359E85F2" w:rsidR="004A5EBA" w:rsidRPr="00B57D91" w:rsidRDefault="00852D4D" w:rsidP="004A5EBA">
      <w:pPr>
        <w:spacing w:before="120"/>
        <w:jc w:val="center"/>
        <w:rPr>
          <w:i/>
          <w:sz w:val="20"/>
          <w:szCs w:val="24"/>
        </w:rPr>
      </w:pPr>
      <w:r>
        <w:rPr>
          <w:i/>
          <w:sz w:val="20"/>
          <w:szCs w:val="24"/>
        </w:rPr>
        <w:t>* L</w:t>
      </w:r>
      <w:r w:rsidRPr="00852D4D">
        <w:rPr>
          <w:i/>
          <w:sz w:val="20"/>
          <w:szCs w:val="24"/>
        </w:rPr>
        <w:t>a nota del tutor</w:t>
      </w:r>
      <w:r w:rsidR="004846AD">
        <w:rPr>
          <w:i/>
          <w:sz w:val="20"/>
          <w:szCs w:val="24"/>
        </w:rPr>
        <w:t xml:space="preserve"> </w:t>
      </w:r>
      <w:r w:rsidRPr="00852D4D">
        <w:rPr>
          <w:i/>
          <w:sz w:val="20"/>
          <w:szCs w:val="24"/>
        </w:rPr>
        <w:t xml:space="preserve">se corresponde con el 50% de </w:t>
      </w:r>
      <w:r w:rsidRPr="00B57D91">
        <w:rPr>
          <w:i/>
          <w:sz w:val="20"/>
          <w:szCs w:val="24"/>
        </w:rPr>
        <w:t>la nota final</w:t>
      </w:r>
      <w:r w:rsidR="004F5EBB">
        <w:rPr>
          <w:i/>
          <w:sz w:val="20"/>
          <w:szCs w:val="24"/>
        </w:rPr>
        <w:t xml:space="preserve"> (60% en el caso del Grado en Bioquímica)</w:t>
      </w:r>
      <w:r w:rsidRPr="00B57D91">
        <w:rPr>
          <w:i/>
          <w:sz w:val="20"/>
          <w:szCs w:val="24"/>
        </w:rPr>
        <w:t>. En caso de plagio la nota final será 0</w:t>
      </w:r>
      <w:r w:rsidR="004A5EBA" w:rsidRPr="00B57D91">
        <w:rPr>
          <w:i/>
          <w:sz w:val="20"/>
          <w:szCs w:val="24"/>
        </w:rPr>
        <w:t xml:space="preserve"> y no procede la defensa.</w:t>
      </w:r>
    </w:p>
    <w:sectPr w:rsidR="004A5EBA" w:rsidRPr="00B57D91" w:rsidSect="00852D4D">
      <w:headerReference w:type="default" r:id="rId9"/>
      <w:footerReference w:type="default" r:id="rId10"/>
      <w:pgSz w:w="11906" w:h="16838" w:code="9"/>
      <w:pgMar w:top="1701" w:right="1134" w:bottom="1985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6725" w14:textId="77777777" w:rsidR="00004A21" w:rsidRDefault="00004A21" w:rsidP="00650219">
      <w:r>
        <w:separator/>
      </w:r>
    </w:p>
  </w:endnote>
  <w:endnote w:type="continuationSeparator" w:id="0">
    <w:p w14:paraId="05F13305" w14:textId="77777777" w:rsidR="00004A21" w:rsidRDefault="00004A21" w:rsidP="006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80"/>
    <w:family w:val="swiss"/>
    <w:pitch w:val="variable"/>
    <w:sig w:usb0="00000000" w:usb1="2BDFFCFB" w:usb2="00000036" w:usb3="00000000" w:csb0="003F01F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 2014">
    <w:altName w:val="Calibri"/>
    <w:charset w:val="00"/>
    <w:family w:val="swiss"/>
    <w:pitch w:val="variable"/>
    <w:sig w:usb0="A00002F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850D8" w14:textId="77777777" w:rsidR="002F1385" w:rsidRDefault="0055309A" w:rsidP="002F1385">
    <w:pPr>
      <w:pStyle w:val="Piedepgina"/>
      <w:jc w:val="right"/>
      <w:rPr>
        <w:rFonts w:asciiTheme="minorHAnsi" w:hAnsiTheme="minorHAnsi" w:cstheme="minorHAnsi"/>
        <w:i/>
        <w:sz w:val="20"/>
      </w:rPr>
    </w:pPr>
    <w:r>
      <w:rPr>
        <w:rFonts w:ascii="DIN 2014" w:eastAsia="Arial" w:hAnsi="DIN 2014" w:cs="Arial"/>
        <w:noProof/>
        <w:sz w:val="16"/>
        <w:szCs w:val="16"/>
        <w:lang w:eastAsia="es-ES"/>
      </w:rPr>
      <w:drawing>
        <wp:anchor distT="0" distB="0" distL="114300" distR="114300" simplePos="0" relativeHeight="251662336" behindDoc="0" locked="0" layoutInCell="1" allowOverlap="1" wp14:anchorId="6C5E25E0" wp14:editId="72E00007">
          <wp:simplePos x="0" y="0"/>
          <wp:positionH relativeFrom="margin">
            <wp:align>left</wp:align>
          </wp:positionH>
          <wp:positionV relativeFrom="paragraph">
            <wp:posOffset>15875</wp:posOffset>
          </wp:positionV>
          <wp:extent cx="2257425" cy="716359"/>
          <wp:effectExtent l="0" t="0" r="0" b="7620"/>
          <wp:wrapNone/>
          <wp:docPr id="9" name="Imagen 9" descr="plantilla-A4-facultad-quimica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tilla-A4-facultad-quimica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16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385">
      <w:rPr>
        <w:rFonts w:asciiTheme="minorHAnsi" w:hAnsiTheme="minorHAnsi" w:cstheme="minorHAnsi"/>
        <w:i/>
        <w:sz w:val="20"/>
      </w:rPr>
      <w:t>Facultad de Química</w:t>
    </w:r>
  </w:p>
  <w:p w14:paraId="29625CEA" w14:textId="77777777" w:rsidR="002F1385" w:rsidRPr="00CE3AFE" w:rsidRDefault="002F1385" w:rsidP="002F1385">
    <w:pPr>
      <w:pStyle w:val="Piedepgina"/>
      <w:tabs>
        <w:tab w:val="center" w:pos="4252"/>
        <w:tab w:val="right" w:pos="8504"/>
      </w:tabs>
      <w:jc w:val="right"/>
      <w:rPr>
        <w:rFonts w:asciiTheme="minorHAnsi" w:hAnsiTheme="minorHAnsi" w:cstheme="minorHAnsi"/>
        <w:i/>
        <w:sz w:val="20"/>
      </w:rPr>
    </w:pPr>
    <w:r w:rsidRPr="00CE3AFE">
      <w:rPr>
        <w:rFonts w:asciiTheme="minorHAnsi" w:hAnsiTheme="minorHAnsi" w:cstheme="minorHAnsi"/>
        <w:i/>
        <w:sz w:val="20"/>
      </w:rPr>
      <w:t>Campus de Espinardo, Edificio 19, 30100 Murcia</w:t>
    </w:r>
  </w:p>
  <w:p w14:paraId="3D934CF5" w14:textId="77777777" w:rsidR="002F1385" w:rsidRDefault="002F1385" w:rsidP="002F1385">
    <w:pPr>
      <w:pStyle w:val="Piedepgina"/>
      <w:jc w:val="right"/>
      <w:rPr>
        <w:rFonts w:asciiTheme="minorHAnsi" w:hAnsiTheme="minorHAnsi" w:cstheme="minorHAnsi"/>
        <w:i/>
        <w:sz w:val="20"/>
      </w:rPr>
    </w:pPr>
    <w:r w:rsidRPr="00CE3AFE">
      <w:rPr>
        <w:rFonts w:asciiTheme="minorHAnsi" w:hAnsiTheme="minorHAnsi" w:cstheme="minorHAnsi"/>
        <w:i/>
        <w:sz w:val="20"/>
      </w:rPr>
      <w:t xml:space="preserve">868 88 4313 </w:t>
    </w:r>
    <w:r w:rsidR="005A3015">
      <w:rPr>
        <w:rFonts w:asciiTheme="minorHAnsi" w:hAnsiTheme="minorHAnsi" w:cstheme="minorHAnsi"/>
        <w:i/>
        <w:sz w:val="20"/>
      </w:rPr>
      <w:t>–</w:t>
    </w:r>
    <w:r w:rsidRPr="00CE3AFE">
      <w:rPr>
        <w:rFonts w:asciiTheme="minorHAnsi" w:hAnsiTheme="minorHAnsi" w:cstheme="minorHAnsi"/>
        <w:i/>
        <w:sz w:val="20"/>
      </w:rPr>
      <w:t xml:space="preserve"> </w:t>
    </w:r>
    <w:r w:rsidR="005A3015">
      <w:rPr>
        <w:rFonts w:asciiTheme="minorHAnsi" w:hAnsiTheme="minorHAnsi" w:cstheme="minorHAnsi"/>
        <w:i/>
        <w:sz w:val="20"/>
      </w:rPr>
      <w:t>facultad.</w:t>
    </w:r>
    <w:r w:rsidRPr="002F1385">
      <w:rPr>
        <w:rFonts w:asciiTheme="minorHAnsi" w:hAnsiTheme="minorHAnsi" w:cstheme="minorHAnsi"/>
        <w:i/>
        <w:sz w:val="20"/>
      </w:rPr>
      <w:t>quimica@um.es</w:t>
    </w:r>
  </w:p>
  <w:p w14:paraId="56FC2593" w14:textId="77777777" w:rsidR="002F1385" w:rsidRPr="00CE3AFE" w:rsidRDefault="00436B7A" w:rsidP="002F1385">
    <w:pPr>
      <w:pStyle w:val="Piedepgina"/>
      <w:jc w:val="right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>http://quimica</w:t>
    </w:r>
    <w:r w:rsidR="002F1385">
      <w:rPr>
        <w:rFonts w:asciiTheme="minorHAnsi" w:hAnsiTheme="minorHAnsi" w:cstheme="minorHAnsi"/>
        <w:i/>
        <w:sz w:val="20"/>
      </w:rPr>
      <w:t>.um.es</w:t>
    </w:r>
  </w:p>
  <w:p w14:paraId="223A58B0" w14:textId="77777777" w:rsidR="002F1385" w:rsidRPr="002F1385" w:rsidRDefault="002F1385" w:rsidP="002F13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EFC1C" w14:textId="77777777" w:rsidR="00004A21" w:rsidRDefault="00004A21" w:rsidP="00650219">
      <w:r>
        <w:separator/>
      </w:r>
    </w:p>
  </w:footnote>
  <w:footnote w:type="continuationSeparator" w:id="0">
    <w:p w14:paraId="0B1DFE43" w14:textId="77777777" w:rsidR="00004A21" w:rsidRDefault="00004A21" w:rsidP="0065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DEBE2" w14:textId="5AECE46E" w:rsidR="002F1385" w:rsidRDefault="00852D4D">
    <w:pPr>
      <w:pStyle w:val="Encabezado"/>
    </w:pPr>
    <w:r w:rsidRPr="002F1385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E4E383F" wp14:editId="7D1DD05E">
          <wp:simplePos x="0" y="0"/>
          <wp:positionH relativeFrom="column">
            <wp:posOffset>4099272</wp:posOffset>
          </wp:positionH>
          <wp:positionV relativeFrom="paragraph">
            <wp:posOffset>-293274</wp:posOffset>
          </wp:positionV>
          <wp:extent cx="2209800" cy="602883"/>
          <wp:effectExtent l="0" t="0" r="0" b="698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lantilla-A4-facultad-quimica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02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1385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83E1A5B" wp14:editId="4D0423F5">
          <wp:simplePos x="0" y="0"/>
          <wp:positionH relativeFrom="page">
            <wp:posOffset>977</wp:posOffset>
          </wp:positionH>
          <wp:positionV relativeFrom="paragraph">
            <wp:posOffset>-381695</wp:posOffset>
          </wp:positionV>
          <wp:extent cx="1677035" cy="8838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antilla-A4-facultad-quimica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035" cy="88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D8004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8032D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8CB02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D6D07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8E532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CB8A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2BA0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44CA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5026A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F451A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02589A"/>
    <w:multiLevelType w:val="hybridMultilevel"/>
    <w:tmpl w:val="4E824BC0"/>
    <w:lvl w:ilvl="0" w:tplc="CCE2A772">
      <w:start w:val="4"/>
      <w:numFmt w:val="bullet"/>
      <w:lvlText w:val="-"/>
      <w:lvlJc w:val="left"/>
      <w:pPr>
        <w:ind w:left="720" w:hanging="360"/>
      </w:pPr>
      <w:rPr>
        <w:rFonts w:ascii="Liberation Serif" w:eastAsia="Droid Sans Fallback" w:hAnsi="Liberation Serif" w:cs="Free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CCD0E95"/>
    <w:multiLevelType w:val="hybridMultilevel"/>
    <w:tmpl w:val="4782D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A636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292360B"/>
    <w:multiLevelType w:val="hybridMultilevel"/>
    <w:tmpl w:val="C20E11A2"/>
    <w:lvl w:ilvl="0" w:tplc="A4BC51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768FB"/>
    <w:multiLevelType w:val="hybridMultilevel"/>
    <w:tmpl w:val="0D386B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213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3CF0091B"/>
    <w:multiLevelType w:val="hybridMultilevel"/>
    <w:tmpl w:val="1D243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1101162"/>
    <w:multiLevelType w:val="hybridMultilevel"/>
    <w:tmpl w:val="D6E6BE24"/>
    <w:lvl w:ilvl="0" w:tplc="F672F71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spacing w:val="-6"/>
        <w:w w:val="99"/>
        <w:sz w:val="24"/>
        <w:szCs w:val="24"/>
        <w:lang w:val="es-ES" w:eastAsia="es-ES" w:bidi="es-ES"/>
      </w:rPr>
    </w:lvl>
    <w:lvl w:ilvl="1" w:tplc="93EEA734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s-ES" w:eastAsia="es-ES" w:bidi="es-ES"/>
      </w:rPr>
    </w:lvl>
    <w:lvl w:ilvl="2" w:tplc="17A2DFBC">
      <w:numFmt w:val="bullet"/>
      <w:lvlText w:val="•"/>
      <w:lvlJc w:val="left"/>
      <w:pPr>
        <w:ind w:left="2467" w:hanging="360"/>
      </w:pPr>
      <w:rPr>
        <w:rFonts w:hint="default"/>
        <w:lang w:val="es-ES" w:eastAsia="es-ES" w:bidi="es-ES"/>
      </w:rPr>
    </w:lvl>
    <w:lvl w:ilvl="3" w:tplc="E5D6D948">
      <w:numFmt w:val="bullet"/>
      <w:lvlText w:val="•"/>
      <w:lvlJc w:val="left"/>
      <w:pPr>
        <w:ind w:left="3367" w:hanging="360"/>
      </w:pPr>
      <w:rPr>
        <w:rFonts w:hint="default"/>
        <w:lang w:val="es-ES" w:eastAsia="es-ES" w:bidi="es-ES"/>
      </w:rPr>
    </w:lvl>
    <w:lvl w:ilvl="4" w:tplc="61B26DD6">
      <w:numFmt w:val="bullet"/>
      <w:lvlText w:val="•"/>
      <w:lvlJc w:val="left"/>
      <w:pPr>
        <w:ind w:left="4268" w:hanging="360"/>
      </w:pPr>
      <w:rPr>
        <w:rFonts w:hint="default"/>
        <w:lang w:val="es-ES" w:eastAsia="es-ES" w:bidi="es-ES"/>
      </w:rPr>
    </w:lvl>
    <w:lvl w:ilvl="5" w:tplc="3662D594">
      <w:numFmt w:val="bullet"/>
      <w:lvlText w:val="•"/>
      <w:lvlJc w:val="left"/>
      <w:pPr>
        <w:ind w:left="5169" w:hanging="360"/>
      </w:pPr>
      <w:rPr>
        <w:rFonts w:hint="default"/>
        <w:lang w:val="es-ES" w:eastAsia="es-ES" w:bidi="es-ES"/>
      </w:rPr>
    </w:lvl>
    <w:lvl w:ilvl="6" w:tplc="49107D98">
      <w:numFmt w:val="bullet"/>
      <w:lvlText w:val="•"/>
      <w:lvlJc w:val="left"/>
      <w:pPr>
        <w:ind w:left="6070" w:hanging="360"/>
      </w:pPr>
      <w:rPr>
        <w:rFonts w:hint="default"/>
        <w:lang w:val="es-ES" w:eastAsia="es-ES" w:bidi="es-ES"/>
      </w:rPr>
    </w:lvl>
    <w:lvl w:ilvl="7" w:tplc="9356AFBA">
      <w:numFmt w:val="bullet"/>
      <w:lvlText w:val="•"/>
      <w:lvlJc w:val="left"/>
      <w:pPr>
        <w:ind w:left="6971" w:hanging="360"/>
      </w:pPr>
      <w:rPr>
        <w:rFonts w:hint="default"/>
        <w:lang w:val="es-ES" w:eastAsia="es-ES" w:bidi="es-ES"/>
      </w:rPr>
    </w:lvl>
    <w:lvl w:ilvl="8" w:tplc="1ABE2B7E">
      <w:numFmt w:val="bullet"/>
      <w:lvlText w:val="•"/>
      <w:lvlJc w:val="left"/>
      <w:pPr>
        <w:ind w:left="7871" w:hanging="360"/>
      </w:pPr>
      <w:rPr>
        <w:rFonts w:hint="default"/>
        <w:lang w:val="es-ES" w:eastAsia="es-ES" w:bidi="es-ES"/>
      </w:rPr>
    </w:lvl>
  </w:abstractNum>
  <w:abstractNum w:abstractNumId="27" w15:restartNumberingAfterBreak="0">
    <w:nsid w:val="58976AC8"/>
    <w:multiLevelType w:val="hybridMultilevel"/>
    <w:tmpl w:val="8CD2F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7F86DA5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E2E3A3C"/>
    <w:multiLevelType w:val="hybridMultilevel"/>
    <w:tmpl w:val="9A0C6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6D6633"/>
    <w:multiLevelType w:val="hybridMultilevel"/>
    <w:tmpl w:val="203275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8"/>
  </w:num>
  <w:num w:numId="2">
    <w:abstractNumId w:val="12"/>
  </w:num>
  <w:num w:numId="3">
    <w:abstractNumId w:val="10"/>
  </w:num>
  <w:num w:numId="4">
    <w:abstractNumId w:val="32"/>
  </w:num>
  <w:num w:numId="5">
    <w:abstractNumId w:val="14"/>
  </w:num>
  <w:num w:numId="6">
    <w:abstractNumId w:val="22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29"/>
  </w:num>
  <w:num w:numId="21">
    <w:abstractNumId w:val="24"/>
  </w:num>
  <w:num w:numId="22">
    <w:abstractNumId w:val="11"/>
  </w:num>
  <w:num w:numId="23">
    <w:abstractNumId w:val="34"/>
  </w:num>
  <w:num w:numId="24">
    <w:abstractNumId w:val="17"/>
  </w:num>
  <w:num w:numId="25">
    <w:abstractNumId w:val="21"/>
  </w:num>
  <w:num w:numId="26">
    <w:abstractNumId w:val="30"/>
  </w:num>
  <w:num w:numId="27">
    <w:abstractNumId w:val="23"/>
  </w:num>
  <w:num w:numId="28">
    <w:abstractNumId w:val="20"/>
  </w:num>
  <w:num w:numId="29">
    <w:abstractNumId w:val="19"/>
  </w:num>
  <w:num w:numId="30">
    <w:abstractNumId w:val="15"/>
  </w:num>
  <w:num w:numId="31">
    <w:abstractNumId w:val="26"/>
  </w:num>
  <w:num w:numId="32">
    <w:abstractNumId w:val="13"/>
  </w:num>
  <w:num w:numId="33">
    <w:abstractNumId w:val="27"/>
  </w:num>
  <w:num w:numId="34">
    <w:abstractNumId w:val="3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85"/>
    <w:rsid w:val="00004A21"/>
    <w:rsid w:val="00006509"/>
    <w:rsid w:val="00051349"/>
    <w:rsid w:val="0005455A"/>
    <w:rsid w:val="000829BB"/>
    <w:rsid w:val="00096D7E"/>
    <w:rsid w:val="000B4D2F"/>
    <w:rsid w:val="000D5F7A"/>
    <w:rsid w:val="000E11F0"/>
    <w:rsid w:val="000E2FBB"/>
    <w:rsid w:val="000E6BD0"/>
    <w:rsid w:val="0011255A"/>
    <w:rsid w:val="0011630E"/>
    <w:rsid w:val="00146F61"/>
    <w:rsid w:val="0016226A"/>
    <w:rsid w:val="001723E1"/>
    <w:rsid w:val="001A5D4F"/>
    <w:rsid w:val="001C190D"/>
    <w:rsid w:val="001C7870"/>
    <w:rsid w:val="002108FB"/>
    <w:rsid w:val="00222D43"/>
    <w:rsid w:val="00223529"/>
    <w:rsid w:val="00250C6F"/>
    <w:rsid w:val="00274A69"/>
    <w:rsid w:val="00282F28"/>
    <w:rsid w:val="0028533C"/>
    <w:rsid w:val="002A1B53"/>
    <w:rsid w:val="002A44F7"/>
    <w:rsid w:val="002C2C75"/>
    <w:rsid w:val="002F1385"/>
    <w:rsid w:val="00317B0C"/>
    <w:rsid w:val="00321CED"/>
    <w:rsid w:val="00322B25"/>
    <w:rsid w:val="003321BB"/>
    <w:rsid w:val="003479BE"/>
    <w:rsid w:val="0036606D"/>
    <w:rsid w:val="00376020"/>
    <w:rsid w:val="00385BD9"/>
    <w:rsid w:val="003A5329"/>
    <w:rsid w:val="003B5965"/>
    <w:rsid w:val="00401BF3"/>
    <w:rsid w:val="00405555"/>
    <w:rsid w:val="004076DD"/>
    <w:rsid w:val="00416088"/>
    <w:rsid w:val="00430979"/>
    <w:rsid w:val="004323AE"/>
    <w:rsid w:val="0043349D"/>
    <w:rsid w:val="00436B7A"/>
    <w:rsid w:val="004413DC"/>
    <w:rsid w:val="0046107D"/>
    <w:rsid w:val="0046312C"/>
    <w:rsid w:val="004765B6"/>
    <w:rsid w:val="004846AD"/>
    <w:rsid w:val="004952A9"/>
    <w:rsid w:val="004A0029"/>
    <w:rsid w:val="004A5DAB"/>
    <w:rsid w:val="004A5EBA"/>
    <w:rsid w:val="004D0778"/>
    <w:rsid w:val="004D26E5"/>
    <w:rsid w:val="004E108E"/>
    <w:rsid w:val="004E5AA5"/>
    <w:rsid w:val="004F5EBB"/>
    <w:rsid w:val="00515358"/>
    <w:rsid w:val="0051645B"/>
    <w:rsid w:val="00535DCD"/>
    <w:rsid w:val="0054122B"/>
    <w:rsid w:val="0055309A"/>
    <w:rsid w:val="005558FC"/>
    <w:rsid w:val="00562E76"/>
    <w:rsid w:val="00566BF2"/>
    <w:rsid w:val="00590664"/>
    <w:rsid w:val="005A3015"/>
    <w:rsid w:val="005C29FB"/>
    <w:rsid w:val="005F1676"/>
    <w:rsid w:val="006271BC"/>
    <w:rsid w:val="00633517"/>
    <w:rsid w:val="00645252"/>
    <w:rsid w:val="00645C90"/>
    <w:rsid w:val="00645FE3"/>
    <w:rsid w:val="00650219"/>
    <w:rsid w:val="00673CBE"/>
    <w:rsid w:val="0067762C"/>
    <w:rsid w:val="00691C7B"/>
    <w:rsid w:val="006A7B93"/>
    <w:rsid w:val="006B3B07"/>
    <w:rsid w:val="006B43AC"/>
    <w:rsid w:val="006C1A22"/>
    <w:rsid w:val="006D30C7"/>
    <w:rsid w:val="006D3D74"/>
    <w:rsid w:val="006D58B0"/>
    <w:rsid w:val="006E1593"/>
    <w:rsid w:val="007017E4"/>
    <w:rsid w:val="0071433E"/>
    <w:rsid w:val="007333AA"/>
    <w:rsid w:val="007451C5"/>
    <w:rsid w:val="00745B91"/>
    <w:rsid w:val="00761A22"/>
    <w:rsid w:val="00767B36"/>
    <w:rsid w:val="007729AF"/>
    <w:rsid w:val="00781331"/>
    <w:rsid w:val="0078784B"/>
    <w:rsid w:val="007A1F37"/>
    <w:rsid w:val="007A771B"/>
    <w:rsid w:val="007B144F"/>
    <w:rsid w:val="007C242D"/>
    <w:rsid w:val="00815778"/>
    <w:rsid w:val="008235BF"/>
    <w:rsid w:val="0083569A"/>
    <w:rsid w:val="008462D5"/>
    <w:rsid w:val="00852D4D"/>
    <w:rsid w:val="00860753"/>
    <w:rsid w:val="00870FDD"/>
    <w:rsid w:val="008A2933"/>
    <w:rsid w:val="008A5857"/>
    <w:rsid w:val="008C27FE"/>
    <w:rsid w:val="008C3F07"/>
    <w:rsid w:val="008C4850"/>
    <w:rsid w:val="008D05D9"/>
    <w:rsid w:val="008F2EC7"/>
    <w:rsid w:val="00914D15"/>
    <w:rsid w:val="00914F84"/>
    <w:rsid w:val="00934884"/>
    <w:rsid w:val="0093511B"/>
    <w:rsid w:val="00942AD0"/>
    <w:rsid w:val="009609C9"/>
    <w:rsid w:val="009656F3"/>
    <w:rsid w:val="009704EC"/>
    <w:rsid w:val="0097175B"/>
    <w:rsid w:val="00992E4B"/>
    <w:rsid w:val="009A2950"/>
    <w:rsid w:val="00A06031"/>
    <w:rsid w:val="00A20383"/>
    <w:rsid w:val="00A40E06"/>
    <w:rsid w:val="00A42895"/>
    <w:rsid w:val="00A46920"/>
    <w:rsid w:val="00A74ED3"/>
    <w:rsid w:val="00A900D6"/>
    <w:rsid w:val="00A91D86"/>
    <w:rsid w:val="00A9204E"/>
    <w:rsid w:val="00AC672F"/>
    <w:rsid w:val="00AD55EC"/>
    <w:rsid w:val="00AE2066"/>
    <w:rsid w:val="00AE46A8"/>
    <w:rsid w:val="00B21B43"/>
    <w:rsid w:val="00B26836"/>
    <w:rsid w:val="00B30680"/>
    <w:rsid w:val="00B35391"/>
    <w:rsid w:val="00B57D91"/>
    <w:rsid w:val="00B63BC7"/>
    <w:rsid w:val="00B75D5B"/>
    <w:rsid w:val="00B9415D"/>
    <w:rsid w:val="00BA3B24"/>
    <w:rsid w:val="00BC33CC"/>
    <w:rsid w:val="00BD46DA"/>
    <w:rsid w:val="00BE4998"/>
    <w:rsid w:val="00BE7410"/>
    <w:rsid w:val="00BF532C"/>
    <w:rsid w:val="00C03121"/>
    <w:rsid w:val="00C45556"/>
    <w:rsid w:val="00C6563A"/>
    <w:rsid w:val="00C76A11"/>
    <w:rsid w:val="00C77E4C"/>
    <w:rsid w:val="00C82994"/>
    <w:rsid w:val="00C912ED"/>
    <w:rsid w:val="00CA0DC4"/>
    <w:rsid w:val="00CC65F0"/>
    <w:rsid w:val="00CC7696"/>
    <w:rsid w:val="00CF728A"/>
    <w:rsid w:val="00CF7561"/>
    <w:rsid w:val="00D31860"/>
    <w:rsid w:val="00D31CE7"/>
    <w:rsid w:val="00D34910"/>
    <w:rsid w:val="00D57AD6"/>
    <w:rsid w:val="00D6363F"/>
    <w:rsid w:val="00D84DEF"/>
    <w:rsid w:val="00D93970"/>
    <w:rsid w:val="00DB0832"/>
    <w:rsid w:val="00DD1AD0"/>
    <w:rsid w:val="00E1224E"/>
    <w:rsid w:val="00E12372"/>
    <w:rsid w:val="00E5477B"/>
    <w:rsid w:val="00E60ED4"/>
    <w:rsid w:val="00E71B7D"/>
    <w:rsid w:val="00E805CD"/>
    <w:rsid w:val="00EA0B5B"/>
    <w:rsid w:val="00EA168B"/>
    <w:rsid w:val="00EE42FF"/>
    <w:rsid w:val="00EF3582"/>
    <w:rsid w:val="00F2585A"/>
    <w:rsid w:val="00F65378"/>
    <w:rsid w:val="00FB3482"/>
    <w:rsid w:val="00FE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2A6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219"/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650219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0219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0219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50219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50219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50219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50219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50219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50219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50219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50219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50219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sid w:val="00650219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650219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50219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50219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650219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50219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502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50219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650219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650219"/>
    <w:rPr>
      <w:rFonts w:ascii="Calibri" w:hAnsi="Calibri" w:cs="Calibri"/>
      <w:i/>
      <w:iCs/>
    </w:rPr>
  </w:style>
  <w:style w:type="character" w:styleId="nfasisintenso">
    <w:name w:val="Intense Emphasis"/>
    <w:basedOn w:val="Fuentedeprrafopredeter"/>
    <w:uiPriority w:val="21"/>
    <w:qFormat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sid w:val="00650219"/>
    <w:rPr>
      <w:rFonts w:ascii="Calibri" w:hAnsi="Calibri" w:cs="Calibri"/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6502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50219"/>
    <w:rPr>
      <w:rFonts w:ascii="Calibri" w:hAnsi="Calibri" w:cs="Calibri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50219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sid w:val="00650219"/>
    <w:rPr>
      <w:rFonts w:ascii="Calibri" w:hAnsi="Calibri" w:cs="Calibri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50219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sid w:val="00650219"/>
    <w:rPr>
      <w:rFonts w:ascii="Calibri" w:hAnsi="Calibri" w:cs="Calibri"/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50219"/>
    <w:rPr>
      <w:rFonts w:ascii="Calibri" w:hAnsi="Calibri" w:cs="Calibri"/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650219"/>
    <w:rPr>
      <w:rFonts w:ascii="Calibri" w:hAnsi="Calibri" w:cs="Calibri"/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50219"/>
    <w:pPr>
      <w:spacing w:after="200"/>
    </w:pPr>
    <w:rPr>
      <w:i/>
      <w:iCs/>
      <w:color w:val="44546A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219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219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5021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50219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50219"/>
    <w:rPr>
      <w:rFonts w:ascii="Calibri" w:hAnsi="Calibri" w:cs="Calibri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50219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50219"/>
    <w:rPr>
      <w:rFonts w:ascii="Calibri" w:hAnsi="Calibri" w:cs="Calibri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19"/>
    <w:rPr>
      <w:rFonts w:ascii="Calibri" w:hAnsi="Calibri" w:cs="Calibri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1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19"/>
    <w:rPr>
      <w:rFonts w:ascii="Calibri" w:hAnsi="Calibri" w:cs="Calibri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19"/>
    <w:rPr>
      <w:rFonts w:ascii="Calibri" w:hAnsi="Calibri" w:cs="Calibri"/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0219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0219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0219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0219"/>
    <w:rPr>
      <w:rFonts w:ascii="Calibri" w:hAnsi="Calibri" w:cs="Calibri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650219"/>
    <w:rPr>
      <w:rFonts w:ascii="Calibri Light" w:eastAsiaTheme="majorEastAsia" w:hAnsi="Calibri Light" w:cs="Calibri Light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0219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0219"/>
    <w:rPr>
      <w:rFonts w:ascii="Calibri" w:hAnsi="Calibri" w:cs="Calibri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0219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0219"/>
    <w:rPr>
      <w:rFonts w:ascii="Consolas" w:hAnsi="Consolas" w:cs="Calibri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502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50219"/>
    <w:rPr>
      <w:rFonts w:ascii="Consolas" w:hAnsi="Consolas" w:cs="Calibri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50219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50219"/>
    <w:rPr>
      <w:rFonts w:ascii="Consolas" w:hAnsi="Consolas" w:cs="Calibri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50219"/>
    <w:rPr>
      <w:rFonts w:ascii="Calibri" w:hAnsi="Calibri" w:cs="Calibri"/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650219"/>
  </w:style>
  <w:style w:type="character" w:customStyle="1" w:styleId="EncabezadoCar">
    <w:name w:val="Encabezado Car"/>
    <w:basedOn w:val="Fuentedeprrafopredeter"/>
    <w:link w:val="Encabezado"/>
    <w:uiPriority w:val="99"/>
    <w:rsid w:val="00650219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650219"/>
  </w:style>
  <w:style w:type="character" w:customStyle="1" w:styleId="PiedepginaCar">
    <w:name w:val="Pie de página Car"/>
    <w:basedOn w:val="Fuentedeprrafopredeter"/>
    <w:link w:val="Piedepgina"/>
    <w:uiPriority w:val="99"/>
    <w:rsid w:val="00650219"/>
    <w:rPr>
      <w:rFonts w:ascii="Calibri" w:hAnsi="Calibri" w:cs="Calibri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650219"/>
    <w:pPr>
      <w:spacing w:after="120"/>
      <w:ind w:left="1757"/>
    </w:pPr>
  </w:style>
  <w:style w:type="character" w:customStyle="1" w:styleId="Mencionar1">
    <w:name w:val="Mencionar1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650219"/>
    <w:pPr>
      <w:numPr>
        <w:numId w:val="24"/>
      </w:numPr>
    </w:pPr>
  </w:style>
  <w:style w:type="numbering" w:styleId="1ai">
    <w:name w:val="Outline List 1"/>
    <w:basedOn w:val="Sinlista"/>
    <w:uiPriority w:val="99"/>
    <w:semiHidden/>
    <w:unhideWhenUsed/>
    <w:rsid w:val="00650219"/>
    <w:pPr>
      <w:numPr>
        <w:numId w:val="25"/>
      </w:numPr>
    </w:pPr>
  </w:style>
  <w:style w:type="character" w:styleId="VariableHTML">
    <w:name w:val="HTML Variabl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5021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50219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650219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50219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5021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50219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50219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50219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50219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50219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50219"/>
    <w:pPr>
      <w:spacing w:after="100"/>
      <w:ind w:left="15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50219"/>
    <w:pPr>
      <w:outlineLvl w:val="9"/>
    </w:pPr>
    <w:rPr>
      <w:color w:val="2E74B5" w:themeColor="accent1" w:themeShade="BF"/>
    </w:rPr>
  </w:style>
  <w:style w:type="table" w:styleId="Tablaprofesional">
    <w:name w:val="Table Professional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650219"/>
  </w:style>
  <w:style w:type="character" w:customStyle="1" w:styleId="Hashtag1">
    <w:name w:val="Hashtag1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502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5021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6502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65021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5021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5021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5021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50219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502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650219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50219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50219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50219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50219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1"/>
    <w:unhideWhenUsed/>
    <w:qFormat/>
    <w:rsid w:val="00650219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50219"/>
    <w:pPr>
      <w:numPr>
        <w:numId w:val="1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50219"/>
    <w:pPr>
      <w:numPr>
        <w:numId w:val="1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50219"/>
    <w:pPr>
      <w:numPr>
        <w:numId w:val="1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50219"/>
    <w:pPr>
      <w:numPr>
        <w:numId w:val="1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50219"/>
    <w:pPr>
      <w:numPr>
        <w:numId w:val="1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650219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50219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50219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50219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50219"/>
    <w:pPr>
      <w:numPr>
        <w:numId w:val="12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502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650219"/>
  </w:style>
  <w:style w:type="character" w:styleId="Refdenotaalfinal">
    <w:name w:val="end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650219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650219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avistosa">
    <w:name w:val="Colorful List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6502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502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502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Direccinsobre">
    <w:name w:val="envelope address"/>
    <w:basedOn w:val="Normal"/>
    <w:uiPriority w:val="99"/>
    <w:semiHidden/>
    <w:unhideWhenUsed/>
    <w:rsid w:val="00650219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culoSeccin">
    <w:name w:val="Outline List 3"/>
    <w:basedOn w:val="Sinlista"/>
    <w:uiPriority w:val="99"/>
    <w:semiHidden/>
    <w:unhideWhenUsed/>
    <w:rsid w:val="00650219"/>
    <w:pPr>
      <w:numPr>
        <w:numId w:val="26"/>
      </w:numPr>
    </w:pPr>
  </w:style>
  <w:style w:type="table" w:styleId="Tablanormal1">
    <w:name w:val="Plain Table 1"/>
    <w:basedOn w:val="Tablanormal"/>
    <w:uiPriority w:val="41"/>
    <w:rsid w:val="006502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502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5021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502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502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650219"/>
    <w:rPr>
      <w:rFonts w:ascii="Calibri" w:hAnsi="Calibri" w:cs="Calibri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50219"/>
  </w:style>
  <w:style w:type="character" w:customStyle="1" w:styleId="FechaCar">
    <w:name w:val="Fecha Car"/>
    <w:basedOn w:val="Fuentedeprrafopredeter"/>
    <w:link w:val="Fecha"/>
    <w:uiPriority w:val="99"/>
    <w:semiHidden/>
    <w:rsid w:val="0065021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50219"/>
    <w:rPr>
      <w:rFonts w:ascii="Times New Roman" w:hAnsi="Times New Roman" w:cs="Times New Roman"/>
      <w:sz w:val="24"/>
      <w:szCs w:val="24"/>
    </w:rPr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650219"/>
    <w:rPr>
      <w:rFonts w:ascii="Calibri" w:hAnsi="Calibri" w:cs="Calibri"/>
      <w:u w:val="dotted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0219"/>
    <w:rPr>
      <w:rFonts w:ascii="Calibri" w:hAnsi="Calibri" w:cs="Calibri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6502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0219"/>
    <w:rPr>
      <w:rFonts w:ascii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02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0219"/>
    <w:rPr>
      <w:rFonts w:ascii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021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50219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50219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50219"/>
    <w:rPr>
      <w:rFonts w:ascii="Calibri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50219"/>
    <w:rPr>
      <w:rFonts w:ascii="Calibri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50219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65021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5021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50219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6502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502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5021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50219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50219"/>
  </w:style>
  <w:style w:type="character" w:customStyle="1" w:styleId="SaludoCar">
    <w:name w:val="Saludo Car"/>
    <w:basedOn w:val="Fuentedeprrafopredeter"/>
    <w:link w:val="Saludo"/>
    <w:uiPriority w:val="99"/>
    <w:semiHidden/>
    <w:rsid w:val="00650219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502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502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502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650219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50219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6502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502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502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6502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650219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50219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50219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50219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50219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50219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50219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50219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50219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50219"/>
    <w:rPr>
      <w:rFonts w:ascii="Calibri Light" w:eastAsiaTheme="majorEastAsia" w:hAnsi="Calibri Light" w:cs="Calibri Light"/>
      <w:b/>
      <w:bCs/>
    </w:rPr>
  </w:style>
  <w:style w:type="paragraph" w:styleId="Cierre">
    <w:name w:val="Closing"/>
    <w:basedOn w:val="Normal"/>
    <w:link w:val="CierreCar"/>
    <w:uiPriority w:val="99"/>
    <w:semiHidden/>
    <w:unhideWhenUsed/>
    <w:rsid w:val="00650219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50219"/>
    <w:rPr>
      <w:rFonts w:ascii="Calibri" w:hAnsi="Calibri" w:cs="Calibri"/>
    </w:rPr>
  </w:style>
  <w:style w:type="table" w:styleId="Tablaconcuadrcula">
    <w:name w:val="Table Grid"/>
    <w:basedOn w:val="Tablanormal"/>
    <w:uiPriority w:val="59"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6502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6502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502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502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6502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6502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502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6502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character" w:styleId="Nmerodelnea">
    <w:name w:val="line number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6502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502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paragraph" w:styleId="Revisin">
    <w:name w:val="Revision"/>
    <w:hidden/>
    <w:uiPriority w:val="99"/>
    <w:semiHidden/>
    <w:rsid w:val="0097175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\AppData\Roaming\Microsoft\Plantillas\Espaciado%20simple%20(en%20blanc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Espaciado simple (en blanco).dotx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2023-07-13T07:02:00Z</dcterms:created>
  <dcterms:modified xsi:type="dcterms:W3CDTF">2024-05-27T10:50:00Z</dcterms:modified>
</cp:coreProperties>
</file>