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BE9B" w14:textId="786880B0" w:rsidR="00BE4998" w:rsidRPr="000E6BD0" w:rsidRDefault="0011255A" w:rsidP="007A771B">
      <w:pPr>
        <w:shd w:val="clear" w:color="auto" w:fill="1F4E79" w:themeFill="accent1" w:themeFillShade="80"/>
        <w:jc w:val="center"/>
        <w:rPr>
          <w:color w:val="FFFFFF" w:themeColor="background1"/>
          <w:sz w:val="36"/>
        </w:rPr>
      </w:pPr>
      <w:r w:rsidRPr="000E6BD0">
        <w:rPr>
          <w:color w:val="FFFFFF" w:themeColor="background1"/>
          <w:sz w:val="36"/>
        </w:rPr>
        <w:t xml:space="preserve">Formulario de Evaluación </w:t>
      </w:r>
      <w:r w:rsidR="00AE6FD6">
        <w:rPr>
          <w:color w:val="FFFFFF" w:themeColor="background1"/>
          <w:sz w:val="36"/>
        </w:rPr>
        <w:t xml:space="preserve">y </w:t>
      </w:r>
      <w:r w:rsidR="00E540E1">
        <w:rPr>
          <w:color w:val="FFFFFF" w:themeColor="background1"/>
          <w:sz w:val="36"/>
        </w:rPr>
        <w:t>A</w:t>
      </w:r>
      <w:r w:rsidR="00AE6FD6">
        <w:rPr>
          <w:color w:val="FFFFFF" w:themeColor="background1"/>
          <w:sz w:val="36"/>
        </w:rPr>
        <w:t xml:space="preserve">cta </w:t>
      </w:r>
      <w:r w:rsidRPr="000E6BD0">
        <w:rPr>
          <w:color w:val="FFFFFF" w:themeColor="background1"/>
          <w:sz w:val="36"/>
        </w:rPr>
        <w:t>de</w:t>
      </w:r>
      <w:r w:rsidR="00AE6FD6">
        <w:rPr>
          <w:color w:val="FFFFFF" w:themeColor="background1"/>
          <w:sz w:val="36"/>
        </w:rPr>
        <w:t>l</w:t>
      </w:r>
      <w:r w:rsidRPr="000E6BD0">
        <w:rPr>
          <w:color w:val="FFFFFF" w:themeColor="background1"/>
          <w:sz w:val="36"/>
        </w:rPr>
        <w:t xml:space="preserve"> </w:t>
      </w:r>
      <w:r w:rsidR="007A771B" w:rsidRPr="000E6BD0">
        <w:rPr>
          <w:color w:val="FFFFFF" w:themeColor="background1"/>
          <w:sz w:val="36"/>
        </w:rPr>
        <w:t>Trabajo Fin de Grado</w:t>
      </w:r>
    </w:p>
    <w:p w14:paraId="253ADA4A" w14:textId="77777777" w:rsidR="00345754" w:rsidRDefault="00345754">
      <w:pPr>
        <w:rPr>
          <w:sz w:val="20"/>
        </w:rPr>
      </w:pPr>
    </w:p>
    <w:p w14:paraId="0482146A" w14:textId="77777777" w:rsidR="00E03CD2" w:rsidRPr="000E6BD0" w:rsidRDefault="00E03CD2">
      <w:pPr>
        <w:rPr>
          <w:sz w:val="20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570"/>
        <w:gridCol w:w="2406"/>
      </w:tblGrid>
      <w:tr w:rsidR="007A771B" w:rsidRPr="00870FDD" w14:paraId="76A582A2" w14:textId="77777777" w:rsidTr="0011255A">
        <w:trPr>
          <w:jc w:val="center"/>
        </w:trPr>
        <w:tc>
          <w:tcPr>
            <w:tcW w:w="3256" w:type="dxa"/>
            <w:gridSpan w:val="2"/>
            <w:shd w:val="clear" w:color="auto" w:fill="1F4E79" w:themeFill="accent1" w:themeFillShade="80"/>
          </w:tcPr>
          <w:p w14:paraId="2FFC4533" w14:textId="77777777" w:rsidR="007A771B" w:rsidRPr="00870FDD" w:rsidRDefault="007A771B" w:rsidP="00EA168B">
            <w:pPr>
              <w:jc w:val="center"/>
              <w:rPr>
                <w:color w:val="FFFFFF" w:themeColor="background1"/>
                <w:sz w:val="28"/>
              </w:rPr>
            </w:pPr>
            <w:r w:rsidRPr="00870FDD">
              <w:rPr>
                <w:color w:val="FFFFFF" w:themeColor="background1"/>
                <w:sz w:val="28"/>
              </w:rPr>
              <w:t>Grado en: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BF7810D" w14:textId="77777777" w:rsidR="007A771B" w:rsidRPr="00870FDD" w:rsidRDefault="007A771B" w:rsidP="0011255A">
            <w:pPr>
              <w:jc w:val="both"/>
              <w:rPr>
                <w:sz w:val="28"/>
              </w:rPr>
            </w:pPr>
          </w:p>
        </w:tc>
        <w:tc>
          <w:tcPr>
            <w:tcW w:w="2976" w:type="dxa"/>
            <w:gridSpan w:val="2"/>
            <w:shd w:val="clear" w:color="auto" w:fill="1F4E79" w:themeFill="accent1" w:themeFillShade="80"/>
          </w:tcPr>
          <w:p w14:paraId="611ED385" w14:textId="77777777" w:rsidR="007A771B" w:rsidRPr="00870FDD" w:rsidRDefault="007A771B" w:rsidP="00EA168B">
            <w:pPr>
              <w:jc w:val="center"/>
              <w:rPr>
                <w:color w:val="FFFFFF" w:themeColor="background1"/>
                <w:sz w:val="28"/>
              </w:rPr>
            </w:pPr>
            <w:r w:rsidRPr="00870FDD">
              <w:rPr>
                <w:color w:val="FFFFFF" w:themeColor="background1"/>
                <w:sz w:val="28"/>
              </w:rPr>
              <w:t>Convocatoria de:</w:t>
            </w:r>
          </w:p>
        </w:tc>
      </w:tr>
      <w:tr w:rsidR="007A771B" w:rsidRPr="007A771B" w14:paraId="5A683A0C" w14:textId="77777777" w:rsidTr="0011255A">
        <w:trPr>
          <w:jc w:val="center"/>
        </w:trPr>
        <w:tc>
          <w:tcPr>
            <w:tcW w:w="562" w:type="dxa"/>
          </w:tcPr>
          <w:p w14:paraId="46918194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694" w:type="dxa"/>
          </w:tcPr>
          <w:p w14:paraId="5724E700" w14:textId="77777777" w:rsidR="007A771B" w:rsidRPr="007A771B" w:rsidRDefault="007A771B" w:rsidP="007A771B">
            <w:pPr>
              <w:rPr>
                <w:sz w:val="28"/>
              </w:rPr>
            </w:pPr>
            <w:r w:rsidRPr="007A771B">
              <w:rPr>
                <w:sz w:val="28"/>
              </w:rPr>
              <w:t>Bioquímica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DBEDBD8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570" w:type="dxa"/>
          </w:tcPr>
          <w:p w14:paraId="5E04B613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406" w:type="dxa"/>
          </w:tcPr>
          <w:p w14:paraId="75C9D11D" w14:textId="3EBFC819" w:rsidR="007A771B" w:rsidRPr="00BB150E" w:rsidRDefault="00B51193" w:rsidP="007A771B">
            <w:pPr>
              <w:rPr>
                <w:sz w:val="28"/>
              </w:rPr>
            </w:pPr>
            <w:r w:rsidRPr="00BB150E">
              <w:rPr>
                <w:sz w:val="28"/>
              </w:rPr>
              <w:t>d</w:t>
            </w:r>
            <w:r w:rsidR="007A771B" w:rsidRPr="00BB150E">
              <w:rPr>
                <w:sz w:val="28"/>
              </w:rPr>
              <w:t>iciembre-</w:t>
            </w:r>
            <w:r w:rsidRPr="00BB150E">
              <w:rPr>
                <w:sz w:val="28"/>
              </w:rPr>
              <w:t>e</w:t>
            </w:r>
            <w:r w:rsidR="007A771B" w:rsidRPr="00BB150E">
              <w:rPr>
                <w:sz w:val="28"/>
              </w:rPr>
              <w:t>nero</w:t>
            </w:r>
          </w:p>
        </w:tc>
      </w:tr>
      <w:tr w:rsidR="007A771B" w:rsidRPr="007A771B" w14:paraId="5E3632EB" w14:textId="77777777" w:rsidTr="0011255A">
        <w:trPr>
          <w:jc w:val="center"/>
        </w:trPr>
        <w:tc>
          <w:tcPr>
            <w:tcW w:w="562" w:type="dxa"/>
          </w:tcPr>
          <w:p w14:paraId="6B87C994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694" w:type="dxa"/>
          </w:tcPr>
          <w:p w14:paraId="534D3032" w14:textId="77777777" w:rsidR="007A771B" w:rsidRPr="007A771B" w:rsidRDefault="007A771B" w:rsidP="007A771B">
            <w:pPr>
              <w:rPr>
                <w:sz w:val="28"/>
              </w:rPr>
            </w:pPr>
            <w:r w:rsidRPr="007A771B">
              <w:rPr>
                <w:sz w:val="28"/>
              </w:rPr>
              <w:t>Física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33ECAB3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570" w:type="dxa"/>
          </w:tcPr>
          <w:p w14:paraId="2AF31B62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406" w:type="dxa"/>
          </w:tcPr>
          <w:p w14:paraId="4B6E36B9" w14:textId="7734CFBC" w:rsidR="007A771B" w:rsidRPr="00BB150E" w:rsidRDefault="00B51193" w:rsidP="007A771B">
            <w:pPr>
              <w:rPr>
                <w:sz w:val="28"/>
              </w:rPr>
            </w:pPr>
            <w:r w:rsidRPr="00BB150E">
              <w:rPr>
                <w:sz w:val="28"/>
              </w:rPr>
              <w:t>m</w:t>
            </w:r>
            <w:r w:rsidR="007A771B" w:rsidRPr="00BB150E">
              <w:rPr>
                <w:sz w:val="28"/>
              </w:rPr>
              <w:t>ayo-</w:t>
            </w:r>
            <w:r w:rsidRPr="00BB150E">
              <w:rPr>
                <w:sz w:val="28"/>
              </w:rPr>
              <w:t>j</w:t>
            </w:r>
            <w:r w:rsidR="007A771B" w:rsidRPr="00BB150E">
              <w:rPr>
                <w:sz w:val="28"/>
              </w:rPr>
              <w:t>unio</w:t>
            </w:r>
          </w:p>
        </w:tc>
      </w:tr>
      <w:tr w:rsidR="007A771B" w:rsidRPr="007A771B" w14:paraId="773A5647" w14:textId="77777777" w:rsidTr="008462D5">
        <w:trPr>
          <w:jc w:val="center"/>
        </w:trPr>
        <w:tc>
          <w:tcPr>
            <w:tcW w:w="562" w:type="dxa"/>
          </w:tcPr>
          <w:p w14:paraId="604C47CC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694" w:type="dxa"/>
          </w:tcPr>
          <w:p w14:paraId="696B428F" w14:textId="77777777" w:rsidR="007A771B" w:rsidRPr="007A771B" w:rsidRDefault="007A771B" w:rsidP="007A771B">
            <w:pPr>
              <w:rPr>
                <w:sz w:val="28"/>
              </w:rPr>
            </w:pPr>
            <w:r w:rsidRPr="007A771B">
              <w:rPr>
                <w:sz w:val="28"/>
              </w:rPr>
              <w:t>Ingeniería Química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2E565E7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58335B8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B0B5C6" w14:textId="1B008D98" w:rsidR="007A771B" w:rsidRPr="00BB150E" w:rsidRDefault="00B51193" w:rsidP="007A771B">
            <w:pPr>
              <w:rPr>
                <w:sz w:val="28"/>
              </w:rPr>
            </w:pPr>
            <w:r w:rsidRPr="00BB150E">
              <w:rPr>
                <w:sz w:val="28"/>
              </w:rPr>
              <w:t>j</w:t>
            </w:r>
            <w:r w:rsidR="007A771B" w:rsidRPr="00BB150E">
              <w:rPr>
                <w:sz w:val="28"/>
              </w:rPr>
              <w:t>unio-</w:t>
            </w:r>
            <w:r w:rsidRPr="00BB150E">
              <w:rPr>
                <w:sz w:val="28"/>
              </w:rPr>
              <w:t>j</w:t>
            </w:r>
            <w:r w:rsidR="007A771B" w:rsidRPr="00BB150E">
              <w:rPr>
                <w:sz w:val="28"/>
              </w:rPr>
              <w:t>ulio</w:t>
            </w:r>
          </w:p>
        </w:tc>
      </w:tr>
      <w:tr w:rsidR="007A771B" w:rsidRPr="007A771B" w14:paraId="76C818B1" w14:textId="77777777" w:rsidTr="008462D5">
        <w:trPr>
          <w:jc w:val="center"/>
        </w:trPr>
        <w:tc>
          <w:tcPr>
            <w:tcW w:w="562" w:type="dxa"/>
          </w:tcPr>
          <w:p w14:paraId="140CCA79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694" w:type="dxa"/>
          </w:tcPr>
          <w:p w14:paraId="49C02DFE" w14:textId="77777777" w:rsidR="007A771B" w:rsidRPr="007A771B" w:rsidRDefault="007A771B" w:rsidP="007A771B">
            <w:pPr>
              <w:rPr>
                <w:sz w:val="28"/>
              </w:rPr>
            </w:pPr>
            <w:r w:rsidRPr="007A771B">
              <w:rPr>
                <w:sz w:val="28"/>
              </w:rPr>
              <w:t>Química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CB13F4A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14:paraId="66D5E7CD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406" w:type="dxa"/>
            <w:tcBorders>
              <w:left w:val="nil"/>
              <w:bottom w:val="nil"/>
            </w:tcBorders>
          </w:tcPr>
          <w:p w14:paraId="372A8F4C" w14:textId="77777777" w:rsidR="007A771B" w:rsidRPr="007A771B" w:rsidRDefault="007A771B" w:rsidP="007A771B">
            <w:pPr>
              <w:rPr>
                <w:sz w:val="28"/>
              </w:rPr>
            </w:pPr>
          </w:p>
        </w:tc>
      </w:tr>
    </w:tbl>
    <w:p w14:paraId="75684671" w14:textId="77777777" w:rsidR="007A771B" w:rsidRDefault="007A771B">
      <w:pPr>
        <w:rPr>
          <w:sz w:val="24"/>
        </w:rPr>
      </w:pPr>
    </w:p>
    <w:p w14:paraId="0D55E141" w14:textId="77777777" w:rsidR="00E03CD2" w:rsidRDefault="00E03CD2">
      <w:pPr>
        <w:rPr>
          <w:sz w:val="24"/>
        </w:rPr>
      </w:pPr>
    </w:p>
    <w:p w14:paraId="5DD513F6" w14:textId="77777777" w:rsidR="00345754" w:rsidRDefault="00345754">
      <w:pPr>
        <w:rPr>
          <w:sz w:val="24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1476"/>
        <w:gridCol w:w="8158"/>
      </w:tblGrid>
      <w:tr w:rsidR="0011255A" w:rsidRPr="00EA168B" w14:paraId="6E40BB5F" w14:textId="77777777" w:rsidTr="00A54BDE">
        <w:trPr>
          <w:trHeight w:val="397"/>
          <w:jc w:val="center"/>
        </w:trPr>
        <w:tc>
          <w:tcPr>
            <w:tcW w:w="279" w:type="dxa"/>
            <w:shd w:val="clear" w:color="auto" w:fill="1F4E79" w:themeFill="accent1" w:themeFillShade="80"/>
            <w:vAlign w:val="center"/>
          </w:tcPr>
          <w:p w14:paraId="3C635EE7" w14:textId="7CFDF720" w:rsidR="0011255A" w:rsidRPr="002F1905" w:rsidRDefault="0011255A" w:rsidP="00357095">
            <w:pPr>
              <w:rPr>
                <w:color w:val="FFFFFF" w:themeColor="background1"/>
                <w:sz w:val="24"/>
              </w:rPr>
            </w:pPr>
            <w:r w:rsidRPr="002F1905">
              <w:rPr>
                <w:color w:val="FFFFFF" w:themeColor="background1"/>
                <w:sz w:val="24"/>
              </w:rPr>
              <w:t xml:space="preserve">Miembro Tribunal </w:t>
            </w:r>
            <w:r w:rsidR="00357095" w:rsidRPr="002F1905">
              <w:rPr>
                <w:color w:val="FFFFFF" w:themeColor="background1"/>
                <w:sz w:val="24"/>
              </w:rPr>
              <w:t>1 (presidente)</w:t>
            </w:r>
            <w:r w:rsidRPr="002F1905">
              <w:rPr>
                <w:color w:val="FFFFFF" w:themeColor="background1"/>
                <w:sz w:val="24"/>
              </w:rPr>
              <w:t>:</w:t>
            </w:r>
          </w:p>
        </w:tc>
        <w:tc>
          <w:tcPr>
            <w:tcW w:w="9355" w:type="dxa"/>
            <w:vAlign w:val="center"/>
          </w:tcPr>
          <w:p w14:paraId="4B3C9584" w14:textId="77777777" w:rsidR="0011255A" w:rsidRPr="00EA168B" w:rsidRDefault="0011255A" w:rsidP="00BB2131">
            <w:pPr>
              <w:rPr>
                <w:sz w:val="28"/>
              </w:rPr>
            </w:pPr>
          </w:p>
        </w:tc>
      </w:tr>
      <w:tr w:rsidR="00357095" w:rsidRPr="00EA168B" w14:paraId="0CCF6C25" w14:textId="77777777" w:rsidTr="00A54BDE">
        <w:trPr>
          <w:trHeight w:val="397"/>
          <w:jc w:val="center"/>
        </w:trPr>
        <w:tc>
          <w:tcPr>
            <w:tcW w:w="279" w:type="dxa"/>
            <w:shd w:val="clear" w:color="auto" w:fill="1F4E79" w:themeFill="accent1" w:themeFillShade="80"/>
            <w:vAlign w:val="center"/>
          </w:tcPr>
          <w:p w14:paraId="7F16B347" w14:textId="35FE7B84" w:rsidR="00357095" w:rsidRPr="002F1905" w:rsidRDefault="00357095" w:rsidP="00357095">
            <w:pPr>
              <w:rPr>
                <w:color w:val="FFFFFF" w:themeColor="background1"/>
                <w:sz w:val="24"/>
              </w:rPr>
            </w:pPr>
            <w:r w:rsidRPr="002F1905">
              <w:rPr>
                <w:color w:val="FFFFFF" w:themeColor="background1"/>
                <w:sz w:val="24"/>
              </w:rPr>
              <w:t>Miembro Tribunal 2 (vocal):</w:t>
            </w:r>
          </w:p>
        </w:tc>
        <w:tc>
          <w:tcPr>
            <w:tcW w:w="9355" w:type="dxa"/>
            <w:vAlign w:val="center"/>
          </w:tcPr>
          <w:p w14:paraId="24E8AA06" w14:textId="77777777" w:rsidR="00357095" w:rsidRPr="00EA168B" w:rsidRDefault="00357095" w:rsidP="00BB2131">
            <w:pPr>
              <w:rPr>
                <w:sz w:val="28"/>
              </w:rPr>
            </w:pPr>
          </w:p>
        </w:tc>
      </w:tr>
      <w:tr w:rsidR="00357095" w:rsidRPr="00EA168B" w14:paraId="2CB4AEF4" w14:textId="77777777" w:rsidTr="00A54BDE">
        <w:trPr>
          <w:trHeight w:val="397"/>
          <w:jc w:val="center"/>
        </w:trPr>
        <w:tc>
          <w:tcPr>
            <w:tcW w:w="279" w:type="dxa"/>
            <w:shd w:val="clear" w:color="auto" w:fill="1F4E79" w:themeFill="accent1" w:themeFillShade="80"/>
            <w:vAlign w:val="center"/>
          </w:tcPr>
          <w:p w14:paraId="56E2327D" w14:textId="7ED53836" w:rsidR="00357095" w:rsidRPr="002F1905" w:rsidRDefault="00357095" w:rsidP="00357095">
            <w:pPr>
              <w:rPr>
                <w:color w:val="FFFFFF" w:themeColor="background1"/>
                <w:sz w:val="24"/>
              </w:rPr>
            </w:pPr>
            <w:r w:rsidRPr="002F1905">
              <w:rPr>
                <w:color w:val="FFFFFF" w:themeColor="background1"/>
                <w:sz w:val="24"/>
              </w:rPr>
              <w:t>Miembro Tribunal 3 (secretario):</w:t>
            </w:r>
          </w:p>
        </w:tc>
        <w:tc>
          <w:tcPr>
            <w:tcW w:w="9355" w:type="dxa"/>
            <w:vAlign w:val="center"/>
          </w:tcPr>
          <w:p w14:paraId="3EB7D009" w14:textId="77777777" w:rsidR="00357095" w:rsidRPr="00EA168B" w:rsidRDefault="00357095" w:rsidP="00357095">
            <w:pPr>
              <w:rPr>
                <w:sz w:val="28"/>
              </w:rPr>
            </w:pPr>
          </w:p>
        </w:tc>
      </w:tr>
      <w:tr w:rsidR="00357095" w:rsidRPr="00EA168B" w14:paraId="60707D5C" w14:textId="77777777" w:rsidTr="00A54BDE">
        <w:trPr>
          <w:trHeight w:val="397"/>
          <w:jc w:val="center"/>
        </w:trPr>
        <w:tc>
          <w:tcPr>
            <w:tcW w:w="279" w:type="dxa"/>
            <w:shd w:val="clear" w:color="auto" w:fill="1F4E79" w:themeFill="accent1" w:themeFillShade="80"/>
            <w:vAlign w:val="center"/>
          </w:tcPr>
          <w:p w14:paraId="44612439" w14:textId="77777777" w:rsidR="00357095" w:rsidRPr="002F1905" w:rsidRDefault="00357095" w:rsidP="00A54BDE">
            <w:pPr>
              <w:rPr>
                <w:color w:val="FFFFFF" w:themeColor="background1"/>
                <w:sz w:val="24"/>
              </w:rPr>
            </w:pPr>
            <w:r w:rsidRPr="002F1905">
              <w:rPr>
                <w:color w:val="FFFFFF" w:themeColor="background1"/>
                <w:sz w:val="24"/>
              </w:rPr>
              <w:t>Estudiante:</w:t>
            </w:r>
          </w:p>
        </w:tc>
        <w:tc>
          <w:tcPr>
            <w:tcW w:w="9355" w:type="dxa"/>
            <w:vAlign w:val="center"/>
          </w:tcPr>
          <w:p w14:paraId="5DB76A29" w14:textId="77777777" w:rsidR="00357095" w:rsidRPr="00EA168B" w:rsidRDefault="00357095" w:rsidP="00357095">
            <w:pPr>
              <w:rPr>
                <w:sz w:val="28"/>
              </w:rPr>
            </w:pPr>
          </w:p>
        </w:tc>
      </w:tr>
    </w:tbl>
    <w:p w14:paraId="568623CA" w14:textId="77777777" w:rsidR="00BD46DA" w:rsidRDefault="00BD46DA" w:rsidP="0011255A">
      <w:pPr>
        <w:ind w:left="709" w:right="709"/>
        <w:jc w:val="both"/>
        <w:rPr>
          <w:sz w:val="18"/>
        </w:rPr>
      </w:pPr>
    </w:p>
    <w:p w14:paraId="526B9E5B" w14:textId="77777777" w:rsidR="00345754" w:rsidRDefault="00345754" w:rsidP="0011255A">
      <w:pPr>
        <w:ind w:left="709" w:right="709"/>
        <w:jc w:val="both"/>
        <w:rPr>
          <w:sz w:val="18"/>
        </w:rPr>
      </w:pPr>
    </w:p>
    <w:p w14:paraId="32AF3DAD" w14:textId="77777777" w:rsidR="00E03CD2" w:rsidRPr="0011255A" w:rsidRDefault="00E03CD2" w:rsidP="00E03CD2">
      <w:pPr>
        <w:ind w:right="709"/>
        <w:jc w:val="both"/>
        <w:rPr>
          <w:sz w:val="18"/>
        </w:rPr>
      </w:pPr>
    </w:p>
    <w:tbl>
      <w:tblPr>
        <w:tblStyle w:val="Tablaconcuadrcula"/>
        <w:tblW w:w="96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17"/>
        <w:gridCol w:w="1124"/>
        <w:gridCol w:w="1124"/>
        <w:gridCol w:w="1124"/>
        <w:gridCol w:w="886"/>
      </w:tblGrid>
      <w:tr w:rsidR="00357095" w:rsidRPr="000E6BD0" w14:paraId="7CB7DD6A" w14:textId="4E964CCF" w:rsidTr="00A54BDE">
        <w:trPr>
          <w:jc w:val="center"/>
        </w:trPr>
        <w:tc>
          <w:tcPr>
            <w:tcW w:w="5417" w:type="dxa"/>
            <w:shd w:val="clear" w:color="auto" w:fill="1F4E79" w:themeFill="accent1" w:themeFillShade="80"/>
            <w:vAlign w:val="center"/>
          </w:tcPr>
          <w:p w14:paraId="0B3330A8" w14:textId="3215BAE3" w:rsidR="00357095" w:rsidRPr="000E6BD0" w:rsidRDefault="00357095" w:rsidP="000E6BD0">
            <w:pPr>
              <w:ind w:right="3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E6BD0">
              <w:rPr>
                <w:b/>
                <w:color w:val="FFFFFF" w:themeColor="background1"/>
                <w:sz w:val="24"/>
                <w:szCs w:val="24"/>
              </w:rPr>
              <w:t xml:space="preserve">Evaluación de la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Exposición y </w:t>
            </w:r>
            <w:r w:rsidRPr="000E6BD0">
              <w:rPr>
                <w:b/>
                <w:color w:val="FFFFFF" w:themeColor="background1"/>
                <w:sz w:val="24"/>
                <w:szCs w:val="24"/>
              </w:rPr>
              <w:t>Defensa (</w:t>
            </w: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0E6BD0">
              <w:rPr>
                <w:b/>
                <w:color w:val="FFFFFF" w:themeColor="background1"/>
                <w:sz w:val="24"/>
                <w:szCs w:val="24"/>
              </w:rPr>
              <w:t>0%)</w:t>
            </w:r>
          </w:p>
        </w:tc>
        <w:tc>
          <w:tcPr>
            <w:tcW w:w="1124" w:type="dxa"/>
            <w:shd w:val="clear" w:color="auto" w:fill="1F4E79" w:themeFill="accent1" w:themeFillShade="80"/>
            <w:vAlign w:val="center"/>
          </w:tcPr>
          <w:p w14:paraId="67D94927" w14:textId="77777777" w:rsid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 xml:space="preserve">Miembro 1 </w:t>
            </w:r>
          </w:p>
          <w:p w14:paraId="45DE5035" w14:textId="206BEFBF" w:rsidR="00357095" w:rsidRPr="00A54BDE" w:rsidRDefault="00357095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>[0-10]</w:t>
            </w:r>
          </w:p>
        </w:tc>
        <w:tc>
          <w:tcPr>
            <w:tcW w:w="1124" w:type="dxa"/>
            <w:shd w:val="clear" w:color="auto" w:fill="1F4E79" w:themeFill="accent1" w:themeFillShade="80"/>
          </w:tcPr>
          <w:p w14:paraId="24B742E6" w14:textId="77777777" w:rsid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 xml:space="preserve">Miembro 2 </w:t>
            </w:r>
          </w:p>
          <w:p w14:paraId="2024F8E4" w14:textId="15D8440C" w:rsidR="00357095" w:rsidRP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>[0-10]</w:t>
            </w:r>
          </w:p>
        </w:tc>
        <w:tc>
          <w:tcPr>
            <w:tcW w:w="1124" w:type="dxa"/>
            <w:shd w:val="clear" w:color="auto" w:fill="1F4E79" w:themeFill="accent1" w:themeFillShade="80"/>
          </w:tcPr>
          <w:p w14:paraId="5AE461EB" w14:textId="77777777" w:rsid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 xml:space="preserve">Miembro 3 </w:t>
            </w:r>
          </w:p>
          <w:p w14:paraId="145FC54D" w14:textId="258E306C" w:rsidR="00357095" w:rsidRP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>[0-10]</w:t>
            </w:r>
          </w:p>
        </w:tc>
        <w:tc>
          <w:tcPr>
            <w:tcW w:w="886" w:type="dxa"/>
            <w:shd w:val="clear" w:color="auto" w:fill="1F4E79" w:themeFill="accent1" w:themeFillShade="80"/>
          </w:tcPr>
          <w:p w14:paraId="770D72B8" w14:textId="50E8427E" w:rsidR="00357095" w:rsidRP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>MEDIA</w:t>
            </w:r>
          </w:p>
        </w:tc>
      </w:tr>
      <w:tr w:rsidR="00357095" w:rsidRPr="000E6BD0" w14:paraId="2275D487" w14:textId="24BA8C29" w:rsidTr="004D6BFF">
        <w:trPr>
          <w:trHeight w:val="454"/>
          <w:jc w:val="center"/>
        </w:trPr>
        <w:tc>
          <w:tcPr>
            <w:tcW w:w="5417" w:type="dxa"/>
            <w:vAlign w:val="center"/>
          </w:tcPr>
          <w:p w14:paraId="03F7D93B" w14:textId="5932629D" w:rsidR="00357095" w:rsidRPr="000E6BD0" w:rsidRDefault="00357095" w:rsidP="004D6BF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que conoce el tema y lo ha trabajado</w:t>
            </w:r>
          </w:p>
        </w:tc>
        <w:tc>
          <w:tcPr>
            <w:tcW w:w="1124" w:type="dxa"/>
            <w:vAlign w:val="center"/>
          </w:tcPr>
          <w:p w14:paraId="5655539F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6972E35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CDE439C" w14:textId="1A011534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39FCFF2" w14:textId="25724C1A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A54BDE" w:rsidRPr="000E6BD0" w14:paraId="35D5EAFC" w14:textId="77777777" w:rsidTr="004D6BFF">
        <w:trPr>
          <w:trHeight w:val="454"/>
          <w:jc w:val="center"/>
        </w:trPr>
        <w:tc>
          <w:tcPr>
            <w:tcW w:w="5417" w:type="dxa"/>
            <w:vAlign w:val="center"/>
          </w:tcPr>
          <w:p w14:paraId="786F5825" w14:textId="09F53E83" w:rsidR="00A54BDE" w:rsidRDefault="00A54BDE" w:rsidP="004D6BF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presentación es coherente con la memoria presentada.</w:t>
            </w:r>
          </w:p>
        </w:tc>
        <w:tc>
          <w:tcPr>
            <w:tcW w:w="1124" w:type="dxa"/>
            <w:vAlign w:val="center"/>
          </w:tcPr>
          <w:p w14:paraId="62956A17" w14:textId="77777777" w:rsidR="00A54BDE" w:rsidRPr="000E6BD0" w:rsidRDefault="00A54BDE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1913EEDE" w14:textId="77777777" w:rsidR="00A54BDE" w:rsidRPr="000E6BD0" w:rsidRDefault="00A54BDE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CBF6D74" w14:textId="77777777" w:rsidR="00A54BDE" w:rsidRPr="000E6BD0" w:rsidRDefault="00A54BDE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6D6B476" w14:textId="77777777" w:rsidR="00A54BDE" w:rsidRPr="000E6BD0" w:rsidRDefault="00A54BDE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357095" w:rsidRPr="000E6BD0" w14:paraId="1ED89CAC" w14:textId="29364413" w:rsidTr="004D6BFF">
        <w:trPr>
          <w:trHeight w:val="567"/>
          <w:jc w:val="center"/>
        </w:trPr>
        <w:tc>
          <w:tcPr>
            <w:tcW w:w="5417" w:type="dxa"/>
            <w:vAlign w:val="center"/>
          </w:tcPr>
          <w:p w14:paraId="00346269" w14:textId="4522395F" w:rsidR="00357095" w:rsidRPr="000E6BD0" w:rsidRDefault="00357095" w:rsidP="004D6BF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material de apoyo (presentación) está bien elaborado y no contiene errores/erratas, y la distribución del texto, imágenes, tablas y/o gráficas en las diapositivas es adecuada</w:t>
            </w:r>
          </w:p>
        </w:tc>
        <w:tc>
          <w:tcPr>
            <w:tcW w:w="1124" w:type="dxa"/>
            <w:vAlign w:val="center"/>
          </w:tcPr>
          <w:p w14:paraId="74AFFF0D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7EFE7DBF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6FAD5BB1" w14:textId="05934D05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1DE610D" w14:textId="04CE0BF5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357095" w:rsidRPr="000E6BD0" w14:paraId="42587B9F" w14:textId="5BBBDDF9" w:rsidTr="004D6BFF">
        <w:trPr>
          <w:trHeight w:val="454"/>
          <w:jc w:val="center"/>
        </w:trPr>
        <w:tc>
          <w:tcPr>
            <w:tcW w:w="5417" w:type="dxa"/>
            <w:vAlign w:val="center"/>
          </w:tcPr>
          <w:p w14:paraId="0CA039E8" w14:textId="07936EC4" w:rsidR="00357095" w:rsidRPr="000E6BD0" w:rsidRDefault="00357095" w:rsidP="004D6BF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expresa correctamente y con claridad</w:t>
            </w:r>
          </w:p>
        </w:tc>
        <w:tc>
          <w:tcPr>
            <w:tcW w:w="1124" w:type="dxa"/>
            <w:vAlign w:val="center"/>
          </w:tcPr>
          <w:p w14:paraId="79DA2F60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592753CC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029F101" w14:textId="5C08D02E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13F91A4" w14:textId="54857D6F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357095" w:rsidRPr="000E6BD0" w14:paraId="09C023F8" w14:textId="2DD1F8B4" w:rsidTr="004D6BFF">
        <w:trPr>
          <w:trHeight w:val="454"/>
          <w:jc w:val="center"/>
        </w:trPr>
        <w:tc>
          <w:tcPr>
            <w:tcW w:w="5417" w:type="dxa"/>
            <w:vAlign w:val="center"/>
          </w:tcPr>
          <w:p w14:paraId="62F8C2E2" w14:textId="489D6720" w:rsidR="00357095" w:rsidRPr="000E6BD0" w:rsidRDefault="00357095" w:rsidP="004D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E6BD0">
              <w:rPr>
                <w:sz w:val="24"/>
                <w:szCs w:val="24"/>
              </w:rPr>
              <w:t>esponde adecuadamente a las cuestiones planteadas por el tribunal</w:t>
            </w:r>
          </w:p>
        </w:tc>
        <w:tc>
          <w:tcPr>
            <w:tcW w:w="1124" w:type="dxa"/>
            <w:vAlign w:val="center"/>
          </w:tcPr>
          <w:p w14:paraId="7C595288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942586B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4CAF27E5" w14:textId="4712DA02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B3ECAB5" w14:textId="0DC4A9B4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847A45" w:rsidRPr="00401BF3" w14:paraId="72352A54" w14:textId="246EF3C1" w:rsidTr="00A54BDE">
        <w:trPr>
          <w:trHeight w:val="567"/>
          <w:jc w:val="center"/>
        </w:trPr>
        <w:tc>
          <w:tcPr>
            <w:tcW w:w="8789" w:type="dxa"/>
            <w:gridSpan w:val="4"/>
            <w:vAlign w:val="center"/>
          </w:tcPr>
          <w:p w14:paraId="42EC6D4C" w14:textId="36BD6970" w:rsidR="00847A45" w:rsidRPr="00401BF3" w:rsidRDefault="00847A45" w:rsidP="000E6BD0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Calificación media del tribunal</w:t>
            </w:r>
            <w:r w:rsidR="004D6BFF">
              <w:rPr>
                <w:b/>
                <w:sz w:val="28"/>
                <w:szCs w:val="24"/>
              </w:rPr>
              <w:t xml:space="preserve"> </w:t>
            </w:r>
            <w:r w:rsidR="004D6BFF" w:rsidRPr="004D6BFF">
              <w:rPr>
                <w:bCs/>
                <w:sz w:val="24"/>
              </w:rPr>
              <w:t>(máx. 2 decimales)</w:t>
            </w:r>
            <w:r w:rsidRPr="00401BF3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886" w:type="dxa"/>
            <w:shd w:val="clear" w:color="auto" w:fill="FFFFFF" w:themeFill="background1"/>
          </w:tcPr>
          <w:p w14:paraId="4F89F8B9" w14:textId="072C20A1" w:rsidR="00847A45" w:rsidRPr="00401BF3" w:rsidRDefault="00847A45" w:rsidP="000E6BD0">
            <w:pPr>
              <w:jc w:val="center"/>
              <w:rPr>
                <w:sz w:val="28"/>
                <w:szCs w:val="24"/>
              </w:rPr>
            </w:pPr>
          </w:p>
        </w:tc>
      </w:tr>
    </w:tbl>
    <w:p w14:paraId="7CA5D9F3" w14:textId="77777777" w:rsidR="00BD46DA" w:rsidRPr="00CF7561" w:rsidRDefault="00BD46DA" w:rsidP="00CF7561">
      <w:pPr>
        <w:ind w:right="709"/>
        <w:jc w:val="both"/>
        <w:rPr>
          <w:sz w:val="12"/>
        </w:rPr>
      </w:pPr>
    </w:p>
    <w:p w14:paraId="7C3DC640" w14:textId="77777777" w:rsidR="00673CBE" w:rsidRDefault="00673CBE" w:rsidP="00401BF3">
      <w:pPr>
        <w:spacing w:before="120" w:after="120"/>
        <w:ind w:right="140"/>
        <w:jc w:val="both"/>
        <w:rPr>
          <w:sz w:val="28"/>
        </w:rPr>
      </w:pPr>
    </w:p>
    <w:p w14:paraId="12B14290" w14:textId="77777777" w:rsidR="00E03CD2" w:rsidRDefault="00E03CD2" w:rsidP="00401BF3">
      <w:pPr>
        <w:spacing w:before="120" w:after="120"/>
        <w:ind w:right="140"/>
        <w:jc w:val="both"/>
        <w:rPr>
          <w:sz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A54BDE" w:rsidRPr="00870FDD" w14:paraId="6E2762EB" w14:textId="77777777" w:rsidTr="00A54BDE">
        <w:trPr>
          <w:trHeight w:val="397"/>
          <w:jc w:val="center"/>
        </w:trPr>
        <w:tc>
          <w:tcPr>
            <w:tcW w:w="8533" w:type="dxa"/>
          </w:tcPr>
          <w:p w14:paraId="4796263B" w14:textId="10A45CA9" w:rsidR="00A54BDE" w:rsidRDefault="00A54BDE" w:rsidP="00FB2BDC">
            <w:pPr>
              <w:spacing w:before="120" w:after="120"/>
              <w:ind w:left="709" w:right="709"/>
              <w:jc w:val="both"/>
              <w:rPr>
                <w:sz w:val="28"/>
              </w:rPr>
            </w:pPr>
          </w:p>
          <w:tbl>
            <w:tblPr>
              <w:tblStyle w:val="Tablaconcuadrcula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6804"/>
              <w:gridCol w:w="850"/>
            </w:tblGrid>
            <w:tr w:rsidR="00A54BDE" w14:paraId="4FFF8138" w14:textId="77777777" w:rsidTr="00FB2BDC">
              <w:trPr>
                <w:trHeight w:val="397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14:paraId="66458F75" w14:textId="2018F3E7" w:rsidR="00A54BDE" w:rsidRDefault="00A54BDE" w:rsidP="00FB2BDC">
                  <w:pPr>
                    <w:ind w:right="34"/>
                    <w:jc w:val="right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Valoración del tutor</w:t>
                  </w:r>
                  <w:r w:rsidR="004D6BFF">
                    <w:rPr>
                      <w:color w:val="FFFFFF" w:themeColor="background1"/>
                      <w:sz w:val="28"/>
                    </w:rPr>
                    <w:t xml:space="preserve"> (50 %)</w:t>
                  </w:r>
                  <w:r>
                    <w:rPr>
                      <w:color w:val="FFFFFF" w:themeColor="background1"/>
                      <w:sz w:val="2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D562C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</w:tr>
            <w:tr w:rsidR="00A54BDE" w14:paraId="7306A499" w14:textId="77777777" w:rsidTr="00FB2BDC">
              <w:trPr>
                <w:trHeight w:val="397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14:paraId="180D13C5" w14:textId="15ABB0AC" w:rsidR="00A54BDE" w:rsidRDefault="00A54BDE" w:rsidP="00FB2BDC">
                  <w:pPr>
                    <w:ind w:right="34"/>
                    <w:jc w:val="right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Valoración del tribunal</w:t>
                  </w:r>
                  <w:r w:rsidR="004D6BFF">
                    <w:rPr>
                      <w:color w:val="FFFFFF" w:themeColor="background1"/>
                      <w:sz w:val="28"/>
                    </w:rPr>
                    <w:t xml:space="preserve"> (50 %)</w:t>
                  </w:r>
                  <w:r>
                    <w:rPr>
                      <w:color w:val="FFFFFF" w:themeColor="background1"/>
                      <w:sz w:val="2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C188D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</w:tr>
            <w:tr w:rsidR="00A54BDE" w:rsidRPr="00FB2BDC" w14:paraId="13DBFA70" w14:textId="77777777" w:rsidTr="00FB2BDC">
              <w:trPr>
                <w:trHeight w:val="397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14:paraId="5E241F9D" w14:textId="44005118" w:rsidR="00A54BDE" w:rsidRPr="009256C2" w:rsidRDefault="00A54BDE" w:rsidP="009256C2">
                  <w:pPr>
                    <w:ind w:right="34"/>
                    <w:jc w:val="right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Calificación global: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DA3A7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79235A13" w14:textId="34F304EA" w:rsidR="00A54BDE" w:rsidRDefault="00A54BDE" w:rsidP="00FB2BDC">
            <w:pPr>
              <w:spacing w:before="120" w:after="120"/>
              <w:ind w:right="709"/>
              <w:jc w:val="both"/>
              <w:rPr>
                <w:sz w:val="28"/>
              </w:rPr>
            </w:pPr>
          </w:p>
          <w:p w14:paraId="6A1055A1" w14:textId="0FB1EC6A" w:rsidR="004D6BFF" w:rsidRDefault="004D6BFF" w:rsidP="00FB2BDC">
            <w:pPr>
              <w:spacing w:before="120" w:after="120"/>
              <w:ind w:right="709"/>
              <w:jc w:val="both"/>
              <w:rPr>
                <w:sz w:val="28"/>
              </w:rPr>
            </w:pPr>
          </w:p>
          <w:p w14:paraId="5C437E5E" w14:textId="148AD4DE" w:rsidR="00A54BDE" w:rsidRDefault="00A54BDE" w:rsidP="00FB2BDC">
            <w:pPr>
              <w:spacing w:before="120" w:after="120"/>
              <w:ind w:left="709" w:right="709"/>
              <w:jc w:val="both"/>
              <w:rPr>
                <w:sz w:val="28"/>
              </w:rPr>
            </w:pPr>
            <w:r>
              <w:rPr>
                <w:sz w:val="28"/>
              </w:rPr>
              <w:t>Adicionalmente, se hace constar que el estudiante ha realizado en idioma inglés su:</w:t>
            </w:r>
            <w:r w:rsidR="007B764F">
              <w:rPr>
                <w:sz w:val="28"/>
              </w:rPr>
              <w:t xml:space="preserve"> </w:t>
            </w:r>
          </w:p>
          <w:tbl>
            <w:tblPr>
              <w:tblStyle w:val="Tablaconcuadrcula"/>
              <w:tblW w:w="9103" w:type="dxa"/>
              <w:jc w:val="center"/>
              <w:tblLook w:val="04A0" w:firstRow="1" w:lastRow="0" w:firstColumn="1" w:lastColumn="0" w:noHBand="0" w:noVBand="1"/>
            </w:tblPr>
            <w:tblGrid>
              <w:gridCol w:w="479"/>
              <w:gridCol w:w="1976"/>
              <w:gridCol w:w="1051"/>
              <w:gridCol w:w="434"/>
              <w:gridCol w:w="1840"/>
              <w:gridCol w:w="1051"/>
              <w:gridCol w:w="378"/>
              <w:gridCol w:w="1894"/>
            </w:tblGrid>
            <w:tr w:rsidR="00A54BDE" w14:paraId="65173687" w14:textId="77777777" w:rsidTr="00B51193">
              <w:trPr>
                <w:trHeight w:val="351"/>
                <w:jc w:val="center"/>
              </w:trPr>
              <w:tc>
                <w:tcPr>
                  <w:tcW w:w="24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hideMark/>
                </w:tcPr>
                <w:p w14:paraId="2453B28B" w14:textId="77777777" w:rsidR="00A54BDE" w:rsidRDefault="00A54BDE" w:rsidP="00FB2BDC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Memoria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F54288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hideMark/>
                </w:tcPr>
                <w:p w14:paraId="1106328D" w14:textId="77777777" w:rsidR="00A54BDE" w:rsidRDefault="00A54BDE" w:rsidP="00FB2BD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Exposición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CE0837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2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hideMark/>
                </w:tcPr>
                <w:p w14:paraId="3C1DFA46" w14:textId="77777777" w:rsidR="00A54BDE" w:rsidRDefault="00A54BDE" w:rsidP="00FB2BDC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Defensa</w:t>
                  </w:r>
                </w:p>
              </w:tc>
            </w:tr>
            <w:tr w:rsidR="00A54BDE" w14:paraId="2C9DD384" w14:textId="77777777" w:rsidTr="00B51193">
              <w:trPr>
                <w:trHeight w:val="363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3D6D9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61BB3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Parcialmente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8165D6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AB57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61854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Parcialmente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FFB52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6A74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5D30A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Parcialmente</w:t>
                  </w:r>
                </w:p>
              </w:tc>
            </w:tr>
            <w:tr w:rsidR="00A54BDE" w14:paraId="13F901E2" w14:textId="77777777" w:rsidTr="00B51193">
              <w:trPr>
                <w:trHeight w:val="351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8413A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B127B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Totalmente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80CC4D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A9B16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C713D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Totalmente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E0E743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AE5C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1E208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Totalmente</w:t>
                  </w:r>
                </w:p>
              </w:tc>
            </w:tr>
          </w:tbl>
          <w:p w14:paraId="52C9FEB0" w14:textId="4684AB32" w:rsidR="00A54BDE" w:rsidRDefault="00A54BDE" w:rsidP="00FB2BDC">
            <w:pPr>
              <w:ind w:left="709" w:right="707"/>
              <w:jc w:val="both"/>
              <w:rPr>
                <w:sz w:val="28"/>
              </w:rPr>
            </w:pPr>
          </w:p>
          <w:p w14:paraId="6AA87CEC" w14:textId="5CCD48D1" w:rsidR="009256C2" w:rsidRDefault="009256C2" w:rsidP="00FB2BDC">
            <w:pPr>
              <w:ind w:left="709" w:right="707"/>
              <w:jc w:val="both"/>
              <w:rPr>
                <w:sz w:val="28"/>
              </w:rPr>
            </w:pPr>
          </w:p>
          <w:p w14:paraId="4A6F6705" w14:textId="77777777" w:rsidR="009256C2" w:rsidRDefault="009256C2" w:rsidP="00FB2BDC">
            <w:pPr>
              <w:ind w:left="709" w:right="707"/>
              <w:jc w:val="both"/>
              <w:rPr>
                <w:sz w:val="2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718"/>
              <w:gridCol w:w="567"/>
              <w:gridCol w:w="1475"/>
              <w:gridCol w:w="793"/>
              <w:gridCol w:w="425"/>
            </w:tblGrid>
            <w:tr w:rsidR="00A54BDE" w14:paraId="0096F638" w14:textId="77777777" w:rsidTr="00FB2BDC">
              <w:trPr>
                <w:trHeight w:val="397"/>
                <w:jc w:val="center"/>
              </w:trPr>
              <w:tc>
                <w:tcPr>
                  <w:tcW w:w="1545" w:type="dxa"/>
                  <w:hideMark/>
                </w:tcPr>
                <w:p w14:paraId="2A3C79A2" w14:textId="77777777" w:rsidR="00A54BDE" w:rsidRDefault="00A54BDE" w:rsidP="00FB2BDC">
                  <w:pPr>
                    <w:ind w:right="-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En Murcia, a</w:t>
                  </w:r>
                </w:p>
              </w:tc>
              <w:tc>
                <w:tcPr>
                  <w:tcW w:w="718" w:type="dxa"/>
                  <w:shd w:val="clear" w:color="auto" w:fill="D9D9D9" w:themeFill="background1" w:themeFillShade="D9"/>
                </w:tcPr>
                <w:p w14:paraId="6D131191" w14:textId="77777777" w:rsidR="00A54BDE" w:rsidRDefault="00A54BDE" w:rsidP="00FB2BDC">
                  <w:pPr>
                    <w:ind w:right="70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0F95E017" w14:textId="77777777" w:rsidR="00A54BDE" w:rsidRDefault="00A54BDE" w:rsidP="00FB2BD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</w:t>
                  </w:r>
                </w:p>
              </w:tc>
              <w:tc>
                <w:tcPr>
                  <w:tcW w:w="1475" w:type="dxa"/>
                  <w:shd w:val="clear" w:color="auto" w:fill="D9D9D9" w:themeFill="background1" w:themeFillShade="D9"/>
                </w:tcPr>
                <w:p w14:paraId="03C281F0" w14:textId="77777777" w:rsidR="00A54BDE" w:rsidRDefault="00A54BDE" w:rsidP="00FB2BDC">
                  <w:pPr>
                    <w:ind w:right="70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93" w:type="dxa"/>
                  <w:hideMark/>
                </w:tcPr>
                <w:p w14:paraId="57FF94C6" w14:textId="2C44A6AB" w:rsidR="00A54BDE" w:rsidRDefault="00A54BDE" w:rsidP="00FB2BDC">
                  <w:pPr>
                    <w:ind w:right="-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 20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02FB5FCD" w14:textId="77777777" w:rsidR="00A54BDE" w:rsidRDefault="00A54BDE" w:rsidP="00FB2BDC">
                  <w:pPr>
                    <w:ind w:right="70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A708568" w14:textId="77777777" w:rsidR="00A54BDE" w:rsidRDefault="00A54BDE" w:rsidP="00FB2BDC">
            <w:pPr>
              <w:ind w:right="707"/>
              <w:jc w:val="both"/>
              <w:rPr>
                <w:sz w:val="10"/>
              </w:rPr>
            </w:pPr>
          </w:p>
          <w:p w14:paraId="09BAC710" w14:textId="77777777" w:rsidR="00A54BDE" w:rsidRDefault="00A54BDE" w:rsidP="00FB2BDC">
            <w:pPr>
              <w:ind w:right="707"/>
              <w:jc w:val="both"/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Ind w:w="84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88"/>
              <w:gridCol w:w="2619"/>
              <w:gridCol w:w="2773"/>
            </w:tblGrid>
            <w:tr w:rsidR="00A54BDE" w14:paraId="10C21FD2" w14:textId="77777777" w:rsidTr="00FB2BDC">
              <w:tc>
                <w:tcPr>
                  <w:tcW w:w="26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D7360D7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  <w:p w14:paraId="2E570281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  <w:p w14:paraId="5B07E601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0F97B8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3C4223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</w:tr>
            <w:tr w:rsidR="00A54BDE" w14:paraId="623195F1" w14:textId="77777777" w:rsidTr="00FB2BDC">
              <w:tc>
                <w:tcPr>
                  <w:tcW w:w="26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1F4E79" w:themeFill="accent1" w:themeFillShade="80"/>
                  <w:hideMark/>
                </w:tcPr>
                <w:p w14:paraId="024B6C5F" w14:textId="77777777" w:rsidR="00A54BDE" w:rsidRDefault="00A54BDE" w:rsidP="00FB2BDC">
                  <w:pPr>
                    <w:ind w:right="164"/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Presidente del Tribunal</w:t>
                  </w:r>
                </w:p>
              </w:tc>
              <w:tc>
                <w:tcPr>
                  <w:tcW w:w="261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1F4E79" w:themeFill="accent1" w:themeFillShade="80"/>
                  <w:hideMark/>
                </w:tcPr>
                <w:p w14:paraId="22892B04" w14:textId="77777777" w:rsidR="00A54BDE" w:rsidRDefault="00A54BDE" w:rsidP="007E2138">
                  <w:pPr>
                    <w:ind w:right="164"/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Secretario del Tribunal</w:t>
                  </w:r>
                </w:p>
              </w:tc>
              <w:tc>
                <w:tcPr>
                  <w:tcW w:w="277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1F4E79" w:themeFill="accent1" w:themeFillShade="80"/>
                  <w:hideMark/>
                </w:tcPr>
                <w:p w14:paraId="0343FC45" w14:textId="77777777" w:rsidR="00A54BDE" w:rsidRDefault="00A54BDE" w:rsidP="00FB2BDC">
                  <w:pPr>
                    <w:ind w:right="164"/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Vocal del Tribunal</w:t>
                  </w:r>
                </w:p>
              </w:tc>
            </w:tr>
          </w:tbl>
          <w:p w14:paraId="621E97D5" w14:textId="27BBD4F1" w:rsidR="00A54BDE" w:rsidRPr="00870FDD" w:rsidRDefault="00A54BDE" w:rsidP="00BF532C">
            <w:pPr>
              <w:ind w:right="-9"/>
              <w:jc w:val="both"/>
              <w:rPr>
                <w:sz w:val="26"/>
                <w:szCs w:val="26"/>
              </w:rPr>
            </w:pPr>
          </w:p>
        </w:tc>
      </w:tr>
      <w:tr w:rsidR="00A54BDE" w:rsidRPr="00870FDD" w14:paraId="12B1BD5A" w14:textId="77777777" w:rsidTr="00A54BDE">
        <w:trPr>
          <w:trHeight w:val="397"/>
          <w:jc w:val="center"/>
        </w:trPr>
        <w:tc>
          <w:tcPr>
            <w:tcW w:w="8533" w:type="dxa"/>
          </w:tcPr>
          <w:p w14:paraId="3EE158DB" w14:textId="77777777" w:rsidR="00A54BDE" w:rsidRPr="00870FDD" w:rsidRDefault="00A54BDE" w:rsidP="00BF532C">
            <w:pPr>
              <w:ind w:right="-9"/>
              <w:jc w:val="both"/>
              <w:rPr>
                <w:sz w:val="26"/>
                <w:szCs w:val="26"/>
              </w:rPr>
            </w:pPr>
          </w:p>
        </w:tc>
      </w:tr>
    </w:tbl>
    <w:p w14:paraId="780AB433" w14:textId="77777777" w:rsidR="00870FDD" w:rsidRPr="00870FDD" w:rsidRDefault="00870FDD" w:rsidP="00870FDD">
      <w:pPr>
        <w:ind w:right="707"/>
        <w:jc w:val="both"/>
        <w:rPr>
          <w:sz w:val="10"/>
        </w:rPr>
      </w:pPr>
    </w:p>
    <w:p w14:paraId="38129513" w14:textId="77777777" w:rsidR="00870FDD" w:rsidRPr="005C29FB" w:rsidRDefault="00870FDD" w:rsidP="00761A22">
      <w:pPr>
        <w:ind w:right="707"/>
        <w:jc w:val="both"/>
        <w:rPr>
          <w:sz w:val="14"/>
        </w:rPr>
      </w:pPr>
    </w:p>
    <w:sectPr w:rsidR="00870FDD" w:rsidRPr="005C29FB" w:rsidSect="007017E4">
      <w:headerReference w:type="default" r:id="rId9"/>
      <w:footerReference w:type="default" r:id="rId10"/>
      <w:pgSz w:w="11906" w:h="16838" w:code="9"/>
      <w:pgMar w:top="1985" w:right="1134" w:bottom="1985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5E37" w14:textId="77777777" w:rsidR="0036282B" w:rsidRDefault="0036282B" w:rsidP="00650219">
      <w:r>
        <w:separator/>
      </w:r>
    </w:p>
  </w:endnote>
  <w:endnote w:type="continuationSeparator" w:id="0">
    <w:p w14:paraId="2769283F" w14:textId="77777777" w:rsidR="0036282B" w:rsidRDefault="0036282B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2014">
    <w:altName w:val="Calibri"/>
    <w:charset w:val="00"/>
    <w:family w:val="swiss"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50D8" w14:textId="77777777" w:rsidR="002F1385" w:rsidRDefault="0055309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="DIN 2014" w:eastAsia="Arial" w:hAnsi="DIN 2014" w:cs="Arial"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6C5E25E0" wp14:editId="72E0000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257425" cy="716359"/>
          <wp:effectExtent l="0" t="0" r="0" b="7620"/>
          <wp:wrapNone/>
          <wp:docPr id="30" name="Imagen 30" descr="plantilla-A4-facultad-quimic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-A4-facultad-quimica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>
      <w:rPr>
        <w:rFonts w:asciiTheme="minorHAnsi" w:hAnsiTheme="minorHAnsi" w:cstheme="minorHAnsi"/>
        <w:i/>
        <w:sz w:val="20"/>
      </w:rPr>
      <w:t>Facultad de Química</w:t>
    </w:r>
  </w:p>
  <w:p w14:paraId="29625CEA" w14:textId="77777777" w:rsidR="002F1385" w:rsidRPr="00CE3AFE" w:rsidRDefault="002F1385" w:rsidP="002F1385">
    <w:pPr>
      <w:pStyle w:val="Piedepgina"/>
      <w:tabs>
        <w:tab w:val="center" w:pos="4252"/>
        <w:tab w:val="right" w:pos="8504"/>
      </w:tabs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 xml:space="preserve">Campus de </w:t>
    </w:r>
    <w:proofErr w:type="spellStart"/>
    <w:r w:rsidRPr="00CE3AFE">
      <w:rPr>
        <w:rFonts w:asciiTheme="minorHAnsi" w:hAnsiTheme="minorHAnsi" w:cstheme="minorHAnsi"/>
        <w:i/>
        <w:sz w:val="20"/>
      </w:rPr>
      <w:t>Espinardo</w:t>
    </w:r>
    <w:proofErr w:type="spellEnd"/>
    <w:r w:rsidRPr="00CE3AFE">
      <w:rPr>
        <w:rFonts w:asciiTheme="minorHAnsi" w:hAnsiTheme="minorHAnsi" w:cstheme="minorHAnsi"/>
        <w:i/>
        <w:sz w:val="20"/>
      </w:rPr>
      <w:t>, Edificio 19, 30100 Murcia</w:t>
    </w:r>
  </w:p>
  <w:p w14:paraId="3D934CF5" w14:textId="77777777" w:rsidR="002F1385" w:rsidRDefault="002F1385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 xml:space="preserve">868 88 4313 </w:t>
    </w:r>
    <w:r w:rsidR="005A3015">
      <w:rPr>
        <w:rFonts w:asciiTheme="minorHAnsi" w:hAnsiTheme="minorHAnsi" w:cstheme="minorHAnsi"/>
        <w:i/>
        <w:sz w:val="20"/>
      </w:rPr>
      <w:t>–</w:t>
    </w:r>
    <w:r w:rsidRPr="00CE3AFE">
      <w:rPr>
        <w:rFonts w:asciiTheme="minorHAnsi" w:hAnsiTheme="minorHAnsi" w:cstheme="minorHAnsi"/>
        <w:i/>
        <w:sz w:val="20"/>
      </w:rPr>
      <w:t xml:space="preserve"> </w:t>
    </w:r>
    <w:r w:rsidR="005A3015">
      <w:rPr>
        <w:rFonts w:asciiTheme="minorHAnsi" w:hAnsiTheme="minorHAnsi" w:cstheme="minorHAnsi"/>
        <w:i/>
        <w:sz w:val="20"/>
      </w:rPr>
      <w:t>facultad.</w:t>
    </w:r>
    <w:r w:rsidRPr="002F1385">
      <w:rPr>
        <w:rFonts w:asciiTheme="minorHAnsi" w:hAnsiTheme="minorHAnsi" w:cstheme="minorHAnsi"/>
        <w:i/>
        <w:sz w:val="20"/>
      </w:rPr>
      <w:t>quimica@um.es</w:t>
    </w:r>
  </w:p>
  <w:p w14:paraId="56FC2593" w14:textId="77777777" w:rsidR="002F1385" w:rsidRPr="00CE3AFE" w:rsidRDefault="00436B7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http://quimica</w:t>
    </w:r>
    <w:r w:rsidR="002F1385">
      <w:rPr>
        <w:rFonts w:asciiTheme="minorHAnsi" w:hAnsiTheme="minorHAnsi" w:cstheme="minorHAnsi"/>
        <w:i/>
        <w:sz w:val="20"/>
      </w:rPr>
      <w:t>.um.es</w:t>
    </w:r>
  </w:p>
  <w:p w14:paraId="223A58B0" w14:textId="77777777" w:rsidR="002F1385" w:rsidRPr="002F1385" w:rsidRDefault="002F1385" w:rsidP="002F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364F" w14:textId="77777777" w:rsidR="0036282B" w:rsidRDefault="0036282B" w:rsidP="00650219">
      <w:r>
        <w:separator/>
      </w:r>
    </w:p>
  </w:footnote>
  <w:footnote w:type="continuationSeparator" w:id="0">
    <w:p w14:paraId="5B91226C" w14:textId="77777777" w:rsidR="0036282B" w:rsidRDefault="0036282B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EBE2" w14:textId="77777777" w:rsidR="002F1385" w:rsidRDefault="007017E4">
    <w:pPr>
      <w:pStyle w:val="Encabezado"/>
    </w:pPr>
    <w:r w:rsidRPr="002F138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4E383F" wp14:editId="79D0BF0C">
          <wp:simplePos x="0" y="0"/>
          <wp:positionH relativeFrom="column">
            <wp:posOffset>4098637</wp:posOffset>
          </wp:positionH>
          <wp:positionV relativeFrom="paragraph">
            <wp:posOffset>-207530</wp:posOffset>
          </wp:positionV>
          <wp:extent cx="2209800" cy="602883"/>
          <wp:effectExtent l="0" t="0" r="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-A4-facultad-quimic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0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 w:rsidRPr="002F138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3E1A5B" wp14:editId="6185FD95">
          <wp:simplePos x="0" y="0"/>
          <wp:positionH relativeFrom="page">
            <wp:posOffset>0</wp:posOffset>
          </wp:positionH>
          <wp:positionV relativeFrom="paragraph">
            <wp:posOffset>-321492</wp:posOffset>
          </wp:positionV>
          <wp:extent cx="1677035" cy="8838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-A4-facultad-quimic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CD0E95"/>
    <w:multiLevelType w:val="hybridMultilevel"/>
    <w:tmpl w:val="4782D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92360B"/>
    <w:multiLevelType w:val="hybridMultilevel"/>
    <w:tmpl w:val="C20E11A2"/>
    <w:lvl w:ilvl="0" w:tplc="A4BC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768FB"/>
    <w:multiLevelType w:val="hybridMultilevel"/>
    <w:tmpl w:val="0D386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CF0091B"/>
    <w:multiLevelType w:val="hybridMultilevel"/>
    <w:tmpl w:val="1D24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355472">
    <w:abstractNumId w:val="25"/>
  </w:num>
  <w:num w:numId="2" w16cid:durableId="1771587338">
    <w:abstractNumId w:val="12"/>
  </w:num>
  <w:num w:numId="3" w16cid:durableId="1645965994">
    <w:abstractNumId w:val="10"/>
  </w:num>
  <w:num w:numId="4" w16cid:durableId="277295136">
    <w:abstractNumId w:val="28"/>
  </w:num>
  <w:num w:numId="5" w16cid:durableId="658313115">
    <w:abstractNumId w:val="13"/>
  </w:num>
  <w:num w:numId="6" w16cid:durableId="268659531">
    <w:abstractNumId w:val="21"/>
  </w:num>
  <w:num w:numId="7" w16cid:durableId="335422241">
    <w:abstractNumId w:val="24"/>
  </w:num>
  <w:num w:numId="8" w16cid:durableId="674695951">
    <w:abstractNumId w:val="9"/>
  </w:num>
  <w:num w:numId="9" w16cid:durableId="1992709763">
    <w:abstractNumId w:val="7"/>
  </w:num>
  <w:num w:numId="10" w16cid:durableId="1965577537">
    <w:abstractNumId w:val="6"/>
  </w:num>
  <w:num w:numId="11" w16cid:durableId="1063603926">
    <w:abstractNumId w:val="5"/>
  </w:num>
  <w:num w:numId="12" w16cid:durableId="942423810">
    <w:abstractNumId w:val="4"/>
  </w:num>
  <w:num w:numId="13" w16cid:durableId="287471235">
    <w:abstractNumId w:val="8"/>
  </w:num>
  <w:num w:numId="14" w16cid:durableId="63529102">
    <w:abstractNumId w:val="3"/>
  </w:num>
  <w:num w:numId="15" w16cid:durableId="1614752470">
    <w:abstractNumId w:val="2"/>
  </w:num>
  <w:num w:numId="16" w16cid:durableId="116067234">
    <w:abstractNumId w:val="1"/>
  </w:num>
  <w:num w:numId="17" w16cid:durableId="310251846">
    <w:abstractNumId w:val="0"/>
  </w:num>
  <w:num w:numId="18" w16cid:durableId="163512955">
    <w:abstractNumId w:val="15"/>
  </w:num>
  <w:num w:numId="19" w16cid:durableId="2107073574">
    <w:abstractNumId w:val="17"/>
  </w:num>
  <w:num w:numId="20" w16cid:durableId="25834757">
    <w:abstractNumId w:val="26"/>
  </w:num>
  <w:num w:numId="21" w16cid:durableId="780493120">
    <w:abstractNumId w:val="23"/>
  </w:num>
  <w:num w:numId="22" w16cid:durableId="640112573">
    <w:abstractNumId w:val="11"/>
  </w:num>
  <w:num w:numId="23" w16cid:durableId="879904798">
    <w:abstractNumId w:val="29"/>
  </w:num>
  <w:num w:numId="24" w16cid:durableId="999425677">
    <w:abstractNumId w:val="16"/>
  </w:num>
  <w:num w:numId="25" w16cid:durableId="1902212804">
    <w:abstractNumId w:val="20"/>
  </w:num>
  <w:num w:numId="26" w16cid:durableId="1274821400">
    <w:abstractNumId w:val="27"/>
  </w:num>
  <w:num w:numId="27" w16cid:durableId="1141580218">
    <w:abstractNumId w:val="22"/>
  </w:num>
  <w:num w:numId="28" w16cid:durableId="1990137452">
    <w:abstractNumId w:val="19"/>
  </w:num>
  <w:num w:numId="29" w16cid:durableId="649166114">
    <w:abstractNumId w:val="18"/>
  </w:num>
  <w:num w:numId="30" w16cid:durableId="1349135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85"/>
    <w:rsid w:val="00006509"/>
    <w:rsid w:val="0005455A"/>
    <w:rsid w:val="000829BB"/>
    <w:rsid w:val="00096D7E"/>
    <w:rsid w:val="000B4D2F"/>
    <w:rsid w:val="000D5F7A"/>
    <w:rsid w:val="000E11F0"/>
    <w:rsid w:val="000E6BD0"/>
    <w:rsid w:val="0011255A"/>
    <w:rsid w:val="00146F61"/>
    <w:rsid w:val="00183025"/>
    <w:rsid w:val="001B6E17"/>
    <w:rsid w:val="001C190D"/>
    <w:rsid w:val="001C7870"/>
    <w:rsid w:val="002108FB"/>
    <w:rsid w:val="00222D43"/>
    <w:rsid w:val="0028533C"/>
    <w:rsid w:val="002A1B53"/>
    <w:rsid w:val="002A44F7"/>
    <w:rsid w:val="002C2C75"/>
    <w:rsid w:val="002F1385"/>
    <w:rsid w:val="002F1905"/>
    <w:rsid w:val="0030680D"/>
    <w:rsid w:val="00345754"/>
    <w:rsid w:val="003479BE"/>
    <w:rsid w:val="00357095"/>
    <w:rsid w:val="0036282B"/>
    <w:rsid w:val="0036606D"/>
    <w:rsid w:val="00376020"/>
    <w:rsid w:val="00385BD9"/>
    <w:rsid w:val="003A5329"/>
    <w:rsid w:val="003B5965"/>
    <w:rsid w:val="00401BF3"/>
    <w:rsid w:val="00405555"/>
    <w:rsid w:val="004076DD"/>
    <w:rsid w:val="00430979"/>
    <w:rsid w:val="004323AE"/>
    <w:rsid w:val="0043349D"/>
    <w:rsid w:val="00436B7A"/>
    <w:rsid w:val="004413DC"/>
    <w:rsid w:val="0046107D"/>
    <w:rsid w:val="0046312C"/>
    <w:rsid w:val="004765B6"/>
    <w:rsid w:val="004952A9"/>
    <w:rsid w:val="004A5DAB"/>
    <w:rsid w:val="004D0778"/>
    <w:rsid w:val="004D26E5"/>
    <w:rsid w:val="004D6BFF"/>
    <w:rsid w:val="004D774F"/>
    <w:rsid w:val="004E108E"/>
    <w:rsid w:val="004E5AA5"/>
    <w:rsid w:val="0051645B"/>
    <w:rsid w:val="0054122B"/>
    <w:rsid w:val="0055309A"/>
    <w:rsid w:val="00562E76"/>
    <w:rsid w:val="00566BF2"/>
    <w:rsid w:val="00572AD0"/>
    <w:rsid w:val="005A3015"/>
    <w:rsid w:val="005C29FB"/>
    <w:rsid w:val="005D3C94"/>
    <w:rsid w:val="005F1676"/>
    <w:rsid w:val="006271BC"/>
    <w:rsid w:val="00633517"/>
    <w:rsid w:val="00637F2A"/>
    <w:rsid w:val="00645252"/>
    <w:rsid w:val="00645FE3"/>
    <w:rsid w:val="00650219"/>
    <w:rsid w:val="00673CBE"/>
    <w:rsid w:val="0067762C"/>
    <w:rsid w:val="00691C7B"/>
    <w:rsid w:val="006B3B07"/>
    <w:rsid w:val="006D30C7"/>
    <w:rsid w:val="006D3D74"/>
    <w:rsid w:val="006D58B0"/>
    <w:rsid w:val="006E1593"/>
    <w:rsid w:val="006F1985"/>
    <w:rsid w:val="007017E4"/>
    <w:rsid w:val="0071433E"/>
    <w:rsid w:val="007333AA"/>
    <w:rsid w:val="007451C5"/>
    <w:rsid w:val="00761A22"/>
    <w:rsid w:val="00781331"/>
    <w:rsid w:val="0078784B"/>
    <w:rsid w:val="007A1F37"/>
    <w:rsid w:val="007A771B"/>
    <w:rsid w:val="007B144F"/>
    <w:rsid w:val="007B764F"/>
    <w:rsid w:val="007C242D"/>
    <w:rsid w:val="007E2138"/>
    <w:rsid w:val="008215E1"/>
    <w:rsid w:val="008235BF"/>
    <w:rsid w:val="0083569A"/>
    <w:rsid w:val="008462D5"/>
    <w:rsid w:val="00847A45"/>
    <w:rsid w:val="00860753"/>
    <w:rsid w:val="00870FDD"/>
    <w:rsid w:val="008A2933"/>
    <w:rsid w:val="008C27FE"/>
    <w:rsid w:val="008C4850"/>
    <w:rsid w:val="008D05D9"/>
    <w:rsid w:val="00914D15"/>
    <w:rsid w:val="00914F84"/>
    <w:rsid w:val="009256C2"/>
    <w:rsid w:val="0093511B"/>
    <w:rsid w:val="009704EC"/>
    <w:rsid w:val="0097175B"/>
    <w:rsid w:val="00992E4B"/>
    <w:rsid w:val="009A2950"/>
    <w:rsid w:val="00A06031"/>
    <w:rsid w:val="00A40E06"/>
    <w:rsid w:val="00A42895"/>
    <w:rsid w:val="00A46920"/>
    <w:rsid w:val="00A54BDE"/>
    <w:rsid w:val="00A74ED3"/>
    <w:rsid w:val="00A8207C"/>
    <w:rsid w:val="00A91D86"/>
    <w:rsid w:val="00A9204E"/>
    <w:rsid w:val="00AB6FD4"/>
    <w:rsid w:val="00AC672F"/>
    <w:rsid w:val="00AD55EC"/>
    <w:rsid w:val="00AE6FD6"/>
    <w:rsid w:val="00B21B43"/>
    <w:rsid w:val="00B26836"/>
    <w:rsid w:val="00B35391"/>
    <w:rsid w:val="00B51193"/>
    <w:rsid w:val="00B75D5B"/>
    <w:rsid w:val="00B9415D"/>
    <w:rsid w:val="00BA3B24"/>
    <w:rsid w:val="00BB150E"/>
    <w:rsid w:val="00BC33CC"/>
    <w:rsid w:val="00BD46DA"/>
    <w:rsid w:val="00BE4998"/>
    <w:rsid w:val="00BE7410"/>
    <w:rsid w:val="00BF532C"/>
    <w:rsid w:val="00C45589"/>
    <w:rsid w:val="00C76A11"/>
    <w:rsid w:val="00C912ED"/>
    <w:rsid w:val="00CC7696"/>
    <w:rsid w:val="00CF163A"/>
    <w:rsid w:val="00CF728A"/>
    <w:rsid w:val="00CF7561"/>
    <w:rsid w:val="00D23E3A"/>
    <w:rsid w:val="00D308D4"/>
    <w:rsid w:val="00D31CE7"/>
    <w:rsid w:val="00D57AD6"/>
    <w:rsid w:val="00D6363F"/>
    <w:rsid w:val="00D84DEF"/>
    <w:rsid w:val="00D93970"/>
    <w:rsid w:val="00DD1AD0"/>
    <w:rsid w:val="00E03CD2"/>
    <w:rsid w:val="00E12372"/>
    <w:rsid w:val="00E540E1"/>
    <w:rsid w:val="00E5477B"/>
    <w:rsid w:val="00E71B7D"/>
    <w:rsid w:val="00E805CD"/>
    <w:rsid w:val="00EA0B5B"/>
    <w:rsid w:val="00EA168B"/>
    <w:rsid w:val="00EE42FF"/>
    <w:rsid w:val="00F35100"/>
    <w:rsid w:val="00F65378"/>
    <w:rsid w:val="00FB2BDC"/>
    <w:rsid w:val="00FB3482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2A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cionar1">
    <w:name w:val="Mencionar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Revisin">
    <w:name w:val="Revision"/>
    <w:hidden/>
    <w:uiPriority w:val="99"/>
    <w:semiHidden/>
    <w:rsid w:val="009717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RO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2023-06-13T18:28:00Z</dcterms:created>
  <dcterms:modified xsi:type="dcterms:W3CDTF">2023-06-18T11:25:00Z</dcterms:modified>
</cp:coreProperties>
</file>