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9C" w:rsidRDefault="00F8419C" w:rsidP="00F8419C">
      <w:pPr>
        <w:rPr>
          <w:rFonts w:cs="Arial"/>
        </w:rPr>
      </w:pPr>
    </w:p>
    <w:p w:rsidR="00F8419C" w:rsidRDefault="00F8419C" w:rsidP="00F8419C">
      <w:pPr>
        <w:rPr>
          <w:rFonts w:cs="Arial"/>
        </w:rPr>
      </w:pPr>
    </w:p>
    <w:p w:rsidR="00F8419C" w:rsidRDefault="00C67247" w:rsidP="00F84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F4E9E">
        <w:rPr>
          <w:noProof/>
        </w:rPr>
        <w:drawing>
          <wp:inline distT="0" distB="0" distL="0" distR="0">
            <wp:extent cx="2571750" cy="2571750"/>
            <wp:effectExtent l="0" t="0" r="0" b="0"/>
            <wp:docPr id="1" name="BigIm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g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9C" w:rsidRDefault="00F8419C" w:rsidP="00F84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F8419C" w:rsidRDefault="00F8419C" w:rsidP="00F8419C">
      <w:pPr>
        <w:spacing w:before="255"/>
        <w:ind w:left="91" w:right="4"/>
        <w:jc w:val="center"/>
        <w:rPr>
          <w:sz w:val="36"/>
        </w:rPr>
      </w:pPr>
      <w:r>
        <w:rPr>
          <w:sz w:val="36"/>
        </w:rPr>
        <w:t>FACULTAD DE EDUCACIÓN</w:t>
      </w:r>
    </w:p>
    <w:p w:rsidR="0067354F" w:rsidRDefault="0067354F" w:rsidP="00F8419C">
      <w:pPr>
        <w:ind w:left="91" w:right="82"/>
        <w:jc w:val="center"/>
        <w:rPr>
          <w:b/>
          <w:sz w:val="28"/>
        </w:rPr>
      </w:pPr>
    </w:p>
    <w:p w:rsidR="00F8419C" w:rsidRDefault="00F8419C" w:rsidP="00F8419C">
      <w:pPr>
        <w:ind w:left="91" w:right="82"/>
        <w:jc w:val="center"/>
        <w:rPr>
          <w:b/>
          <w:sz w:val="28"/>
        </w:rPr>
      </w:pPr>
      <w:r>
        <w:rPr>
          <w:b/>
          <w:sz w:val="28"/>
        </w:rPr>
        <w:t>MÁSTER UNIVERSITARIO EN INVESTIGACIÓN, EVALUACIÓN Y CALIDAD EN EDUCACIÓN</w:t>
      </w:r>
    </w:p>
    <w:p w:rsidR="00F8419C" w:rsidRDefault="00F8419C" w:rsidP="00F8419C">
      <w:pPr>
        <w:pStyle w:val="Textoindependiente"/>
        <w:rPr>
          <w:b/>
          <w:sz w:val="30"/>
          <w:lang w:val="es-ES"/>
        </w:rPr>
      </w:pPr>
    </w:p>
    <w:p w:rsidR="00F8419C" w:rsidRDefault="00F8419C" w:rsidP="00F8419C">
      <w:pPr>
        <w:pStyle w:val="Textoindependiente"/>
        <w:rPr>
          <w:b/>
          <w:sz w:val="30"/>
          <w:lang w:val="es-ES"/>
        </w:rPr>
      </w:pPr>
    </w:p>
    <w:p w:rsidR="00F8419C" w:rsidRDefault="00F8419C" w:rsidP="00F8419C">
      <w:pPr>
        <w:spacing w:before="250"/>
        <w:ind w:left="326" w:right="82"/>
        <w:jc w:val="center"/>
        <w:rPr>
          <w:i/>
          <w:sz w:val="24"/>
        </w:rPr>
      </w:pPr>
      <w:r>
        <w:rPr>
          <w:i/>
          <w:sz w:val="24"/>
        </w:rPr>
        <w:t>TRABAJO FIN DE MÁSTER</w:t>
      </w:r>
    </w:p>
    <w:p w:rsidR="00F8419C" w:rsidRDefault="00F8419C" w:rsidP="00F8419C">
      <w:pPr>
        <w:pStyle w:val="Textoindependiente"/>
        <w:rPr>
          <w:i/>
          <w:lang w:val="es-ES"/>
        </w:rPr>
      </w:pPr>
    </w:p>
    <w:p w:rsidR="00F8419C" w:rsidRDefault="00F8419C" w:rsidP="00F8419C">
      <w:pPr>
        <w:spacing w:before="206"/>
        <w:ind w:left="2039"/>
        <w:rPr>
          <w:sz w:val="28"/>
        </w:rPr>
      </w:pPr>
      <w:r>
        <w:rPr>
          <w:sz w:val="28"/>
        </w:rPr>
        <w:t>TITULO DEL TRABAJO FIN DE MÁSTER</w:t>
      </w:r>
    </w:p>
    <w:p w:rsidR="00F8419C" w:rsidRDefault="00F8419C" w:rsidP="00F8419C">
      <w:pPr>
        <w:pStyle w:val="Textoindependiente"/>
        <w:rPr>
          <w:lang w:val="es-ES"/>
        </w:rPr>
      </w:pPr>
    </w:p>
    <w:p w:rsidR="00F8419C" w:rsidRDefault="00F8419C" w:rsidP="00F8419C">
      <w:pPr>
        <w:pStyle w:val="Textoindependiente"/>
        <w:spacing w:before="1"/>
        <w:rPr>
          <w:sz w:val="23"/>
          <w:lang w:val="es-ES"/>
        </w:rPr>
      </w:pPr>
    </w:p>
    <w:p w:rsidR="00F8419C" w:rsidRDefault="00F8419C" w:rsidP="00F8419C">
      <w:pPr>
        <w:spacing w:before="92"/>
        <w:ind w:left="353" w:right="82"/>
        <w:jc w:val="center"/>
        <w:rPr>
          <w:b/>
        </w:rPr>
      </w:pPr>
      <w:r>
        <w:rPr>
          <w:b/>
          <w:sz w:val="24"/>
        </w:rPr>
        <w:t>AUTORÍA</w:t>
      </w:r>
      <w:r>
        <w:rPr>
          <w:b/>
        </w:rPr>
        <w:t>:</w:t>
      </w:r>
    </w:p>
    <w:p w:rsidR="00F8419C" w:rsidRDefault="00F8419C" w:rsidP="00F8419C">
      <w:pPr>
        <w:pStyle w:val="Textoindependiente"/>
        <w:spacing w:before="7"/>
        <w:rPr>
          <w:b/>
          <w:sz w:val="27"/>
          <w:lang w:val="es-ES"/>
        </w:rPr>
      </w:pPr>
    </w:p>
    <w:p w:rsidR="00F8419C" w:rsidRDefault="00F8419C" w:rsidP="00F8419C">
      <w:pPr>
        <w:spacing w:before="93"/>
        <w:jc w:val="center"/>
        <w:rPr>
          <w:sz w:val="24"/>
        </w:rPr>
      </w:pPr>
      <w:r>
        <w:rPr>
          <w:sz w:val="24"/>
        </w:rPr>
        <w:t>NOMBRE Y APELLIDOS</w:t>
      </w:r>
    </w:p>
    <w:p w:rsidR="00F8419C" w:rsidRDefault="00F8419C" w:rsidP="00F8419C">
      <w:pPr>
        <w:spacing w:before="93"/>
        <w:jc w:val="center"/>
        <w:rPr>
          <w:sz w:val="24"/>
        </w:rPr>
      </w:pPr>
      <w:r>
        <w:rPr>
          <w:sz w:val="24"/>
        </w:rPr>
        <w:t>00.000.000X</w:t>
      </w:r>
    </w:p>
    <w:p w:rsidR="00F8419C" w:rsidRDefault="00F8419C" w:rsidP="00F8419C">
      <w:pPr>
        <w:pStyle w:val="Textoindependiente"/>
        <w:rPr>
          <w:lang w:val="es-ES"/>
        </w:rPr>
      </w:pPr>
    </w:p>
    <w:p w:rsidR="00F8419C" w:rsidRDefault="00F8419C" w:rsidP="00F8419C">
      <w:pPr>
        <w:widowControl w:val="0"/>
        <w:spacing w:before="93"/>
        <w:ind w:left="330" w:right="82"/>
        <w:jc w:val="center"/>
        <w:rPr>
          <w:rFonts w:eastAsia="Arial"/>
          <w:b/>
          <w:szCs w:val="22"/>
          <w:lang w:eastAsia="en-US"/>
        </w:rPr>
      </w:pPr>
      <w:r>
        <w:rPr>
          <w:rFonts w:eastAsia="Arial"/>
          <w:b/>
          <w:szCs w:val="22"/>
          <w:lang w:eastAsia="en-US"/>
        </w:rPr>
        <w:t>TUTELA:</w:t>
      </w:r>
    </w:p>
    <w:p w:rsidR="00F8419C" w:rsidRDefault="00F8419C" w:rsidP="00F8419C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DR./DRA. NOMBRE Y APELLIDOS</w:t>
      </w:r>
    </w:p>
    <w:p w:rsidR="00F8419C" w:rsidRDefault="00F8419C" w:rsidP="00F8419C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  <w:r>
        <w:rPr>
          <w:rFonts w:eastAsia="Arial"/>
          <w:szCs w:val="22"/>
          <w:lang w:eastAsia="en-US"/>
        </w:rPr>
        <w:t>DR./DRA. NOMBRE Y APELLIDOS</w:t>
      </w:r>
    </w:p>
    <w:p w:rsidR="00F8419C" w:rsidRDefault="00F8419C" w:rsidP="00F8419C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:rsidR="00F8419C" w:rsidRDefault="00F8419C" w:rsidP="00F8419C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:rsidR="00F8419C" w:rsidRDefault="00F8419C" w:rsidP="00F8419C">
      <w:pPr>
        <w:widowControl w:val="0"/>
        <w:spacing w:before="93"/>
        <w:ind w:left="330" w:right="82"/>
        <w:jc w:val="center"/>
        <w:rPr>
          <w:rFonts w:eastAsia="Arial"/>
          <w:szCs w:val="22"/>
          <w:lang w:eastAsia="en-US"/>
        </w:rPr>
      </w:pPr>
    </w:p>
    <w:p w:rsidR="00447628" w:rsidRPr="00DE00BF" w:rsidRDefault="0079229A" w:rsidP="00F8419C">
      <w:pPr>
        <w:widowControl w:val="0"/>
        <w:spacing w:before="93"/>
        <w:ind w:left="330" w:right="82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Arial"/>
          <w:szCs w:val="22"/>
          <w:lang w:eastAsia="en-US"/>
        </w:rPr>
        <w:t xml:space="preserve">CONVOCATORIA: </w:t>
      </w:r>
      <w:r w:rsidRPr="0079229A">
        <w:rPr>
          <w:rFonts w:eastAsia="Arial"/>
          <w:szCs w:val="22"/>
          <w:highlight w:val="yellow"/>
          <w:lang w:eastAsia="en-US"/>
        </w:rPr>
        <w:t>FEBRERO</w:t>
      </w:r>
      <w:r w:rsidR="00F8419C">
        <w:rPr>
          <w:rFonts w:eastAsia="Arial"/>
          <w:szCs w:val="22"/>
          <w:lang w:eastAsia="en-US"/>
        </w:rPr>
        <w:t xml:space="preserve"> 2021</w:t>
      </w:r>
    </w:p>
    <w:p w:rsidR="00447628" w:rsidRPr="00A63AAC" w:rsidRDefault="00F8419C" w:rsidP="00447628">
      <w:r>
        <w:br w:type="page"/>
      </w:r>
    </w:p>
    <w:p w:rsidR="00366A53" w:rsidRPr="00AA0939" w:rsidRDefault="00366A53" w:rsidP="00366A53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="0079229A">
        <w:rPr>
          <w:rFonts w:ascii="Arial" w:hAnsi="Arial" w:cs="Arial"/>
          <w:b/>
          <w:sz w:val="22"/>
          <w:szCs w:val="22"/>
        </w:rPr>
        <w:t>2</w:t>
      </w:r>
    </w:p>
    <w:p w:rsidR="00366A53" w:rsidRDefault="00366A53" w:rsidP="00366A53">
      <w:pPr>
        <w:jc w:val="center"/>
        <w:rPr>
          <w:rFonts w:ascii="Arial" w:hAnsi="Arial" w:cs="Arial"/>
          <w:b/>
          <w:sz w:val="22"/>
          <w:szCs w:val="22"/>
        </w:rPr>
      </w:pPr>
      <w:r w:rsidRPr="00DE3A3B">
        <w:rPr>
          <w:rFonts w:ascii="Arial" w:hAnsi="Arial" w:cs="Arial"/>
          <w:b/>
          <w:sz w:val="22"/>
          <w:szCs w:val="22"/>
        </w:rPr>
        <w:t xml:space="preserve">INFORME </w:t>
      </w:r>
      <w:r>
        <w:rPr>
          <w:rFonts w:ascii="Arial" w:hAnsi="Arial" w:cs="Arial"/>
          <w:b/>
          <w:sz w:val="22"/>
          <w:szCs w:val="22"/>
        </w:rPr>
        <w:t>DE LA TUTELA</w:t>
      </w:r>
      <w:r w:rsidRPr="00DE3A3B">
        <w:rPr>
          <w:rFonts w:ascii="Arial" w:hAnsi="Arial" w:cs="Arial"/>
          <w:b/>
          <w:sz w:val="22"/>
          <w:szCs w:val="22"/>
        </w:rPr>
        <w:t xml:space="preserve"> DEL T</w:t>
      </w:r>
      <w:r>
        <w:rPr>
          <w:rFonts w:ascii="Arial" w:hAnsi="Arial" w:cs="Arial"/>
          <w:b/>
          <w:sz w:val="22"/>
          <w:szCs w:val="22"/>
        </w:rPr>
        <w:t>FM</w:t>
      </w:r>
    </w:p>
    <w:p w:rsidR="00366A53" w:rsidRPr="00AA0939" w:rsidRDefault="00366A53" w:rsidP="00366A5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59"/>
        <w:gridCol w:w="7383"/>
      </w:tblGrid>
      <w:tr w:rsidR="00366A53" w:rsidRPr="00AA0939" w:rsidTr="00EA2B3E">
        <w:trPr>
          <w:trHeight w:val="626"/>
        </w:trPr>
        <w:tc>
          <w:tcPr>
            <w:tcW w:w="9072" w:type="dxa"/>
            <w:gridSpan w:val="2"/>
            <w:shd w:val="clear" w:color="auto" w:fill="A50021"/>
            <w:vAlign w:val="center"/>
          </w:tcPr>
          <w:p w:rsidR="00366A53" w:rsidRPr="00AA0939" w:rsidRDefault="00366A53" w:rsidP="00EA2B3E">
            <w:pPr>
              <w:jc w:val="center"/>
              <w:rPr>
                <w:rFonts w:ascii="Arial" w:hAnsi="Arial" w:cs="Arial"/>
                <w:b/>
              </w:rPr>
            </w:pPr>
            <w:r w:rsidRPr="00AA0939">
              <w:rPr>
                <w:rFonts w:ascii="Arial" w:hAnsi="Arial" w:cs="Arial"/>
                <w:b/>
              </w:rPr>
              <w:t xml:space="preserve">DATOS </w:t>
            </w:r>
            <w:r>
              <w:rPr>
                <w:rFonts w:ascii="Arial" w:hAnsi="Arial" w:cs="Arial"/>
                <w:b/>
              </w:rPr>
              <w:t>DE IDENTIFICACIÓN</w:t>
            </w:r>
          </w:p>
        </w:tc>
      </w:tr>
      <w:tr w:rsidR="00366A53" w:rsidRPr="00AA0939" w:rsidTr="00EA2B3E">
        <w:trPr>
          <w:trHeight w:val="390"/>
        </w:trPr>
        <w:tc>
          <w:tcPr>
            <w:tcW w:w="1563" w:type="dxa"/>
            <w:shd w:val="clear" w:color="auto" w:fill="E6E6E6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 xml:space="preserve">Tutor/a o </w:t>
            </w:r>
            <w:r>
              <w:rPr>
                <w:rFonts w:ascii="Arial" w:hAnsi="Arial" w:cs="Arial"/>
              </w:rPr>
              <w:t>tutores/as</w:t>
            </w:r>
            <w:r w:rsidRPr="00AA0939">
              <w:rPr>
                <w:rFonts w:ascii="Arial" w:hAnsi="Arial" w:cs="Arial"/>
              </w:rPr>
              <w:t>:</w:t>
            </w:r>
          </w:p>
        </w:tc>
        <w:tc>
          <w:tcPr>
            <w:tcW w:w="7509" w:type="dxa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</w:p>
        </w:tc>
      </w:tr>
      <w:tr w:rsidR="00366A53" w:rsidRPr="00AA0939" w:rsidTr="00EA2B3E">
        <w:trPr>
          <w:trHeight w:val="522"/>
        </w:trPr>
        <w:tc>
          <w:tcPr>
            <w:tcW w:w="1563" w:type="dxa"/>
            <w:shd w:val="clear" w:color="auto" w:fill="E6E6E6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AA0939">
              <w:rPr>
                <w:rFonts w:ascii="Arial" w:hAnsi="Arial" w:cs="Arial"/>
              </w:rPr>
              <w:t>Título</w:t>
            </w:r>
          </w:p>
          <w:p w:rsidR="00366A53" w:rsidRPr="00AA0939" w:rsidRDefault="00366A53" w:rsidP="00EA2B3E">
            <w:pPr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>del TFM:</w:t>
            </w:r>
          </w:p>
        </w:tc>
        <w:tc>
          <w:tcPr>
            <w:tcW w:w="7509" w:type="dxa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tr w:rsidR="00366A53" w:rsidRPr="00AA0939" w:rsidTr="00EA2B3E">
        <w:trPr>
          <w:trHeight w:val="580"/>
        </w:trPr>
        <w:tc>
          <w:tcPr>
            <w:tcW w:w="1563" w:type="dxa"/>
            <w:shd w:val="clear" w:color="auto" w:fill="E6E6E6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>Nombre del</w:t>
            </w:r>
          </w:p>
          <w:p w:rsidR="00366A53" w:rsidRPr="00AA0939" w:rsidRDefault="00366A53" w:rsidP="00EA2B3E">
            <w:pPr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>estudiante:</w:t>
            </w:r>
          </w:p>
        </w:tc>
        <w:tc>
          <w:tcPr>
            <w:tcW w:w="7509" w:type="dxa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</w:p>
        </w:tc>
      </w:tr>
      <w:tr w:rsidR="00366A53" w:rsidRPr="00AA0939" w:rsidTr="00EA2B3E">
        <w:trPr>
          <w:trHeight w:val="580"/>
        </w:trPr>
        <w:tc>
          <w:tcPr>
            <w:tcW w:w="1563" w:type="dxa"/>
            <w:shd w:val="clear" w:color="auto" w:fill="E6E6E6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>DNI del estudiante</w:t>
            </w:r>
          </w:p>
        </w:tc>
        <w:tc>
          <w:tcPr>
            <w:tcW w:w="7509" w:type="dxa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</w:p>
        </w:tc>
      </w:tr>
      <w:tr w:rsidR="00366A53" w:rsidRPr="00AA0939" w:rsidTr="00EA2B3E">
        <w:trPr>
          <w:trHeight w:val="580"/>
        </w:trPr>
        <w:tc>
          <w:tcPr>
            <w:tcW w:w="1563" w:type="dxa"/>
            <w:shd w:val="clear" w:color="auto" w:fill="E6E6E6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>Línea de trabajo:</w:t>
            </w:r>
          </w:p>
        </w:tc>
        <w:tc>
          <w:tcPr>
            <w:tcW w:w="7509" w:type="dxa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</w:p>
        </w:tc>
      </w:tr>
    </w:tbl>
    <w:p w:rsidR="00366A53" w:rsidRPr="00AA0939" w:rsidRDefault="00366A53" w:rsidP="00366A53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0"/>
        <w:gridCol w:w="2952"/>
      </w:tblGrid>
      <w:tr w:rsidR="00366A53" w:rsidRPr="00AA0939" w:rsidTr="00EA2B3E">
        <w:trPr>
          <w:trHeight w:val="618"/>
        </w:trPr>
        <w:tc>
          <w:tcPr>
            <w:tcW w:w="9072" w:type="dxa"/>
            <w:gridSpan w:val="2"/>
            <w:shd w:val="clear" w:color="auto" w:fill="A50021"/>
            <w:vAlign w:val="center"/>
          </w:tcPr>
          <w:p w:rsidR="00366A53" w:rsidRPr="00AA0939" w:rsidRDefault="00366A53" w:rsidP="00EA2B3E">
            <w:pPr>
              <w:jc w:val="center"/>
              <w:rPr>
                <w:rFonts w:ascii="Arial" w:hAnsi="Arial" w:cs="Arial"/>
                <w:b/>
              </w:rPr>
            </w:pPr>
            <w:r w:rsidRPr="00AA0939">
              <w:rPr>
                <w:rFonts w:ascii="Arial" w:hAnsi="Arial" w:cs="Arial"/>
                <w:b/>
              </w:rPr>
              <w:t>EVALUACIÓN DEL TUTOR</w:t>
            </w:r>
            <w:r>
              <w:rPr>
                <w:rFonts w:ascii="Arial" w:hAnsi="Arial" w:cs="Arial"/>
                <w:b/>
              </w:rPr>
              <w:t>/A</w:t>
            </w:r>
            <w:r w:rsidRPr="00AA0939">
              <w:rPr>
                <w:rFonts w:ascii="Arial" w:hAnsi="Arial" w:cs="Arial"/>
                <w:b/>
              </w:rPr>
              <w:t xml:space="preserve"> O DE </w:t>
            </w:r>
            <w:r>
              <w:rPr>
                <w:rFonts w:ascii="Arial" w:hAnsi="Arial" w:cs="Arial"/>
                <w:b/>
              </w:rPr>
              <w:t>AMBOS/AS TURORES/AS</w:t>
            </w:r>
          </w:p>
        </w:tc>
      </w:tr>
      <w:tr w:rsidR="00366A53" w:rsidRPr="00AA0939" w:rsidTr="00EA2B3E">
        <w:trPr>
          <w:trHeight w:val="766"/>
        </w:trPr>
        <w:tc>
          <w:tcPr>
            <w:tcW w:w="6120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spacing w:after="100" w:afterAutospacing="1"/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>Número de reuniones de trabajo con el estudiante</w:t>
            </w:r>
            <w:r>
              <w:rPr>
                <w:rFonts w:ascii="Arial" w:hAnsi="Arial" w:cs="Arial"/>
              </w:rPr>
              <w:t xml:space="preserve"> (presenciales y en línea)</w:t>
            </w: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53" w:rsidRPr="00AA0939" w:rsidTr="00EA2B3E">
        <w:trPr>
          <w:trHeight w:val="766"/>
        </w:trPr>
        <w:tc>
          <w:tcPr>
            <w:tcW w:w="6120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>Número aproximado de horas de dedicación por parte del tutor</w:t>
            </w:r>
            <w:r>
              <w:rPr>
                <w:rFonts w:ascii="Arial" w:hAnsi="Arial" w:cs="Arial"/>
              </w:rPr>
              <w:t>/a</w:t>
            </w:r>
            <w:r w:rsidRPr="00AA0939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ambos/as tutores/as</w:t>
            </w: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53" w:rsidRPr="00AA0939" w:rsidTr="00EA2B3E">
        <w:trPr>
          <w:trHeight w:val="766"/>
        </w:trPr>
        <w:tc>
          <w:tcPr>
            <w:tcW w:w="6120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spacing w:after="100" w:afterAutospacing="1"/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 xml:space="preserve">Valore de 0 a </w:t>
            </w:r>
            <w:r>
              <w:rPr>
                <w:rFonts w:ascii="Arial" w:hAnsi="Arial" w:cs="Arial"/>
              </w:rPr>
              <w:t>0.5</w:t>
            </w:r>
            <w:r w:rsidRPr="00AA0939">
              <w:rPr>
                <w:rFonts w:ascii="Arial" w:hAnsi="Arial" w:cs="Arial"/>
              </w:rPr>
              <w:t xml:space="preserve"> el interés</w:t>
            </w:r>
            <w:r>
              <w:rPr>
                <w:rFonts w:ascii="Arial" w:hAnsi="Arial" w:cs="Arial"/>
              </w:rPr>
              <w:t xml:space="preserve"> y esfuerzo</w:t>
            </w:r>
            <w:r w:rsidRPr="00AA0939">
              <w:rPr>
                <w:rFonts w:ascii="Arial" w:hAnsi="Arial" w:cs="Arial"/>
              </w:rPr>
              <w:t xml:space="preserve"> mostrado por el estudiante</w:t>
            </w:r>
            <w:r>
              <w:rPr>
                <w:rFonts w:ascii="Arial" w:hAnsi="Arial" w:cs="Arial"/>
              </w:rPr>
              <w:t xml:space="preserve"> (indique un solo decimal)</w:t>
            </w: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53" w:rsidRPr="00AA0939" w:rsidTr="00EA2B3E">
        <w:trPr>
          <w:trHeight w:val="766"/>
        </w:trPr>
        <w:tc>
          <w:tcPr>
            <w:tcW w:w="6120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spacing w:after="100" w:afterAutospacing="1"/>
              <w:rPr>
                <w:rFonts w:ascii="Arial" w:hAnsi="Arial" w:cs="Arial"/>
              </w:rPr>
            </w:pPr>
            <w:r w:rsidRPr="00AA0939">
              <w:rPr>
                <w:rFonts w:ascii="Arial" w:hAnsi="Arial" w:cs="Arial"/>
              </w:rPr>
              <w:t>Valore de 0</w:t>
            </w:r>
            <w:r>
              <w:rPr>
                <w:rFonts w:ascii="Arial" w:hAnsi="Arial" w:cs="Arial"/>
              </w:rPr>
              <w:t xml:space="preserve"> a 0.5 la calidad científica del TFM (indique un solo decimal)</w:t>
            </w: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53" w:rsidRPr="00AA0939" w:rsidTr="00EA2B3E">
        <w:trPr>
          <w:trHeight w:val="766"/>
        </w:trPr>
        <w:tc>
          <w:tcPr>
            <w:tcW w:w="6120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Suma de las dos puntuaciones anteriores </w:t>
            </w:r>
            <w:r w:rsidRPr="001D6DD9">
              <w:rPr>
                <w:rFonts w:ascii="Arial" w:hAnsi="Arial" w:cs="Arial"/>
              </w:rPr>
              <w:t>(indique un solo decimal)</w:t>
            </w: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:rsidR="00366A53" w:rsidRPr="00AA0939" w:rsidRDefault="00366A53" w:rsidP="00EA2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A53" w:rsidRPr="00AA0939" w:rsidTr="00EA2B3E">
        <w:trPr>
          <w:trHeight w:val="766"/>
        </w:trPr>
        <w:tc>
          <w:tcPr>
            <w:tcW w:w="9072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</w:rPr>
            </w:pPr>
            <w:bookmarkStart w:id="2" w:name="OLE_LINK3"/>
            <w:bookmarkStart w:id="3" w:name="OLE_LINK4"/>
            <w:r w:rsidRPr="00AA0939">
              <w:rPr>
                <w:rFonts w:ascii="Arial" w:hAnsi="Arial" w:cs="Arial"/>
              </w:rPr>
              <w:t>Comentarios y aclaraciones:</w:t>
            </w:r>
          </w:p>
          <w:p w:rsidR="00366A53" w:rsidRDefault="00366A53" w:rsidP="00EA2B3E">
            <w:pPr>
              <w:rPr>
                <w:rFonts w:ascii="Arial" w:hAnsi="Arial" w:cs="Arial"/>
              </w:rPr>
            </w:pPr>
          </w:p>
          <w:p w:rsidR="00366A53" w:rsidRDefault="00366A53" w:rsidP="00EA2B3E">
            <w:pPr>
              <w:rPr>
                <w:rFonts w:ascii="Arial" w:hAnsi="Arial" w:cs="Arial"/>
              </w:rPr>
            </w:pPr>
          </w:p>
          <w:p w:rsidR="00366A53" w:rsidRPr="00AA0939" w:rsidRDefault="00366A53" w:rsidP="00EA2B3E">
            <w:pPr>
              <w:rPr>
                <w:rFonts w:ascii="Arial" w:hAnsi="Arial" w:cs="Arial"/>
              </w:rPr>
            </w:pPr>
          </w:p>
          <w:p w:rsidR="00366A53" w:rsidRPr="00AA0939" w:rsidRDefault="00366A53" w:rsidP="00EA2B3E">
            <w:pPr>
              <w:rPr>
                <w:rFonts w:ascii="Arial" w:hAnsi="Arial" w:cs="Arial"/>
              </w:rPr>
            </w:pPr>
          </w:p>
          <w:p w:rsidR="00366A53" w:rsidRPr="00AA0939" w:rsidRDefault="00366A53" w:rsidP="00EA2B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6A53" w:rsidRPr="00AA0939" w:rsidTr="00EA2B3E">
        <w:trPr>
          <w:trHeight w:val="77"/>
        </w:trPr>
        <w:tc>
          <w:tcPr>
            <w:tcW w:w="6120" w:type="dxa"/>
            <w:tcBorders>
              <w:top w:val="nil"/>
            </w:tcBorders>
            <w:shd w:val="clear" w:color="auto" w:fill="E6E6E6"/>
            <w:vAlign w:val="center"/>
          </w:tcPr>
          <w:p w:rsidR="00366A53" w:rsidRPr="00AA0939" w:rsidRDefault="00366A53" w:rsidP="00EA2B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52" w:type="dxa"/>
            <w:tcBorders>
              <w:top w:val="nil"/>
            </w:tcBorders>
            <w:shd w:val="clear" w:color="auto" w:fill="E6E6E6"/>
          </w:tcPr>
          <w:p w:rsidR="00366A53" w:rsidRPr="00AA0939" w:rsidRDefault="00366A53" w:rsidP="00EA2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bookmarkEnd w:id="3"/>
    </w:tbl>
    <w:p w:rsidR="00366A53" w:rsidRDefault="00366A53" w:rsidP="00366A53">
      <w:pPr>
        <w:jc w:val="center"/>
        <w:rPr>
          <w:rFonts w:ascii="Arial" w:hAnsi="Arial" w:cs="Arial"/>
        </w:rPr>
      </w:pPr>
    </w:p>
    <w:p w:rsidR="00366A53" w:rsidRPr="00AA0939" w:rsidRDefault="00366A53" w:rsidP="00366A53">
      <w:pPr>
        <w:jc w:val="center"/>
        <w:rPr>
          <w:rFonts w:ascii="Arial" w:hAnsi="Arial" w:cs="Arial"/>
        </w:rPr>
      </w:pPr>
      <w:r w:rsidRPr="00AA09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Murcia, </w:t>
      </w:r>
      <w:r w:rsidRPr="00AA09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____ de __________________ de 202</w:t>
      </w:r>
      <w:r w:rsidR="00B828DE">
        <w:rPr>
          <w:rFonts w:ascii="Arial" w:hAnsi="Arial" w:cs="Arial"/>
        </w:rPr>
        <w:t>1</w:t>
      </w:r>
    </w:p>
    <w:p w:rsidR="00366A53" w:rsidRPr="00AA0939" w:rsidRDefault="00366A53" w:rsidP="00366A53">
      <w:pPr>
        <w:jc w:val="center"/>
        <w:rPr>
          <w:rFonts w:ascii="Arial" w:hAnsi="Arial" w:cs="Arial"/>
        </w:rPr>
      </w:pPr>
    </w:p>
    <w:p w:rsidR="00366A53" w:rsidRPr="00AA0939" w:rsidRDefault="00366A53" w:rsidP="00366A53">
      <w:pPr>
        <w:jc w:val="center"/>
        <w:rPr>
          <w:rFonts w:ascii="Arial" w:hAnsi="Arial" w:cs="Arial"/>
        </w:rPr>
      </w:pPr>
    </w:p>
    <w:p w:rsidR="00366A53" w:rsidRDefault="00366A53" w:rsidP="00366A53">
      <w:pPr>
        <w:jc w:val="center"/>
        <w:rPr>
          <w:rFonts w:ascii="Arial" w:hAnsi="Arial" w:cs="Arial"/>
        </w:rPr>
      </w:pPr>
    </w:p>
    <w:p w:rsidR="001D5C26" w:rsidRDefault="001D5C26" w:rsidP="00366A53">
      <w:pPr>
        <w:jc w:val="center"/>
        <w:rPr>
          <w:rFonts w:ascii="Arial" w:hAnsi="Arial" w:cs="Arial"/>
        </w:rPr>
      </w:pPr>
    </w:p>
    <w:p w:rsidR="00366A53" w:rsidRDefault="00366A53" w:rsidP="00366A53">
      <w:pPr>
        <w:jc w:val="center"/>
        <w:rPr>
          <w:rFonts w:ascii="Arial" w:hAnsi="Arial" w:cs="Arial"/>
        </w:rPr>
      </w:pPr>
      <w:r w:rsidRPr="00AA0939">
        <w:rPr>
          <w:rFonts w:ascii="Arial" w:hAnsi="Arial" w:cs="Arial"/>
        </w:rPr>
        <w:t xml:space="preserve">Fdo.: </w:t>
      </w:r>
      <w:r>
        <w:rPr>
          <w:rFonts w:ascii="Arial" w:hAnsi="Arial" w:cs="Arial"/>
        </w:rPr>
        <w:t>_________________________________________</w:t>
      </w:r>
    </w:p>
    <w:p w:rsidR="00A8747E" w:rsidRDefault="00A8747E" w:rsidP="00366A53">
      <w:pPr>
        <w:jc w:val="both"/>
        <w:rPr>
          <w:b/>
          <w:sz w:val="18"/>
          <w:szCs w:val="18"/>
        </w:rPr>
      </w:pPr>
    </w:p>
    <w:p w:rsidR="00366A53" w:rsidRDefault="00366A53" w:rsidP="00366A53">
      <w:pPr>
        <w:jc w:val="both"/>
        <w:rPr>
          <w:b/>
          <w:sz w:val="18"/>
          <w:szCs w:val="18"/>
        </w:rPr>
      </w:pPr>
      <w:r w:rsidRPr="001B22D7">
        <w:rPr>
          <w:b/>
          <w:sz w:val="18"/>
          <w:szCs w:val="18"/>
        </w:rPr>
        <w:t>ESTE INFORME DEBE PRESENTARSE A TRAVÉS DE LA APLICACIÓN GESTIÓN TF EN FORMATO PDF</w:t>
      </w:r>
    </w:p>
    <w:p w:rsidR="00EC4CB1" w:rsidRDefault="00EC4CB1" w:rsidP="00366A53">
      <w:pPr>
        <w:jc w:val="both"/>
        <w:rPr>
          <w:b/>
          <w:sz w:val="18"/>
          <w:szCs w:val="18"/>
        </w:rPr>
      </w:pPr>
    </w:p>
    <w:p w:rsidR="00EC4CB1" w:rsidRDefault="00EC4CB1" w:rsidP="00366A53">
      <w:pPr>
        <w:jc w:val="both"/>
        <w:rPr>
          <w:b/>
          <w:sz w:val="18"/>
          <w:szCs w:val="18"/>
        </w:rPr>
      </w:pPr>
    </w:p>
    <w:p w:rsidR="00EC4CB1" w:rsidRDefault="00EC4CB1" w:rsidP="00366A53">
      <w:pPr>
        <w:jc w:val="both"/>
        <w:rPr>
          <w:b/>
          <w:sz w:val="18"/>
          <w:szCs w:val="18"/>
        </w:rPr>
      </w:pPr>
    </w:p>
    <w:p w:rsidR="00EC4CB1" w:rsidRDefault="00EC4CB1" w:rsidP="00366A53">
      <w:pPr>
        <w:jc w:val="both"/>
        <w:rPr>
          <w:b/>
          <w:sz w:val="18"/>
          <w:szCs w:val="18"/>
        </w:rPr>
      </w:pPr>
    </w:p>
    <w:p w:rsidR="00EC4CB1" w:rsidRDefault="00EC4CB1" w:rsidP="00366A53">
      <w:pPr>
        <w:jc w:val="both"/>
        <w:rPr>
          <w:b/>
          <w:sz w:val="18"/>
          <w:szCs w:val="18"/>
        </w:rPr>
      </w:pPr>
    </w:p>
    <w:p w:rsidR="00EC4CB1" w:rsidRDefault="00EC4CB1" w:rsidP="00366A53">
      <w:pPr>
        <w:jc w:val="both"/>
        <w:rPr>
          <w:b/>
          <w:sz w:val="18"/>
          <w:szCs w:val="18"/>
        </w:rPr>
      </w:pPr>
    </w:p>
    <w:p w:rsidR="00932D15" w:rsidRDefault="00932D15" w:rsidP="00366A53">
      <w:pPr>
        <w:jc w:val="both"/>
        <w:rPr>
          <w:b/>
          <w:sz w:val="18"/>
          <w:szCs w:val="18"/>
        </w:rPr>
      </w:pPr>
      <w:bookmarkStart w:id="4" w:name="_GoBack"/>
      <w:bookmarkEnd w:id="4"/>
    </w:p>
    <w:p w:rsidR="00EC4CB1" w:rsidRPr="001B22D7" w:rsidRDefault="00EC4CB1" w:rsidP="00366A53">
      <w:pPr>
        <w:jc w:val="both"/>
        <w:rPr>
          <w:b/>
          <w:sz w:val="18"/>
          <w:szCs w:val="18"/>
        </w:rPr>
      </w:pPr>
    </w:p>
    <w:p w:rsidR="00B55586" w:rsidRPr="00AA0939" w:rsidRDefault="00B55586" w:rsidP="00B55586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79229A">
        <w:rPr>
          <w:rFonts w:ascii="Arial" w:hAnsi="Arial" w:cs="Arial"/>
          <w:b/>
          <w:sz w:val="22"/>
          <w:szCs w:val="22"/>
        </w:rPr>
        <w:t>3</w:t>
      </w:r>
    </w:p>
    <w:p w:rsidR="00B55586" w:rsidRPr="00AA0939" w:rsidRDefault="00B55586" w:rsidP="00B55586">
      <w:pPr>
        <w:spacing w:after="120"/>
        <w:jc w:val="both"/>
      </w:pPr>
    </w:p>
    <w:p w:rsidR="00B55586" w:rsidRPr="00AA0939" w:rsidRDefault="00B55586" w:rsidP="00B55586">
      <w:pPr>
        <w:spacing w:after="120"/>
        <w:jc w:val="both"/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b/>
          <w:bCs/>
          <w:sz w:val="22"/>
          <w:szCs w:val="22"/>
        </w:rPr>
        <w:t xml:space="preserve">DECLARACIÓN DE </w:t>
      </w:r>
      <w:r>
        <w:rPr>
          <w:rFonts w:ascii="Arial" w:hAnsi="Arial" w:cs="Arial"/>
          <w:b/>
          <w:bCs/>
          <w:sz w:val="22"/>
          <w:szCs w:val="22"/>
        </w:rPr>
        <w:t xml:space="preserve">AUTORÍA Y </w:t>
      </w:r>
      <w:r w:rsidRPr="004F3FA5">
        <w:rPr>
          <w:rFonts w:ascii="Arial" w:hAnsi="Arial" w:cs="Arial"/>
          <w:b/>
          <w:bCs/>
          <w:sz w:val="22"/>
          <w:szCs w:val="22"/>
        </w:rPr>
        <w:t>ORIGINALIDAD DEL TRABAJO FIN MÁSTER</w: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4F3FA5">
        <w:rPr>
          <w:rFonts w:ascii="Arial" w:hAnsi="Arial" w:cs="Arial"/>
          <w:sz w:val="22"/>
          <w:szCs w:val="22"/>
        </w:rPr>
        <w:t>, con  DNI</w:t>
      </w:r>
      <w:r>
        <w:rPr>
          <w:rFonts w:ascii="Arial" w:hAnsi="Arial" w:cs="Arial"/>
          <w:sz w:val="22"/>
          <w:szCs w:val="22"/>
        </w:rPr>
        <w:t xml:space="preserve"> </w:t>
      </w:r>
      <w:r w:rsidRPr="004F3FA5">
        <w:rPr>
          <w:rFonts w:ascii="Arial" w:hAnsi="Arial" w:cs="Arial"/>
          <w:sz w:val="22"/>
          <w:szCs w:val="22"/>
        </w:rPr>
        <w:t xml:space="preserve"> ______________________, declaro que el Trabajo Fin de </w:t>
      </w:r>
      <w:r>
        <w:rPr>
          <w:rFonts w:ascii="Arial" w:hAnsi="Arial" w:cs="Arial"/>
          <w:sz w:val="22"/>
          <w:szCs w:val="22"/>
        </w:rPr>
        <w:t>Máster presentado con el título _______</w:t>
      </w:r>
      <w:r w:rsidRPr="004F3FA5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4F3FA5">
        <w:rPr>
          <w:rFonts w:ascii="Arial" w:hAnsi="Arial" w:cs="Arial"/>
          <w:sz w:val="22"/>
          <w:szCs w:val="22"/>
        </w:rPr>
        <w:t>, conducente a obtener el Título de</w:t>
      </w:r>
      <w:r>
        <w:rPr>
          <w:rFonts w:ascii="Arial" w:hAnsi="Arial" w:cs="Arial"/>
          <w:sz w:val="22"/>
          <w:szCs w:val="22"/>
        </w:rPr>
        <w:t>l</w:t>
      </w:r>
      <w:r w:rsidRPr="004F3FA5">
        <w:rPr>
          <w:rFonts w:ascii="Arial" w:hAnsi="Arial" w:cs="Arial"/>
          <w:sz w:val="22"/>
          <w:szCs w:val="22"/>
        </w:rPr>
        <w:t xml:space="preserve"> Máster Universitario en Investiga</w:t>
      </w:r>
      <w:r>
        <w:rPr>
          <w:rFonts w:ascii="Arial" w:hAnsi="Arial" w:cs="Arial"/>
          <w:sz w:val="22"/>
          <w:szCs w:val="22"/>
        </w:rPr>
        <w:t>ción, Evaluación y Calidad en Ed</w:t>
      </w:r>
      <w:r w:rsidRPr="004F3FA5">
        <w:rPr>
          <w:rFonts w:ascii="Arial" w:hAnsi="Arial" w:cs="Arial"/>
          <w:sz w:val="22"/>
          <w:szCs w:val="22"/>
        </w:rPr>
        <w:t>ucación, es original</w:t>
      </w:r>
      <w:r>
        <w:rPr>
          <w:rFonts w:ascii="Arial" w:hAnsi="Arial" w:cs="Arial"/>
          <w:sz w:val="22"/>
          <w:szCs w:val="22"/>
        </w:rPr>
        <w:t xml:space="preserve"> en cuanto a su autoría</w:t>
      </w:r>
      <w:r w:rsidRPr="004F3FA5">
        <w:rPr>
          <w:rFonts w:ascii="Arial" w:hAnsi="Arial" w:cs="Arial"/>
          <w:sz w:val="22"/>
          <w:szCs w:val="22"/>
        </w:rPr>
        <w:t xml:space="preserve"> y consecuencia de mi trabajo personal. </w:t>
      </w:r>
      <w:r>
        <w:rPr>
          <w:rFonts w:ascii="Arial" w:hAnsi="Arial" w:cs="Arial"/>
          <w:sz w:val="22"/>
          <w:szCs w:val="22"/>
        </w:rPr>
        <w:t>También declaro que, en dicho Trabajo Fin de Máster, todas las fuentes utilizadas han sido debidamente citadas.</w: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 xml:space="preserve">Para que conste a efectos de la evaluación de mi Trabajo Fin de Máster, firmo el presente documento en </w: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>Murcia, a ____ de ________________ de 20</w:t>
      </w:r>
      <w:r>
        <w:rPr>
          <w:rFonts w:ascii="Arial" w:hAnsi="Arial" w:cs="Arial"/>
          <w:sz w:val="22"/>
          <w:szCs w:val="22"/>
        </w:rPr>
        <w:t>2</w:t>
      </w:r>
      <w:r w:rsidR="00B828DE">
        <w:rPr>
          <w:rFonts w:ascii="Arial" w:hAnsi="Arial" w:cs="Arial"/>
          <w:sz w:val="22"/>
          <w:szCs w:val="22"/>
        </w:rPr>
        <w:t>1</w: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C67247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121920</wp:posOffset>
                </wp:positionV>
                <wp:extent cx="3803650" cy="1436370"/>
                <wp:effectExtent l="9525" t="13335" r="635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Pr="00B55586" w:rsidRDefault="00C401EB" w:rsidP="00B555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586">
                              <w:rPr>
                                <w:rFonts w:ascii="Arial" w:hAnsi="Arial" w:cs="Arial"/>
                              </w:rPr>
                              <w:t>Firma manuscrita del/de la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1pt;margin-top:9.6pt;width:299.5pt;height:1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">
                <v:textbox>
                  <w:txbxContent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Pr="00B55586" w:rsidRDefault="00C401EB" w:rsidP="00B555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55586">
                        <w:rPr>
                          <w:rFonts w:ascii="Arial" w:hAnsi="Arial" w:cs="Arial"/>
                        </w:rPr>
                        <w:t>Firma manuscrita del/de la estudiante</w:t>
                      </w:r>
                    </w:p>
                  </w:txbxContent>
                </v:textbox>
              </v:rect>
            </w:pict>
          </mc:Fallback>
        </mc:AlternateConten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55586" w:rsidRPr="00532ABC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>Fdo</w:t>
      </w:r>
      <w:r>
        <w:rPr>
          <w:rFonts w:ascii="Arial" w:hAnsi="Arial" w:cs="Arial"/>
          <w:sz w:val="22"/>
          <w:szCs w:val="22"/>
        </w:rPr>
        <w:t>.</w:t>
      </w:r>
      <w:r w:rsidRPr="004F3FA5">
        <w:rPr>
          <w:rFonts w:ascii="Arial" w:hAnsi="Arial" w:cs="Arial"/>
          <w:sz w:val="22"/>
          <w:szCs w:val="22"/>
        </w:rPr>
        <w:t>: (Indicar nombre y apellidos del estudiante)</w:t>
      </w:r>
    </w:p>
    <w:p w:rsidR="00B55586" w:rsidRPr="00532ABC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532ABC" w:rsidRDefault="00B55586" w:rsidP="00B55586">
      <w:pPr>
        <w:jc w:val="both"/>
        <w:rPr>
          <w:rFonts w:ascii="Arial" w:hAnsi="Arial" w:cs="Arial"/>
          <w:sz w:val="22"/>
          <w:szCs w:val="22"/>
        </w:rPr>
      </w:pPr>
    </w:p>
    <w:p w:rsidR="00B55586" w:rsidRDefault="00B55586" w:rsidP="00B55586">
      <w:pPr>
        <w:jc w:val="center"/>
      </w:pPr>
    </w:p>
    <w:p w:rsidR="00B55586" w:rsidRDefault="00B55586" w:rsidP="00B55586">
      <w:pPr>
        <w:jc w:val="center"/>
      </w:pPr>
    </w:p>
    <w:p w:rsidR="00B55586" w:rsidRDefault="00B5558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1D5C26" w:rsidRPr="00D41EDF" w:rsidRDefault="001D5C26" w:rsidP="00B55586">
      <w:pPr>
        <w:jc w:val="both"/>
        <w:rPr>
          <w:rFonts w:ascii="Arial" w:hAnsi="Arial" w:cs="Arial"/>
          <w:sz w:val="22"/>
          <w:szCs w:val="22"/>
        </w:rPr>
      </w:pPr>
    </w:p>
    <w:p w:rsidR="00B55586" w:rsidRPr="00AA0939" w:rsidRDefault="00B55586" w:rsidP="00B55586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79229A">
        <w:rPr>
          <w:rFonts w:ascii="Arial" w:hAnsi="Arial" w:cs="Arial"/>
          <w:b/>
          <w:sz w:val="22"/>
          <w:szCs w:val="22"/>
        </w:rPr>
        <w:t>4</w:t>
      </w:r>
    </w:p>
    <w:p w:rsidR="00B55586" w:rsidRDefault="00B55586" w:rsidP="00B55586">
      <w:pPr>
        <w:jc w:val="center"/>
        <w:rPr>
          <w:rFonts w:ascii="Arial" w:hAnsi="Arial" w:cs="Arial"/>
          <w:b/>
          <w:bCs/>
          <w:sz w:val="22"/>
          <w:szCs w:val="22"/>
          <w:lang w:eastAsia="es-ES_tradnl"/>
        </w:rPr>
      </w:pPr>
    </w:p>
    <w:p w:rsidR="00B55586" w:rsidRDefault="00B55586" w:rsidP="00B5558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55586" w:rsidRPr="00B55586" w:rsidRDefault="00B55586" w:rsidP="00B55586">
      <w:pPr>
        <w:spacing w:after="120"/>
        <w:jc w:val="center"/>
        <w:rPr>
          <w:b/>
        </w:rPr>
      </w:pPr>
      <w:r w:rsidRPr="00B55586">
        <w:rPr>
          <w:rFonts w:ascii="Arial" w:hAnsi="Arial" w:cs="Arial"/>
          <w:b/>
          <w:sz w:val="22"/>
          <w:szCs w:val="22"/>
        </w:rPr>
        <w:t xml:space="preserve">CONSENTIMIENTO INFORMADO </w:t>
      </w:r>
      <w:r>
        <w:rPr>
          <w:rFonts w:ascii="Arial" w:hAnsi="Arial" w:cs="Arial"/>
          <w:b/>
          <w:sz w:val="22"/>
          <w:szCs w:val="22"/>
        </w:rPr>
        <w:t xml:space="preserve">PARA LA </w:t>
      </w:r>
      <w:r w:rsidRPr="00B55586">
        <w:rPr>
          <w:rFonts w:ascii="Arial" w:hAnsi="Arial" w:cs="Arial"/>
          <w:b/>
          <w:sz w:val="22"/>
          <w:szCs w:val="22"/>
        </w:rPr>
        <w:t>AUTORIZA</w:t>
      </w:r>
      <w:r>
        <w:rPr>
          <w:rFonts w:ascii="Arial" w:hAnsi="Arial" w:cs="Arial"/>
          <w:b/>
          <w:sz w:val="22"/>
          <w:szCs w:val="22"/>
        </w:rPr>
        <w:t>CIÓN DE</w:t>
      </w:r>
      <w:r w:rsidRPr="00B55586">
        <w:rPr>
          <w:rFonts w:ascii="Arial" w:hAnsi="Arial" w:cs="Arial"/>
          <w:b/>
          <w:sz w:val="22"/>
          <w:szCs w:val="22"/>
        </w:rPr>
        <w:t xml:space="preserve"> LA GRABACIÓN DE LA VIDEOCONFERENCIA DEL ACTO DE DEFENSA DEL TFM</w:t>
      </w:r>
    </w:p>
    <w:p w:rsidR="00B55586" w:rsidRPr="00AA0939" w:rsidRDefault="00B55586" w:rsidP="00B55586">
      <w:pPr>
        <w:spacing w:after="120"/>
        <w:jc w:val="both"/>
      </w:pPr>
    </w:p>
    <w:p w:rsidR="00B55586" w:rsidRPr="00532ABC" w:rsidRDefault="00B55586" w:rsidP="00B55586">
      <w:pPr>
        <w:jc w:val="both"/>
        <w:rPr>
          <w:rFonts w:ascii="Arial" w:hAnsi="Arial" w:cs="Arial"/>
          <w:sz w:val="22"/>
          <w:szCs w:val="22"/>
        </w:rPr>
      </w:pPr>
    </w:p>
    <w:p w:rsidR="00B55586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3F40">
        <w:rPr>
          <w:rFonts w:ascii="Arial" w:hAnsi="Arial" w:cs="Arial"/>
          <w:sz w:val="22"/>
          <w:szCs w:val="22"/>
        </w:rPr>
        <w:t xml:space="preserve">D./D.ª _____________________________________________________________, con  DNI  ______________________, doy mi consentimiento </w:t>
      </w:r>
      <w:r>
        <w:rPr>
          <w:rFonts w:ascii="Arial" w:hAnsi="Arial" w:cs="Arial"/>
          <w:sz w:val="22"/>
          <w:szCs w:val="22"/>
        </w:rPr>
        <w:t xml:space="preserve">informado </w:t>
      </w:r>
      <w:r w:rsidRPr="008E3F40">
        <w:rPr>
          <w:rFonts w:ascii="Arial" w:hAnsi="Arial" w:cs="Arial"/>
          <w:sz w:val="22"/>
          <w:szCs w:val="22"/>
        </w:rPr>
        <w:t>a la Universidad de Murcia para la grabación de la videoconferencia sobre el acto de defensa del Trabajo Fin de Máster conducente a obtener el Título del Máster Universitario en Investigación, Evaluación y Calidad en Educación.</w:t>
      </w:r>
      <w:r>
        <w:rPr>
          <w:rFonts w:ascii="Arial" w:hAnsi="Arial" w:cs="Arial"/>
          <w:sz w:val="22"/>
          <w:szCs w:val="22"/>
        </w:rPr>
        <w:t xml:space="preserve"> La grabación de la imagen o voz </w:t>
      </w:r>
      <w:r w:rsidRPr="008E3F40">
        <w:rPr>
          <w:rFonts w:ascii="Arial" w:hAnsi="Arial" w:cs="Arial"/>
          <w:sz w:val="22"/>
          <w:szCs w:val="22"/>
        </w:rPr>
        <w:t>del participante</w:t>
      </w:r>
      <w:r>
        <w:rPr>
          <w:rFonts w:ascii="Arial" w:hAnsi="Arial" w:cs="Arial"/>
          <w:sz w:val="22"/>
          <w:szCs w:val="22"/>
        </w:rPr>
        <w:t xml:space="preserve"> tiene únicamente fines académicos</w:t>
      </w:r>
      <w:r w:rsidRPr="008E3F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respetando los derechos y deberes del alumnado de </w:t>
      </w:r>
      <w:r w:rsidRPr="008E3F40">
        <w:rPr>
          <w:rFonts w:ascii="Arial" w:hAnsi="Arial" w:cs="Arial"/>
          <w:sz w:val="22"/>
          <w:szCs w:val="22"/>
        </w:rPr>
        <w:t>la Universidad</w:t>
      </w:r>
      <w:r>
        <w:rPr>
          <w:rFonts w:ascii="Arial" w:hAnsi="Arial" w:cs="Arial"/>
          <w:sz w:val="22"/>
          <w:szCs w:val="22"/>
        </w:rPr>
        <w:t xml:space="preserve"> de Murcia</w:t>
      </w:r>
      <w:r w:rsidRPr="008E3F40">
        <w:rPr>
          <w:rFonts w:ascii="Arial" w:hAnsi="Arial" w:cs="Arial"/>
          <w:sz w:val="22"/>
          <w:szCs w:val="22"/>
        </w:rPr>
        <w:t>.</w:t>
      </w:r>
    </w:p>
    <w:p w:rsidR="00B55586" w:rsidRDefault="00B55586" w:rsidP="00B55586">
      <w:pPr>
        <w:jc w:val="center"/>
      </w:pPr>
    </w:p>
    <w:p w:rsidR="00366A53" w:rsidRDefault="00366A53" w:rsidP="00B5558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 xml:space="preserve">Para que conste a efectos de la evaluación de mi Trabajo Fin de Máster, firmo el presente documento en </w: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>Murcia, a ____ de ________________ de 20</w:t>
      </w:r>
      <w:r>
        <w:rPr>
          <w:rFonts w:ascii="Arial" w:hAnsi="Arial" w:cs="Arial"/>
          <w:sz w:val="22"/>
          <w:szCs w:val="22"/>
        </w:rPr>
        <w:t>2</w:t>
      </w:r>
      <w:r w:rsidR="00B828DE">
        <w:rPr>
          <w:rFonts w:ascii="Arial" w:hAnsi="Arial" w:cs="Arial"/>
          <w:sz w:val="22"/>
          <w:szCs w:val="22"/>
        </w:rPr>
        <w:t>1</w: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C67247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121920</wp:posOffset>
                </wp:positionV>
                <wp:extent cx="3803650" cy="1436370"/>
                <wp:effectExtent l="9525" t="8890" r="63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Pr="00B55586" w:rsidRDefault="00C401EB" w:rsidP="00B555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586">
                              <w:rPr>
                                <w:rFonts w:ascii="Arial" w:hAnsi="Arial" w:cs="Arial"/>
                              </w:rPr>
                              <w:t>Firma manuscrita del/de la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5.1pt;margin-top:9.6pt;width:299.5pt;height:1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">
                <v:textbox>
                  <w:txbxContent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Pr="00B55586" w:rsidRDefault="00C401EB" w:rsidP="00B555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55586">
                        <w:rPr>
                          <w:rFonts w:ascii="Arial" w:hAnsi="Arial" w:cs="Arial"/>
                        </w:rPr>
                        <w:t>Firma manuscrita del/de la estudiante</w:t>
                      </w:r>
                    </w:p>
                  </w:txbxContent>
                </v:textbox>
              </v:rect>
            </w:pict>
          </mc:Fallback>
        </mc:AlternateConten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55586" w:rsidRPr="00532ABC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>Fdo</w:t>
      </w:r>
      <w:r>
        <w:rPr>
          <w:rFonts w:ascii="Arial" w:hAnsi="Arial" w:cs="Arial"/>
          <w:sz w:val="22"/>
          <w:szCs w:val="22"/>
        </w:rPr>
        <w:t>.</w:t>
      </w:r>
      <w:r w:rsidRPr="004F3FA5">
        <w:rPr>
          <w:rFonts w:ascii="Arial" w:hAnsi="Arial" w:cs="Arial"/>
          <w:sz w:val="22"/>
          <w:szCs w:val="22"/>
        </w:rPr>
        <w:t>: (Indicar nombre y apellidos del estudiante)</w:t>
      </w:r>
    </w:p>
    <w:p w:rsidR="00B55586" w:rsidRPr="00532ABC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D41EDF" w:rsidRDefault="00B55586" w:rsidP="00B555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55586" w:rsidRPr="00AA0939" w:rsidRDefault="00B55586" w:rsidP="00B55586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79229A">
        <w:rPr>
          <w:rFonts w:ascii="Arial" w:hAnsi="Arial" w:cs="Arial"/>
          <w:b/>
          <w:sz w:val="22"/>
          <w:szCs w:val="22"/>
        </w:rPr>
        <w:t>5</w:t>
      </w:r>
    </w:p>
    <w:p w:rsidR="00B55586" w:rsidRDefault="00B55586" w:rsidP="00B55586">
      <w:pPr>
        <w:jc w:val="center"/>
        <w:rPr>
          <w:rFonts w:ascii="Arial" w:hAnsi="Arial" w:cs="Arial"/>
          <w:b/>
          <w:bCs/>
          <w:sz w:val="22"/>
          <w:szCs w:val="22"/>
          <w:lang w:eastAsia="es-ES_tradnl"/>
        </w:rPr>
      </w:pPr>
    </w:p>
    <w:p w:rsidR="0073616E" w:rsidRPr="0073616E" w:rsidRDefault="0073616E" w:rsidP="0073616E">
      <w:pPr>
        <w:tabs>
          <w:tab w:val="num" w:pos="1440"/>
        </w:tabs>
        <w:jc w:val="center"/>
        <w:rPr>
          <w:rFonts w:ascii="Arial" w:hAnsi="Arial" w:cs="Arial"/>
          <w:b/>
          <w:sz w:val="22"/>
          <w:szCs w:val="22"/>
        </w:rPr>
      </w:pPr>
      <w:r w:rsidRPr="0073616E">
        <w:rPr>
          <w:rFonts w:ascii="Arial" w:hAnsi="Arial" w:cs="Arial"/>
          <w:b/>
          <w:sz w:val="22"/>
          <w:szCs w:val="22"/>
        </w:rPr>
        <w:t>DECLARACIÓN SOBRE EL TRATAMIENTO</w:t>
      </w:r>
      <w:r>
        <w:rPr>
          <w:rFonts w:ascii="Arial" w:hAnsi="Arial" w:cs="Arial"/>
          <w:b/>
          <w:sz w:val="22"/>
          <w:szCs w:val="22"/>
        </w:rPr>
        <w:t>, USO</w:t>
      </w:r>
      <w:r w:rsidRPr="0073616E">
        <w:rPr>
          <w:rFonts w:ascii="Arial" w:hAnsi="Arial" w:cs="Arial"/>
          <w:b/>
          <w:sz w:val="22"/>
          <w:szCs w:val="22"/>
        </w:rPr>
        <w:t xml:space="preserve"> Y DIFUSIÓN DE IMÁGENES Y/O GRABACIONES AUDIOVISUALES DE LA VIDEOCONFERENCIA PARA LA DEFENSA DEL TFM</w:t>
      </w:r>
    </w:p>
    <w:p w:rsidR="00B55586" w:rsidRPr="00AA0939" w:rsidRDefault="00B55586" w:rsidP="00B55586">
      <w:pPr>
        <w:spacing w:after="120"/>
        <w:jc w:val="both"/>
      </w:pPr>
    </w:p>
    <w:p w:rsidR="00B55586" w:rsidRPr="00532ABC" w:rsidRDefault="00B55586" w:rsidP="00B55586">
      <w:pPr>
        <w:jc w:val="both"/>
        <w:rPr>
          <w:rFonts w:ascii="Arial" w:hAnsi="Arial" w:cs="Arial"/>
          <w:sz w:val="22"/>
          <w:szCs w:val="22"/>
        </w:rPr>
      </w:pPr>
    </w:p>
    <w:p w:rsidR="00B55586" w:rsidRDefault="00B55586" w:rsidP="0073616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3F40">
        <w:rPr>
          <w:rFonts w:ascii="Arial" w:hAnsi="Arial" w:cs="Arial"/>
          <w:sz w:val="22"/>
          <w:szCs w:val="22"/>
        </w:rPr>
        <w:t xml:space="preserve">D./D.ª _____________________________________________________________, con  DNI  ______________________, </w:t>
      </w:r>
      <w:r w:rsidR="0073616E" w:rsidRPr="0073616E">
        <w:rPr>
          <w:rFonts w:ascii="Arial" w:hAnsi="Arial" w:cs="Arial"/>
          <w:sz w:val="22"/>
          <w:szCs w:val="22"/>
        </w:rPr>
        <w:t>DECLARA su compromiso para no captar, reproducir o publicar videos, imágenes y/o audios reproducidos durante el proceso defensa de TFM para su difusión en medios de comunicación públicos y/o privados (prensa, radio, televisión y/o internet-redes sociales) sin el consentimiento e</w:t>
      </w:r>
      <w:r w:rsidR="0073616E">
        <w:rPr>
          <w:rFonts w:ascii="Arial" w:hAnsi="Arial" w:cs="Arial"/>
          <w:sz w:val="22"/>
          <w:szCs w:val="22"/>
        </w:rPr>
        <w:t>xpreso de todas las personas y</w:t>
      </w:r>
      <w:r w:rsidR="0073616E" w:rsidRPr="0073616E">
        <w:rPr>
          <w:rFonts w:ascii="Arial" w:hAnsi="Arial" w:cs="Arial"/>
          <w:sz w:val="22"/>
          <w:szCs w:val="22"/>
        </w:rPr>
        <w:t xml:space="preserve"> autoridades implicadas en el acto académico conducente a obtener el Título del Máster Universitario en Investigación, Evaluación y Calidad en Educación.</w:t>
      </w:r>
    </w:p>
    <w:p w:rsidR="00B55586" w:rsidRDefault="00B55586" w:rsidP="00B5558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 xml:space="preserve">Para que conste a efectos de la evaluación de mi Trabajo Fin de Máster, firmo el presente documento en </w: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>Murcia, a ____ de ________________ de 20</w:t>
      </w:r>
      <w:r>
        <w:rPr>
          <w:rFonts w:ascii="Arial" w:hAnsi="Arial" w:cs="Arial"/>
          <w:sz w:val="22"/>
          <w:szCs w:val="22"/>
        </w:rPr>
        <w:t>2</w:t>
      </w:r>
      <w:r w:rsidR="00B828DE">
        <w:rPr>
          <w:rFonts w:ascii="Arial" w:hAnsi="Arial" w:cs="Arial"/>
          <w:sz w:val="22"/>
          <w:szCs w:val="22"/>
        </w:rPr>
        <w:t>1</w: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C67247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121920</wp:posOffset>
                </wp:positionV>
                <wp:extent cx="3803650" cy="1436370"/>
                <wp:effectExtent l="9525" t="5715" r="635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Default="00C401EB" w:rsidP="00B55586">
                            <w:pPr>
                              <w:jc w:val="center"/>
                            </w:pPr>
                          </w:p>
                          <w:p w:rsidR="00C401EB" w:rsidRPr="00B55586" w:rsidRDefault="00C401EB" w:rsidP="00B555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586">
                              <w:rPr>
                                <w:rFonts w:ascii="Arial" w:hAnsi="Arial" w:cs="Arial"/>
                              </w:rPr>
                              <w:t>Firma manuscrita del/de la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85.1pt;margin-top:9.6pt;width:299.5pt;height:113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">
                <v:textbox>
                  <w:txbxContent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Default="00C401EB" w:rsidP="00B55586">
                      <w:pPr>
                        <w:jc w:val="center"/>
                      </w:pPr>
                    </w:p>
                    <w:p w:rsidR="00C401EB" w:rsidRPr="00B55586" w:rsidRDefault="00C401EB" w:rsidP="00B555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55586">
                        <w:rPr>
                          <w:rFonts w:ascii="Arial" w:hAnsi="Arial" w:cs="Arial"/>
                        </w:rPr>
                        <w:t>Firma manuscrita del/de la estudiante</w:t>
                      </w:r>
                    </w:p>
                  </w:txbxContent>
                </v:textbox>
              </v:rect>
            </w:pict>
          </mc:Fallback>
        </mc:AlternateContent>
      </w: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Pr="004F3FA5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55586" w:rsidRPr="00532ABC" w:rsidRDefault="00B55586" w:rsidP="00B555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F3FA5">
        <w:rPr>
          <w:rFonts w:ascii="Arial" w:hAnsi="Arial" w:cs="Arial"/>
          <w:sz w:val="22"/>
          <w:szCs w:val="22"/>
        </w:rPr>
        <w:t>Fdo</w:t>
      </w:r>
      <w:r>
        <w:rPr>
          <w:rFonts w:ascii="Arial" w:hAnsi="Arial" w:cs="Arial"/>
          <w:sz w:val="22"/>
          <w:szCs w:val="22"/>
        </w:rPr>
        <w:t>.</w:t>
      </w:r>
      <w:r w:rsidRPr="004F3FA5">
        <w:rPr>
          <w:rFonts w:ascii="Arial" w:hAnsi="Arial" w:cs="Arial"/>
          <w:sz w:val="22"/>
          <w:szCs w:val="22"/>
        </w:rPr>
        <w:t>: (Indicar nombre y apellidos del estudiante)</w:t>
      </w:r>
    </w:p>
    <w:p w:rsidR="00B55586" w:rsidRPr="00532ABC" w:rsidRDefault="00B55586" w:rsidP="00B555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5586" w:rsidRDefault="00B55586" w:rsidP="00B5558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F488F" w:rsidRDefault="004F488F" w:rsidP="00B5558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73616E" w:rsidRDefault="001D5C26" w:rsidP="001D5C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488F" w:rsidRPr="00AA0939" w:rsidRDefault="004F488F" w:rsidP="004F488F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79229A">
        <w:rPr>
          <w:rFonts w:ascii="Arial" w:hAnsi="Arial" w:cs="Arial"/>
          <w:b/>
          <w:sz w:val="22"/>
          <w:szCs w:val="22"/>
        </w:rPr>
        <w:t>6</w:t>
      </w:r>
    </w:p>
    <w:p w:rsidR="004F488F" w:rsidRPr="00AA0939" w:rsidRDefault="004F488F" w:rsidP="004F488F">
      <w:pPr>
        <w:spacing w:after="120"/>
        <w:jc w:val="both"/>
      </w:pPr>
    </w:p>
    <w:p w:rsidR="004F488F" w:rsidRDefault="004F488F" w:rsidP="004F48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F488F">
        <w:rPr>
          <w:rFonts w:ascii="Arial" w:hAnsi="Arial" w:cs="Arial"/>
          <w:b/>
          <w:sz w:val="22"/>
          <w:szCs w:val="22"/>
        </w:rPr>
        <w:t>CONVOCATORIA A LOS ACTOS DE DEFENSA PÚBLICA DEL TFM</w:t>
      </w:r>
    </w:p>
    <w:p w:rsidR="000B3A22" w:rsidRDefault="000B3A22" w:rsidP="004F48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3A22" w:rsidRDefault="000B3A22" w:rsidP="004F48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DE  (</w:t>
      </w:r>
      <w:r w:rsidRPr="0079229A">
        <w:rPr>
          <w:rFonts w:ascii="Arial" w:hAnsi="Arial" w:cs="Arial"/>
          <w:b/>
          <w:sz w:val="22"/>
          <w:szCs w:val="22"/>
          <w:highlight w:val="yellow"/>
        </w:rPr>
        <w:t>FEBRERO/JUNIO/SEPTIEMBRE</w:t>
      </w:r>
      <w:r>
        <w:rPr>
          <w:rFonts w:ascii="Arial" w:hAnsi="Arial" w:cs="Arial"/>
          <w:b/>
          <w:sz w:val="22"/>
          <w:szCs w:val="22"/>
        </w:rPr>
        <w:t>)</w:t>
      </w:r>
    </w:p>
    <w:p w:rsidR="000B3A22" w:rsidRDefault="000B3A22" w:rsidP="004F48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3A22" w:rsidRDefault="000B3A22" w:rsidP="004F48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2020-2021</w:t>
      </w:r>
    </w:p>
    <w:p w:rsidR="004F488F" w:rsidRDefault="004F488F" w:rsidP="004F488F">
      <w:pPr>
        <w:rPr>
          <w:rFonts w:ascii="Arial" w:hAnsi="Arial" w:cs="Arial"/>
        </w:rPr>
      </w:pPr>
    </w:p>
    <w:p w:rsidR="004F488F" w:rsidRPr="004F488F" w:rsidRDefault="004F488F" w:rsidP="004F488F">
      <w:pPr>
        <w:rPr>
          <w:rFonts w:ascii="Arial" w:hAnsi="Arial" w:cs="Arial"/>
        </w:rPr>
      </w:pPr>
    </w:p>
    <w:p w:rsidR="004F488F" w:rsidRDefault="004F488F" w:rsidP="000E0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Mediante la </w:t>
      </w:r>
      <w:r w:rsidR="000E0E99">
        <w:rPr>
          <w:rFonts w:ascii="Arial" w:hAnsi="Arial" w:cs="Arial"/>
          <w:sz w:val="22"/>
          <w:szCs w:val="22"/>
        </w:rPr>
        <w:t>presente</w:t>
      </w:r>
      <w:r w:rsidRPr="004F488F">
        <w:rPr>
          <w:rFonts w:ascii="Arial" w:hAnsi="Arial" w:cs="Arial"/>
          <w:sz w:val="22"/>
          <w:szCs w:val="22"/>
        </w:rPr>
        <w:t xml:space="preserve"> convocatoria se publica </w:t>
      </w:r>
      <w:r w:rsidR="000E0E99">
        <w:rPr>
          <w:rFonts w:ascii="Arial" w:hAnsi="Arial" w:cs="Arial"/>
          <w:sz w:val="22"/>
          <w:szCs w:val="22"/>
        </w:rPr>
        <w:t>la composición del tribunal de los TFM de los estudiantes que figuran a continuación. En la misma también quedan recogidos el enlace de sala de videoconferencia en la que se desarrollarán los actos de defensa de los TFM</w:t>
      </w:r>
      <w:r w:rsidR="00995E46">
        <w:rPr>
          <w:rFonts w:ascii="Arial" w:hAnsi="Arial" w:cs="Arial"/>
          <w:sz w:val="22"/>
          <w:szCs w:val="22"/>
        </w:rPr>
        <w:t>, la fecha y hora de inicio de la videoconferencia</w:t>
      </w:r>
      <w:r w:rsidR="000E0E99">
        <w:rPr>
          <w:rFonts w:ascii="Arial" w:hAnsi="Arial" w:cs="Arial"/>
          <w:sz w:val="22"/>
          <w:szCs w:val="22"/>
        </w:rPr>
        <w:t xml:space="preserve">, los correos electrónicos de los miembros del tribunal y de la coordinación del Máster, </w:t>
      </w:r>
      <w:r w:rsidR="00995E46">
        <w:rPr>
          <w:rFonts w:ascii="Arial" w:hAnsi="Arial" w:cs="Arial"/>
          <w:sz w:val="22"/>
          <w:szCs w:val="22"/>
        </w:rPr>
        <w:t>así como el resto de la información necesaria para cumplimiento del presente Plan de Contingencia.</w:t>
      </w:r>
    </w:p>
    <w:p w:rsidR="000E0E99" w:rsidRPr="004F488F" w:rsidRDefault="000E0E99" w:rsidP="000E0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488F" w:rsidRPr="004F488F" w:rsidRDefault="004F488F" w:rsidP="004F488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835"/>
      </w:tblGrid>
      <w:tr w:rsidR="004F488F" w:rsidRPr="00EA2B3E" w:rsidTr="00EA2B3E">
        <w:tc>
          <w:tcPr>
            <w:tcW w:w="2943" w:type="dxa"/>
            <w:shd w:val="clear" w:color="auto" w:fill="auto"/>
          </w:tcPr>
          <w:p w:rsidR="004F488F" w:rsidRPr="00EA2B3E" w:rsidRDefault="004F488F" w:rsidP="006B71A9">
            <w:pPr>
              <w:jc w:val="center"/>
              <w:rPr>
                <w:rFonts w:ascii="Arial" w:hAnsi="Arial" w:cs="Arial"/>
                <w:b/>
              </w:rPr>
            </w:pPr>
            <w:r w:rsidRPr="00EA2B3E">
              <w:rPr>
                <w:rFonts w:ascii="Arial" w:hAnsi="Arial" w:cs="Arial"/>
                <w:b/>
              </w:rPr>
              <w:t xml:space="preserve">Tribunal </w:t>
            </w:r>
            <w:r w:rsidR="00585AAF" w:rsidRPr="00EA2B3E">
              <w:rPr>
                <w:rFonts w:ascii="Arial" w:hAnsi="Arial" w:cs="Arial"/>
                <w:b/>
              </w:rPr>
              <w:t>n.º__</w:t>
            </w:r>
            <w:r w:rsidRPr="00EA2B3E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3261" w:type="dxa"/>
            <w:shd w:val="clear" w:color="auto" w:fill="auto"/>
          </w:tcPr>
          <w:p w:rsidR="004F488F" w:rsidRPr="00EA2B3E" w:rsidRDefault="004F488F" w:rsidP="00EA2B3E">
            <w:pPr>
              <w:jc w:val="center"/>
              <w:rPr>
                <w:rFonts w:ascii="Arial" w:hAnsi="Arial" w:cs="Arial"/>
                <w:b/>
              </w:rPr>
            </w:pPr>
            <w:r w:rsidRPr="00EA2B3E">
              <w:rPr>
                <w:rFonts w:ascii="Arial" w:hAnsi="Arial" w:cs="Arial"/>
                <w:b/>
              </w:rPr>
              <w:t>Estudiantes convocados</w:t>
            </w:r>
            <w:r w:rsidR="000E0E99" w:rsidRPr="00EA2B3E">
              <w:rPr>
                <w:rFonts w:ascii="Arial" w:hAnsi="Arial" w:cs="Arial"/>
                <w:b/>
              </w:rPr>
              <w:t xml:space="preserve"> (*)</w:t>
            </w:r>
            <w:r w:rsidR="002F1A3C" w:rsidRPr="00EA2B3E">
              <w:rPr>
                <w:rFonts w:ascii="Arial" w:hAnsi="Arial" w:cs="Arial"/>
                <w:b/>
              </w:rPr>
              <w:t xml:space="preserve"> (**)</w:t>
            </w:r>
          </w:p>
        </w:tc>
        <w:tc>
          <w:tcPr>
            <w:tcW w:w="2835" w:type="dxa"/>
            <w:shd w:val="clear" w:color="auto" w:fill="auto"/>
          </w:tcPr>
          <w:p w:rsidR="004F488F" w:rsidRPr="00EA2B3E" w:rsidRDefault="004F488F" w:rsidP="00EA2B3E">
            <w:pPr>
              <w:jc w:val="center"/>
              <w:rPr>
                <w:rFonts w:ascii="Arial" w:hAnsi="Arial" w:cs="Arial"/>
                <w:b/>
              </w:rPr>
            </w:pPr>
            <w:r w:rsidRPr="00EA2B3E">
              <w:rPr>
                <w:rFonts w:ascii="Arial" w:hAnsi="Arial" w:cs="Arial"/>
                <w:b/>
              </w:rPr>
              <w:t>Profesorado tutor</w:t>
            </w:r>
            <w:r w:rsidR="000E0E99" w:rsidRPr="00EA2B3E">
              <w:rPr>
                <w:rFonts w:ascii="Arial" w:hAnsi="Arial" w:cs="Arial"/>
                <w:b/>
              </w:rPr>
              <w:t xml:space="preserve"> (*)</w:t>
            </w:r>
          </w:p>
        </w:tc>
      </w:tr>
      <w:tr w:rsidR="004F488F" w:rsidRPr="00EA2B3E" w:rsidTr="00EA2B3E">
        <w:tc>
          <w:tcPr>
            <w:tcW w:w="2943" w:type="dxa"/>
            <w:shd w:val="clear" w:color="auto" w:fill="auto"/>
          </w:tcPr>
          <w:p w:rsidR="004F488F" w:rsidRPr="00EA2B3E" w:rsidRDefault="004F488F" w:rsidP="004F488F">
            <w:pPr>
              <w:rPr>
                <w:rFonts w:ascii="Arial" w:hAnsi="Arial" w:cs="Arial"/>
              </w:rPr>
            </w:pPr>
          </w:p>
          <w:p w:rsidR="004F488F" w:rsidRPr="00EA2B3E" w:rsidRDefault="004F488F" w:rsidP="004F488F">
            <w:pPr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Presidencia</w:t>
            </w:r>
            <w:r w:rsidR="000E0E99" w:rsidRPr="00EA2B3E">
              <w:rPr>
                <w:rFonts w:ascii="Arial" w:hAnsi="Arial" w:cs="Arial"/>
              </w:rPr>
              <w:t>:.</w:t>
            </w:r>
          </w:p>
          <w:p w:rsidR="004F488F" w:rsidRPr="00EA2B3E" w:rsidRDefault="004F488F" w:rsidP="004F488F">
            <w:pPr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Vocalía</w:t>
            </w:r>
            <w:r w:rsidR="000E0E99" w:rsidRPr="00EA2B3E">
              <w:rPr>
                <w:rFonts w:ascii="Arial" w:hAnsi="Arial" w:cs="Arial"/>
              </w:rPr>
              <w:t xml:space="preserve">: </w:t>
            </w:r>
          </w:p>
          <w:p w:rsidR="004F488F" w:rsidRPr="00EA2B3E" w:rsidRDefault="004F488F" w:rsidP="004F488F">
            <w:pPr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Secretaría</w:t>
            </w:r>
            <w:r w:rsidR="000E0E99" w:rsidRPr="00EA2B3E">
              <w:rPr>
                <w:rFonts w:ascii="Arial" w:hAnsi="Arial" w:cs="Arial"/>
              </w:rPr>
              <w:t>:</w:t>
            </w:r>
          </w:p>
          <w:p w:rsidR="004F488F" w:rsidRPr="00EA2B3E" w:rsidRDefault="004F488F" w:rsidP="004F488F">
            <w:pPr>
              <w:rPr>
                <w:rFonts w:ascii="Arial" w:hAnsi="Arial" w:cs="Arial"/>
              </w:rPr>
            </w:pPr>
          </w:p>
          <w:p w:rsidR="004F488F" w:rsidRPr="00EA2B3E" w:rsidRDefault="004F488F" w:rsidP="004F488F">
            <w:pPr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Suplente</w:t>
            </w:r>
            <w:r w:rsidR="000E0E99" w:rsidRPr="00EA2B3E">
              <w:rPr>
                <w:rFonts w:ascii="Arial" w:hAnsi="Arial" w:cs="Arial"/>
              </w:rPr>
              <w:t>:</w:t>
            </w:r>
          </w:p>
          <w:p w:rsidR="004F488F" w:rsidRPr="00EA2B3E" w:rsidRDefault="004F488F" w:rsidP="004F488F">
            <w:pPr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Suplente</w:t>
            </w:r>
            <w:r w:rsidR="000E0E99" w:rsidRPr="00EA2B3E">
              <w:rPr>
                <w:rFonts w:ascii="Arial" w:hAnsi="Arial" w:cs="Arial"/>
              </w:rPr>
              <w:t>:</w:t>
            </w:r>
          </w:p>
          <w:p w:rsidR="004F488F" w:rsidRPr="00EA2B3E" w:rsidRDefault="004F488F" w:rsidP="004F488F">
            <w:pPr>
              <w:rPr>
                <w:rFonts w:ascii="Arial" w:hAnsi="Arial" w:cs="Arial"/>
              </w:rPr>
            </w:pPr>
          </w:p>
          <w:p w:rsidR="004F488F" w:rsidRPr="00EA2B3E" w:rsidRDefault="004F488F" w:rsidP="004F488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4F488F" w:rsidRPr="00EA2B3E" w:rsidRDefault="004F488F" w:rsidP="004F488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4F488F" w:rsidRPr="00EA2B3E" w:rsidRDefault="004F488F" w:rsidP="004F488F">
            <w:pPr>
              <w:rPr>
                <w:rFonts w:ascii="Arial" w:hAnsi="Arial" w:cs="Arial"/>
              </w:rPr>
            </w:pPr>
          </w:p>
        </w:tc>
      </w:tr>
    </w:tbl>
    <w:p w:rsidR="0073616E" w:rsidRDefault="0073616E" w:rsidP="004F488F">
      <w:pPr>
        <w:rPr>
          <w:rFonts w:ascii="Arial" w:hAnsi="Arial" w:cs="Arial"/>
        </w:rPr>
      </w:pPr>
    </w:p>
    <w:p w:rsidR="004F488F" w:rsidRDefault="00995E46" w:rsidP="000748A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y enlace de la videoconferencia: </w:t>
      </w:r>
    </w:p>
    <w:p w:rsidR="004F488F" w:rsidRPr="004F488F" w:rsidRDefault="004F488F" w:rsidP="000748A1">
      <w:pPr>
        <w:spacing w:line="276" w:lineRule="auto"/>
        <w:rPr>
          <w:rFonts w:ascii="Arial" w:hAnsi="Arial" w:cs="Arial"/>
          <w:sz w:val="22"/>
          <w:szCs w:val="22"/>
        </w:rPr>
      </w:pPr>
    </w:p>
    <w:p w:rsidR="004F488F" w:rsidRDefault="00995E46" w:rsidP="000748A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Direcciones de correo electrónico de los miembros de tribunal y coordinación del Máster</w:t>
      </w:r>
      <w:r w:rsidR="002F1A3C">
        <w:rPr>
          <w:rFonts w:ascii="Arial" w:hAnsi="Arial" w:cs="Arial"/>
          <w:sz w:val="22"/>
          <w:szCs w:val="22"/>
        </w:rPr>
        <w:t xml:space="preserve"> (***)</w:t>
      </w:r>
      <w:r>
        <w:rPr>
          <w:rFonts w:ascii="Arial" w:hAnsi="Arial" w:cs="Arial"/>
          <w:sz w:val="22"/>
          <w:szCs w:val="22"/>
        </w:rPr>
        <w:t>:</w:t>
      </w:r>
    </w:p>
    <w:p w:rsidR="00995E46" w:rsidRDefault="00995E46" w:rsidP="000748A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995E46" w:rsidRPr="00EA2B3E" w:rsidTr="00EA2B3E">
        <w:trPr>
          <w:jc w:val="center"/>
        </w:trPr>
        <w:tc>
          <w:tcPr>
            <w:tcW w:w="4605" w:type="dxa"/>
            <w:shd w:val="clear" w:color="auto" w:fill="auto"/>
          </w:tcPr>
          <w:p w:rsidR="00995E46" w:rsidRPr="00EA2B3E" w:rsidRDefault="00995E46" w:rsidP="006B7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2B3E">
              <w:rPr>
                <w:rFonts w:ascii="Arial" w:hAnsi="Arial" w:cs="Arial"/>
                <w:b/>
              </w:rPr>
              <w:t>Tribunal y coordinación Máster</w:t>
            </w:r>
          </w:p>
        </w:tc>
        <w:tc>
          <w:tcPr>
            <w:tcW w:w="4605" w:type="dxa"/>
            <w:shd w:val="clear" w:color="auto" w:fill="auto"/>
          </w:tcPr>
          <w:p w:rsidR="00995E46" w:rsidRPr="00EA2B3E" w:rsidRDefault="00995E46" w:rsidP="00EA2B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2B3E">
              <w:rPr>
                <w:rFonts w:ascii="Arial" w:hAnsi="Arial" w:cs="Arial"/>
                <w:b/>
              </w:rPr>
              <w:t>Correos electrónicos</w:t>
            </w:r>
          </w:p>
        </w:tc>
      </w:tr>
      <w:tr w:rsidR="00995E46" w:rsidRPr="00EA2B3E" w:rsidTr="00EA2B3E">
        <w:trPr>
          <w:jc w:val="center"/>
        </w:trPr>
        <w:tc>
          <w:tcPr>
            <w:tcW w:w="4605" w:type="dxa"/>
            <w:shd w:val="clear" w:color="auto" w:fill="auto"/>
          </w:tcPr>
          <w:p w:rsidR="00995E46" w:rsidRPr="00EA2B3E" w:rsidRDefault="00995E46" w:rsidP="00EA2B3E">
            <w:pPr>
              <w:spacing w:line="276" w:lineRule="auto"/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Presidencia</w:t>
            </w:r>
            <w:r w:rsidR="002F1A3C" w:rsidRPr="00EA2B3E">
              <w:rPr>
                <w:rFonts w:ascii="Arial" w:hAnsi="Arial" w:cs="Arial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995E46" w:rsidRPr="00EA2B3E" w:rsidRDefault="00995E46" w:rsidP="00EA2B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5E46" w:rsidRPr="00EA2B3E" w:rsidTr="00EA2B3E">
        <w:trPr>
          <w:jc w:val="center"/>
        </w:trPr>
        <w:tc>
          <w:tcPr>
            <w:tcW w:w="4605" w:type="dxa"/>
            <w:shd w:val="clear" w:color="auto" w:fill="auto"/>
          </w:tcPr>
          <w:p w:rsidR="00995E46" w:rsidRPr="00EA2B3E" w:rsidRDefault="002F1A3C" w:rsidP="00EA2B3E">
            <w:pPr>
              <w:spacing w:line="276" w:lineRule="auto"/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Vocalía:</w:t>
            </w:r>
          </w:p>
        </w:tc>
        <w:tc>
          <w:tcPr>
            <w:tcW w:w="4605" w:type="dxa"/>
            <w:shd w:val="clear" w:color="auto" w:fill="auto"/>
          </w:tcPr>
          <w:p w:rsidR="00995E46" w:rsidRPr="00EA2B3E" w:rsidRDefault="00995E46" w:rsidP="00EA2B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5E46" w:rsidRPr="00EA2B3E" w:rsidTr="00EA2B3E">
        <w:trPr>
          <w:jc w:val="center"/>
        </w:trPr>
        <w:tc>
          <w:tcPr>
            <w:tcW w:w="4605" w:type="dxa"/>
            <w:shd w:val="clear" w:color="auto" w:fill="auto"/>
          </w:tcPr>
          <w:p w:rsidR="00995E46" w:rsidRPr="00EA2B3E" w:rsidRDefault="002F1A3C" w:rsidP="00EA2B3E">
            <w:pPr>
              <w:spacing w:line="276" w:lineRule="auto"/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Secretaría:</w:t>
            </w:r>
          </w:p>
        </w:tc>
        <w:tc>
          <w:tcPr>
            <w:tcW w:w="4605" w:type="dxa"/>
            <w:shd w:val="clear" w:color="auto" w:fill="auto"/>
          </w:tcPr>
          <w:p w:rsidR="00995E46" w:rsidRPr="00EA2B3E" w:rsidRDefault="00995E46" w:rsidP="00EA2B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5E46" w:rsidRPr="00EA2B3E" w:rsidTr="00EA2B3E">
        <w:trPr>
          <w:jc w:val="center"/>
        </w:trPr>
        <w:tc>
          <w:tcPr>
            <w:tcW w:w="4605" w:type="dxa"/>
            <w:shd w:val="clear" w:color="auto" w:fill="auto"/>
          </w:tcPr>
          <w:p w:rsidR="00995E46" w:rsidRPr="00EA2B3E" w:rsidRDefault="002F1A3C" w:rsidP="00EA2B3E">
            <w:pPr>
              <w:spacing w:line="276" w:lineRule="auto"/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Suplente:</w:t>
            </w:r>
          </w:p>
        </w:tc>
        <w:tc>
          <w:tcPr>
            <w:tcW w:w="4605" w:type="dxa"/>
            <w:shd w:val="clear" w:color="auto" w:fill="auto"/>
          </w:tcPr>
          <w:p w:rsidR="00995E46" w:rsidRPr="00EA2B3E" w:rsidRDefault="00995E46" w:rsidP="00EA2B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5E46" w:rsidRPr="00EA2B3E" w:rsidTr="00EA2B3E">
        <w:trPr>
          <w:jc w:val="center"/>
        </w:trPr>
        <w:tc>
          <w:tcPr>
            <w:tcW w:w="4605" w:type="dxa"/>
            <w:shd w:val="clear" w:color="auto" w:fill="auto"/>
          </w:tcPr>
          <w:p w:rsidR="00995E46" w:rsidRPr="00EA2B3E" w:rsidRDefault="002F1A3C" w:rsidP="00EA2B3E">
            <w:pPr>
              <w:spacing w:line="276" w:lineRule="auto"/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Suplente:</w:t>
            </w:r>
          </w:p>
        </w:tc>
        <w:tc>
          <w:tcPr>
            <w:tcW w:w="4605" w:type="dxa"/>
            <w:shd w:val="clear" w:color="auto" w:fill="auto"/>
          </w:tcPr>
          <w:p w:rsidR="00995E46" w:rsidRPr="00EA2B3E" w:rsidRDefault="00995E46" w:rsidP="00EA2B3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5E46" w:rsidRPr="00EA2B3E" w:rsidTr="00EA2B3E">
        <w:trPr>
          <w:jc w:val="center"/>
        </w:trPr>
        <w:tc>
          <w:tcPr>
            <w:tcW w:w="4605" w:type="dxa"/>
            <w:shd w:val="clear" w:color="auto" w:fill="auto"/>
          </w:tcPr>
          <w:p w:rsidR="00995E46" w:rsidRPr="00EA2B3E" w:rsidRDefault="002F1A3C" w:rsidP="00EA2B3E">
            <w:pPr>
              <w:spacing w:line="276" w:lineRule="auto"/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Coordinación Máster:</w:t>
            </w:r>
          </w:p>
        </w:tc>
        <w:tc>
          <w:tcPr>
            <w:tcW w:w="4605" w:type="dxa"/>
            <w:shd w:val="clear" w:color="auto" w:fill="auto"/>
          </w:tcPr>
          <w:p w:rsidR="00995E46" w:rsidRPr="00EA2B3E" w:rsidRDefault="002F1A3C" w:rsidP="00EA2B3E">
            <w:pPr>
              <w:spacing w:line="276" w:lineRule="auto"/>
              <w:rPr>
                <w:rFonts w:ascii="Arial" w:hAnsi="Arial" w:cs="Arial"/>
              </w:rPr>
            </w:pPr>
            <w:r w:rsidRPr="00EA2B3E">
              <w:rPr>
                <w:rFonts w:ascii="Arial" w:hAnsi="Arial" w:cs="Arial"/>
              </w:rPr>
              <w:t>fjserran@um.es</w:t>
            </w:r>
          </w:p>
        </w:tc>
      </w:tr>
    </w:tbl>
    <w:p w:rsidR="00995E46" w:rsidRDefault="00995E46" w:rsidP="000748A1">
      <w:pPr>
        <w:spacing w:line="276" w:lineRule="auto"/>
        <w:rPr>
          <w:rFonts w:ascii="Arial" w:hAnsi="Arial" w:cs="Arial"/>
          <w:sz w:val="22"/>
          <w:szCs w:val="22"/>
        </w:rPr>
      </w:pPr>
    </w:p>
    <w:p w:rsidR="00995E46" w:rsidRDefault="00995E46" w:rsidP="004F488F">
      <w:pPr>
        <w:rPr>
          <w:rFonts w:ascii="Arial" w:hAnsi="Arial" w:cs="Arial"/>
          <w:sz w:val="22"/>
          <w:szCs w:val="22"/>
        </w:rPr>
      </w:pPr>
    </w:p>
    <w:p w:rsidR="00995E46" w:rsidRDefault="000B3A22" w:rsidP="000748A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acto de defensa</w:t>
      </w:r>
      <w:r w:rsidR="00995E46">
        <w:rPr>
          <w:rFonts w:ascii="Arial" w:hAnsi="Arial" w:cs="Arial"/>
          <w:sz w:val="22"/>
          <w:szCs w:val="22"/>
        </w:rPr>
        <w:t>:</w:t>
      </w:r>
      <w:r w:rsidR="000748A1">
        <w:rPr>
          <w:rFonts w:ascii="Arial" w:hAnsi="Arial" w:cs="Arial"/>
          <w:sz w:val="22"/>
          <w:szCs w:val="22"/>
        </w:rPr>
        <w:t xml:space="preserve"> _____ /________/ 202</w:t>
      </w:r>
      <w:r>
        <w:rPr>
          <w:rFonts w:ascii="Arial" w:hAnsi="Arial" w:cs="Arial"/>
          <w:sz w:val="22"/>
          <w:szCs w:val="22"/>
        </w:rPr>
        <w:t>1</w:t>
      </w:r>
    </w:p>
    <w:p w:rsidR="00995E46" w:rsidRDefault="00995E46" w:rsidP="000748A1">
      <w:pPr>
        <w:spacing w:line="276" w:lineRule="auto"/>
        <w:rPr>
          <w:rFonts w:ascii="Arial" w:hAnsi="Arial" w:cs="Arial"/>
          <w:sz w:val="22"/>
          <w:szCs w:val="22"/>
        </w:rPr>
      </w:pPr>
    </w:p>
    <w:p w:rsidR="00995E46" w:rsidRDefault="00995E46" w:rsidP="00074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Hora de inicio de la videoconferencia: ___</w:t>
      </w:r>
      <w:r w:rsidR="002F1A3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 horas. En el caso de que </w:t>
      </w:r>
      <w:r w:rsidR="002F1A3C">
        <w:rPr>
          <w:rFonts w:ascii="Arial" w:hAnsi="Arial" w:cs="Arial"/>
          <w:sz w:val="22"/>
          <w:szCs w:val="22"/>
        </w:rPr>
        <w:t>a la presente convocatoria concurra más de un estudiante, se establece un intervalo de ___ minutos entre los actos de defensa individuales. Aunque este intervalo de tiempo puede variar, el estudiante ha de conectarse a la sala de videoconferencia, siguiendo las instrucciones dadas por la presidencia del tribunal.</w:t>
      </w:r>
    </w:p>
    <w:p w:rsidR="00995E46" w:rsidRDefault="00995E46" w:rsidP="000748A1">
      <w:pPr>
        <w:spacing w:line="276" w:lineRule="auto"/>
        <w:rPr>
          <w:rFonts w:ascii="Arial" w:hAnsi="Arial" w:cs="Arial"/>
          <w:sz w:val="22"/>
          <w:szCs w:val="22"/>
        </w:rPr>
      </w:pPr>
    </w:p>
    <w:p w:rsidR="000E0E99" w:rsidRPr="0067354F" w:rsidRDefault="004F488F" w:rsidP="000748A1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67354F">
        <w:rPr>
          <w:rFonts w:ascii="Arial" w:hAnsi="Arial" w:cs="Arial"/>
          <w:b/>
          <w:sz w:val="18"/>
          <w:szCs w:val="18"/>
        </w:rPr>
        <w:t xml:space="preserve">Notas aclaratorias: </w:t>
      </w:r>
    </w:p>
    <w:p w:rsidR="000E0E99" w:rsidRPr="0067354F" w:rsidRDefault="000E0E99" w:rsidP="000748A1">
      <w:pPr>
        <w:spacing w:line="276" w:lineRule="auto"/>
        <w:rPr>
          <w:rFonts w:ascii="Arial" w:hAnsi="Arial" w:cs="Arial"/>
          <w:sz w:val="18"/>
          <w:szCs w:val="18"/>
        </w:rPr>
      </w:pPr>
    </w:p>
    <w:p w:rsidR="004F488F" w:rsidRPr="0067354F" w:rsidRDefault="000E0E99" w:rsidP="000748A1">
      <w:pPr>
        <w:spacing w:line="276" w:lineRule="auto"/>
        <w:rPr>
          <w:rFonts w:ascii="Arial" w:hAnsi="Arial" w:cs="Arial"/>
          <w:sz w:val="18"/>
          <w:szCs w:val="18"/>
        </w:rPr>
      </w:pPr>
      <w:r w:rsidRPr="0067354F">
        <w:rPr>
          <w:rFonts w:ascii="Arial" w:hAnsi="Arial" w:cs="Arial"/>
          <w:sz w:val="18"/>
          <w:szCs w:val="18"/>
        </w:rPr>
        <w:t xml:space="preserve">(*) </w:t>
      </w:r>
      <w:r w:rsidR="002F1A3C" w:rsidRPr="0067354F">
        <w:rPr>
          <w:rFonts w:ascii="Arial" w:hAnsi="Arial" w:cs="Arial"/>
          <w:sz w:val="18"/>
          <w:szCs w:val="18"/>
        </w:rPr>
        <w:tab/>
      </w:r>
      <w:r w:rsidRPr="0067354F">
        <w:rPr>
          <w:rFonts w:ascii="Arial" w:hAnsi="Arial" w:cs="Arial"/>
          <w:sz w:val="18"/>
          <w:szCs w:val="18"/>
        </w:rPr>
        <w:t>Especificando nombre y apellidos.</w:t>
      </w:r>
    </w:p>
    <w:p w:rsidR="000E0E99" w:rsidRPr="0067354F" w:rsidRDefault="002F1A3C" w:rsidP="000748A1">
      <w:pPr>
        <w:spacing w:line="276" w:lineRule="auto"/>
        <w:ind w:left="708" w:hanging="708"/>
        <w:rPr>
          <w:rFonts w:ascii="Arial" w:hAnsi="Arial" w:cs="Arial"/>
          <w:sz w:val="18"/>
          <w:szCs w:val="18"/>
        </w:rPr>
      </w:pPr>
      <w:r w:rsidRPr="0067354F">
        <w:rPr>
          <w:rFonts w:ascii="Arial" w:hAnsi="Arial" w:cs="Arial"/>
          <w:sz w:val="18"/>
          <w:szCs w:val="18"/>
        </w:rPr>
        <w:t>(**)</w:t>
      </w:r>
      <w:r w:rsidRPr="0067354F">
        <w:rPr>
          <w:rFonts w:ascii="Arial" w:hAnsi="Arial" w:cs="Arial"/>
          <w:sz w:val="18"/>
          <w:szCs w:val="18"/>
        </w:rPr>
        <w:tab/>
        <w:t>Se entenderán por estudiantes convocados/as aquellos/as que cumplan los requisitos recogidos en el presente Plan de Contingencia para proceder al acto de defensa de sus TFM.</w:t>
      </w:r>
    </w:p>
    <w:p w:rsidR="002F1A3C" w:rsidRDefault="002F1A3C" w:rsidP="000748A1">
      <w:pPr>
        <w:spacing w:line="276" w:lineRule="auto"/>
        <w:ind w:left="708" w:hanging="708"/>
        <w:rPr>
          <w:rFonts w:ascii="Arial" w:hAnsi="Arial" w:cs="Arial"/>
          <w:sz w:val="22"/>
          <w:szCs w:val="22"/>
        </w:rPr>
      </w:pPr>
    </w:p>
    <w:p w:rsidR="002F1A3C" w:rsidRDefault="002F1A3C" w:rsidP="000748A1">
      <w:pPr>
        <w:spacing w:line="276" w:lineRule="auto"/>
        <w:ind w:left="708" w:hanging="708"/>
        <w:rPr>
          <w:rFonts w:ascii="Arial" w:hAnsi="Arial" w:cs="Arial"/>
          <w:sz w:val="22"/>
          <w:szCs w:val="22"/>
        </w:rPr>
      </w:pPr>
    </w:p>
    <w:p w:rsidR="002F1A3C" w:rsidRDefault="002F1A3C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Murcia, a ______ de ________________ de 202</w:t>
      </w:r>
      <w:r w:rsidR="000B3A22">
        <w:rPr>
          <w:rFonts w:ascii="Arial" w:hAnsi="Arial" w:cs="Arial"/>
          <w:sz w:val="22"/>
          <w:szCs w:val="22"/>
        </w:rPr>
        <w:t>1</w:t>
      </w: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</w:t>
      </w:r>
      <w:r w:rsidR="006B71A9">
        <w:rPr>
          <w:rFonts w:ascii="Arial" w:hAnsi="Arial" w:cs="Arial"/>
          <w:sz w:val="22"/>
          <w:szCs w:val="22"/>
        </w:rPr>
        <w:t>o.: La presidencia del tribunal</w:t>
      </w: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9F4ED4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85AAF" w:rsidRDefault="009F4ED4" w:rsidP="000748A1">
      <w:pPr>
        <w:spacing w:line="276" w:lineRule="auto"/>
        <w:ind w:left="708" w:hanging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convocatoria debe publicarse en </w:t>
      </w:r>
      <w:r w:rsidR="0068495E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sitio d</w:t>
      </w:r>
      <w:r w:rsidR="000748A1">
        <w:rPr>
          <w:rFonts w:ascii="Arial" w:hAnsi="Arial" w:cs="Arial"/>
          <w:sz w:val="22"/>
          <w:szCs w:val="22"/>
        </w:rPr>
        <w:t xml:space="preserve">e la asignatura de Aula Virtual </w:t>
      </w:r>
      <w:r>
        <w:rPr>
          <w:rFonts w:ascii="Arial" w:hAnsi="Arial" w:cs="Arial"/>
          <w:sz w:val="22"/>
          <w:szCs w:val="22"/>
        </w:rPr>
        <w:t>“</w:t>
      </w:r>
      <w:r w:rsidRPr="005A4742">
        <w:rPr>
          <w:rFonts w:ascii="Arial" w:hAnsi="Arial" w:cs="Arial"/>
          <w:sz w:val="22"/>
          <w:szCs w:val="22"/>
        </w:rPr>
        <w:t>6293 TFM MÁSTER UNIVERSITARIO</w:t>
      </w:r>
      <w:r w:rsidR="000748A1">
        <w:rPr>
          <w:rFonts w:ascii="Arial" w:hAnsi="Arial" w:cs="Arial"/>
          <w:sz w:val="22"/>
          <w:szCs w:val="22"/>
        </w:rPr>
        <w:t xml:space="preserve"> EN INVESTIGACIÓN, EVALUACIÓN Y </w:t>
      </w:r>
      <w:r>
        <w:rPr>
          <w:rFonts w:ascii="Arial" w:hAnsi="Arial" w:cs="Arial"/>
          <w:sz w:val="22"/>
          <w:szCs w:val="22"/>
        </w:rPr>
        <w:t>C</w:t>
      </w:r>
      <w:r w:rsidRPr="005A4742">
        <w:rPr>
          <w:rFonts w:ascii="Arial" w:hAnsi="Arial" w:cs="Arial"/>
          <w:sz w:val="22"/>
          <w:szCs w:val="22"/>
        </w:rPr>
        <w:t>ALIDAD EN EDUCACIÓN [</w:t>
      </w:r>
      <w:r w:rsidR="0068495E">
        <w:rPr>
          <w:rFonts w:ascii="Arial" w:hAnsi="Arial" w:cs="Arial"/>
          <w:sz w:val="22"/>
          <w:szCs w:val="22"/>
        </w:rPr>
        <w:t>20</w:t>
      </w:r>
      <w:r w:rsidRPr="005A4742">
        <w:rPr>
          <w:rFonts w:ascii="Arial" w:hAnsi="Arial" w:cs="Arial"/>
          <w:sz w:val="22"/>
          <w:szCs w:val="22"/>
        </w:rPr>
        <w:t>/2</w:t>
      </w:r>
      <w:r w:rsidR="0068495E">
        <w:rPr>
          <w:rFonts w:ascii="Arial" w:hAnsi="Arial" w:cs="Arial"/>
          <w:sz w:val="22"/>
          <w:szCs w:val="22"/>
        </w:rPr>
        <w:t>1</w:t>
      </w:r>
      <w:r w:rsidRPr="005A4742">
        <w:rPr>
          <w:rFonts w:ascii="Arial" w:hAnsi="Arial" w:cs="Arial"/>
          <w:sz w:val="22"/>
          <w:szCs w:val="22"/>
        </w:rPr>
        <w:t>]”</w:t>
      </w:r>
    </w:p>
    <w:p w:rsidR="00585AAF" w:rsidRDefault="00585AAF" w:rsidP="00585AAF">
      <w:pPr>
        <w:pStyle w:val="Piedepgina"/>
        <w:rPr>
          <w:rFonts w:ascii="Candara" w:hAnsi="Candara"/>
          <w:i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5AAF" w:rsidRPr="00AA0939" w:rsidRDefault="00585AAF" w:rsidP="00585AAF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79229A">
        <w:rPr>
          <w:rFonts w:ascii="Arial" w:hAnsi="Arial" w:cs="Arial"/>
          <w:b/>
          <w:sz w:val="22"/>
          <w:szCs w:val="22"/>
        </w:rPr>
        <w:t>7</w:t>
      </w:r>
    </w:p>
    <w:p w:rsidR="00585AAF" w:rsidRDefault="00585AAF" w:rsidP="00585AA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85AAF" w:rsidRDefault="00585AAF" w:rsidP="00585AAF">
      <w:pPr>
        <w:pStyle w:val="Piedepgina"/>
        <w:rPr>
          <w:rFonts w:ascii="Candara" w:hAnsi="Candara"/>
          <w:i/>
          <w:sz w:val="22"/>
          <w:szCs w:val="22"/>
          <w:lang w:val="es-ES"/>
        </w:rPr>
      </w:pPr>
    </w:p>
    <w:p w:rsidR="00585AAF" w:rsidRPr="00DE3A3B" w:rsidRDefault="00585AAF" w:rsidP="00585AAF">
      <w:pPr>
        <w:jc w:val="center"/>
        <w:rPr>
          <w:rFonts w:ascii="Arial" w:hAnsi="Arial" w:cs="Arial"/>
          <w:b/>
          <w:sz w:val="22"/>
          <w:szCs w:val="22"/>
        </w:rPr>
      </w:pPr>
      <w:r w:rsidRPr="00DE3A3B">
        <w:rPr>
          <w:rFonts w:ascii="Arial" w:hAnsi="Arial" w:cs="Arial"/>
          <w:b/>
          <w:sz w:val="22"/>
          <w:szCs w:val="22"/>
        </w:rPr>
        <w:t>ACTA PROVISIONAL DE EVALUACIÓN DE TFM</w:t>
      </w:r>
    </w:p>
    <w:p w:rsidR="00585AAF" w:rsidRPr="00DF3307" w:rsidRDefault="00585AAF" w:rsidP="00585AAF">
      <w:pPr>
        <w:jc w:val="center"/>
        <w:rPr>
          <w:rFonts w:ascii="Arial" w:hAnsi="Arial" w:cs="Arial"/>
          <w:b/>
          <w:sz w:val="22"/>
          <w:szCs w:val="22"/>
        </w:rPr>
      </w:pPr>
    </w:p>
    <w:p w:rsidR="00585AAF" w:rsidRDefault="00585AAF" w:rsidP="00585AAF">
      <w:pPr>
        <w:pStyle w:val="Textoindependiente2"/>
        <w:jc w:val="center"/>
        <w:rPr>
          <w:rFonts w:ascii="Arial" w:hAnsi="Arial" w:cs="Arial"/>
          <w:b/>
        </w:rPr>
      </w:pPr>
    </w:p>
    <w:p w:rsidR="00585AAF" w:rsidRDefault="00585AAF" w:rsidP="00585AAF">
      <w:pPr>
        <w:pStyle w:val="Textoindependiente2"/>
        <w:jc w:val="center"/>
        <w:rPr>
          <w:rFonts w:ascii="Arial" w:hAnsi="Arial" w:cs="Arial"/>
          <w:b/>
        </w:rPr>
      </w:pPr>
    </w:p>
    <w:p w:rsidR="00585AAF" w:rsidRPr="000C70FF" w:rsidRDefault="00585AAF" w:rsidP="00585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N.º DE TRIBUNAL________________ CONVOCATORIA________________</w:t>
      </w:r>
    </w:p>
    <w:p w:rsidR="00585AAF" w:rsidRDefault="00585AAF" w:rsidP="00585AAF">
      <w:pPr>
        <w:spacing w:before="1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2179"/>
      </w:tblGrid>
      <w:tr w:rsidR="00585AAF" w:rsidTr="00A66FAB">
        <w:trPr>
          <w:trHeight w:val="50"/>
          <w:jc w:val="center"/>
        </w:trPr>
        <w:tc>
          <w:tcPr>
            <w:tcW w:w="4733" w:type="dxa"/>
          </w:tcPr>
          <w:p w:rsidR="00585AAF" w:rsidRPr="00A66FAB" w:rsidRDefault="00A66FAB" w:rsidP="00A66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  <w:r w:rsidR="00585AAF">
              <w:rPr>
                <w:rFonts w:ascii="Arial" w:hAnsi="Arial" w:cs="Arial"/>
              </w:rPr>
              <w:t xml:space="preserve"> del estudiante</w:t>
            </w:r>
          </w:p>
        </w:tc>
        <w:tc>
          <w:tcPr>
            <w:tcW w:w="2179" w:type="dxa"/>
          </w:tcPr>
          <w:p w:rsidR="00585AAF" w:rsidRPr="00585AAF" w:rsidRDefault="00585AAF" w:rsidP="00EA2B3E">
            <w:pPr>
              <w:spacing w:before="160"/>
              <w:jc w:val="center"/>
              <w:rPr>
                <w:rFonts w:ascii="Arial" w:hAnsi="Arial" w:cs="Arial"/>
              </w:rPr>
            </w:pPr>
            <w:r w:rsidRPr="00585AAF">
              <w:rPr>
                <w:rFonts w:ascii="Arial" w:hAnsi="Arial" w:cs="Arial"/>
              </w:rPr>
              <w:t>Calificación (0-10</w:t>
            </w:r>
            <w:r w:rsidR="00A66FAB">
              <w:rPr>
                <w:rFonts w:ascii="Arial" w:hAnsi="Arial" w:cs="Arial"/>
              </w:rPr>
              <w:t>, un solo decimal</w:t>
            </w:r>
            <w:r w:rsidRPr="00585AAF">
              <w:rPr>
                <w:rFonts w:ascii="Arial" w:hAnsi="Arial" w:cs="Arial"/>
              </w:rPr>
              <w:t>)</w:t>
            </w:r>
          </w:p>
        </w:tc>
      </w:tr>
      <w:tr w:rsidR="00585AAF" w:rsidTr="00A66FAB">
        <w:trPr>
          <w:jc w:val="center"/>
        </w:trPr>
        <w:tc>
          <w:tcPr>
            <w:tcW w:w="4733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AAF" w:rsidTr="00A66FAB">
        <w:trPr>
          <w:jc w:val="center"/>
        </w:trPr>
        <w:tc>
          <w:tcPr>
            <w:tcW w:w="4733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AAF" w:rsidTr="00A66FAB">
        <w:trPr>
          <w:jc w:val="center"/>
        </w:trPr>
        <w:tc>
          <w:tcPr>
            <w:tcW w:w="4733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AAF" w:rsidTr="00A66FAB">
        <w:trPr>
          <w:jc w:val="center"/>
        </w:trPr>
        <w:tc>
          <w:tcPr>
            <w:tcW w:w="4733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AAF" w:rsidTr="00A66FAB">
        <w:trPr>
          <w:jc w:val="center"/>
        </w:trPr>
        <w:tc>
          <w:tcPr>
            <w:tcW w:w="4733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585AAF" w:rsidRPr="00522F95" w:rsidRDefault="00585AAF" w:rsidP="00EA2B3E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AAF" w:rsidRDefault="00585AAF" w:rsidP="00585AAF">
      <w:pPr>
        <w:rPr>
          <w:rFonts w:ascii="Arial" w:hAnsi="Arial" w:cs="Arial"/>
        </w:rPr>
      </w:pPr>
    </w:p>
    <w:p w:rsidR="00585AAF" w:rsidRDefault="00585AAF" w:rsidP="00585AAF">
      <w:pPr>
        <w:rPr>
          <w:rFonts w:ascii="Arial" w:hAnsi="Arial" w:cs="Arial"/>
        </w:rPr>
      </w:pPr>
    </w:p>
    <w:p w:rsidR="00585AAF" w:rsidRPr="005D2CC1" w:rsidRDefault="00585AAF" w:rsidP="00585AAF">
      <w:pPr>
        <w:spacing w:line="360" w:lineRule="auto"/>
        <w:jc w:val="both"/>
        <w:rPr>
          <w:rFonts w:ascii="Arial" w:hAnsi="Arial" w:cs="Arial"/>
        </w:rPr>
      </w:pPr>
      <w:r w:rsidRPr="00CF0E66">
        <w:rPr>
          <w:rFonts w:ascii="Arial" w:hAnsi="Arial" w:cs="Arial"/>
          <w:b/>
        </w:rPr>
        <w:t xml:space="preserve">REVISIÓN DE </w:t>
      </w:r>
      <w:r>
        <w:rPr>
          <w:rFonts w:ascii="Arial" w:hAnsi="Arial" w:cs="Arial"/>
          <w:b/>
        </w:rPr>
        <w:t>CALIFICACIONES</w:t>
      </w:r>
      <w:r w:rsidRPr="005D2CC1">
        <w:rPr>
          <w:rFonts w:ascii="Arial" w:hAnsi="Arial" w:cs="Arial"/>
        </w:rPr>
        <w:t>: se realizará el día</w:t>
      </w:r>
      <w:r>
        <w:rPr>
          <w:rFonts w:ascii="Arial" w:hAnsi="Arial" w:cs="Arial"/>
        </w:rPr>
        <w:t xml:space="preserve"> </w:t>
      </w:r>
      <w:r w:rsidRPr="005D2CC1">
        <w:rPr>
          <w:rFonts w:ascii="Arial" w:hAnsi="Arial" w:cs="Arial"/>
        </w:rPr>
        <w:t>…… de</w:t>
      </w:r>
      <w:r>
        <w:rPr>
          <w:rFonts w:ascii="Arial" w:hAnsi="Arial" w:cs="Arial"/>
        </w:rPr>
        <w:t xml:space="preserve"> </w:t>
      </w:r>
      <w:r w:rsidRPr="005D2CC1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</w:t>
      </w:r>
      <w:r w:rsidRPr="005D2CC1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="0068495E">
        <w:rPr>
          <w:rFonts w:ascii="Arial" w:hAnsi="Arial" w:cs="Arial"/>
        </w:rPr>
        <w:t>1</w:t>
      </w:r>
      <w:r w:rsidRPr="005D2CC1">
        <w:rPr>
          <w:rFonts w:ascii="Arial" w:hAnsi="Arial" w:cs="Arial"/>
        </w:rPr>
        <w:t>, a las</w:t>
      </w:r>
      <w:r>
        <w:rPr>
          <w:rFonts w:ascii="Arial" w:hAnsi="Arial" w:cs="Arial"/>
        </w:rPr>
        <w:t xml:space="preserve"> …… </w:t>
      </w:r>
      <w:r w:rsidRPr="005D2CC1">
        <w:rPr>
          <w:rFonts w:ascii="Arial" w:hAnsi="Arial" w:cs="Arial"/>
        </w:rPr>
        <w:t>h</w:t>
      </w:r>
      <w:r>
        <w:rPr>
          <w:rFonts w:ascii="Arial" w:hAnsi="Arial" w:cs="Arial"/>
        </w:rPr>
        <w:t>oras</w:t>
      </w:r>
      <w:r w:rsidRPr="005D2CC1">
        <w:rPr>
          <w:rFonts w:ascii="Arial" w:hAnsi="Arial" w:cs="Arial"/>
        </w:rPr>
        <w:t>, en el</w:t>
      </w:r>
      <w:r>
        <w:rPr>
          <w:rFonts w:ascii="Arial" w:hAnsi="Arial" w:cs="Arial"/>
        </w:rPr>
        <w:t xml:space="preserve"> siguiente la sala de la videoconferencia que se accede a través de este enlace: </w:t>
      </w:r>
      <w:r w:rsidR="00A333BB">
        <w:rPr>
          <w:rFonts w:ascii="Arial" w:hAnsi="Arial" w:cs="Arial"/>
        </w:rPr>
        <w:t xml:space="preserve">___________________ El alumnado debe remitir un correo electrónico a la Secretaría del Tribunal (especificar dirección de correo electrónico) a través de Mensajes privados de Aula Virtual del sitio </w:t>
      </w:r>
      <w:r w:rsidR="00A333BB" w:rsidRPr="00A333BB">
        <w:rPr>
          <w:rFonts w:ascii="Arial" w:hAnsi="Arial" w:cs="Arial"/>
        </w:rPr>
        <w:t>“6293 TFM MÁSTER UNIVERSITARIO EN INVESTIGACIÓN, EVALU</w:t>
      </w:r>
      <w:r w:rsidR="0068495E">
        <w:rPr>
          <w:rFonts w:ascii="Arial" w:hAnsi="Arial" w:cs="Arial"/>
        </w:rPr>
        <w:t>ACIÓN Y CALIDAD EN EDUCACIÓN [20</w:t>
      </w:r>
      <w:r w:rsidR="00A333BB" w:rsidRPr="00A333BB">
        <w:rPr>
          <w:rFonts w:ascii="Arial" w:hAnsi="Arial" w:cs="Arial"/>
        </w:rPr>
        <w:t>/2</w:t>
      </w:r>
      <w:r w:rsidR="0068495E">
        <w:rPr>
          <w:rFonts w:ascii="Arial" w:hAnsi="Arial" w:cs="Arial"/>
        </w:rPr>
        <w:t>1</w:t>
      </w:r>
      <w:r w:rsidR="00A333BB" w:rsidRPr="00A333BB">
        <w:rPr>
          <w:rFonts w:ascii="Arial" w:hAnsi="Arial" w:cs="Arial"/>
        </w:rPr>
        <w:t>]”</w:t>
      </w:r>
      <w:r w:rsidR="00A333BB">
        <w:rPr>
          <w:rFonts w:ascii="Arial" w:hAnsi="Arial" w:cs="Arial"/>
        </w:rPr>
        <w:t>, confirmando su asistencia</w:t>
      </w:r>
      <w:r w:rsidR="006B71A9">
        <w:rPr>
          <w:rFonts w:ascii="Arial" w:hAnsi="Arial" w:cs="Arial"/>
        </w:rPr>
        <w:t xml:space="preserve"> con ____ horas de antelación</w:t>
      </w:r>
      <w:r w:rsidR="00A333BB">
        <w:rPr>
          <w:rFonts w:ascii="Arial" w:hAnsi="Arial" w:cs="Arial"/>
        </w:rPr>
        <w:t>.</w:t>
      </w:r>
    </w:p>
    <w:p w:rsidR="00585AAF" w:rsidRDefault="00585AAF" w:rsidP="00585AAF">
      <w:pPr>
        <w:spacing w:before="160" w:line="360" w:lineRule="auto"/>
        <w:rPr>
          <w:rFonts w:ascii="Arial" w:hAnsi="Arial" w:cs="Arial"/>
          <w:sz w:val="22"/>
          <w:szCs w:val="22"/>
        </w:rPr>
      </w:pPr>
    </w:p>
    <w:p w:rsidR="00585AAF" w:rsidRPr="00582DC5" w:rsidRDefault="00585AAF" w:rsidP="00585A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Murcia</w:t>
      </w:r>
      <w:r>
        <w:rPr>
          <w:rFonts w:ascii="Arial" w:hAnsi="Arial" w:cs="Arial"/>
          <w:sz w:val="22"/>
          <w:szCs w:val="22"/>
        </w:rPr>
        <w:t>, a _____ de ______________ de 20</w:t>
      </w:r>
      <w:r w:rsidR="00A333BB">
        <w:rPr>
          <w:rFonts w:ascii="Arial" w:hAnsi="Arial" w:cs="Arial"/>
          <w:sz w:val="22"/>
          <w:szCs w:val="22"/>
        </w:rPr>
        <w:t>2</w:t>
      </w:r>
      <w:r w:rsidR="0068495E">
        <w:rPr>
          <w:rFonts w:ascii="Arial" w:hAnsi="Arial" w:cs="Arial"/>
          <w:sz w:val="22"/>
          <w:szCs w:val="22"/>
        </w:rPr>
        <w:t>1</w:t>
      </w: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p w:rsidR="00585AAF" w:rsidRPr="00582DC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Presidente/a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Vocal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Secretario/a</w:t>
      </w: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Fdo.</w:t>
      </w:r>
      <w:r>
        <w:rPr>
          <w:rFonts w:ascii="Arial" w:hAnsi="Arial" w:cs="Arial"/>
          <w:sz w:val="22"/>
          <w:szCs w:val="22"/>
        </w:rPr>
        <w:t>: 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Fdo.: 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Fdo.: ______________</w:t>
      </w:r>
    </w:p>
    <w:p w:rsidR="00A333BB" w:rsidRDefault="00A333BB" w:rsidP="00A333BB">
      <w:pPr>
        <w:jc w:val="both"/>
        <w:rPr>
          <w:rFonts w:ascii="Arial" w:hAnsi="Arial" w:cs="Arial"/>
        </w:rPr>
      </w:pPr>
    </w:p>
    <w:p w:rsidR="00A333BB" w:rsidRDefault="00A333BB" w:rsidP="00A333BB">
      <w:pPr>
        <w:jc w:val="both"/>
        <w:rPr>
          <w:rFonts w:ascii="Arial" w:hAnsi="Arial" w:cs="Arial"/>
        </w:rPr>
      </w:pPr>
    </w:p>
    <w:p w:rsidR="00A333BB" w:rsidRPr="004F3FA5" w:rsidRDefault="00A333BB" w:rsidP="00A333BB">
      <w:pPr>
        <w:jc w:val="both"/>
        <w:rPr>
          <w:rFonts w:ascii="Arial" w:hAnsi="Arial" w:cs="Arial"/>
        </w:rPr>
      </w:pPr>
      <w:r w:rsidRPr="0026084A">
        <w:rPr>
          <w:rFonts w:ascii="Arial" w:hAnsi="Arial" w:cs="Arial"/>
        </w:rPr>
        <w:t>NOTA:</w:t>
      </w:r>
      <w:r>
        <w:rPr>
          <w:rFonts w:ascii="Arial" w:hAnsi="Arial" w:cs="Arial"/>
        </w:rPr>
        <w:t xml:space="preserve"> </w:t>
      </w:r>
      <w:r w:rsidRPr="0026084A">
        <w:rPr>
          <w:rFonts w:ascii="Arial" w:hAnsi="Arial" w:cs="Arial"/>
        </w:rPr>
        <w:t xml:space="preserve">Ejercido su derecho a revisión, el </w:t>
      </w:r>
      <w:r>
        <w:rPr>
          <w:rFonts w:ascii="Arial" w:hAnsi="Arial" w:cs="Arial"/>
        </w:rPr>
        <w:t>estudiante</w:t>
      </w:r>
      <w:r w:rsidRPr="0026084A">
        <w:rPr>
          <w:rFonts w:ascii="Arial" w:hAnsi="Arial" w:cs="Arial"/>
        </w:rPr>
        <w:t xml:space="preserve"> podrá reclamar</w:t>
      </w:r>
      <w:r>
        <w:rPr>
          <w:rFonts w:ascii="Arial" w:hAnsi="Arial" w:cs="Arial"/>
        </w:rPr>
        <w:t xml:space="preserve"> mediante instancia motivada al</w:t>
      </w:r>
      <w:r w:rsidRPr="0026084A">
        <w:rPr>
          <w:rFonts w:ascii="Arial" w:hAnsi="Arial" w:cs="Arial"/>
        </w:rPr>
        <w:t xml:space="preserve"> Decanato de la Facultad de Educación, según establece el </w:t>
      </w:r>
      <w:r>
        <w:rPr>
          <w:rFonts w:ascii="Arial" w:hAnsi="Arial" w:cs="Arial"/>
        </w:rPr>
        <w:t xml:space="preserve">artículo 30 del </w:t>
      </w:r>
      <w:r w:rsidRPr="0026084A">
        <w:rPr>
          <w:rFonts w:ascii="Arial" w:hAnsi="Arial" w:cs="Arial"/>
        </w:rPr>
        <w:t>Reglamento de convocatoria, evaluación y actas de la Universidad de Murcia.</w:t>
      </w:r>
    </w:p>
    <w:p w:rsidR="000748A1" w:rsidRPr="000748A1" w:rsidRDefault="00585AAF" w:rsidP="00074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48A1" w:rsidRPr="00AA0939" w:rsidRDefault="000748A1" w:rsidP="000748A1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A66FAB">
        <w:rPr>
          <w:rFonts w:ascii="Arial" w:hAnsi="Arial" w:cs="Arial"/>
          <w:b/>
          <w:sz w:val="22"/>
          <w:szCs w:val="22"/>
        </w:rPr>
        <w:t>8</w:t>
      </w:r>
    </w:p>
    <w:p w:rsidR="000748A1" w:rsidRDefault="000748A1" w:rsidP="000748A1">
      <w:pPr>
        <w:pStyle w:val="Textoindependiente2"/>
        <w:jc w:val="center"/>
        <w:rPr>
          <w:rFonts w:ascii="Arial" w:hAnsi="Arial" w:cs="Arial"/>
          <w:b/>
          <w:sz w:val="24"/>
          <w:szCs w:val="24"/>
        </w:rPr>
      </w:pPr>
    </w:p>
    <w:p w:rsidR="000748A1" w:rsidRPr="00413942" w:rsidRDefault="000748A1" w:rsidP="000748A1">
      <w:pPr>
        <w:pStyle w:val="Textoindependiente2"/>
        <w:jc w:val="center"/>
        <w:rPr>
          <w:rFonts w:ascii="Arial" w:hAnsi="Arial" w:cs="Arial"/>
          <w:b/>
          <w:sz w:val="24"/>
          <w:szCs w:val="24"/>
        </w:rPr>
      </w:pPr>
      <w:r w:rsidRPr="00413942">
        <w:rPr>
          <w:rFonts w:ascii="Arial" w:hAnsi="Arial" w:cs="Arial"/>
          <w:b/>
          <w:sz w:val="24"/>
          <w:szCs w:val="24"/>
        </w:rPr>
        <w:t>Protocolo para la valoración de</w:t>
      </w:r>
      <w:r>
        <w:rPr>
          <w:rFonts w:ascii="Arial" w:hAnsi="Arial" w:cs="Arial"/>
          <w:b/>
          <w:sz w:val="24"/>
          <w:szCs w:val="24"/>
          <w:lang w:val="es-ES"/>
        </w:rPr>
        <w:t>l TFM</w:t>
      </w:r>
    </w:p>
    <w:p w:rsidR="000748A1" w:rsidRDefault="000748A1" w:rsidP="000748A1">
      <w:pPr>
        <w:spacing w:line="360" w:lineRule="auto"/>
        <w:rPr>
          <w:rFonts w:ascii="Arial" w:hAnsi="Arial" w:cs="Arial"/>
          <w:sz w:val="22"/>
          <w:szCs w:val="22"/>
        </w:rPr>
      </w:pPr>
    </w:p>
    <w:p w:rsidR="000748A1" w:rsidRDefault="000748A1" w:rsidP="000748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apellidos del estudiante:</w:t>
      </w:r>
      <w:r w:rsidRPr="00582DC5">
        <w:rPr>
          <w:rFonts w:ascii="Arial" w:hAnsi="Arial" w:cs="Arial"/>
          <w:sz w:val="22"/>
          <w:szCs w:val="22"/>
        </w:rPr>
        <w:t xml:space="preserve"> ___________________________</w:t>
      </w:r>
      <w:r>
        <w:rPr>
          <w:rFonts w:ascii="Arial" w:hAnsi="Arial" w:cs="Arial"/>
          <w:sz w:val="22"/>
          <w:szCs w:val="22"/>
        </w:rPr>
        <w:t>_</w:t>
      </w:r>
      <w:r w:rsidRPr="00582DC5">
        <w:rPr>
          <w:rFonts w:ascii="Arial" w:hAnsi="Arial" w:cs="Arial"/>
          <w:sz w:val="22"/>
          <w:szCs w:val="22"/>
        </w:rPr>
        <w:t xml:space="preserve">__________________ </w:t>
      </w:r>
    </w:p>
    <w:p w:rsidR="000748A1" w:rsidRPr="00582DC5" w:rsidRDefault="000748A1" w:rsidP="000748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 del estudiante: __________________________________________________________</w:t>
      </w:r>
    </w:p>
    <w:p w:rsidR="000748A1" w:rsidRPr="00582DC5" w:rsidRDefault="000748A1" w:rsidP="000748A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del Trabajo Fi</w:t>
      </w:r>
      <w:r w:rsidRPr="00582DC5">
        <w:rPr>
          <w:rFonts w:ascii="Arial" w:hAnsi="Arial" w:cs="Arial"/>
          <w:sz w:val="22"/>
          <w:szCs w:val="22"/>
        </w:rPr>
        <w:t>n de Máster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582DC5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748A1" w:rsidRPr="00582DC5" w:rsidRDefault="000748A1" w:rsidP="000748A1">
      <w:pPr>
        <w:spacing w:line="360" w:lineRule="auto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582DC5">
        <w:rPr>
          <w:rFonts w:ascii="Arial" w:hAnsi="Arial" w:cs="Arial"/>
          <w:sz w:val="22"/>
          <w:szCs w:val="22"/>
        </w:rPr>
        <w:t xml:space="preserve"> </w:t>
      </w:r>
    </w:p>
    <w:p w:rsidR="000748A1" w:rsidRPr="00582DC5" w:rsidRDefault="000748A1" w:rsidP="000748A1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582DC5">
        <w:rPr>
          <w:rFonts w:ascii="Arial" w:hAnsi="Arial" w:cs="Arial"/>
          <w:sz w:val="22"/>
          <w:szCs w:val="22"/>
        </w:rPr>
        <w:t xml:space="preserve"> </w:t>
      </w:r>
    </w:p>
    <w:p w:rsidR="000748A1" w:rsidRDefault="000748A1" w:rsidP="000748A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  <w:gridCol w:w="1264"/>
        <w:gridCol w:w="1300"/>
      </w:tblGrid>
      <w:tr w:rsidR="000748A1" w:rsidRPr="002B3979" w:rsidTr="00EA2B3E"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Punt. Máxima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Punt. Estudiante</w:t>
            </w: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656865" w:rsidRDefault="000748A1" w:rsidP="00EA2B3E">
            <w:pPr>
              <w:jc w:val="both"/>
              <w:rPr>
                <w:rFonts w:ascii="Arial" w:hAnsi="Arial" w:cs="Arial"/>
                <w:b/>
              </w:rPr>
            </w:pPr>
            <w:r w:rsidRPr="00656865">
              <w:rPr>
                <w:rFonts w:ascii="Arial" w:hAnsi="Arial" w:cs="Arial"/>
                <w:b/>
              </w:rPr>
              <w:t>Calificación de la tutela (1 punto máximo)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656865" w:rsidTr="00EA2B3E">
        <w:trPr>
          <w:trHeight w:val="340"/>
        </w:trPr>
        <w:tc>
          <w:tcPr>
            <w:tcW w:w="9210" w:type="dxa"/>
            <w:gridSpan w:val="3"/>
            <w:shd w:val="clear" w:color="auto" w:fill="E7E6E6"/>
          </w:tcPr>
          <w:p w:rsidR="000748A1" w:rsidRPr="00656865" w:rsidRDefault="000748A1" w:rsidP="00EA2B3E">
            <w:pPr>
              <w:jc w:val="both"/>
              <w:rPr>
                <w:rFonts w:ascii="Arial" w:hAnsi="Arial" w:cs="Arial"/>
                <w:b/>
              </w:rPr>
            </w:pPr>
            <w:r w:rsidRPr="00656865">
              <w:rPr>
                <w:rFonts w:ascii="Arial" w:hAnsi="Arial" w:cs="Arial"/>
                <w:b/>
              </w:rPr>
              <w:t xml:space="preserve">Memoria (6 puntos máximo) </w:t>
            </w: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jc w:val="both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Calidad de la redacción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rPr>
          <w:trHeight w:val="340"/>
        </w:trPr>
        <w:tc>
          <w:tcPr>
            <w:tcW w:w="9210" w:type="dxa"/>
            <w:gridSpan w:val="3"/>
            <w:shd w:val="clear" w:color="auto" w:fill="auto"/>
          </w:tcPr>
          <w:p w:rsidR="000748A1" w:rsidRPr="002B3979" w:rsidRDefault="000748A1" w:rsidP="00EA2B3E">
            <w:pPr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Apartados de la memoria:</w:t>
            </w: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ind w:left="426"/>
              <w:jc w:val="both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Planteamiento y justificación del problema de investigación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0.7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ind w:left="426"/>
              <w:jc w:val="both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Marco teórico (antecedentes y estado actual del tema)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F41008" w:rsidP="00EA2B3E">
            <w:pPr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Objetivos, hipótesis y </w:t>
            </w:r>
            <w:r w:rsidR="000748A1" w:rsidRPr="002B3979">
              <w:rPr>
                <w:rFonts w:ascii="Arial" w:hAnsi="Arial" w:cs="Arial"/>
              </w:rPr>
              <w:t>Metodología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1.2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ind w:left="426"/>
              <w:jc w:val="both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Análisis y discusión de los resultados</w:t>
            </w:r>
            <w:r w:rsidR="006B71A9">
              <w:rPr>
                <w:rFonts w:ascii="Arial" w:hAnsi="Arial" w:cs="Arial"/>
              </w:rPr>
              <w:t>/Resultados esperados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F41008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ind w:left="426"/>
              <w:jc w:val="both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Conclusiones, implicaciones educativas y propuestas de mejora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0.7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F41008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F41008" w:rsidRPr="002B3979" w:rsidRDefault="00F41008" w:rsidP="00EA2B3E">
            <w:pPr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Referencias</w:t>
            </w:r>
          </w:p>
        </w:tc>
        <w:tc>
          <w:tcPr>
            <w:tcW w:w="1276" w:type="dxa"/>
            <w:shd w:val="clear" w:color="auto" w:fill="auto"/>
          </w:tcPr>
          <w:p w:rsidR="00F41008" w:rsidRPr="002B3979" w:rsidRDefault="00F41008" w:rsidP="00EA2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305" w:type="dxa"/>
            <w:shd w:val="clear" w:color="auto" w:fill="auto"/>
          </w:tcPr>
          <w:p w:rsidR="00F41008" w:rsidRPr="002B3979" w:rsidRDefault="00F41008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rPr>
          <w:trHeight w:val="340"/>
        </w:trPr>
        <w:tc>
          <w:tcPr>
            <w:tcW w:w="9210" w:type="dxa"/>
            <w:gridSpan w:val="3"/>
            <w:shd w:val="clear" w:color="auto" w:fill="E7E6E6"/>
          </w:tcPr>
          <w:p w:rsidR="000748A1" w:rsidRPr="002B3979" w:rsidRDefault="000748A1" w:rsidP="00EA2B3E">
            <w:pPr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  <w:b/>
              </w:rPr>
              <w:t>Exp</w:t>
            </w:r>
            <w:r>
              <w:rPr>
                <w:rFonts w:ascii="Arial" w:hAnsi="Arial" w:cs="Arial"/>
                <w:b/>
              </w:rPr>
              <w:t xml:space="preserve">osición, Autograbación </w:t>
            </w:r>
            <w:r w:rsidRPr="002B3979">
              <w:rPr>
                <w:rFonts w:ascii="Arial" w:hAnsi="Arial" w:cs="Arial"/>
                <w:b/>
              </w:rPr>
              <w:t>(2 puntos máximo)</w:t>
            </w: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jc w:val="both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Calidad de los recursos y soportes utilizados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jc w:val="both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Calidad expositiva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rPr>
          <w:trHeight w:val="340"/>
        </w:trPr>
        <w:tc>
          <w:tcPr>
            <w:tcW w:w="9210" w:type="dxa"/>
            <w:gridSpan w:val="3"/>
            <w:shd w:val="clear" w:color="auto" w:fill="E7E6E6"/>
          </w:tcPr>
          <w:p w:rsidR="000748A1" w:rsidRPr="002B3979" w:rsidRDefault="000748A1" w:rsidP="00EA2B3E">
            <w:pPr>
              <w:rPr>
                <w:rFonts w:ascii="Arial" w:hAnsi="Arial" w:cs="Arial"/>
                <w:b/>
              </w:rPr>
            </w:pPr>
            <w:r w:rsidRPr="002B3979">
              <w:rPr>
                <w:rFonts w:ascii="Arial" w:hAnsi="Arial" w:cs="Arial"/>
                <w:b/>
              </w:rPr>
              <w:t>Defensa del trabajo (1 punto máximo)</w:t>
            </w:r>
          </w:p>
        </w:tc>
      </w:tr>
      <w:tr w:rsidR="000748A1" w:rsidRPr="002B3979" w:rsidTr="00EA2B3E">
        <w:trPr>
          <w:trHeight w:val="340"/>
        </w:trPr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jc w:val="both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Comprensión de las preguntas y argumentación en las respuestas</w:t>
            </w:r>
          </w:p>
        </w:tc>
        <w:tc>
          <w:tcPr>
            <w:tcW w:w="1276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  <w:tr w:rsidR="000748A1" w:rsidRPr="002B3979" w:rsidTr="00EA2B3E">
        <w:tc>
          <w:tcPr>
            <w:tcW w:w="6629" w:type="dxa"/>
            <w:shd w:val="clear" w:color="auto" w:fill="auto"/>
          </w:tcPr>
          <w:p w:rsidR="000748A1" w:rsidRPr="002B3979" w:rsidRDefault="000748A1" w:rsidP="00EA2B3E">
            <w:pPr>
              <w:jc w:val="right"/>
              <w:rPr>
                <w:rFonts w:ascii="Arial" w:hAnsi="Arial" w:cs="Arial"/>
                <w:b/>
              </w:rPr>
            </w:pPr>
          </w:p>
          <w:p w:rsidR="000748A1" w:rsidRPr="002B3979" w:rsidRDefault="000748A1" w:rsidP="00EA2B3E">
            <w:pPr>
              <w:jc w:val="right"/>
              <w:rPr>
                <w:rFonts w:ascii="Arial" w:hAnsi="Arial" w:cs="Arial"/>
                <w:b/>
              </w:rPr>
            </w:pPr>
            <w:r w:rsidRPr="002B3979">
              <w:rPr>
                <w:rFonts w:ascii="Arial" w:hAnsi="Arial" w:cs="Arial"/>
                <w:b/>
              </w:rPr>
              <w:t xml:space="preserve">Calificación total </w:t>
            </w:r>
            <w:r w:rsidRPr="002B3979">
              <w:rPr>
                <w:rFonts w:ascii="Arial" w:hAnsi="Arial" w:cs="Arial"/>
              </w:rPr>
              <w:t>(indique un solo decimal)</w:t>
            </w:r>
          </w:p>
        </w:tc>
        <w:tc>
          <w:tcPr>
            <w:tcW w:w="1276" w:type="dxa"/>
            <w:shd w:val="clear" w:color="auto" w:fill="595959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  <w:p w:rsidR="000748A1" w:rsidRPr="002B3979" w:rsidRDefault="000748A1" w:rsidP="00EA2B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48A1" w:rsidRDefault="000748A1" w:rsidP="000748A1">
      <w:pPr>
        <w:spacing w:after="120"/>
        <w:jc w:val="both"/>
      </w:pPr>
    </w:p>
    <w:p w:rsidR="000748A1" w:rsidRDefault="000748A1" w:rsidP="000748A1">
      <w:pPr>
        <w:spacing w:after="120"/>
        <w:jc w:val="both"/>
        <w:rPr>
          <w:rFonts w:ascii="Arial" w:hAnsi="Arial" w:cs="Arial"/>
        </w:rPr>
      </w:pPr>
      <w:r w:rsidRPr="000748A1">
        <w:rPr>
          <w:rFonts w:ascii="Arial" w:hAnsi="Arial" w:cs="Arial"/>
          <w:b/>
        </w:rPr>
        <w:t>Propongo este TFM para la mención Matrícula de Honor</w:t>
      </w:r>
      <w:r>
        <w:rPr>
          <w:rFonts w:ascii="Arial" w:hAnsi="Arial" w:cs="Arial"/>
        </w:rPr>
        <w:t xml:space="preserve"> (marque la celdilla correspondiente</w:t>
      </w:r>
      <w:r w:rsidR="00585AAF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748A1" w:rsidRPr="000748A1" w:rsidRDefault="00585AAF" w:rsidP="000748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Sí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sym w:font="Webdings" w:char="F063"/>
      </w:r>
    </w:p>
    <w:p w:rsidR="000748A1" w:rsidRDefault="000748A1" w:rsidP="000748A1">
      <w:pPr>
        <w:jc w:val="center"/>
        <w:rPr>
          <w:rFonts w:ascii="Arial" w:hAnsi="Arial" w:cs="Arial"/>
        </w:rPr>
      </w:pPr>
    </w:p>
    <w:p w:rsidR="000748A1" w:rsidRPr="00AA0939" w:rsidRDefault="000748A1" w:rsidP="000748A1">
      <w:pPr>
        <w:jc w:val="center"/>
        <w:rPr>
          <w:rFonts w:ascii="Arial" w:hAnsi="Arial" w:cs="Arial"/>
        </w:rPr>
      </w:pPr>
      <w:r w:rsidRPr="00AA0939">
        <w:rPr>
          <w:rFonts w:ascii="Arial" w:hAnsi="Arial" w:cs="Arial"/>
        </w:rPr>
        <w:t>E</w:t>
      </w:r>
      <w:r>
        <w:rPr>
          <w:rFonts w:ascii="Arial" w:hAnsi="Arial" w:cs="Arial"/>
        </w:rPr>
        <w:t>n Murcia,</w:t>
      </w:r>
      <w:r w:rsidRPr="00AA093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____ de __________________ de 202</w:t>
      </w:r>
      <w:r w:rsidR="0068495E">
        <w:rPr>
          <w:rFonts w:ascii="Arial" w:hAnsi="Arial" w:cs="Arial"/>
        </w:rPr>
        <w:t>1</w:t>
      </w:r>
    </w:p>
    <w:p w:rsidR="000748A1" w:rsidRPr="00AA0939" w:rsidRDefault="000748A1" w:rsidP="000748A1">
      <w:pPr>
        <w:jc w:val="center"/>
        <w:rPr>
          <w:rFonts w:ascii="Arial" w:hAnsi="Arial" w:cs="Arial"/>
        </w:rPr>
      </w:pPr>
    </w:p>
    <w:p w:rsidR="000748A1" w:rsidRDefault="000748A1" w:rsidP="000748A1">
      <w:pPr>
        <w:jc w:val="center"/>
        <w:rPr>
          <w:rFonts w:ascii="Arial" w:hAnsi="Arial" w:cs="Arial"/>
        </w:rPr>
      </w:pPr>
    </w:p>
    <w:p w:rsidR="00EC4CB1" w:rsidRDefault="00EC4CB1" w:rsidP="000748A1">
      <w:pPr>
        <w:jc w:val="center"/>
        <w:rPr>
          <w:rFonts w:ascii="Arial" w:hAnsi="Arial" w:cs="Arial"/>
        </w:rPr>
      </w:pPr>
    </w:p>
    <w:p w:rsidR="00EC4CB1" w:rsidRDefault="00EC4CB1" w:rsidP="000748A1">
      <w:pPr>
        <w:jc w:val="center"/>
        <w:rPr>
          <w:rFonts w:ascii="Arial" w:hAnsi="Arial" w:cs="Arial"/>
        </w:rPr>
      </w:pPr>
    </w:p>
    <w:p w:rsidR="00EC4CB1" w:rsidRPr="00AA0939" w:rsidRDefault="00EC4CB1" w:rsidP="000748A1">
      <w:pPr>
        <w:jc w:val="center"/>
        <w:rPr>
          <w:rFonts w:ascii="Arial" w:hAnsi="Arial" w:cs="Arial"/>
        </w:rPr>
      </w:pPr>
    </w:p>
    <w:p w:rsidR="000748A1" w:rsidRDefault="000748A1" w:rsidP="000748A1">
      <w:pPr>
        <w:jc w:val="center"/>
        <w:rPr>
          <w:rFonts w:ascii="Arial" w:hAnsi="Arial" w:cs="Arial"/>
        </w:rPr>
      </w:pPr>
      <w:r w:rsidRPr="00AA0939">
        <w:rPr>
          <w:rFonts w:ascii="Arial" w:hAnsi="Arial" w:cs="Arial"/>
        </w:rPr>
        <w:t xml:space="preserve">Fdo.: </w:t>
      </w:r>
      <w:r>
        <w:rPr>
          <w:rFonts w:ascii="Arial" w:hAnsi="Arial" w:cs="Arial"/>
        </w:rPr>
        <w:t>_________________________________________</w:t>
      </w:r>
    </w:p>
    <w:p w:rsidR="009F2BD2" w:rsidRDefault="000748A1" w:rsidP="00585AAF">
      <w:pPr>
        <w:spacing w:line="360" w:lineRule="auto"/>
        <w:jc w:val="center"/>
        <w:rPr>
          <w:rFonts w:ascii="Arial" w:hAnsi="Arial" w:cs="Arial"/>
        </w:rPr>
      </w:pPr>
      <w:r w:rsidRPr="009F2BD2">
        <w:rPr>
          <w:rFonts w:ascii="Arial" w:hAnsi="Arial" w:cs="Arial"/>
        </w:rPr>
        <w:t>(indique nombre y apellidos de miembro del tribunal)</w:t>
      </w:r>
    </w:p>
    <w:p w:rsidR="00585AAF" w:rsidRDefault="000748A1" w:rsidP="00585AAF">
      <w:pPr>
        <w:spacing w:line="360" w:lineRule="auto"/>
        <w:jc w:val="center"/>
        <w:rPr>
          <w:rFonts w:ascii="Candara" w:hAnsi="Candara"/>
          <w:i/>
          <w:sz w:val="22"/>
          <w:szCs w:val="22"/>
        </w:rPr>
      </w:pPr>
      <w:r w:rsidRPr="0041547D">
        <w:rPr>
          <w:rFonts w:ascii="Candara" w:hAnsi="Candara"/>
          <w:i/>
          <w:sz w:val="22"/>
          <w:szCs w:val="22"/>
        </w:rPr>
        <w:t>Cada miembro del tribunal debe anexar este protocolo al acta individual de evaluación del TFM</w:t>
      </w:r>
    </w:p>
    <w:p w:rsidR="00EC4CB1" w:rsidRDefault="00EC4CB1" w:rsidP="00585AAF">
      <w:pPr>
        <w:spacing w:line="360" w:lineRule="auto"/>
        <w:jc w:val="center"/>
        <w:rPr>
          <w:rFonts w:ascii="Candara" w:hAnsi="Candara"/>
          <w:i/>
          <w:sz w:val="22"/>
          <w:szCs w:val="22"/>
        </w:rPr>
      </w:pPr>
    </w:p>
    <w:p w:rsidR="001D5C26" w:rsidRDefault="001D5C26" w:rsidP="00585AAF">
      <w:pPr>
        <w:spacing w:line="360" w:lineRule="auto"/>
        <w:jc w:val="center"/>
        <w:rPr>
          <w:rFonts w:ascii="Candara" w:hAnsi="Candara"/>
          <w:i/>
          <w:sz w:val="22"/>
          <w:szCs w:val="22"/>
        </w:rPr>
      </w:pPr>
    </w:p>
    <w:p w:rsidR="00585AAF" w:rsidRPr="00AA0939" w:rsidRDefault="00000423" w:rsidP="00585AAF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A66FAB">
        <w:rPr>
          <w:rFonts w:ascii="Arial" w:hAnsi="Arial" w:cs="Arial"/>
          <w:b/>
          <w:sz w:val="22"/>
          <w:szCs w:val="22"/>
        </w:rPr>
        <w:t>9</w:t>
      </w:r>
    </w:p>
    <w:p w:rsidR="00585AAF" w:rsidRPr="00AA0939" w:rsidRDefault="00585AAF" w:rsidP="00585AAF">
      <w:pPr>
        <w:spacing w:after="120"/>
        <w:jc w:val="both"/>
      </w:pPr>
    </w:p>
    <w:p w:rsidR="00585AAF" w:rsidRPr="00DE3A3B" w:rsidRDefault="00585AAF" w:rsidP="00585AAF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 w:rsidRPr="00DE3A3B">
        <w:rPr>
          <w:rFonts w:ascii="Arial" w:hAnsi="Arial" w:cs="Arial"/>
          <w:b/>
          <w:sz w:val="22"/>
          <w:szCs w:val="22"/>
        </w:rPr>
        <w:t>ACTA INDIVIDUAL DE EVALUACIÓN DE</w:t>
      </w:r>
      <w:r>
        <w:rPr>
          <w:rFonts w:ascii="Arial" w:hAnsi="Arial" w:cs="Arial"/>
          <w:b/>
          <w:sz w:val="22"/>
          <w:szCs w:val="22"/>
          <w:lang w:val="es-ES"/>
        </w:rPr>
        <w:t>L</w:t>
      </w:r>
      <w:r w:rsidRPr="00DE3A3B">
        <w:rPr>
          <w:rFonts w:ascii="Arial" w:hAnsi="Arial" w:cs="Arial"/>
          <w:b/>
          <w:sz w:val="22"/>
          <w:szCs w:val="22"/>
        </w:rPr>
        <w:t xml:space="preserve"> TFM</w:t>
      </w:r>
    </w:p>
    <w:p w:rsidR="00585AAF" w:rsidRDefault="00585AAF" w:rsidP="00585AAF">
      <w:pPr>
        <w:pStyle w:val="Textoindependiente2"/>
        <w:jc w:val="center"/>
        <w:rPr>
          <w:rFonts w:ascii="Arial" w:hAnsi="Arial" w:cs="Arial"/>
          <w:b/>
          <w:szCs w:val="24"/>
        </w:rPr>
      </w:pPr>
    </w:p>
    <w:p w:rsidR="00585AAF" w:rsidRDefault="00585AAF" w:rsidP="00585AAF">
      <w:pPr>
        <w:pStyle w:val="Textoindependiente2"/>
        <w:jc w:val="center"/>
        <w:rPr>
          <w:rFonts w:ascii="Arial" w:hAnsi="Arial" w:cs="Arial"/>
          <w:b/>
          <w:szCs w:val="24"/>
        </w:rPr>
      </w:pP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apellidos del estudiante:</w:t>
      </w:r>
      <w:r w:rsidRPr="00582DC5">
        <w:rPr>
          <w:rFonts w:ascii="Arial" w:hAnsi="Arial" w:cs="Arial"/>
          <w:sz w:val="22"/>
          <w:szCs w:val="22"/>
        </w:rPr>
        <w:t xml:space="preserve"> ___________________________</w:t>
      </w:r>
      <w:r>
        <w:rPr>
          <w:rFonts w:ascii="Arial" w:hAnsi="Arial" w:cs="Arial"/>
          <w:sz w:val="22"/>
          <w:szCs w:val="22"/>
        </w:rPr>
        <w:t>_</w:t>
      </w:r>
      <w:r w:rsidRPr="00582DC5">
        <w:rPr>
          <w:rFonts w:ascii="Arial" w:hAnsi="Arial" w:cs="Arial"/>
          <w:sz w:val="22"/>
          <w:szCs w:val="22"/>
        </w:rPr>
        <w:t xml:space="preserve">__________________ </w:t>
      </w:r>
    </w:p>
    <w:p w:rsidR="00585AAF" w:rsidRPr="00582DC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 del estudiante: __________________________________________________________</w:t>
      </w:r>
    </w:p>
    <w:p w:rsidR="00585AAF" w:rsidRPr="00582DC5" w:rsidRDefault="00585AAF" w:rsidP="00585AAF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del Trabajo Fi</w:t>
      </w:r>
      <w:r w:rsidRPr="00582DC5">
        <w:rPr>
          <w:rFonts w:ascii="Arial" w:hAnsi="Arial" w:cs="Arial"/>
          <w:sz w:val="22"/>
          <w:szCs w:val="22"/>
        </w:rPr>
        <w:t>n de Máster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582DC5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585AAF" w:rsidRPr="00582DC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582DC5">
        <w:rPr>
          <w:rFonts w:ascii="Arial" w:hAnsi="Arial" w:cs="Arial"/>
          <w:sz w:val="22"/>
          <w:szCs w:val="22"/>
        </w:rPr>
        <w:t xml:space="preserve"> </w:t>
      </w:r>
    </w:p>
    <w:p w:rsidR="00585AAF" w:rsidRPr="00582DC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582DC5">
        <w:rPr>
          <w:rFonts w:ascii="Arial" w:hAnsi="Arial" w:cs="Arial"/>
          <w:sz w:val="22"/>
          <w:szCs w:val="22"/>
        </w:rPr>
        <w:t xml:space="preserve"> </w:t>
      </w:r>
    </w:p>
    <w:p w:rsidR="00585AAF" w:rsidRPr="00582DC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82DC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Pr="00582DC5">
        <w:rPr>
          <w:rFonts w:ascii="Arial" w:hAnsi="Arial" w:cs="Arial"/>
          <w:sz w:val="22"/>
          <w:szCs w:val="22"/>
        </w:rPr>
        <w:t xml:space="preserve"> </w:t>
      </w:r>
    </w:p>
    <w:p w:rsidR="00585AAF" w:rsidRPr="000C70FF" w:rsidRDefault="00585AAF" w:rsidP="00585A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70FF">
        <w:rPr>
          <w:rFonts w:ascii="Arial" w:hAnsi="Arial" w:cs="Arial"/>
          <w:b/>
          <w:sz w:val="22"/>
          <w:szCs w:val="22"/>
        </w:rPr>
        <w:t>COMISIÓN EVALUADORA:</w:t>
      </w:r>
    </w:p>
    <w:p w:rsidR="00585AAF" w:rsidRPr="00582DC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 w:rsidRPr="00724606">
        <w:rPr>
          <w:rFonts w:ascii="Arial" w:hAnsi="Arial" w:cs="Arial"/>
          <w:sz w:val="22"/>
          <w:szCs w:val="22"/>
        </w:rPr>
        <w:t>Presidente/a:</w:t>
      </w:r>
      <w:r>
        <w:rPr>
          <w:rFonts w:ascii="Arial" w:hAnsi="Arial" w:cs="Arial"/>
          <w:sz w:val="22"/>
          <w:szCs w:val="22"/>
        </w:rPr>
        <w:tab/>
      </w:r>
      <w:r w:rsidRPr="00582DC5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585AAF" w:rsidRPr="00D85A2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 w:rsidRPr="00654AE2">
        <w:rPr>
          <w:rFonts w:ascii="Arial" w:hAnsi="Arial" w:cs="Arial"/>
          <w:sz w:val="22"/>
          <w:szCs w:val="22"/>
        </w:rPr>
        <w:t xml:space="preserve">Vocal: </w:t>
      </w:r>
      <w:r w:rsidRPr="00D85A25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585AAF" w:rsidRPr="00582DC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 w:rsidRPr="00C55E9C">
        <w:rPr>
          <w:rFonts w:ascii="Arial" w:hAnsi="Arial" w:cs="Arial"/>
          <w:sz w:val="22"/>
          <w:szCs w:val="22"/>
        </w:rPr>
        <w:t>Secretario</w:t>
      </w:r>
      <w:r>
        <w:rPr>
          <w:rFonts w:ascii="Arial" w:hAnsi="Arial" w:cs="Arial"/>
          <w:sz w:val="22"/>
          <w:szCs w:val="22"/>
        </w:rPr>
        <w:t>/a</w:t>
      </w:r>
      <w:r w:rsidRPr="00C55E9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82DC5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582DC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Pr="00582DC5">
        <w:rPr>
          <w:rFonts w:ascii="Arial" w:hAnsi="Arial" w:cs="Arial"/>
          <w:sz w:val="22"/>
          <w:szCs w:val="22"/>
        </w:rPr>
        <w:t xml:space="preserve"> </w:t>
      </w: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p w:rsidR="00585AAF" w:rsidRDefault="00585AAF" w:rsidP="00585A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70FF">
        <w:rPr>
          <w:rFonts w:ascii="Arial" w:hAnsi="Arial" w:cs="Arial"/>
          <w:b/>
          <w:sz w:val="22"/>
          <w:szCs w:val="22"/>
        </w:rPr>
        <w:t>VALORACIÓN DEL TRABAJO FIN DE MÁSTER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825"/>
        <w:gridCol w:w="1668"/>
        <w:gridCol w:w="1717"/>
      </w:tblGrid>
      <w:tr w:rsidR="00585AAF" w:rsidRPr="000C238B" w:rsidTr="00EA2B3E">
        <w:tc>
          <w:tcPr>
            <w:tcW w:w="3936" w:type="dxa"/>
            <w:tcBorders>
              <w:top w:val="nil"/>
              <w:left w:val="nil"/>
            </w:tcBorders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85AAF" w:rsidRPr="000C238B" w:rsidRDefault="00585AAF" w:rsidP="00EA2B3E">
            <w:pPr>
              <w:jc w:val="center"/>
              <w:rPr>
                <w:rFonts w:ascii="Arial" w:hAnsi="Arial" w:cs="Arial"/>
              </w:rPr>
            </w:pPr>
            <w:r w:rsidRPr="000C238B">
              <w:rPr>
                <w:rFonts w:ascii="Arial" w:hAnsi="Arial" w:cs="Arial"/>
              </w:rPr>
              <w:t>Presidente/a</w:t>
            </w:r>
          </w:p>
        </w:tc>
        <w:tc>
          <w:tcPr>
            <w:tcW w:w="1701" w:type="dxa"/>
            <w:shd w:val="clear" w:color="auto" w:fill="auto"/>
          </w:tcPr>
          <w:p w:rsidR="00585AAF" w:rsidRPr="000C238B" w:rsidRDefault="00585AAF" w:rsidP="00EA2B3E">
            <w:pPr>
              <w:jc w:val="center"/>
              <w:rPr>
                <w:rFonts w:ascii="Arial" w:hAnsi="Arial" w:cs="Arial"/>
              </w:rPr>
            </w:pPr>
            <w:r w:rsidRPr="000C238B">
              <w:rPr>
                <w:rFonts w:ascii="Arial" w:hAnsi="Arial" w:cs="Arial"/>
              </w:rPr>
              <w:t>Vocal</w:t>
            </w:r>
          </w:p>
        </w:tc>
        <w:tc>
          <w:tcPr>
            <w:tcW w:w="1731" w:type="dxa"/>
            <w:shd w:val="clear" w:color="auto" w:fill="auto"/>
          </w:tcPr>
          <w:p w:rsidR="00585AAF" w:rsidRPr="000C238B" w:rsidRDefault="00585AAF" w:rsidP="00EA2B3E">
            <w:pPr>
              <w:jc w:val="center"/>
              <w:rPr>
                <w:rFonts w:ascii="Arial" w:hAnsi="Arial" w:cs="Arial"/>
              </w:rPr>
            </w:pPr>
            <w:r w:rsidRPr="000C238B">
              <w:rPr>
                <w:rFonts w:ascii="Arial" w:hAnsi="Arial" w:cs="Arial"/>
              </w:rPr>
              <w:t>Secretario/a</w:t>
            </w:r>
          </w:p>
        </w:tc>
      </w:tr>
      <w:tr w:rsidR="00585AAF" w:rsidRPr="000C238B" w:rsidTr="00EA2B3E">
        <w:tc>
          <w:tcPr>
            <w:tcW w:w="3936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238B">
              <w:rPr>
                <w:rFonts w:ascii="Arial" w:hAnsi="Arial" w:cs="Arial"/>
              </w:rPr>
              <w:t>Memoria (hasta 6 puntos máximo)</w:t>
            </w:r>
          </w:p>
        </w:tc>
        <w:tc>
          <w:tcPr>
            <w:tcW w:w="1842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AAF" w:rsidRPr="000C238B" w:rsidTr="00EA2B3E">
        <w:tc>
          <w:tcPr>
            <w:tcW w:w="3936" w:type="dxa"/>
            <w:shd w:val="clear" w:color="auto" w:fill="auto"/>
          </w:tcPr>
          <w:p w:rsidR="00585AAF" w:rsidRPr="000C238B" w:rsidRDefault="00585AAF" w:rsidP="00EA2B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38B">
              <w:rPr>
                <w:rFonts w:ascii="Arial" w:hAnsi="Arial" w:cs="Arial"/>
              </w:rPr>
              <w:t>Exposición</w:t>
            </w:r>
            <w:r>
              <w:rPr>
                <w:rFonts w:ascii="Arial" w:hAnsi="Arial" w:cs="Arial"/>
              </w:rPr>
              <w:t>, autograbación</w:t>
            </w:r>
            <w:r w:rsidRPr="000C238B">
              <w:rPr>
                <w:rFonts w:ascii="Arial" w:hAnsi="Arial" w:cs="Arial"/>
              </w:rPr>
              <w:t xml:space="preserve"> (hasta 2 puntos máximo)</w:t>
            </w:r>
          </w:p>
        </w:tc>
        <w:tc>
          <w:tcPr>
            <w:tcW w:w="1842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AAF" w:rsidRPr="000C238B" w:rsidTr="00EA2B3E">
        <w:tc>
          <w:tcPr>
            <w:tcW w:w="3936" w:type="dxa"/>
            <w:shd w:val="clear" w:color="auto" w:fill="auto"/>
          </w:tcPr>
          <w:p w:rsidR="00585AAF" w:rsidRPr="000C238B" w:rsidRDefault="00585AAF" w:rsidP="00EA2B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38B">
              <w:rPr>
                <w:rFonts w:ascii="Arial" w:hAnsi="Arial" w:cs="Arial"/>
              </w:rPr>
              <w:t>Defensa (hasta 1 punto máximo)</w:t>
            </w:r>
          </w:p>
        </w:tc>
        <w:tc>
          <w:tcPr>
            <w:tcW w:w="1842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AAF" w:rsidRPr="000C238B" w:rsidTr="00EA2B3E">
        <w:tc>
          <w:tcPr>
            <w:tcW w:w="3936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38B">
              <w:rPr>
                <w:rFonts w:ascii="Arial" w:hAnsi="Arial" w:cs="Arial"/>
                <w:sz w:val="22"/>
                <w:szCs w:val="22"/>
              </w:rPr>
              <w:t>Sumas parciales</w:t>
            </w:r>
          </w:p>
        </w:tc>
        <w:tc>
          <w:tcPr>
            <w:tcW w:w="1842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AAF" w:rsidRPr="000C238B" w:rsidTr="00EA2B3E">
        <w:tc>
          <w:tcPr>
            <w:tcW w:w="7479" w:type="dxa"/>
            <w:gridSpan w:val="3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238B">
              <w:rPr>
                <w:rFonts w:ascii="Arial" w:hAnsi="Arial" w:cs="Arial"/>
                <w:sz w:val="22"/>
                <w:szCs w:val="22"/>
              </w:rPr>
              <w:t xml:space="preserve">Calificación media del tribunal </w:t>
            </w:r>
            <w:r w:rsidRPr="000C238B">
              <w:rPr>
                <w:rFonts w:ascii="Arial" w:hAnsi="Arial" w:cs="Arial"/>
              </w:rPr>
              <w:t>(hasta 9 puntos máximo)</w:t>
            </w:r>
          </w:p>
        </w:tc>
        <w:tc>
          <w:tcPr>
            <w:tcW w:w="173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AAF" w:rsidRPr="000C238B" w:rsidTr="00EA2B3E">
        <w:tc>
          <w:tcPr>
            <w:tcW w:w="7479" w:type="dxa"/>
            <w:gridSpan w:val="3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38B">
              <w:rPr>
                <w:rFonts w:ascii="Arial" w:hAnsi="Arial" w:cs="Arial"/>
                <w:sz w:val="22"/>
                <w:szCs w:val="22"/>
              </w:rPr>
              <w:t xml:space="preserve">Calificación de la tutela </w:t>
            </w:r>
            <w:r w:rsidRPr="000C238B">
              <w:rPr>
                <w:rFonts w:ascii="Arial" w:hAnsi="Arial" w:cs="Arial"/>
              </w:rPr>
              <w:t>(hasta 1 punto máximo)</w:t>
            </w:r>
          </w:p>
        </w:tc>
        <w:tc>
          <w:tcPr>
            <w:tcW w:w="173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5AAF" w:rsidRPr="000C238B" w:rsidTr="00EA2B3E">
        <w:tc>
          <w:tcPr>
            <w:tcW w:w="7479" w:type="dxa"/>
            <w:gridSpan w:val="3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238B">
              <w:rPr>
                <w:rFonts w:ascii="Arial" w:hAnsi="Arial" w:cs="Arial"/>
                <w:sz w:val="22"/>
                <w:szCs w:val="22"/>
              </w:rPr>
              <w:t xml:space="preserve">Calificación final </w:t>
            </w:r>
            <w:r w:rsidRPr="000C238B">
              <w:rPr>
                <w:rFonts w:ascii="Arial" w:hAnsi="Arial" w:cs="Arial"/>
              </w:rPr>
              <w:t>(suma de las dos anteriores)</w:t>
            </w:r>
          </w:p>
        </w:tc>
        <w:tc>
          <w:tcPr>
            <w:tcW w:w="1731" w:type="dxa"/>
            <w:shd w:val="clear" w:color="auto" w:fill="auto"/>
          </w:tcPr>
          <w:p w:rsidR="00585AAF" w:rsidRPr="000C238B" w:rsidRDefault="00585AAF" w:rsidP="00EA2B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5AAF" w:rsidRDefault="00585AAF" w:rsidP="00585A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CALIFICACIÓN FINAL (0-10, un solo decimal):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CALIFICACIÓN CUALITATIVA:</w:t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585AAF" w:rsidRPr="00582DC5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p w:rsidR="00585AAF" w:rsidRPr="00582DC5" w:rsidRDefault="00585AAF" w:rsidP="00585A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Murcia</w:t>
      </w:r>
      <w:r>
        <w:rPr>
          <w:rFonts w:ascii="Arial" w:hAnsi="Arial" w:cs="Arial"/>
          <w:sz w:val="22"/>
          <w:szCs w:val="22"/>
        </w:rPr>
        <w:t>, a _____ de ______________ de 202</w:t>
      </w:r>
      <w:r w:rsidR="0068495E">
        <w:rPr>
          <w:rFonts w:ascii="Arial" w:hAnsi="Arial" w:cs="Arial"/>
          <w:sz w:val="22"/>
          <w:szCs w:val="22"/>
        </w:rPr>
        <w:t>1</w:t>
      </w:r>
    </w:p>
    <w:p w:rsidR="00585AAF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p w:rsidR="00585AAF" w:rsidRPr="00582DC5" w:rsidRDefault="00585AAF" w:rsidP="00585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Presidente/a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Vocal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Secretario/a</w:t>
      </w:r>
    </w:p>
    <w:p w:rsidR="00585AAF" w:rsidRDefault="00585AAF" w:rsidP="00585A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5AAF" w:rsidRDefault="00585AAF" w:rsidP="00585A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4ED4" w:rsidRDefault="00585AAF" w:rsidP="00585AAF">
      <w:pPr>
        <w:spacing w:line="360" w:lineRule="auto"/>
        <w:rPr>
          <w:rFonts w:ascii="Arial" w:hAnsi="Arial" w:cs="Arial"/>
          <w:sz w:val="22"/>
          <w:szCs w:val="22"/>
        </w:rPr>
      </w:pPr>
      <w:r w:rsidRPr="00582DC5">
        <w:rPr>
          <w:rFonts w:ascii="Arial" w:hAnsi="Arial" w:cs="Arial"/>
          <w:sz w:val="22"/>
          <w:szCs w:val="22"/>
        </w:rPr>
        <w:t>Fdo.</w:t>
      </w:r>
      <w:r>
        <w:rPr>
          <w:rFonts w:ascii="Arial" w:hAnsi="Arial" w:cs="Arial"/>
          <w:sz w:val="22"/>
          <w:szCs w:val="22"/>
        </w:rPr>
        <w:t>: 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Fdo.: ______________ </w:t>
      </w:r>
      <w:r>
        <w:rPr>
          <w:rFonts w:ascii="Arial" w:hAnsi="Arial" w:cs="Arial"/>
          <w:sz w:val="22"/>
          <w:szCs w:val="22"/>
        </w:rPr>
        <w:tab/>
        <w:t>Fdo.: ______________</w:t>
      </w:r>
    </w:p>
    <w:p w:rsidR="0080292C" w:rsidRDefault="0080292C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p w:rsidR="0080292C" w:rsidRDefault="0080292C" w:rsidP="00585AA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0292C" w:rsidSect="00C41E12">
      <w:footerReference w:type="default" r:id="rId9"/>
      <w:pgSz w:w="11906" w:h="16838" w:code="9"/>
      <w:pgMar w:top="1134" w:right="1418" w:bottom="1134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09" w:rsidRDefault="00E16C09">
      <w:r>
        <w:separator/>
      </w:r>
    </w:p>
  </w:endnote>
  <w:endnote w:type="continuationSeparator" w:id="0">
    <w:p w:rsidR="00E16C09" w:rsidRDefault="00E1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4F" w:rsidRPr="0067354F" w:rsidRDefault="0067354F">
    <w:pPr>
      <w:pStyle w:val="Piedepgina"/>
      <w:jc w:val="right"/>
      <w:rPr>
        <w:rFonts w:ascii="Arial" w:hAnsi="Arial" w:cs="Arial"/>
        <w:sz w:val="22"/>
        <w:szCs w:val="22"/>
      </w:rPr>
    </w:pPr>
  </w:p>
  <w:p w:rsidR="0097427C" w:rsidRDefault="009742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09" w:rsidRDefault="00E16C09">
      <w:r>
        <w:separator/>
      </w:r>
    </w:p>
  </w:footnote>
  <w:footnote w:type="continuationSeparator" w:id="0">
    <w:p w:rsidR="00E16C09" w:rsidRDefault="00E1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22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87" w:hanging="229"/>
      </w:pPr>
    </w:lvl>
    <w:lvl w:ilvl="2">
      <w:numFmt w:val="bullet"/>
      <w:lvlText w:val="•"/>
      <w:lvlJc w:val="left"/>
      <w:pPr>
        <w:ind w:left="2063" w:hanging="229"/>
      </w:pPr>
    </w:lvl>
    <w:lvl w:ilvl="3">
      <w:numFmt w:val="bullet"/>
      <w:lvlText w:val="•"/>
      <w:lvlJc w:val="left"/>
      <w:pPr>
        <w:ind w:left="3038" w:hanging="229"/>
      </w:pPr>
    </w:lvl>
    <w:lvl w:ilvl="4">
      <w:numFmt w:val="bullet"/>
      <w:lvlText w:val="•"/>
      <w:lvlJc w:val="left"/>
      <w:pPr>
        <w:ind w:left="4014" w:hanging="229"/>
      </w:pPr>
    </w:lvl>
    <w:lvl w:ilvl="5">
      <w:numFmt w:val="bullet"/>
      <w:lvlText w:val="•"/>
      <w:lvlJc w:val="left"/>
      <w:pPr>
        <w:ind w:left="4989" w:hanging="229"/>
      </w:pPr>
    </w:lvl>
    <w:lvl w:ilvl="6">
      <w:numFmt w:val="bullet"/>
      <w:lvlText w:val="•"/>
      <w:lvlJc w:val="left"/>
      <w:pPr>
        <w:ind w:left="5964" w:hanging="229"/>
      </w:pPr>
    </w:lvl>
    <w:lvl w:ilvl="7">
      <w:numFmt w:val="bullet"/>
      <w:lvlText w:val="•"/>
      <w:lvlJc w:val="left"/>
      <w:pPr>
        <w:ind w:left="6940" w:hanging="229"/>
      </w:pPr>
    </w:lvl>
    <w:lvl w:ilvl="8">
      <w:numFmt w:val="bullet"/>
      <w:lvlText w:val="•"/>
      <w:lvlJc w:val="left"/>
      <w:pPr>
        <w:ind w:left="7915" w:hanging="22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3" w:hanging="22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88" w:hanging="229"/>
      </w:pPr>
    </w:lvl>
    <w:lvl w:ilvl="2">
      <w:numFmt w:val="bullet"/>
      <w:lvlText w:val="•"/>
      <w:lvlJc w:val="left"/>
      <w:pPr>
        <w:ind w:left="2063" w:hanging="229"/>
      </w:pPr>
    </w:lvl>
    <w:lvl w:ilvl="3">
      <w:numFmt w:val="bullet"/>
      <w:lvlText w:val="•"/>
      <w:lvlJc w:val="left"/>
      <w:pPr>
        <w:ind w:left="3039" w:hanging="229"/>
      </w:pPr>
    </w:lvl>
    <w:lvl w:ilvl="4">
      <w:numFmt w:val="bullet"/>
      <w:lvlText w:val="•"/>
      <w:lvlJc w:val="left"/>
      <w:pPr>
        <w:ind w:left="4014" w:hanging="229"/>
      </w:pPr>
    </w:lvl>
    <w:lvl w:ilvl="5">
      <w:numFmt w:val="bullet"/>
      <w:lvlText w:val="•"/>
      <w:lvlJc w:val="left"/>
      <w:pPr>
        <w:ind w:left="4989" w:hanging="229"/>
      </w:pPr>
    </w:lvl>
    <w:lvl w:ilvl="6">
      <w:numFmt w:val="bullet"/>
      <w:lvlText w:val="•"/>
      <w:lvlJc w:val="left"/>
      <w:pPr>
        <w:ind w:left="5965" w:hanging="229"/>
      </w:pPr>
    </w:lvl>
    <w:lvl w:ilvl="7">
      <w:numFmt w:val="bullet"/>
      <w:lvlText w:val="•"/>
      <w:lvlJc w:val="left"/>
      <w:pPr>
        <w:ind w:left="6940" w:hanging="229"/>
      </w:pPr>
    </w:lvl>
    <w:lvl w:ilvl="8">
      <w:numFmt w:val="bullet"/>
      <w:lvlText w:val="•"/>
      <w:lvlJc w:val="left"/>
      <w:pPr>
        <w:ind w:left="7915" w:hanging="22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2" w:hanging="22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02" w:hanging="229"/>
      </w:pPr>
    </w:lvl>
    <w:lvl w:ilvl="2">
      <w:numFmt w:val="bullet"/>
      <w:lvlText w:val="•"/>
      <w:lvlJc w:val="left"/>
      <w:pPr>
        <w:ind w:left="2091" w:hanging="229"/>
      </w:pPr>
    </w:lvl>
    <w:lvl w:ilvl="3">
      <w:numFmt w:val="bullet"/>
      <w:lvlText w:val="•"/>
      <w:lvlJc w:val="left"/>
      <w:pPr>
        <w:ind w:left="3080" w:hanging="229"/>
      </w:pPr>
    </w:lvl>
    <w:lvl w:ilvl="4">
      <w:numFmt w:val="bullet"/>
      <w:lvlText w:val="•"/>
      <w:lvlJc w:val="left"/>
      <w:pPr>
        <w:ind w:left="4070" w:hanging="229"/>
      </w:pPr>
    </w:lvl>
    <w:lvl w:ilvl="5">
      <w:numFmt w:val="bullet"/>
      <w:lvlText w:val="•"/>
      <w:lvlJc w:val="left"/>
      <w:pPr>
        <w:ind w:left="5059" w:hanging="229"/>
      </w:pPr>
    </w:lvl>
    <w:lvl w:ilvl="6">
      <w:numFmt w:val="bullet"/>
      <w:lvlText w:val="•"/>
      <w:lvlJc w:val="left"/>
      <w:pPr>
        <w:ind w:left="6048" w:hanging="229"/>
      </w:pPr>
    </w:lvl>
    <w:lvl w:ilvl="7">
      <w:numFmt w:val="bullet"/>
      <w:lvlText w:val="•"/>
      <w:lvlJc w:val="left"/>
      <w:pPr>
        <w:ind w:left="7038" w:hanging="229"/>
      </w:pPr>
    </w:lvl>
    <w:lvl w:ilvl="8">
      <w:numFmt w:val="bullet"/>
      <w:lvlText w:val="•"/>
      <w:lvlJc w:val="left"/>
      <w:pPr>
        <w:ind w:left="8027" w:hanging="229"/>
      </w:pPr>
    </w:lvl>
  </w:abstractNum>
  <w:abstractNum w:abstractNumId="3" w15:restartNumberingAfterBreak="0">
    <w:nsid w:val="03C55037"/>
    <w:multiLevelType w:val="hybridMultilevel"/>
    <w:tmpl w:val="DA6623F8"/>
    <w:lvl w:ilvl="0" w:tplc="B16611A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745BB"/>
    <w:multiLevelType w:val="hybridMultilevel"/>
    <w:tmpl w:val="B936E9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14B"/>
    <w:multiLevelType w:val="hybridMultilevel"/>
    <w:tmpl w:val="7F3A4672"/>
    <w:lvl w:ilvl="0" w:tplc="1BDE7EC0">
      <w:start w:val="1"/>
      <w:numFmt w:val="bullet"/>
      <w:lvlText w:val=""/>
      <w:lvlJc w:val="left"/>
      <w:pPr>
        <w:tabs>
          <w:tab w:val="num" w:pos="783"/>
        </w:tabs>
        <w:ind w:left="783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92E17"/>
    <w:multiLevelType w:val="hybridMultilevel"/>
    <w:tmpl w:val="033C6972"/>
    <w:lvl w:ilvl="0" w:tplc="CB3658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7239"/>
    <w:multiLevelType w:val="hybridMultilevel"/>
    <w:tmpl w:val="E188B644"/>
    <w:lvl w:ilvl="0" w:tplc="D3FC2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36589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08A9C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F1086D"/>
    <w:multiLevelType w:val="hybridMultilevel"/>
    <w:tmpl w:val="033C6972"/>
    <w:lvl w:ilvl="0" w:tplc="CB3658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1F8"/>
    <w:multiLevelType w:val="hybridMultilevel"/>
    <w:tmpl w:val="4D8C6134"/>
    <w:lvl w:ilvl="0" w:tplc="A1F84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D0A33"/>
    <w:multiLevelType w:val="hybridMultilevel"/>
    <w:tmpl w:val="033C6972"/>
    <w:lvl w:ilvl="0" w:tplc="CB3658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790A"/>
    <w:multiLevelType w:val="hybridMultilevel"/>
    <w:tmpl w:val="7FC63340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76AF70FB"/>
    <w:multiLevelType w:val="hybridMultilevel"/>
    <w:tmpl w:val="4B546E4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762F3E"/>
    <w:multiLevelType w:val="hybridMultilevel"/>
    <w:tmpl w:val="1AC667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A1F84FC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E3B05"/>
    <w:multiLevelType w:val="hybridMultilevel"/>
    <w:tmpl w:val="E3B66944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56"/>
    <w:rsid w:val="00000423"/>
    <w:rsid w:val="000104C9"/>
    <w:rsid w:val="00015D9A"/>
    <w:rsid w:val="00024A7E"/>
    <w:rsid w:val="00026100"/>
    <w:rsid w:val="0003174F"/>
    <w:rsid w:val="00036CF8"/>
    <w:rsid w:val="0003747D"/>
    <w:rsid w:val="00040628"/>
    <w:rsid w:val="000444A0"/>
    <w:rsid w:val="000445E9"/>
    <w:rsid w:val="00045F66"/>
    <w:rsid w:val="0005293E"/>
    <w:rsid w:val="000567FC"/>
    <w:rsid w:val="00060609"/>
    <w:rsid w:val="000704BF"/>
    <w:rsid w:val="000748A1"/>
    <w:rsid w:val="000819A4"/>
    <w:rsid w:val="00095FD0"/>
    <w:rsid w:val="000966AB"/>
    <w:rsid w:val="000978A8"/>
    <w:rsid w:val="000A1E8B"/>
    <w:rsid w:val="000A2710"/>
    <w:rsid w:val="000B3A22"/>
    <w:rsid w:val="000B3A63"/>
    <w:rsid w:val="000C238B"/>
    <w:rsid w:val="000C464A"/>
    <w:rsid w:val="000C6174"/>
    <w:rsid w:val="000C70FF"/>
    <w:rsid w:val="000D0632"/>
    <w:rsid w:val="000D3222"/>
    <w:rsid w:val="000D6A1D"/>
    <w:rsid w:val="000E0E99"/>
    <w:rsid w:val="000E2E17"/>
    <w:rsid w:val="000E62D0"/>
    <w:rsid w:val="000F157B"/>
    <w:rsid w:val="000F314D"/>
    <w:rsid w:val="000F5833"/>
    <w:rsid w:val="00100716"/>
    <w:rsid w:val="001034E0"/>
    <w:rsid w:val="0010518A"/>
    <w:rsid w:val="001200F9"/>
    <w:rsid w:val="00120DE7"/>
    <w:rsid w:val="001232AC"/>
    <w:rsid w:val="00123A3F"/>
    <w:rsid w:val="00126D2D"/>
    <w:rsid w:val="00127989"/>
    <w:rsid w:val="0013494D"/>
    <w:rsid w:val="001413FD"/>
    <w:rsid w:val="00144FDE"/>
    <w:rsid w:val="00146010"/>
    <w:rsid w:val="0015428C"/>
    <w:rsid w:val="001563F6"/>
    <w:rsid w:val="00160C49"/>
    <w:rsid w:val="00174E00"/>
    <w:rsid w:val="0017656C"/>
    <w:rsid w:val="001801C2"/>
    <w:rsid w:val="00185D8B"/>
    <w:rsid w:val="001923AC"/>
    <w:rsid w:val="00195141"/>
    <w:rsid w:val="001978FE"/>
    <w:rsid w:val="001A2B74"/>
    <w:rsid w:val="001A3536"/>
    <w:rsid w:val="001A65C2"/>
    <w:rsid w:val="001B22D7"/>
    <w:rsid w:val="001B3BE9"/>
    <w:rsid w:val="001B58D7"/>
    <w:rsid w:val="001B74FF"/>
    <w:rsid w:val="001C2BD1"/>
    <w:rsid w:val="001D06C5"/>
    <w:rsid w:val="001D2937"/>
    <w:rsid w:val="001D5C26"/>
    <w:rsid w:val="001D6DD9"/>
    <w:rsid w:val="001E5B39"/>
    <w:rsid w:val="00210794"/>
    <w:rsid w:val="00220B38"/>
    <w:rsid w:val="00231D75"/>
    <w:rsid w:val="002328F0"/>
    <w:rsid w:val="002439E1"/>
    <w:rsid w:val="002447AF"/>
    <w:rsid w:val="002507DB"/>
    <w:rsid w:val="002537AB"/>
    <w:rsid w:val="0026084A"/>
    <w:rsid w:val="00262F55"/>
    <w:rsid w:val="00263B3D"/>
    <w:rsid w:val="0027082F"/>
    <w:rsid w:val="00270E3F"/>
    <w:rsid w:val="0027179E"/>
    <w:rsid w:val="00271A63"/>
    <w:rsid w:val="00274866"/>
    <w:rsid w:val="0028296F"/>
    <w:rsid w:val="00282994"/>
    <w:rsid w:val="0028485D"/>
    <w:rsid w:val="00287C75"/>
    <w:rsid w:val="00292DA5"/>
    <w:rsid w:val="002A4D73"/>
    <w:rsid w:val="002A569E"/>
    <w:rsid w:val="002B3979"/>
    <w:rsid w:val="002B6C66"/>
    <w:rsid w:val="002B6C80"/>
    <w:rsid w:val="002C0604"/>
    <w:rsid w:val="002C4646"/>
    <w:rsid w:val="002C4D58"/>
    <w:rsid w:val="002C4F4C"/>
    <w:rsid w:val="002D0DE3"/>
    <w:rsid w:val="002D13EA"/>
    <w:rsid w:val="002D27B3"/>
    <w:rsid w:val="002D36F9"/>
    <w:rsid w:val="002D3F47"/>
    <w:rsid w:val="002D5ABC"/>
    <w:rsid w:val="002E2281"/>
    <w:rsid w:val="002F1A3C"/>
    <w:rsid w:val="002F2965"/>
    <w:rsid w:val="002F544E"/>
    <w:rsid w:val="002F563E"/>
    <w:rsid w:val="00301826"/>
    <w:rsid w:val="0030308B"/>
    <w:rsid w:val="00303A4D"/>
    <w:rsid w:val="00303C2F"/>
    <w:rsid w:val="0031154B"/>
    <w:rsid w:val="003149A3"/>
    <w:rsid w:val="00320255"/>
    <w:rsid w:val="00320860"/>
    <w:rsid w:val="00320936"/>
    <w:rsid w:val="00323196"/>
    <w:rsid w:val="0032454D"/>
    <w:rsid w:val="003246E1"/>
    <w:rsid w:val="003261B1"/>
    <w:rsid w:val="00331BEC"/>
    <w:rsid w:val="00332F01"/>
    <w:rsid w:val="00340C2B"/>
    <w:rsid w:val="003412C5"/>
    <w:rsid w:val="00342867"/>
    <w:rsid w:val="00344076"/>
    <w:rsid w:val="003447C2"/>
    <w:rsid w:val="00351EF8"/>
    <w:rsid w:val="00361368"/>
    <w:rsid w:val="00362963"/>
    <w:rsid w:val="00366A53"/>
    <w:rsid w:val="0037601F"/>
    <w:rsid w:val="003833A9"/>
    <w:rsid w:val="003900E1"/>
    <w:rsid w:val="00392027"/>
    <w:rsid w:val="003B129F"/>
    <w:rsid w:val="003C0190"/>
    <w:rsid w:val="003C033A"/>
    <w:rsid w:val="003C2929"/>
    <w:rsid w:val="003D1EE8"/>
    <w:rsid w:val="003D424B"/>
    <w:rsid w:val="003D7C32"/>
    <w:rsid w:val="003E36EC"/>
    <w:rsid w:val="003E6454"/>
    <w:rsid w:val="003E663D"/>
    <w:rsid w:val="003E7A48"/>
    <w:rsid w:val="003F1178"/>
    <w:rsid w:val="003F136E"/>
    <w:rsid w:val="00413942"/>
    <w:rsid w:val="0041547D"/>
    <w:rsid w:val="00421FA7"/>
    <w:rsid w:val="00423091"/>
    <w:rsid w:val="00423ACF"/>
    <w:rsid w:val="00425D75"/>
    <w:rsid w:val="00440DF1"/>
    <w:rsid w:val="00447628"/>
    <w:rsid w:val="004510F2"/>
    <w:rsid w:val="00467DD2"/>
    <w:rsid w:val="00475896"/>
    <w:rsid w:val="004818FD"/>
    <w:rsid w:val="00482DA2"/>
    <w:rsid w:val="004832A9"/>
    <w:rsid w:val="004867D0"/>
    <w:rsid w:val="00490CF8"/>
    <w:rsid w:val="004B0DF2"/>
    <w:rsid w:val="004B282D"/>
    <w:rsid w:val="004B3B75"/>
    <w:rsid w:val="004B4940"/>
    <w:rsid w:val="004B77E4"/>
    <w:rsid w:val="004C08FD"/>
    <w:rsid w:val="004C37FC"/>
    <w:rsid w:val="004D0A85"/>
    <w:rsid w:val="004D0CEF"/>
    <w:rsid w:val="004D2A7B"/>
    <w:rsid w:val="004D4660"/>
    <w:rsid w:val="004E3F35"/>
    <w:rsid w:val="004E4808"/>
    <w:rsid w:val="004F02E7"/>
    <w:rsid w:val="004F2DA7"/>
    <w:rsid w:val="004F3FA5"/>
    <w:rsid w:val="004F488F"/>
    <w:rsid w:val="004F7FCD"/>
    <w:rsid w:val="005044AA"/>
    <w:rsid w:val="00504BB4"/>
    <w:rsid w:val="00504FB8"/>
    <w:rsid w:val="005079E5"/>
    <w:rsid w:val="005127A5"/>
    <w:rsid w:val="00522A9D"/>
    <w:rsid w:val="00522F95"/>
    <w:rsid w:val="00523E56"/>
    <w:rsid w:val="0052400E"/>
    <w:rsid w:val="00524E7D"/>
    <w:rsid w:val="00532ABC"/>
    <w:rsid w:val="00542D65"/>
    <w:rsid w:val="005445BC"/>
    <w:rsid w:val="0054523A"/>
    <w:rsid w:val="00545470"/>
    <w:rsid w:val="0054611E"/>
    <w:rsid w:val="0055362B"/>
    <w:rsid w:val="005640AC"/>
    <w:rsid w:val="00577491"/>
    <w:rsid w:val="00577F5C"/>
    <w:rsid w:val="00580A9A"/>
    <w:rsid w:val="00581F56"/>
    <w:rsid w:val="00582DC5"/>
    <w:rsid w:val="005837C5"/>
    <w:rsid w:val="00583A71"/>
    <w:rsid w:val="00585153"/>
    <w:rsid w:val="00585AAF"/>
    <w:rsid w:val="00590BC5"/>
    <w:rsid w:val="00593E09"/>
    <w:rsid w:val="005A160A"/>
    <w:rsid w:val="005A2401"/>
    <w:rsid w:val="005A2764"/>
    <w:rsid w:val="005A4742"/>
    <w:rsid w:val="005A5935"/>
    <w:rsid w:val="005B290A"/>
    <w:rsid w:val="005B4886"/>
    <w:rsid w:val="005D2CC1"/>
    <w:rsid w:val="005D3A46"/>
    <w:rsid w:val="005D535D"/>
    <w:rsid w:val="005D5900"/>
    <w:rsid w:val="005E1A07"/>
    <w:rsid w:val="005E3D1B"/>
    <w:rsid w:val="005E7C10"/>
    <w:rsid w:val="005F1B07"/>
    <w:rsid w:val="005F7FE4"/>
    <w:rsid w:val="00610575"/>
    <w:rsid w:val="00621A7C"/>
    <w:rsid w:val="0062444F"/>
    <w:rsid w:val="00625144"/>
    <w:rsid w:val="006251B5"/>
    <w:rsid w:val="00630318"/>
    <w:rsid w:val="0063236E"/>
    <w:rsid w:val="006340E8"/>
    <w:rsid w:val="006344C0"/>
    <w:rsid w:val="00636009"/>
    <w:rsid w:val="0064449F"/>
    <w:rsid w:val="00645654"/>
    <w:rsid w:val="00645DCD"/>
    <w:rsid w:val="006475C7"/>
    <w:rsid w:val="00651F16"/>
    <w:rsid w:val="00654AE2"/>
    <w:rsid w:val="006553E5"/>
    <w:rsid w:val="00655516"/>
    <w:rsid w:val="0065685D"/>
    <w:rsid w:val="00656865"/>
    <w:rsid w:val="00661D34"/>
    <w:rsid w:val="00663BB3"/>
    <w:rsid w:val="00664C3B"/>
    <w:rsid w:val="006728DF"/>
    <w:rsid w:val="0067354F"/>
    <w:rsid w:val="00675981"/>
    <w:rsid w:val="0068495E"/>
    <w:rsid w:val="00685077"/>
    <w:rsid w:val="00692966"/>
    <w:rsid w:val="00693506"/>
    <w:rsid w:val="006A1A2C"/>
    <w:rsid w:val="006A5C08"/>
    <w:rsid w:val="006A6F39"/>
    <w:rsid w:val="006A7798"/>
    <w:rsid w:val="006B0E8C"/>
    <w:rsid w:val="006B3CA0"/>
    <w:rsid w:val="006B71A9"/>
    <w:rsid w:val="006B7EB4"/>
    <w:rsid w:val="006B7F01"/>
    <w:rsid w:val="006C7D36"/>
    <w:rsid w:val="006D29D3"/>
    <w:rsid w:val="006D7E44"/>
    <w:rsid w:val="006E3A2C"/>
    <w:rsid w:val="006E5D6B"/>
    <w:rsid w:val="006E7A5E"/>
    <w:rsid w:val="006F3739"/>
    <w:rsid w:val="006F396A"/>
    <w:rsid w:val="006F6BF1"/>
    <w:rsid w:val="00700EEF"/>
    <w:rsid w:val="00701481"/>
    <w:rsid w:val="007018E4"/>
    <w:rsid w:val="007042D4"/>
    <w:rsid w:val="00704374"/>
    <w:rsid w:val="00711B4F"/>
    <w:rsid w:val="00723374"/>
    <w:rsid w:val="00731742"/>
    <w:rsid w:val="00731F02"/>
    <w:rsid w:val="0073616E"/>
    <w:rsid w:val="00736B61"/>
    <w:rsid w:val="00740830"/>
    <w:rsid w:val="007413B0"/>
    <w:rsid w:val="0075771E"/>
    <w:rsid w:val="00767754"/>
    <w:rsid w:val="00772D29"/>
    <w:rsid w:val="00774FE1"/>
    <w:rsid w:val="00784EE4"/>
    <w:rsid w:val="00784EF4"/>
    <w:rsid w:val="00787EE5"/>
    <w:rsid w:val="0079229A"/>
    <w:rsid w:val="007955B5"/>
    <w:rsid w:val="007A0210"/>
    <w:rsid w:val="007A0A29"/>
    <w:rsid w:val="007A592F"/>
    <w:rsid w:val="007A5CC1"/>
    <w:rsid w:val="007B2431"/>
    <w:rsid w:val="007B514F"/>
    <w:rsid w:val="007B58F5"/>
    <w:rsid w:val="007C1660"/>
    <w:rsid w:val="007C1CF3"/>
    <w:rsid w:val="007D2329"/>
    <w:rsid w:val="007D647D"/>
    <w:rsid w:val="007D7712"/>
    <w:rsid w:val="007E3C66"/>
    <w:rsid w:val="007E65A6"/>
    <w:rsid w:val="007E7D65"/>
    <w:rsid w:val="007F1B18"/>
    <w:rsid w:val="007F5DDE"/>
    <w:rsid w:val="007F7DB3"/>
    <w:rsid w:val="00802047"/>
    <w:rsid w:val="0080292C"/>
    <w:rsid w:val="00802FE2"/>
    <w:rsid w:val="00806047"/>
    <w:rsid w:val="00806A33"/>
    <w:rsid w:val="008109EF"/>
    <w:rsid w:val="00811421"/>
    <w:rsid w:val="00811F13"/>
    <w:rsid w:val="00820D0C"/>
    <w:rsid w:val="00821294"/>
    <w:rsid w:val="008215B6"/>
    <w:rsid w:val="00827685"/>
    <w:rsid w:val="00844E25"/>
    <w:rsid w:val="008475AE"/>
    <w:rsid w:val="0085626C"/>
    <w:rsid w:val="008655AD"/>
    <w:rsid w:val="00872695"/>
    <w:rsid w:val="00872AD8"/>
    <w:rsid w:val="00890C39"/>
    <w:rsid w:val="0089523F"/>
    <w:rsid w:val="008972E4"/>
    <w:rsid w:val="008A6580"/>
    <w:rsid w:val="008B5808"/>
    <w:rsid w:val="008B7D27"/>
    <w:rsid w:val="008C2958"/>
    <w:rsid w:val="008C3F39"/>
    <w:rsid w:val="008C7CB4"/>
    <w:rsid w:val="008D2798"/>
    <w:rsid w:val="008D40C4"/>
    <w:rsid w:val="008D5966"/>
    <w:rsid w:val="008D6332"/>
    <w:rsid w:val="008D6C49"/>
    <w:rsid w:val="008E0D4F"/>
    <w:rsid w:val="008E5C38"/>
    <w:rsid w:val="008F26D5"/>
    <w:rsid w:val="008F4065"/>
    <w:rsid w:val="008F5D94"/>
    <w:rsid w:val="008F644F"/>
    <w:rsid w:val="008F7679"/>
    <w:rsid w:val="00901329"/>
    <w:rsid w:val="00901996"/>
    <w:rsid w:val="009028B8"/>
    <w:rsid w:val="009029AE"/>
    <w:rsid w:val="00904F14"/>
    <w:rsid w:val="009068DD"/>
    <w:rsid w:val="00912840"/>
    <w:rsid w:val="00914717"/>
    <w:rsid w:val="00920169"/>
    <w:rsid w:val="00924DD4"/>
    <w:rsid w:val="009252B9"/>
    <w:rsid w:val="009267F7"/>
    <w:rsid w:val="009273F5"/>
    <w:rsid w:val="00930518"/>
    <w:rsid w:val="00932D15"/>
    <w:rsid w:val="0094099A"/>
    <w:rsid w:val="00943C0D"/>
    <w:rsid w:val="00971898"/>
    <w:rsid w:val="00971E0F"/>
    <w:rsid w:val="0097427C"/>
    <w:rsid w:val="00975A39"/>
    <w:rsid w:val="00977B08"/>
    <w:rsid w:val="00983058"/>
    <w:rsid w:val="00985466"/>
    <w:rsid w:val="00986E02"/>
    <w:rsid w:val="00987D37"/>
    <w:rsid w:val="00990C1E"/>
    <w:rsid w:val="00990D29"/>
    <w:rsid w:val="00991696"/>
    <w:rsid w:val="00994602"/>
    <w:rsid w:val="00995386"/>
    <w:rsid w:val="00995E46"/>
    <w:rsid w:val="009A1EE1"/>
    <w:rsid w:val="009A63AA"/>
    <w:rsid w:val="009B5947"/>
    <w:rsid w:val="009B7485"/>
    <w:rsid w:val="009C0247"/>
    <w:rsid w:val="009C293E"/>
    <w:rsid w:val="009D725F"/>
    <w:rsid w:val="009E17F0"/>
    <w:rsid w:val="009F2BD2"/>
    <w:rsid w:val="009F4ED4"/>
    <w:rsid w:val="00A02013"/>
    <w:rsid w:val="00A040EF"/>
    <w:rsid w:val="00A12403"/>
    <w:rsid w:val="00A1345A"/>
    <w:rsid w:val="00A13F0E"/>
    <w:rsid w:val="00A15CCA"/>
    <w:rsid w:val="00A249F0"/>
    <w:rsid w:val="00A27E78"/>
    <w:rsid w:val="00A333BB"/>
    <w:rsid w:val="00A4126E"/>
    <w:rsid w:val="00A4553E"/>
    <w:rsid w:val="00A52889"/>
    <w:rsid w:val="00A55857"/>
    <w:rsid w:val="00A5642D"/>
    <w:rsid w:val="00A56E2E"/>
    <w:rsid w:val="00A63AAC"/>
    <w:rsid w:val="00A66FAB"/>
    <w:rsid w:val="00A73180"/>
    <w:rsid w:val="00A83EF3"/>
    <w:rsid w:val="00A87024"/>
    <w:rsid w:val="00A8747E"/>
    <w:rsid w:val="00A92975"/>
    <w:rsid w:val="00AA00E1"/>
    <w:rsid w:val="00AA0939"/>
    <w:rsid w:val="00AA25C4"/>
    <w:rsid w:val="00AB1323"/>
    <w:rsid w:val="00AF0830"/>
    <w:rsid w:val="00B06790"/>
    <w:rsid w:val="00B06EFE"/>
    <w:rsid w:val="00B07F9D"/>
    <w:rsid w:val="00B12029"/>
    <w:rsid w:val="00B130C9"/>
    <w:rsid w:val="00B20C8A"/>
    <w:rsid w:val="00B46478"/>
    <w:rsid w:val="00B51E0B"/>
    <w:rsid w:val="00B52B09"/>
    <w:rsid w:val="00B55586"/>
    <w:rsid w:val="00B72910"/>
    <w:rsid w:val="00B7410E"/>
    <w:rsid w:val="00B74F04"/>
    <w:rsid w:val="00B75BA7"/>
    <w:rsid w:val="00B81845"/>
    <w:rsid w:val="00B828DE"/>
    <w:rsid w:val="00B82A29"/>
    <w:rsid w:val="00B82E14"/>
    <w:rsid w:val="00B83380"/>
    <w:rsid w:val="00B84CA2"/>
    <w:rsid w:val="00B91FF0"/>
    <w:rsid w:val="00B923CE"/>
    <w:rsid w:val="00B954D4"/>
    <w:rsid w:val="00B96B26"/>
    <w:rsid w:val="00B97A27"/>
    <w:rsid w:val="00BB332E"/>
    <w:rsid w:val="00BC5224"/>
    <w:rsid w:val="00BC5266"/>
    <w:rsid w:val="00BD5AFB"/>
    <w:rsid w:val="00BE18D3"/>
    <w:rsid w:val="00BE2DE2"/>
    <w:rsid w:val="00BF23FC"/>
    <w:rsid w:val="00BF37C5"/>
    <w:rsid w:val="00BF4EA1"/>
    <w:rsid w:val="00BF5D52"/>
    <w:rsid w:val="00C004CF"/>
    <w:rsid w:val="00C04BF8"/>
    <w:rsid w:val="00C0736E"/>
    <w:rsid w:val="00C129E0"/>
    <w:rsid w:val="00C13105"/>
    <w:rsid w:val="00C14639"/>
    <w:rsid w:val="00C2135C"/>
    <w:rsid w:val="00C2378C"/>
    <w:rsid w:val="00C3702E"/>
    <w:rsid w:val="00C3737C"/>
    <w:rsid w:val="00C401EB"/>
    <w:rsid w:val="00C41E12"/>
    <w:rsid w:val="00C42D51"/>
    <w:rsid w:val="00C45A99"/>
    <w:rsid w:val="00C513EF"/>
    <w:rsid w:val="00C538F9"/>
    <w:rsid w:val="00C53F50"/>
    <w:rsid w:val="00C55E9C"/>
    <w:rsid w:val="00C602A4"/>
    <w:rsid w:val="00C6448F"/>
    <w:rsid w:val="00C67247"/>
    <w:rsid w:val="00C70200"/>
    <w:rsid w:val="00C70F34"/>
    <w:rsid w:val="00C7331E"/>
    <w:rsid w:val="00C75B11"/>
    <w:rsid w:val="00C830AE"/>
    <w:rsid w:val="00CA059C"/>
    <w:rsid w:val="00CA298D"/>
    <w:rsid w:val="00CA3501"/>
    <w:rsid w:val="00CB0CB1"/>
    <w:rsid w:val="00CB25D0"/>
    <w:rsid w:val="00CB2C7C"/>
    <w:rsid w:val="00CB7F7F"/>
    <w:rsid w:val="00CC0268"/>
    <w:rsid w:val="00CC2B5D"/>
    <w:rsid w:val="00CD0AAB"/>
    <w:rsid w:val="00CD6CBE"/>
    <w:rsid w:val="00CE42F0"/>
    <w:rsid w:val="00CF0E66"/>
    <w:rsid w:val="00CF6EBA"/>
    <w:rsid w:val="00D018A6"/>
    <w:rsid w:val="00D04A6B"/>
    <w:rsid w:val="00D12D5A"/>
    <w:rsid w:val="00D1376C"/>
    <w:rsid w:val="00D329BF"/>
    <w:rsid w:val="00D344EE"/>
    <w:rsid w:val="00D41EDF"/>
    <w:rsid w:val="00D44030"/>
    <w:rsid w:val="00D514BF"/>
    <w:rsid w:val="00D601D1"/>
    <w:rsid w:val="00D61937"/>
    <w:rsid w:val="00D65CBF"/>
    <w:rsid w:val="00D6636A"/>
    <w:rsid w:val="00D7475C"/>
    <w:rsid w:val="00D7510D"/>
    <w:rsid w:val="00D76935"/>
    <w:rsid w:val="00D85A25"/>
    <w:rsid w:val="00D86291"/>
    <w:rsid w:val="00D9385F"/>
    <w:rsid w:val="00D944CD"/>
    <w:rsid w:val="00D95B35"/>
    <w:rsid w:val="00D967BD"/>
    <w:rsid w:val="00DA03B6"/>
    <w:rsid w:val="00DA71D1"/>
    <w:rsid w:val="00DB6607"/>
    <w:rsid w:val="00DC501E"/>
    <w:rsid w:val="00DC6C21"/>
    <w:rsid w:val="00DD0191"/>
    <w:rsid w:val="00DD41F9"/>
    <w:rsid w:val="00DD4706"/>
    <w:rsid w:val="00DE00BF"/>
    <w:rsid w:val="00DE1259"/>
    <w:rsid w:val="00DE1CBB"/>
    <w:rsid w:val="00DE3A3B"/>
    <w:rsid w:val="00DE61AB"/>
    <w:rsid w:val="00DF3307"/>
    <w:rsid w:val="00DF449C"/>
    <w:rsid w:val="00DF5ED7"/>
    <w:rsid w:val="00E02D92"/>
    <w:rsid w:val="00E16C09"/>
    <w:rsid w:val="00E2090D"/>
    <w:rsid w:val="00E22AF1"/>
    <w:rsid w:val="00E30B7B"/>
    <w:rsid w:val="00E31EE1"/>
    <w:rsid w:val="00E32D87"/>
    <w:rsid w:val="00E409DB"/>
    <w:rsid w:val="00E42358"/>
    <w:rsid w:val="00E467B4"/>
    <w:rsid w:val="00E52529"/>
    <w:rsid w:val="00E712CA"/>
    <w:rsid w:val="00E726E9"/>
    <w:rsid w:val="00E8696E"/>
    <w:rsid w:val="00E92A43"/>
    <w:rsid w:val="00E95653"/>
    <w:rsid w:val="00EA2B3E"/>
    <w:rsid w:val="00EA50A9"/>
    <w:rsid w:val="00EA616F"/>
    <w:rsid w:val="00EA6797"/>
    <w:rsid w:val="00EB02FE"/>
    <w:rsid w:val="00EB4AB3"/>
    <w:rsid w:val="00EB6262"/>
    <w:rsid w:val="00EC1A85"/>
    <w:rsid w:val="00EC4CB1"/>
    <w:rsid w:val="00ED3450"/>
    <w:rsid w:val="00EE092A"/>
    <w:rsid w:val="00EE56B9"/>
    <w:rsid w:val="00EF0BFA"/>
    <w:rsid w:val="00EF38F2"/>
    <w:rsid w:val="00EF4BA0"/>
    <w:rsid w:val="00F012D0"/>
    <w:rsid w:val="00F06424"/>
    <w:rsid w:val="00F14128"/>
    <w:rsid w:val="00F1527F"/>
    <w:rsid w:val="00F3493B"/>
    <w:rsid w:val="00F356AD"/>
    <w:rsid w:val="00F37223"/>
    <w:rsid w:val="00F41008"/>
    <w:rsid w:val="00F439BD"/>
    <w:rsid w:val="00F50BFA"/>
    <w:rsid w:val="00F606BB"/>
    <w:rsid w:val="00F669A1"/>
    <w:rsid w:val="00F706D9"/>
    <w:rsid w:val="00F744BB"/>
    <w:rsid w:val="00F77ABE"/>
    <w:rsid w:val="00F8419C"/>
    <w:rsid w:val="00F86769"/>
    <w:rsid w:val="00F922B7"/>
    <w:rsid w:val="00F94AE3"/>
    <w:rsid w:val="00FA3B1D"/>
    <w:rsid w:val="00FA3CB5"/>
    <w:rsid w:val="00FD01D5"/>
    <w:rsid w:val="00FD45EB"/>
    <w:rsid w:val="00FE0C52"/>
    <w:rsid w:val="00FE1279"/>
    <w:rsid w:val="00FE459A"/>
    <w:rsid w:val="00FF25F3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37310"/>
  <w15:chartTrackingRefBased/>
  <w15:docId w15:val="{C11F2D2D-067B-4BC9-BCFF-00ABFCC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42"/>
  </w:style>
  <w:style w:type="paragraph" w:styleId="Ttulo1">
    <w:name w:val="heading 1"/>
    <w:basedOn w:val="Normal"/>
    <w:next w:val="Normal"/>
    <w:link w:val="Ttulo1Car"/>
    <w:uiPriority w:val="1"/>
    <w:qFormat/>
    <w:rsid w:val="0089523F"/>
    <w:pPr>
      <w:keepNext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rFonts w:ascii="Calibri" w:hAnsi="Calibri"/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rFonts w:ascii="Calibri" w:hAnsi="Calibri"/>
      <w:b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rFonts w:ascii="Calibri" w:hAnsi="Calibri"/>
      <w:sz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  <w:rPr>
      <w:rFonts w:ascii="Calibri" w:hAnsi="Calibri"/>
      <w:i/>
      <w:sz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rFonts w:ascii="Cambria" w:hAnsi="Cambria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locked/>
    <w:rsid w:val="00EE56B9"/>
    <w:rPr>
      <w:rFonts w:ascii="Cambria" w:hAnsi="Cambria" w:cs="Times New Roman"/>
      <w:b/>
      <w:kern w:val="32"/>
      <w:sz w:val="32"/>
    </w:rPr>
  </w:style>
  <w:style w:type="character" w:customStyle="1" w:styleId="Ttulo2Car">
    <w:name w:val="Título 2 Car"/>
    <w:link w:val="Ttulo2"/>
    <w:uiPriority w:val="99"/>
    <w:semiHidden/>
    <w:locked/>
    <w:rsid w:val="00EE56B9"/>
    <w:rPr>
      <w:rFonts w:ascii="Cambria" w:hAnsi="Cambria" w:cs="Times New Roman"/>
      <w:b/>
      <w:i/>
      <w:sz w:val="28"/>
    </w:rPr>
  </w:style>
  <w:style w:type="character" w:customStyle="1" w:styleId="Ttulo3Car">
    <w:name w:val="Título 3 Car"/>
    <w:link w:val="Ttulo3"/>
    <w:uiPriority w:val="99"/>
    <w:semiHidden/>
    <w:locked/>
    <w:rsid w:val="00EE56B9"/>
    <w:rPr>
      <w:rFonts w:ascii="Cambria" w:hAnsi="Cambria" w:cs="Times New Roman"/>
      <w:b/>
      <w:sz w:val="26"/>
    </w:rPr>
  </w:style>
  <w:style w:type="character" w:customStyle="1" w:styleId="Ttulo4Car">
    <w:name w:val="Título 4 Car"/>
    <w:link w:val="Ttulo4"/>
    <w:uiPriority w:val="99"/>
    <w:semiHidden/>
    <w:locked/>
    <w:rsid w:val="00EE56B9"/>
    <w:rPr>
      <w:rFonts w:ascii="Calibri" w:hAnsi="Calibri" w:cs="Times New Roman"/>
      <w:b/>
      <w:sz w:val="28"/>
    </w:rPr>
  </w:style>
  <w:style w:type="character" w:customStyle="1" w:styleId="Ttulo5Car">
    <w:name w:val="Título 5 Car"/>
    <w:link w:val="Ttulo5"/>
    <w:uiPriority w:val="99"/>
    <w:semiHidden/>
    <w:locked/>
    <w:rsid w:val="00EE56B9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semiHidden/>
    <w:locked/>
    <w:rsid w:val="00EE56B9"/>
    <w:rPr>
      <w:rFonts w:ascii="Calibri" w:hAnsi="Calibri" w:cs="Times New Roman"/>
      <w:b/>
    </w:rPr>
  </w:style>
  <w:style w:type="character" w:customStyle="1" w:styleId="Ttulo7Car">
    <w:name w:val="Título 7 Car"/>
    <w:link w:val="Ttulo7"/>
    <w:uiPriority w:val="99"/>
    <w:semiHidden/>
    <w:locked/>
    <w:rsid w:val="00EE56B9"/>
    <w:rPr>
      <w:rFonts w:ascii="Calibri" w:hAnsi="Calibri" w:cs="Times New Roman"/>
      <w:sz w:val="24"/>
    </w:rPr>
  </w:style>
  <w:style w:type="character" w:customStyle="1" w:styleId="Ttulo8Car">
    <w:name w:val="Título 8 Car"/>
    <w:link w:val="Ttulo8"/>
    <w:uiPriority w:val="99"/>
    <w:semiHidden/>
    <w:locked/>
    <w:rsid w:val="00EE56B9"/>
    <w:rPr>
      <w:rFonts w:ascii="Calibri" w:hAnsi="Calibri" w:cs="Times New Roman"/>
      <w:i/>
      <w:sz w:val="24"/>
    </w:rPr>
  </w:style>
  <w:style w:type="character" w:customStyle="1" w:styleId="Ttulo9Car">
    <w:name w:val="Título 9 Car"/>
    <w:link w:val="Ttulo9"/>
    <w:uiPriority w:val="99"/>
    <w:semiHidden/>
    <w:locked/>
    <w:rsid w:val="00EE56B9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EE56B9"/>
    <w:rPr>
      <w:rFonts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EE56B9"/>
    <w:rPr>
      <w:rFonts w:cs="Times New Roman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8952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1"/>
    <w:locked/>
    <w:rsid w:val="00EB4AB3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89523F"/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EE56B9"/>
    <w:rPr>
      <w:rFonts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EB4AB3"/>
    <w:rPr>
      <w:sz w:val="2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EE56B9"/>
    <w:rPr>
      <w:rFonts w:cs="Times New Roman"/>
      <w:sz w:val="2"/>
    </w:rPr>
  </w:style>
  <w:style w:type="paragraph" w:styleId="Lista2">
    <w:name w:val="List 2"/>
    <w:basedOn w:val="Normal"/>
    <w:uiPriority w:val="99"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lang w:val="x-none" w:eastAsia="x-none"/>
    </w:rPr>
  </w:style>
  <w:style w:type="character" w:customStyle="1" w:styleId="SaludoCar">
    <w:name w:val="Saludo Car"/>
    <w:link w:val="Saludo"/>
    <w:uiPriority w:val="99"/>
    <w:semiHidden/>
    <w:locked/>
    <w:rsid w:val="00EE56B9"/>
    <w:rPr>
      <w:rFonts w:cs="Times New Roman"/>
      <w:sz w:val="20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EE56B9"/>
    <w:rPr>
      <w:rFonts w:cs="Times New Roman"/>
      <w:sz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B4AB3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EE56B9"/>
    <w:rPr>
      <w:rFonts w:cs="Times New Roman"/>
      <w:sz w:val="20"/>
      <w:szCs w:val="20"/>
    </w:rPr>
  </w:style>
  <w:style w:type="character" w:styleId="Hipervnculo">
    <w:name w:val="Hyperlink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EB4AB3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99"/>
    <w:rsid w:val="00A1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locked/>
    <w:rsid w:val="00D86291"/>
    <w:rPr>
      <w:rFonts w:cs="Times New Roman"/>
      <w:color w:val="800080"/>
      <w:u w:val="single"/>
    </w:rPr>
  </w:style>
  <w:style w:type="character" w:styleId="Refdecomentario">
    <w:name w:val="annotation reference"/>
    <w:uiPriority w:val="99"/>
    <w:semiHidden/>
    <w:locked/>
    <w:rsid w:val="0054611E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54611E"/>
    <w:rPr>
      <w:sz w:val="24"/>
      <w:szCs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4611E"/>
    <w:rPr>
      <w:rFonts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54611E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4611E"/>
    <w:rPr>
      <w:rFonts w:cs="Times New Roman"/>
      <w:b/>
      <w:bCs/>
      <w:sz w:val="20"/>
      <w:szCs w:val="20"/>
    </w:rPr>
  </w:style>
  <w:style w:type="paragraph" w:customStyle="1" w:styleId="Listavistosa-nfasis11">
    <w:name w:val="Lista vistosa - Énfasis 11"/>
    <w:basedOn w:val="Normal"/>
    <w:uiPriority w:val="99"/>
    <w:qFormat/>
    <w:rsid w:val="00ED3450"/>
    <w:pPr>
      <w:ind w:left="720"/>
      <w:contextualSpacing/>
    </w:pPr>
  </w:style>
  <w:style w:type="paragraph" w:customStyle="1" w:styleId="Default">
    <w:name w:val="Default"/>
    <w:uiPriority w:val="99"/>
    <w:rsid w:val="00B75B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2">
    <w:name w:val="p2"/>
    <w:basedOn w:val="Normal"/>
    <w:uiPriority w:val="99"/>
    <w:rsid w:val="008B5808"/>
    <w:rPr>
      <w:rFonts w:ascii="Arial" w:hAnsi="Arial" w:cs="Arial"/>
      <w:sz w:val="17"/>
      <w:szCs w:val="17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65686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865"/>
  </w:style>
  <w:style w:type="character" w:styleId="Refdenotaalfinal">
    <w:name w:val="endnote reference"/>
    <w:uiPriority w:val="99"/>
    <w:semiHidden/>
    <w:unhideWhenUsed/>
    <w:locked/>
    <w:rsid w:val="0065686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A1240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403"/>
  </w:style>
  <w:style w:type="character" w:styleId="Refdenotaalpie">
    <w:name w:val="footnote reference"/>
    <w:uiPriority w:val="99"/>
    <w:semiHidden/>
    <w:unhideWhenUsed/>
    <w:locked/>
    <w:rsid w:val="00A12403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C401EB"/>
  </w:style>
  <w:style w:type="paragraph" w:styleId="Prrafodelista">
    <w:name w:val="List Paragraph"/>
    <w:basedOn w:val="Normal"/>
    <w:uiPriority w:val="1"/>
    <w:qFormat/>
    <w:rsid w:val="00C40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01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nfasis">
    <w:name w:val="Emphasis"/>
    <w:qFormat/>
    <w:rsid w:val="00C401E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FF645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FF645D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55C0-4274-4501-8A1E-E00687B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9911</CharactersWithSpaces>
  <SharedDoc>false</SharedDoc>
  <HLinks>
    <vt:vector size="54" baseType="variant">
      <vt:variant>
        <vt:i4>2883586</vt:i4>
      </vt:variant>
      <vt:variant>
        <vt:i4>24</vt:i4>
      </vt:variant>
      <vt:variant>
        <vt:i4>0</vt:i4>
      </vt:variant>
      <vt:variant>
        <vt:i4>5</vt:i4>
      </vt:variant>
      <vt:variant>
        <vt:lpwstr>mailto:fjserran@um.es</vt:lpwstr>
      </vt:variant>
      <vt:variant>
        <vt:lpwstr/>
      </vt:variant>
      <vt:variant>
        <vt:i4>3539042</vt:i4>
      </vt:variant>
      <vt:variant>
        <vt:i4>21</vt:i4>
      </vt:variant>
      <vt:variant>
        <vt:i4>0</vt:i4>
      </vt:variant>
      <vt:variant>
        <vt:i4>5</vt:i4>
      </vt:variant>
      <vt:variant>
        <vt:lpwstr>https://aulavirtual.um.es/library/content/protecciondatos.html</vt:lpwstr>
      </vt:variant>
      <vt:variant>
        <vt:lpwstr/>
      </vt:variant>
      <vt:variant>
        <vt:i4>8060988</vt:i4>
      </vt:variant>
      <vt:variant>
        <vt:i4>18</vt:i4>
      </vt:variant>
      <vt:variant>
        <vt:i4>0</vt:i4>
      </vt:variant>
      <vt:variant>
        <vt:i4>5</vt:i4>
      </vt:variant>
      <vt:variant>
        <vt:lpwstr>https://sede.um.es/sede/normativa/reglamento-de-convocatoria-evaluacion-y-actas-2011-aplicable-a-grados-y-masteres-/pdf/80.pdf</vt:lpwstr>
      </vt:variant>
      <vt:variant>
        <vt:lpwstr/>
      </vt:variant>
      <vt:variant>
        <vt:i4>3801191</vt:i4>
      </vt:variant>
      <vt:variant>
        <vt:i4>15</vt:i4>
      </vt:variant>
      <vt:variant>
        <vt:i4>0</vt:i4>
      </vt:variant>
      <vt:variant>
        <vt:i4>5</vt:i4>
      </vt:variant>
      <vt:variant>
        <vt:lpwstr>https://videoconferencia.um.es/</vt:lpwstr>
      </vt:variant>
      <vt:variant>
        <vt:lpwstr/>
      </vt:variant>
      <vt:variant>
        <vt:i4>3539042</vt:i4>
      </vt:variant>
      <vt:variant>
        <vt:i4>12</vt:i4>
      </vt:variant>
      <vt:variant>
        <vt:i4>0</vt:i4>
      </vt:variant>
      <vt:variant>
        <vt:i4>5</vt:i4>
      </vt:variant>
      <vt:variant>
        <vt:lpwstr>https://aulavirtual.um.es/library/content/protecciondatos.html</vt:lpwstr>
      </vt:variant>
      <vt:variant>
        <vt:lpwstr/>
      </vt:variant>
      <vt:variant>
        <vt:i4>4915309</vt:i4>
      </vt:variant>
      <vt:variant>
        <vt:i4>9</vt:i4>
      </vt:variant>
      <vt:variant>
        <vt:i4>0</vt:i4>
      </vt:variant>
      <vt:variant>
        <vt:i4>5</vt:i4>
      </vt:variant>
      <vt:variant>
        <vt:lpwstr>https://www.um.es/evaluacion/documentos/TFG_v3.pdf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https://sede.um.es/sede/normativa/reglamento-de-convocatoria-evaluacion-y-actas-2011-aplicable-a-grados-y-masteres-/pdf/80.pdf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https://aulavirtual.um.es/umugdocente-tool/htmlprint/guia/RoyItkRCV925Zqbpdx6VFux32XxmG165rIkSpCggB9fQx1rI63w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https://www.um.es/documents/299436/17578137/NORMATIVA_TFM_MIECE_Revisio%CC%81n_2019.pdf/77ec9878-76c8-4481-b14b-825830e011bd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cp:keywords/>
  <dc:description/>
  <cp:lastModifiedBy>Francisca José Serrano Pastor</cp:lastModifiedBy>
  <cp:revision>2</cp:revision>
  <cp:lastPrinted>2020-11-14T10:50:00Z</cp:lastPrinted>
  <dcterms:created xsi:type="dcterms:W3CDTF">2020-11-16T19:23:00Z</dcterms:created>
  <dcterms:modified xsi:type="dcterms:W3CDTF">2020-11-16T19:23:00Z</dcterms:modified>
</cp:coreProperties>
</file>