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F2F0" w14:textId="77777777" w:rsidR="0027246F" w:rsidRPr="00B707C8" w:rsidRDefault="0027246F" w:rsidP="00B707C8">
      <w:pPr>
        <w:ind w:left="620"/>
        <w:rPr>
          <w:rFonts w:asciiTheme="minorHAnsi" w:hAnsiTheme="minorHAnsi" w:cs="DejaVu Sans"/>
        </w:rPr>
      </w:pPr>
    </w:p>
    <w:p w14:paraId="1BC78D3F" w14:textId="77777777" w:rsidR="0027246F" w:rsidRPr="00B707C8" w:rsidRDefault="0027246F" w:rsidP="00B707C8">
      <w:pPr>
        <w:ind w:left="620"/>
        <w:rPr>
          <w:rFonts w:asciiTheme="minorHAnsi" w:hAnsiTheme="minorHAnsi" w:cs="DejaVu Sans"/>
        </w:rPr>
      </w:pPr>
    </w:p>
    <w:p w14:paraId="51827C3C" w14:textId="77777777" w:rsidR="0027246F" w:rsidRPr="00B707C8" w:rsidRDefault="0027246F" w:rsidP="00B707C8">
      <w:pPr>
        <w:ind w:left="620"/>
        <w:rPr>
          <w:rFonts w:asciiTheme="minorHAnsi" w:hAnsiTheme="minorHAnsi" w:cs="DejaVu Sans"/>
        </w:rPr>
      </w:pPr>
    </w:p>
    <w:p w14:paraId="15E4EC2E" w14:textId="77777777" w:rsidR="0027246F" w:rsidRPr="00B707C8" w:rsidRDefault="0027246F" w:rsidP="00B707C8">
      <w:pPr>
        <w:ind w:left="620"/>
        <w:rPr>
          <w:rFonts w:asciiTheme="minorHAnsi" w:hAnsiTheme="minorHAnsi" w:cs="DejaVu Sans"/>
        </w:rPr>
      </w:pPr>
    </w:p>
    <w:p w14:paraId="0A456726" w14:textId="77777777" w:rsidR="0027246F" w:rsidRDefault="0027246F" w:rsidP="00B707C8">
      <w:pPr>
        <w:ind w:left="620"/>
        <w:rPr>
          <w:rFonts w:asciiTheme="minorHAnsi" w:hAnsiTheme="minorHAnsi" w:cs="DejaVu Sans"/>
        </w:rPr>
      </w:pPr>
    </w:p>
    <w:p w14:paraId="2392C664" w14:textId="77777777" w:rsidR="00B707C8" w:rsidRDefault="00B707C8" w:rsidP="00B707C8">
      <w:pPr>
        <w:ind w:left="620"/>
        <w:rPr>
          <w:rFonts w:asciiTheme="minorHAnsi" w:hAnsiTheme="minorHAnsi" w:cs="DejaVu Sans"/>
        </w:rPr>
      </w:pPr>
    </w:p>
    <w:p w14:paraId="50D1BCE6" w14:textId="77777777" w:rsidR="00B707C8" w:rsidRDefault="00B707C8" w:rsidP="00B707C8">
      <w:pPr>
        <w:ind w:left="620"/>
        <w:rPr>
          <w:rFonts w:asciiTheme="minorHAnsi" w:hAnsiTheme="minorHAnsi" w:cs="DejaVu Sans"/>
        </w:rPr>
      </w:pPr>
    </w:p>
    <w:p w14:paraId="1948A3D7" w14:textId="77777777" w:rsidR="00B707C8" w:rsidRDefault="00B707C8" w:rsidP="00B707C8">
      <w:pPr>
        <w:ind w:left="620"/>
        <w:rPr>
          <w:rFonts w:asciiTheme="minorHAnsi" w:hAnsiTheme="minorHAnsi" w:cs="DejaVu Sans"/>
        </w:rPr>
      </w:pPr>
    </w:p>
    <w:p w14:paraId="12C2323F" w14:textId="77777777" w:rsidR="00B707C8" w:rsidRPr="00B707C8" w:rsidRDefault="00B707C8" w:rsidP="00B707C8">
      <w:pPr>
        <w:ind w:left="620"/>
        <w:rPr>
          <w:rFonts w:asciiTheme="minorHAnsi" w:hAnsiTheme="minorHAnsi" w:cs="DejaVu Sans"/>
        </w:rPr>
      </w:pPr>
    </w:p>
    <w:p w14:paraId="3F0E44C6" w14:textId="77777777" w:rsidR="0027246F" w:rsidRPr="00B707C8" w:rsidRDefault="0027246F" w:rsidP="00B707C8">
      <w:pPr>
        <w:ind w:left="620"/>
        <w:rPr>
          <w:rFonts w:asciiTheme="minorHAnsi" w:hAnsiTheme="minorHAnsi" w:cs="DejaVu Sans"/>
        </w:rPr>
      </w:pPr>
    </w:p>
    <w:p w14:paraId="21712803" w14:textId="77777777" w:rsidR="0027246F" w:rsidRDefault="0027246F" w:rsidP="00B707C8">
      <w:pPr>
        <w:pStyle w:val="Ttulo1"/>
        <w:jc w:val="center"/>
        <w:rPr>
          <w:rFonts w:asciiTheme="minorHAnsi" w:hAnsiTheme="minorHAnsi"/>
          <w:color w:val="C00000"/>
          <w:sz w:val="48"/>
          <w:szCs w:val="48"/>
        </w:rPr>
      </w:pPr>
      <w:r w:rsidRPr="00B707C8">
        <w:rPr>
          <w:rFonts w:asciiTheme="minorHAnsi" w:hAnsiTheme="minorHAnsi"/>
          <w:color w:val="C00000"/>
          <w:sz w:val="48"/>
          <w:szCs w:val="48"/>
        </w:rPr>
        <w:t>ANEXO II</w:t>
      </w:r>
    </w:p>
    <w:p w14:paraId="0D18CAE4" w14:textId="77777777" w:rsidR="00B707C8" w:rsidRDefault="00B707C8" w:rsidP="00B707C8"/>
    <w:p w14:paraId="0B2C5177" w14:textId="77777777" w:rsidR="00B707C8" w:rsidRPr="00B707C8" w:rsidRDefault="00B707C8" w:rsidP="00B707C8"/>
    <w:p w14:paraId="3E3E0465" w14:textId="0F03B8C4" w:rsidR="0027246F" w:rsidRDefault="0027246F" w:rsidP="00B707C8">
      <w:pPr>
        <w:pStyle w:val="Ttulo1"/>
        <w:jc w:val="center"/>
        <w:rPr>
          <w:rFonts w:asciiTheme="minorHAnsi" w:hAnsiTheme="minorHAnsi"/>
          <w:color w:val="C00000"/>
          <w:sz w:val="40"/>
          <w:szCs w:val="40"/>
        </w:rPr>
      </w:pPr>
      <w:r w:rsidRPr="00B707C8">
        <w:rPr>
          <w:rFonts w:asciiTheme="minorHAnsi" w:hAnsiTheme="minorHAnsi"/>
          <w:color w:val="C00000"/>
          <w:sz w:val="40"/>
          <w:szCs w:val="40"/>
        </w:rPr>
        <w:t>FICHAS DE SEGUIMIENTO DE LAS PRÁCTICAS</w:t>
      </w:r>
      <w:r w:rsidR="00210D92">
        <w:rPr>
          <w:rFonts w:asciiTheme="minorHAnsi" w:hAnsiTheme="minorHAnsi"/>
          <w:color w:val="C00000"/>
          <w:sz w:val="40"/>
          <w:szCs w:val="40"/>
        </w:rPr>
        <w:t xml:space="preserve"> II</w:t>
      </w:r>
    </w:p>
    <w:p w14:paraId="338ED0D1" w14:textId="1EF407DE" w:rsidR="00B4689C" w:rsidRPr="00B4689C" w:rsidRDefault="00B4689C" w:rsidP="00B4689C">
      <w:pPr>
        <w:jc w:val="center"/>
        <w:rPr>
          <w:b/>
        </w:rPr>
      </w:pPr>
      <w:r>
        <w:rPr>
          <w:rFonts w:asciiTheme="minorHAnsi" w:hAnsiTheme="minorHAnsi"/>
          <w:b/>
          <w:color w:val="C00000"/>
          <w:sz w:val="40"/>
          <w:szCs w:val="40"/>
        </w:rPr>
        <w:t>ESPECIALIDAD ORIENTACIÓN EDUCATIVA</w:t>
      </w:r>
    </w:p>
    <w:p w14:paraId="08BBCA48" w14:textId="74520CB2" w:rsidR="00B4689C" w:rsidRPr="00B4689C" w:rsidRDefault="00B4689C" w:rsidP="00B4689C"/>
    <w:p w14:paraId="6C3B5913" w14:textId="77777777" w:rsidR="0027246F" w:rsidRPr="00B707C8" w:rsidRDefault="0027246F" w:rsidP="00B707C8">
      <w:pPr>
        <w:pStyle w:val="Ttulo1"/>
        <w:jc w:val="center"/>
        <w:rPr>
          <w:rFonts w:asciiTheme="minorHAnsi" w:hAnsiTheme="minorHAnsi"/>
          <w:color w:val="C00000"/>
          <w:sz w:val="40"/>
          <w:szCs w:val="40"/>
        </w:rPr>
      </w:pPr>
      <w:r w:rsidRPr="00B707C8">
        <w:rPr>
          <w:rFonts w:asciiTheme="minorHAnsi" w:hAnsiTheme="minorHAnsi"/>
          <w:color w:val="C00000"/>
          <w:sz w:val="40"/>
          <w:szCs w:val="40"/>
        </w:rPr>
        <w:t>(ESTUDIANTE)</w:t>
      </w:r>
    </w:p>
    <w:p w14:paraId="3BD52B8F" w14:textId="77777777" w:rsidR="0027246F" w:rsidRPr="00B707C8" w:rsidRDefault="0027246F" w:rsidP="00B707C8">
      <w:pPr>
        <w:pStyle w:val="Ttulo1"/>
        <w:jc w:val="center"/>
        <w:rPr>
          <w:rFonts w:asciiTheme="minorHAnsi" w:hAnsiTheme="minorHAnsi"/>
          <w:color w:val="C00000"/>
          <w:sz w:val="40"/>
          <w:szCs w:val="40"/>
        </w:rPr>
      </w:pPr>
    </w:p>
    <w:p w14:paraId="7BF4D7F3" w14:textId="77777777" w:rsidR="0027246F" w:rsidRPr="00B707C8" w:rsidRDefault="0027246F" w:rsidP="00B707C8">
      <w:pPr>
        <w:jc w:val="center"/>
        <w:rPr>
          <w:rFonts w:asciiTheme="minorHAnsi" w:eastAsia="Arial" w:hAnsiTheme="minorHAnsi" w:cs="Arial"/>
          <w:b/>
        </w:rPr>
      </w:pPr>
    </w:p>
    <w:p w14:paraId="7B0D7EA8" w14:textId="77777777" w:rsidR="0027246F" w:rsidRPr="00B707C8" w:rsidRDefault="0027246F" w:rsidP="00B707C8">
      <w:pPr>
        <w:jc w:val="center"/>
        <w:rPr>
          <w:rFonts w:asciiTheme="minorHAnsi" w:eastAsia="Arial" w:hAnsiTheme="minorHAnsi" w:cs="Arial"/>
          <w:b/>
        </w:rPr>
      </w:pPr>
    </w:p>
    <w:p w14:paraId="4FC0FD20" w14:textId="77777777" w:rsidR="0027246F" w:rsidRPr="00B707C8" w:rsidRDefault="0027246F" w:rsidP="00B707C8">
      <w:pPr>
        <w:jc w:val="center"/>
        <w:rPr>
          <w:rFonts w:asciiTheme="minorHAnsi" w:eastAsia="Arial" w:hAnsiTheme="minorHAnsi" w:cs="Arial"/>
          <w:b/>
        </w:rPr>
      </w:pPr>
    </w:p>
    <w:p w14:paraId="39BB8579" w14:textId="77777777" w:rsidR="0027246F" w:rsidRPr="00B707C8" w:rsidRDefault="0027246F" w:rsidP="00B707C8">
      <w:pPr>
        <w:jc w:val="center"/>
        <w:rPr>
          <w:rFonts w:asciiTheme="minorHAnsi" w:eastAsia="Arial" w:hAnsiTheme="minorHAnsi" w:cs="Arial"/>
          <w:b/>
        </w:rPr>
      </w:pPr>
    </w:p>
    <w:p w14:paraId="69FC4C6B" w14:textId="77777777" w:rsidR="0027246F" w:rsidRPr="00B707C8" w:rsidRDefault="0027246F" w:rsidP="00B707C8">
      <w:pPr>
        <w:jc w:val="center"/>
        <w:rPr>
          <w:rFonts w:asciiTheme="minorHAnsi" w:eastAsia="Arial" w:hAnsiTheme="minorHAnsi" w:cs="Arial"/>
          <w:b/>
        </w:rPr>
      </w:pPr>
    </w:p>
    <w:p w14:paraId="0F0CA06E" w14:textId="77777777" w:rsidR="0027246F" w:rsidRPr="00B707C8" w:rsidRDefault="0027246F" w:rsidP="00B707C8">
      <w:pPr>
        <w:jc w:val="center"/>
        <w:rPr>
          <w:rFonts w:asciiTheme="minorHAnsi" w:eastAsia="Arial" w:hAnsiTheme="minorHAnsi" w:cs="Arial"/>
          <w:b/>
        </w:rPr>
      </w:pPr>
    </w:p>
    <w:p w14:paraId="72736397" w14:textId="77777777" w:rsidR="0027246F" w:rsidRPr="00B707C8" w:rsidRDefault="0027246F" w:rsidP="00B707C8">
      <w:pPr>
        <w:jc w:val="center"/>
        <w:rPr>
          <w:rFonts w:asciiTheme="minorHAnsi" w:eastAsia="Arial" w:hAnsiTheme="minorHAnsi" w:cs="Arial"/>
          <w:b/>
        </w:rPr>
      </w:pPr>
    </w:p>
    <w:p w14:paraId="4FC08A92" w14:textId="77777777" w:rsidR="0027246F" w:rsidRPr="00B707C8" w:rsidRDefault="0027246F" w:rsidP="00B707C8">
      <w:pPr>
        <w:jc w:val="center"/>
        <w:rPr>
          <w:rFonts w:asciiTheme="minorHAnsi" w:eastAsia="Arial" w:hAnsiTheme="minorHAnsi" w:cs="Arial"/>
          <w:b/>
        </w:rPr>
      </w:pPr>
    </w:p>
    <w:p w14:paraId="2890E07A" w14:textId="77777777" w:rsidR="0027246F" w:rsidRPr="00B707C8" w:rsidRDefault="0027246F" w:rsidP="00B707C8">
      <w:pPr>
        <w:jc w:val="center"/>
        <w:rPr>
          <w:rFonts w:asciiTheme="minorHAnsi" w:eastAsia="Arial" w:hAnsiTheme="minorHAnsi" w:cs="Arial"/>
          <w:b/>
        </w:rPr>
      </w:pPr>
    </w:p>
    <w:p w14:paraId="59006F34" w14:textId="77777777" w:rsidR="0027246F" w:rsidRPr="00B707C8" w:rsidRDefault="0027246F" w:rsidP="00B707C8">
      <w:pPr>
        <w:jc w:val="center"/>
        <w:rPr>
          <w:rFonts w:asciiTheme="minorHAnsi" w:eastAsia="Arial" w:hAnsiTheme="minorHAnsi" w:cs="Arial"/>
          <w:b/>
        </w:rPr>
      </w:pPr>
    </w:p>
    <w:p w14:paraId="00B6F14A" w14:textId="5CB83F0D" w:rsidR="00594A0E" w:rsidRPr="00B707C8" w:rsidRDefault="00594A0E" w:rsidP="002035EF">
      <w:pPr>
        <w:pageBreakBefore/>
        <w:shd w:val="clear" w:color="auto" w:fill="A6A6A6" w:themeFill="background1" w:themeFillShade="A6"/>
        <w:jc w:val="center"/>
        <w:rPr>
          <w:rFonts w:asciiTheme="minorHAnsi" w:hAnsiTheme="minorHAnsi" w:cs="DejaVu Sans"/>
          <w:b/>
        </w:rPr>
      </w:pPr>
      <w:r w:rsidRPr="00B707C8">
        <w:rPr>
          <w:rFonts w:asciiTheme="minorHAnsi" w:hAnsiTheme="minorHAnsi" w:cs="DejaVu Sans"/>
          <w:b/>
        </w:rPr>
        <w:lastRenderedPageBreak/>
        <w:t>RESUMEN SEMANAL DE LA ACTIVIDAD</w:t>
      </w:r>
      <w:r w:rsidR="00B707C8">
        <w:rPr>
          <w:rFonts w:asciiTheme="minorHAnsi" w:hAnsiTheme="minorHAnsi" w:cs="DejaVu Sans"/>
          <w:b/>
        </w:rPr>
        <w:t xml:space="preserve"> </w:t>
      </w:r>
      <w:r w:rsidR="00B4689C">
        <w:rPr>
          <w:rFonts w:asciiTheme="minorHAnsi" w:hAnsiTheme="minorHAnsi" w:cs="DejaVu Sans"/>
          <w:b/>
        </w:rPr>
        <w:t>ORIENTADORA</w:t>
      </w:r>
      <w:r w:rsidRPr="00B707C8">
        <w:rPr>
          <w:rFonts w:asciiTheme="minorHAnsi" w:hAnsiTheme="minorHAnsi" w:cs="DejaVu Sans"/>
          <w:b/>
        </w:rPr>
        <w:t xml:space="preserve"> EN EL CENTRO</w:t>
      </w:r>
    </w:p>
    <w:p w14:paraId="05535DBB" w14:textId="77777777" w:rsidR="00B707C8" w:rsidRDefault="00B707C8" w:rsidP="00B707C8">
      <w:pPr>
        <w:ind w:firstLine="708"/>
        <w:jc w:val="both"/>
        <w:rPr>
          <w:rFonts w:asciiTheme="minorHAnsi" w:hAnsiTheme="minorHAnsi" w:cs="DejaVu Sans"/>
          <w:kern w:val="20"/>
        </w:rPr>
      </w:pPr>
    </w:p>
    <w:p w14:paraId="6A3F8B1A" w14:textId="77777777" w:rsidR="00594A0E" w:rsidRDefault="00594A0E" w:rsidP="00895FCA">
      <w:pPr>
        <w:jc w:val="both"/>
        <w:rPr>
          <w:rFonts w:asciiTheme="minorHAnsi" w:hAnsiTheme="minorHAnsi" w:cs="DejaVu Sans"/>
          <w:kern w:val="20"/>
        </w:rPr>
      </w:pPr>
      <w:r w:rsidRPr="00B707C8">
        <w:rPr>
          <w:rFonts w:asciiTheme="minorHAnsi" w:hAnsiTheme="minorHAnsi" w:cs="DejaVu Sans"/>
          <w:kern w:val="20"/>
        </w:rPr>
        <w:t>Repaso crítico de las tareas realizadas durante la semana y planificación de las tareas de la semana siguiente. Compartir con el tutor de la Universidad en los seminarios</w:t>
      </w:r>
      <w:r w:rsidR="00B707C8">
        <w:rPr>
          <w:rFonts w:asciiTheme="minorHAnsi" w:hAnsiTheme="minorHAnsi" w:cs="DejaVu Sans"/>
          <w:kern w:val="20"/>
        </w:rPr>
        <w:t>.</w:t>
      </w:r>
    </w:p>
    <w:p w14:paraId="22C84450" w14:textId="77777777" w:rsidR="001C36BF" w:rsidRDefault="001C36BF" w:rsidP="00B707C8">
      <w:pPr>
        <w:ind w:firstLine="708"/>
        <w:jc w:val="both"/>
        <w:rPr>
          <w:rFonts w:asciiTheme="minorHAnsi" w:hAnsiTheme="minorHAnsi" w:cs="DejaVu Sans"/>
          <w:kern w:val="20"/>
        </w:rPr>
      </w:pPr>
    </w:p>
    <w:p w14:paraId="77F17FCF" w14:textId="77777777" w:rsidR="001C36BF" w:rsidRDefault="001C36BF" w:rsidP="001C36BF">
      <w:pPr>
        <w:rPr>
          <w:rFonts w:asciiTheme="minorHAnsi" w:hAnsiTheme="minorHAnsi" w:cs="DejaVu Sans"/>
        </w:rPr>
      </w:pPr>
      <w:r w:rsidRPr="00B707C8">
        <w:rPr>
          <w:rFonts w:asciiTheme="minorHAnsi" w:hAnsiTheme="minorHAnsi" w:cs="DejaVu Sans"/>
        </w:rPr>
        <w:t>SEMANA Nº:</w:t>
      </w:r>
      <w:r w:rsidRPr="00B707C8">
        <w:rPr>
          <w:rFonts w:asciiTheme="minorHAnsi" w:hAnsiTheme="minorHAnsi" w:cs="DejaVu Sans"/>
        </w:rPr>
        <w:tab/>
      </w:r>
      <w:r w:rsidRPr="00B707C8">
        <w:rPr>
          <w:rFonts w:asciiTheme="minorHAnsi" w:hAnsiTheme="minorHAnsi" w:cs="DejaVu Sans"/>
        </w:rPr>
        <w:tab/>
      </w:r>
      <w:r w:rsidRPr="00B707C8">
        <w:rPr>
          <w:rFonts w:asciiTheme="minorHAnsi" w:hAnsiTheme="minorHAnsi" w:cs="DejaVu Sans"/>
        </w:rPr>
        <w:tab/>
      </w:r>
      <w:r w:rsidRPr="00B707C8">
        <w:rPr>
          <w:rFonts w:asciiTheme="minorHAnsi" w:hAnsiTheme="minorHAnsi" w:cs="DejaVu Sans"/>
        </w:rPr>
        <w:tab/>
      </w:r>
      <w:r w:rsidRPr="00B707C8">
        <w:rPr>
          <w:rFonts w:asciiTheme="minorHAnsi" w:hAnsiTheme="minorHAnsi" w:cs="DejaVu Sans"/>
        </w:rPr>
        <w:tab/>
      </w:r>
      <w:r w:rsidRPr="00B707C8">
        <w:rPr>
          <w:rFonts w:asciiTheme="minorHAnsi" w:hAnsiTheme="minorHAnsi" w:cs="DejaVu Sans"/>
        </w:rPr>
        <w:tab/>
      </w:r>
      <w:r w:rsidRPr="00B707C8">
        <w:rPr>
          <w:rFonts w:asciiTheme="minorHAnsi" w:hAnsiTheme="minorHAnsi" w:cs="DejaVu Sans"/>
        </w:rPr>
        <w:tab/>
        <w:t>FECHAS:</w:t>
      </w:r>
    </w:p>
    <w:p w14:paraId="06C124BC" w14:textId="77777777" w:rsidR="00B707C8" w:rsidRDefault="00B707C8" w:rsidP="00B707C8">
      <w:pPr>
        <w:rPr>
          <w:rFonts w:asciiTheme="minorHAnsi" w:hAnsiTheme="minorHAnsi" w:cs="DejaVu Sans"/>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1C36BF" w:rsidRPr="002035EF" w14:paraId="53715B3C" w14:textId="77777777" w:rsidTr="001C36BF">
        <w:trPr>
          <w:trHeight w:val="1005"/>
        </w:trPr>
        <w:tc>
          <w:tcPr>
            <w:tcW w:w="8505" w:type="dxa"/>
            <w:tcBorders>
              <w:top w:val="single" w:sz="4" w:space="0" w:color="auto"/>
              <w:left w:val="single" w:sz="4" w:space="0" w:color="000000"/>
              <w:bottom w:val="single" w:sz="4" w:space="0" w:color="000000"/>
              <w:right w:val="single" w:sz="4" w:space="0" w:color="000000"/>
            </w:tcBorders>
          </w:tcPr>
          <w:p w14:paraId="3AAAEF94" w14:textId="77777777" w:rsidR="001C36BF" w:rsidRDefault="00251AE7" w:rsidP="002035EF">
            <w:pPr>
              <w:rPr>
                <w:rFonts w:asciiTheme="minorHAnsi" w:hAnsiTheme="minorHAnsi" w:cs="Arial"/>
                <w:b/>
                <w:kern w:val="24"/>
                <w:sz w:val="22"/>
                <w:szCs w:val="22"/>
              </w:rPr>
            </w:pPr>
            <w:r>
              <w:rPr>
                <w:rFonts w:asciiTheme="minorHAnsi" w:hAnsiTheme="minorHAnsi" w:cs="Arial"/>
                <w:b/>
                <w:kern w:val="24"/>
                <w:sz w:val="22"/>
                <w:szCs w:val="22"/>
              </w:rPr>
              <w:t xml:space="preserve">COMENTE LAS </w:t>
            </w:r>
            <w:r w:rsidR="001C36BF">
              <w:rPr>
                <w:rFonts w:asciiTheme="minorHAnsi" w:hAnsiTheme="minorHAnsi" w:cs="Arial"/>
                <w:b/>
                <w:kern w:val="24"/>
                <w:sz w:val="22"/>
                <w:szCs w:val="22"/>
              </w:rPr>
              <w:t xml:space="preserve">ACTIVIDADES A REALIZAR O </w:t>
            </w:r>
            <w:r w:rsidR="001C36BF" w:rsidRPr="002035EF">
              <w:rPr>
                <w:rFonts w:asciiTheme="minorHAnsi" w:hAnsiTheme="minorHAnsi" w:cs="Arial"/>
                <w:b/>
                <w:kern w:val="24"/>
                <w:sz w:val="22"/>
                <w:szCs w:val="22"/>
              </w:rPr>
              <w:t>REALIZADAS</w:t>
            </w:r>
          </w:p>
          <w:p w14:paraId="4AB5CBD8" w14:textId="77777777" w:rsidR="001C36BF" w:rsidRDefault="001C36BF" w:rsidP="002035EF">
            <w:pPr>
              <w:rPr>
                <w:rFonts w:asciiTheme="minorHAnsi" w:hAnsiTheme="minorHAnsi" w:cs="Arial"/>
                <w:b/>
                <w:kern w:val="24"/>
                <w:sz w:val="22"/>
                <w:szCs w:val="22"/>
              </w:rPr>
            </w:pPr>
          </w:p>
          <w:p w14:paraId="3B59F775" w14:textId="77777777" w:rsidR="001C36BF" w:rsidRDefault="001C36BF" w:rsidP="002035EF">
            <w:pPr>
              <w:rPr>
                <w:rFonts w:asciiTheme="minorHAnsi" w:hAnsiTheme="minorHAnsi" w:cs="Arial"/>
                <w:b/>
                <w:kern w:val="24"/>
                <w:sz w:val="22"/>
                <w:szCs w:val="22"/>
              </w:rPr>
            </w:pPr>
          </w:p>
          <w:p w14:paraId="0577231E" w14:textId="77777777" w:rsidR="001C36BF" w:rsidRDefault="001C36BF" w:rsidP="002035EF">
            <w:pPr>
              <w:rPr>
                <w:rFonts w:asciiTheme="minorHAnsi" w:hAnsiTheme="minorHAnsi" w:cs="Arial"/>
                <w:b/>
                <w:kern w:val="24"/>
                <w:sz w:val="22"/>
                <w:szCs w:val="22"/>
              </w:rPr>
            </w:pPr>
          </w:p>
          <w:p w14:paraId="468AE0AF" w14:textId="77777777" w:rsidR="001C36BF" w:rsidRDefault="001C36BF" w:rsidP="002035EF">
            <w:pPr>
              <w:rPr>
                <w:rFonts w:asciiTheme="minorHAnsi" w:hAnsiTheme="minorHAnsi" w:cs="Arial"/>
                <w:b/>
                <w:kern w:val="24"/>
                <w:sz w:val="22"/>
                <w:szCs w:val="22"/>
              </w:rPr>
            </w:pPr>
          </w:p>
          <w:p w14:paraId="58DA688C" w14:textId="77777777" w:rsidR="001C36BF" w:rsidRDefault="001C36BF" w:rsidP="002035EF">
            <w:pPr>
              <w:rPr>
                <w:rFonts w:asciiTheme="minorHAnsi" w:hAnsiTheme="minorHAnsi" w:cs="Arial"/>
                <w:b/>
                <w:kern w:val="24"/>
                <w:sz w:val="22"/>
                <w:szCs w:val="22"/>
              </w:rPr>
            </w:pPr>
          </w:p>
          <w:p w14:paraId="4DE9ADEE" w14:textId="77777777" w:rsidR="001C36BF" w:rsidRDefault="001C36BF" w:rsidP="002035EF">
            <w:pPr>
              <w:rPr>
                <w:rFonts w:asciiTheme="minorHAnsi" w:hAnsiTheme="minorHAnsi" w:cs="Arial"/>
                <w:b/>
                <w:kern w:val="24"/>
                <w:sz w:val="22"/>
                <w:szCs w:val="22"/>
              </w:rPr>
            </w:pPr>
          </w:p>
          <w:p w14:paraId="18C272F5" w14:textId="77777777" w:rsidR="001C36BF" w:rsidRDefault="001C36BF" w:rsidP="002035EF">
            <w:pPr>
              <w:rPr>
                <w:rFonts w:asciiTheme="minorHAnsi" w:hAnsiTheme="minorHAnsi" w:cs="Arial"/>
                <w:b/>
                <w:kern w:val="24"/>
                <w:sz w:val="22"/>
                <w:szCs w:val="22"/>
              </w:rPr>
            </w:pPr>
          </w:p>
          <w:p w14:paraId="76C0DF44" w14:textId="77777777" w:rsidR="001C36BF" w:rsidRDefault="001C36BF" w:rsidP="002035EF">
            <w:pPr>
              <w:rPr>
                <w:rFonts w:asciiTheme="minorHAnsi" w:hAnsiTheme="minorHAnsi" w:cs="Arial"/>
                <w:b/>
                <w:kern w:val="24"/>
                <w:sz w:val="22"/>
                <w:szCs w:val="22"/>
              </w:rPr>
            </w:pPr>
          </w:p>
          <w:p w14:paraId="604231BB" w14:textId="77777777" w:rsidR="001C36BF" w:rsidRDefault="001C36BF" w:rsidP="002035EF">
            <w:pPr>
              <w:rPr>
                <w:rFonts w:asciiTheme="minorHAnsi" w:hAnsiTheme="minorHAnsi" w:cs="Arial"/>
                <w:b/>
                <w:kern w:val="24"/>
                <w:sz w:val="22"/>
                <w:szCs w:val="22"/>
              </w:rPr>
            </w:pPr>
          </w:p>
          <w:p w14:paraId="667AC0DA" w14:textId="77777777" w:rsidR="001C36BF" w:rsidRDefault="001C36BF" w:rsidP="002035EF">
            <w:pPr>
              <w:rPr>
                <w:rFonts w:asciiTheme="minorHAnsi" w:hAnsiTheme="minorHAnsi" w:cs="Arial"/>
                <w:b/>
                <w:kern w:val="24"/>
                <w:sz w:val="22"/>
                <w:szCs w:val="22"/>
              </w:rPr>
            </w:pPr>
          </w:p>
          <w:p w14:paraId="0E4556F2" w14:textId="77777777" w:rsidR="001C36BF" w:rsidRDefault="001C36BF" w:rsidP="002035EF">
            <w:pPr>
              <w:rPr>
                <w:rFonts w:asciiTheme="minorHAnsi" w:hAnsiTheme="minorHAnsi" w:cs="Arial"/>
                <w:b/>
                <w:kern w:val="24"/>
                <w:sz w:val="22"/>
                <w:szCs w:val="22"/>
              </w:rPr>
            </w:pPr>
          </w:p>
          <w:p w14:paraId="15253D09" w14:textId="77777777" w:rsidR="001C36BF" w:rsidRDefault="001C36BF" w:rsidP="002035EF">
            <w:pPr>
              <w:rPr>
                <w:rFonts w:asciiTheme="minorHAnsi" w:hAnsiTheme="minorHAnsi" w:cs="Arial"/>
                <w:b/>
                <w:kern w:val="24"/>
                <w:sz w:val="22"/>
                <w:szCs w:val="22"/>
              </w:rPr>
            </w:pPr>
          </w:p>
          <w:p w14:paraId="50A341CF" w14:textId="77777777" w:rsidR="001C36BF" w:rsidRDefault="001C36BF" w:rsidP="002035EF">
            <w:pPr>
              <w:rPr>
                <w:rFonts w:asciiTheme="minorHAnsi" w:hAnsiTheme="minorHAnsi" w:cs="Arial"/>
                <w:b/>
                <w:kern w:val="24"/>
                <w:sz w:val="22"/>
                <w:szCs w:val="22"/>
              </w:rPr>
            </w:pPr>
          </w:p>
          <w:p w14:paraId="22207D3D" w14:textId="77777777" w:rsidR="001C36BF" w:rsidRPr="002035EF" w:rsidRDefault="001C36BF" w:rsidP="002035EF">
            <w:pPr>
              <w:rPr>
                <w:rFonts w:asciiTheme="minorHAnsi" w:hAnsiTheme="minorHAnsi" w:cs="Arial"/>
                <w:sz w:val="22"/>
                <w:szCs w:val="22"/>
              </w:rPr>
            </w:pPr>
          </w:p>
        </w:tc>
      </w:tr>
      <w:tr w:rsidR="001C36BF" w:rsidRPr="002035EF" w14:paraId="7BE44C07" w14:textId="77777777" w:rsidTr="001C36BF">
        <w:trPr>
          <w:trHeight w:val="670"/>
        </w:trPr>
        <w:tc>
          <w:tcPr>
            <w:tcW w:w="8505" w:type="dxa"/>
            <w:tcBorders>
              <w:left w:val="single" w:sz="4" w:space="0" w:color="000000"/>
              <w:bottom w:val="single" w:sz="4" w:space="0" w:color="000000"/>
              <w:right w:val="single" w:sz="4" w:space="0" w:color="000000"/>
            </w:tcBorders>
          </w:tcPr>
          <w:p w14:paraId="3EC5F0FA" w14:textId="77777777" w:rsidR="001C36BF" w:rsidRPr="002035EF" w:rsidRDefault="001C36BF" w:rsidP="00E42A5F">
            <w:pPr>
              <w:ind w:left="286"/>
              <w:rPr>
                <w:rFonts w:asciiTheme="minorHAnsi" w:hAnsiTheme="minorHAnsi" w:cs="Arial"/>
                <w:b/>
                <w:sz w:val="22"/>
                <w:szCs w:val="22"/>
              </w:rPr>
            </w:pPr>
            <w:r w:rsidRPr="002035EF">
              <w:rPr>
                <w:rFonts w:asciiTheme="minorHAnsi" w:hAnsiTheme="minorHAnsi" w:cs="Arial"/>
                <w:b/>
                <w:sz w:val="22"/>
                <w:szCs w:val="22"/>
              </w:rPr>
              <w:t xml:space="preserve">Cuestiones que ha planteado el estudiante </w:t>
            </w:r>
            <w:r>
              <w:rPr>
                <w:rFonts w:asciiTheme="minorHAnsi" w:hAnsiTheme="minorHAnsi" w:cs="Arial"/>
                <w:b/>
                <w:sz w:val="22"/>
                <w:szCs w:val="22"/>
              </w:rPr>
              <w:t>para comentar con el tutor</w:t>
            </w:r>
          </w:p>
          <w:p w14:paraId="4ABA7B0A" w14:textId="77777777" w:rsidR="001C36BF" w:rsidRPr="002035EF" w:rsidRDefault="001C36BF" w:rsidP="00E42A5F">
            <w:pPr>
              <w:ind w:left="286"/>
              <w:rPr>
                <w:rFonts w:asciiTheme="minorHAnsi" w:hAnsiTheme="minorHAnsi" w:cs="Arial"/>
                <w:sz w:val="22"/>
                <w:szCs w:val="22"/>
              </w:rPr>
            </w:pPr>
          </w:p>
          <w:p w14:paraId="6F0F0EC3" w14:textId="77777777" w:rsidR="001C36BF" w:rsidRDefault="001C36BF" w:rsidP="00E42A5F">
            <w:pPr>
              <w:ind w:left="286"/>
              <w:rPr>
                <w:rFonts w:asciiTheme="minorHAnsi" w:hAnsiTheme="minorHAnsi" w:cs="Arial"/>
                <w:b/>
                <w:sz w:val="22"/>
                <w:szCs w:val="22"/>
              </w:rPr>
            </w:pPr>
          </w:p>
          <w:p w14:paraId="2FB650C4" w14:textId="77777777" w:rsidR="001C36BF" w:rsidRDefault="001C36BF" w:rsidP="00E42A5F">
            <w:pPr>
              <w:ind w:left="286"/>
              <w:rPr>
                <w:rFonts w:asciiTheme="minorHAnsi" w:hAnsiTheme="minorHAnsi" w:cs="Arial"/>
                <w:b/>
                <w:sz w:val="22"/>
                <w:szCs w:val="22"/>
              </w:rPr>
            </w:pPr>
          </w:p>
          <w:p w14:paraId="004547D9" w14:textId="77777777" w:rsidR="001C36BF" w:rsidRDefault="001C36BF" w:rsidP="00E42A5F">
            <w:pPr>
              <w:ind w:left="286"/>
              <w:rPr>
                <w:rFonts w:asciiTheme="minorHAnsi" w:hAnsiTheme="minorHAnsi" w:cs="Arial"/>
                <w:b/>
                <w:sz w:val="22"/>
                <w:szCs w:val="22"/>
              </w:rPr>
            </w:pPr>
          </w:p>
          <w:p w14:paraId="7CE1FEBC" w14:textId="77777777" w:rsidR="001C36BF" w:rsidRPr="002035EF" w:rsidRDefault="001C36BF" w:rsidP="00E42A5F">
            <w:pPr>
              <w:ind w:left="286"/>
              <w:rPr>
                <w:rFonts w:asciiTheme="minorHAnsi" w:hAnsiTheme="minorHAnsi" w:cs="Arial"/>
                <w:b/>
                <w:sz w:val="22"/>
                <w:szCs w:val="22"/>
              </w:rPr>
            </w:pPr>
          </w:p>
          <w:p w14:paraId="04F66744" w14:textId="77777777" w:rsidR="001C36BF" w:rsidRPr="002035EF" w:rsidRDefault="001C36BF" w:rsidP="00E42A5F">
            <w:pPr>
              <w:ind w:left="286"/>
              <w:rPr>
                <w:rFonts w:asciiTheme="minorHAnsi" w:hAnsiTheme="minorHAnsi" w:cs="Arial"/>
                <w:b/>
                <w:sz w:val="22"/>
                <w:szCs w:val="22"/>
              </w:rPr>
            </w:pPr>
          </w:p>
        </w:tc>
      </w:tr>
      <w:tr w:rsidR="001C36BF" w:rsidRPr="002035EF" w14:paraId="3F0CCAE6" w14:textId="77777777" w:rsidTr="001C36BF">
        <w:trPr>
          <w:trHeight w:val="670"/>
        </w:trPr>
        <w:tc>
          <w:tcPr>
            <w:tcW w:w="8505" w:type="dxa"/>
            <w:tcBorders>
              <w:left w:val="single" w:sz="4" w:space="0" w:color="000000"/>
              <w:bottom w:val="single" w:sz="4" w:space="0" w:color="000000"/>
              <w:right w:val="single" w:sz="4" w:space="0" w:color="000000"/>
            </w:tcBorders>
          </w:tcPr>
          <w:p w14:paraId="0045AED2" w14:textId="77777777" w:rsidR="001C36BF" w:rsidRDefault="001C36BF" w:rsidP="001C36BF">
            <w:pPr>
              <w:ind w:left="286"/>
              <w:rPr>
                <w:rFonts w:asciiTheme="minorHAnsi" w:hAnsiTheme="minorHAnsi" w:cs="Arial"/>
                <w:b/>
                <w:sz w:val="22"/>
                <w:szCs w:val="22"/>
              </w:rPr>
            </w:pPr>
            <w:r w:rsidRPr="002035EF">
              <w:rPr>
                <w:rFonts w:asciiTheme="minorHAnsi" w:hAnsiTheme="minorHAnsi" w:cs="Arial"/>
                <w:b/>
                <w:sz w:val="22"/>
                <w:szCs w:val="22"/>
              </w:rPr>
              <w:t>Cuestione</w:t>
            </w:r>
            <w:r>
              <w:rPr>
                <w:rFonts w:asciiTheme="minorHAnsi" w:hAnsiTheme="minorHAnsi" w:cs="Arial"/>
                <w:b/>
                <w:sz w:val="22"/>
                <w:szCs w:val="22"/>
              </w:rPr>
              <w:t>s que ha planteado el tutor</w:t>
            </w:r>
            <w:r w:rsidRPr="002035EF">
              <w:rPr>
                <w:rFonts w:asciiTheme="minorHAnsi" w:hAnsiTheme="minorHAnsi" w:cs="Arial"/>
                <w:b/>
                <w:sz w:val="22"/>
                <w:szCs w:val="22"/>
              </w:rPr>
              <w:t xml:space="preserve"> y repaso de los progresos del estudiante en prácticas</w:t>
            </w:r>
          </w:p>
          <w:p w14:paraId="0C504E96" w14:textId="77777777" w:rsidR="001C36BF" w:rsidRDefault="001C36BF" w:rsidP="00E42A5F">
            <w:pPr>
              <w:ind w:left="286"/>
              <w:rPr>
                <w:rFonts w:asciiTheme="minorHAnsi" w:hAnsiTheme="minorHAnsi" w:cs="Arial"/>
                <w:b/>
                <w:sz w:val="22"/>
                <w:szCs w:val="22"/>
              </w:rPr>
            </w:pPr>
          </w:p>
          <w:p w14:paraId="7FE38EFB" w14:textId="77777777" w:rsidR="001C36BF" w:rsidRDefault="001C36BF" w:rsidP="00E42A5F">
            <w:pPr>
              <w:ind w:left="286"/>
              <w:rPr>
                <w:rFonts w:asciiTheme="minorHAnsi" w:hAnsiTheme="minorHAnsi" w:cs="Arial"/>
                <w:b/>
                <w:sz w:val="22"/>
                <w:szCs w:val="22"/>
              </w:rPr>
            </w:pPr>
          </w:p>
          <w:p w14:paraId="57F12E21" w14:textId="77777777" w:rsidR="001C36BF" w:rsidRDefault="001C36BF" w:rsidP="00E42A5F">
            <w:pPr>
              <w:ind w:left="286"/>
              <w:rPr>
                <w:rFonts w:asciiTheme="minorHAnsi" w:hAnsiTheme="minorHAnsi" w:cs="Arial"/>
                <w:b/>
                <w:sz w:val="22"/>
                <w:szCs w:val="22"/>
              </w:rPr>
            </w:pPr>
          </w:p>
          <w:p w14:paraId="5A839BC0" w14:textId="77777777" w:rsidR="001C36BF" w:rsidRDefault="001C36BF" w:rsidP="00E42A5F">
            <w:pPr>
              <w:ind w:left="286"/>
              <w:rPr>
                <w:rFonts w:asciiTheme="minorHAnsi" w:hAnsiTheme="minorHAnsi" w:cs="Arial"/>
                <w:b/>
                <w:sz w:val="22"/>
                <w:szCs w:val="22"/>
              </w:rPr>
            </w:pPr>
          </w:p>
          <w:p w14:paraId="05FB06F2" w14:textId="77777777" w:rsidR="001C36BF" w:rsidRDefault="001C36BF" w:rsidP="00E42A5F">
            <w:pPr>
              <w:ind w:left="286"/>
              <w:rPr>
                <w:rFonts w:asciiTheme="minorHAnsi" w:hAnsiTheme="minorHAnsi" w:cs="Arial"/>
                <w:b/>
                <w:sz w:val="22"/>
                <w:szCs w:val="22"/>
              </w:rPr>
            </w:pPr>
          </w:p>
          <w:p w14:paraId="0A461E80" w14:textId="77777777" w:rsidR="001C36BF" w:rsidRPr="002035EF" w:rsidRDefault="001C36BF" w:rsidP="00E42A5F">
            <w:pPr>
              <w:ind w:left="286"/>
              <w:rPr>
                <w:rFonts w:asciiTheme="minorHAnsi" w:hAnsiTheme="minorHAnsi" w:cs="Arial"/>
                <w:b/>
                <w:sz w:val="22"/>
                <w:szCs w:val="22"/>
              </w:rPr>
            </w:pPr>
          </w:p>
        </w:tc>
      </w:tr>
      <w:tr w:rsidR="001C36BF" w:rsidRPr="002035EF" w14:paraId="45FBED5B" w14:textId="77777777" w:rsidTr="001C36BF">
        <w:trPr>
          <w:trHeight w:val="670"/>
        </w:trPr>
        <w:tc>
          <w:tcPr>
            <w:tcW w:w="8505" w:type="dxa"/>
            <w:tcBorders>
              <w:left w:val="single" w:sz="4" w:space="0" w:color="000000"/>
              <w:bottom w:val="single" w:sz="4" w:space="0" w:color="000000"/>
              <w:right w:val="single" w:sz="4" w:space="0" w:color="000000"/>
            </w:tcBorders>
          </w:tcPr>
          <w:p w14:paraId="68D0AE72" w14:textId="77777777" w:rsidR="001C36BF" w:rsidRDefault="001C36BF" w:rsidP="00E42A5F">
            <w:pPr>
              <w:ind w:left="286"/>
              <w:rPr>
                <w:rFonts w:asciiTheme="minorHAnsi" w:hAnsiTheme="minorHAnsi" w:cs="Arial"/>
                <w:b/>
                <w:sz w:val="22"/>
                <w:szCs w:val="22"/>
              </w:rPr>
            </w:pPr>
            <w:r w:rsidRPr="002035EF">
              <w:rPr>
                <w:rFonts w:asciiTheme="minorHAnsi" w:hAnsiTheme="minorHAnsi" w:cs="Arial"/>
                <w:b/>
                <w:sz w:val="22"/>
                <w:szCs w:val="22"/>
              </w:rPr>
              <w:t>Objetivos acordados para la siguiente semana</w:t>
            </w:r>
          </w:p>
          <w:p w14:paraId="28C143E7" w14:textId="77777777" w:rsidR="001C36BF" w:rsidRDefault="001C36BF" w:rsidP="00E42A5F">
            <w:pPr>
              <w:ind w:left="286"/>
              <w:rPr>
                <w:rFonts w:asciiTheme="minorHAnsi" w:hAnsiTheme="minorHAnsi" w:cs="Arial"/>
                <w:b/>
                <w:sz w:val="22"/>
                <w:szCs w:val="22"/>
              </w:rPr>
            </w:pPr>
          </w:p>
          <w:p w14:paraId="1956AB65" w14:textId="77777777" w:rsidR="001C36BF" w:rsidRDefault="001C36BF" w:rsidP="00E42A5F">
            <w:pPr>
              <w:ind w:left="286"/>
              <w:rPr>
                <w:rFonts w:asciiTheme="minorHAnsi" w:hAnsiTheme="minorHAnsi" w:cs="Arial"/>
                <w:b/>
                <w:sz w:val="22"/>
                <w:szCs w:val="22"/>
              </w:rPr>
            </w:pPr>
          </w:p>
          <w:p w14:paraId="2CF9F731" w14:textId="77777777" w:rsidR="001C36BF" w:rsidRDefault="001C36BF" w:rsidP="00E42A5F">
            <w:pPr>
              <w:ind w:left="286"/>
              <w:rPr>
                <w:rFonts w:asciiTheme="minorHAnsi" w:hAnsiTheme="minorHAnsi" w:cs="Arial"/>
                <w:b/>
                <w:sz w:val="22"/>
                <w:szCs w:val="22"/>
              </w:rPr>
            </w:pPr>
          </w:p>
          <w:p w14:paraId="0C8CE0CE" w14:textId="77777777" w:rsidR="001C36BF" w:rsidRDefault="001C36BF" w:rsidP="00E42A5F">
            <w:pPr>
              <w:ind w:left="286"/>
              <w:rPr>
                <w:rFonts w:asciiTheme="minorHAnsi" w:hAnsiTheme="minorHAnsi" w:cs="Arial"/>
                <w:b/>
                <w:sz w:val="22"/>
                <w:szCs w:val="22"/>
              </w:rPr>
            </w:pPr>
          </w:p>
          <w:p w14:paraId="1398F5B0" w14:textId="77777777" w:rsidR="001C36BF" w:rsidRDefault="001C36BF" w:rsidP="00E42A5F">
            <w:pPr>
              <w:ind w:left="286"/>
              <w:rPr>
                <w:rFonts w:asciiTheme="minorHAnsi" w:hAnsiTheme="minorHAnsi" w:cs="Arial"/>
                <w:b/>
                <w:sz w:val="22"/>
                <w:szCs w:val="22"/>
              </w:rPr>
            </w:pPr>
          </w:p>
          <w:p w14:paraId="6E1612EA" w14:textId="77777777" w:rsidR="001C36BF" w:rsidRDefault="001C36BF" w:rsidP="00E42A5F">
            <w:pPr>
              <w:ind w:left="286"/>
              <w:rPr>
                <w:rFonts w:asciiTheme="minorHAnsi" w:hAnsiTheme="minorHAnsi" w:cs="Arial"/>
                <w:b/>
                <w:sz w:val="22"/>
                <w:szCs w:val="22"/>
              </w:rPr>
            </w:pPr>
          </w:p>
          <w:p w14:paraId="5FE07AC4" w14:textId="77777777" w:rsidR="001C36BF" w:rsidRDefault="001C36BF" w:rsidP="00E42A5F">
            <w:pPr>
              <w:ind w:left="286"/>
              <w:rPr>
                <w:rFonts w:asciiTheme="minorHAnsi" w:hAnsiTheme="minorHAnsi" w:cs="Arial"/>
                <w:b/>
                <w:sz w:val="22"/>
                <w:szCs w:val="22"/>
              </w:rPr>
            </w:pPr>
          </w:p>
          <w:p w14:paraId="41D29070" w14:textId="77777777" w:rsidR="001C36BF" w:rsidRPr="002035EF" w:rsidRDefault="001C36BF" w:rsidP="00E42A5F">
            <w:pPr>
              <w:ind w:left="286"/>
              <w:rPr>
                <w:rFonts w:asciiTheme="minorHAnsi" w:hAnsiTheme="minorHAnsi" w:cs="Arial"/>
                <w:b/>
                <w:sz w:val="22"/>
                <w:szCs w:val="22"/>
              </w:rPr>
            </w:pPr>
          </w:p>
        </w:tc>
      </w:tr>
    </w:tbl>
    <w:p w14:paraId="6CCD9FA3" w14:textId="77777777" w:rsidR="00B707C8" w:rsidRDefault="00B707C8" w:rsidP="00B707C8">
      <w:pPr>
        <w:rPr>
          <w:rFonts w:asciiTheme="minorHAnsi" w:hAnsiTheme="minorHAnsi" w:cs="DejaVu Sans"/>
        </w:rPr>
      </w:pPr>
    </w:p>
    <w:p w14:paraId="2772196A" w14:textId="4C97F52E" w:rsidR="005C5AEC" w:rsidRDefault="00A86297" w:rsidP="004C41DF">
      <w:pPr>
        <w:jc w:val="right"/>
        <w:rPr>
          <w:rFonts w:asciiTheme="minorHAnsi" w:hAnsiTheme="minorHAnsi" w:cs="DejaVu Sans"/>
        </w:rPr>
      </w:pPr>
      <w:r>
        <w:rPr>
          <w:rFonts w:asciiTheme="minorHAnsi" w:hAnsiTheme="minorHAnsi" w:cs="DejaVu Sans"/>
        </w:rPr>
        <w:t>Nombre y firma del tutor</w:t>
      </w:r>
      <w:r w:rsidR="00EE7712">
        <w:rPr>
          <w:rFonts w:asciiTheme="minorHAnsi" w:hAnsiTheme="minorHAnsi" w:cs="DejaVu Sans"/>
        </w:rPr>
        <w:t xml:space="preserve"> del </w:t>
      </w:r>
      <w:r w:rsidR="00D32742">
        <w:rPr>
          <w:rFonts w:asciiTheme="minorHAnsi" w:hAnsiTheme="minorHAnsi" w:cs="DejaVu Sans"/>
        </w:rPr>
        <w:t>c</w:t>
      </w:r>
      <w:r w:rsidR="00EE7712">
        <w:rPr>
          <w:rFonts w:asciiTheme="minorHAnsi" w:hAnsiTheme="minorHAnsi" w:cs="DejaVu Sans"/>
        </w:rPr>
        <w:t xml:space="preserve">entro </w:t>
      </w:r>
      <w:r w:rsidR="00B4689C">
        <w:rPr>
          <w:rFonts w:asciiTheme="minorHAnsi" w:hAnsiTheme="minorHAnsi" w:cs="DejaVu Sans"/>
        </w:rPr>
        <w:t>de prácticas</w:t>
      </w:r>
      <w:r>
        <w:rPr>
          <w:rFonts w:asciiTheme="minorHAnsi" w:hAnsiTheme="minorHAnsi" w:cs="DejaVu Sans"/>
        </w:rPr>
        <w:t>:</w:t>
      </w:r>
    </w:p>
    <w:p w14:paraId="5F45D23F" w14:textId="77777777" w:rsidR="005C5AEC" w:rsidRDefault="005C5AEC" w:rsidP="00B707C8">
      <w:pPr>
        <w:rPr>
          <w:rFonts w:asciiTheme="minorHAnsi" w:hAnsiTheme="minorHAnsi" w:cs="DejaVu Sans"/>
        </w:rPr>
      </w:pPr>
    </w:p>
    <w:p w14:paraId="149F9374" w14:textId="77777777" w:rsidR="00E42A5F" w:rsidRDefault="00E42A5F">
      <w:pPr>
        <w:widowControl/>
        <w:autoSpaceDE/>
        <w:autoSpaceDN/>
        <w:rPr>
          <w:rFonts w:asciiTheme="minorHAnsi" w:eastAsia="Arial" w:hAnsiTheme="minorHAnsi" w:cs="Arial"/>
          <w:b/>
          <w:color w:val="C00000"/>
          <w:sz w:val="28"/>
          <w:szCs w:val="28"/>
        </w:rPr>
      </w:pPr>
    </w:p>
    <w:p w14:paraId="48E89771" w14:textId="065E8029" w:rsidR="0027246F" w:rsidRPr="00B707C8" w:rsidRDefault="0027246F" w:rsidP="004C41DF">
      <w:pPr>
        <w:jc w:val="center"/>
        <w:rPr>
          <w:rFonts w:asciiTheme="minorHAnsi" w:hAnsiTheme="minorHAnsi"/>
        </w:rPr>
      </w:pPr>
      <w:r w:rsidRPr="005C5AEC">
        <w:rPr>
          <w:rFonts w:asciiTheme="minorHAnsi" w:eastAsia="Arial" w:hAnsiTheme="minorHAnsi" w:cs="Arial"/>
          <w:b/>
          <w:color w:val="C00000"/>
          <w:sz w:val="28"/>
          <w:szCs w:val="28"/>
        </w:rPr>
        <w:t>FICHA</w:t>
      </w:r>
      <w:r w:rsidR="00594A0E" w:rsidRPr="005C5AEC">
        <w:rPr>
          <w:rFonts w:asciiTheme="minorHAnsi" w:eastAsia="Arial" w:hAnsiTheme="minorHAnsi" w:cs="Arial"/>
          <w:b/>
          <w:color w:val="C00000"/>
          <w:sz w:val="28"/>
          <w:szCs w:val="28"/>
        </w:rPr>
        <w:t xml:space="preserve"> 1: </w:t>
      </w:r>
      <w:r w:rsidR="00967E27">
        <w:rPr>
          <w:rFonts w:asciiTheme="minorHAnsi" w:eastAsia="Arial" w:hAnsiTheme="minorHAnsi" w:cs="Arial"/>
          <w:b/>
          <w:color w:val="C00000"/>
          <w:sz w:val="28"/>
          <w:szCs w:val="28"/>
        </w:rPr>
        <w:t>ACTIVIDAD D</w:t>
      </w:r>
      <w:r w:rsidR="005B6B01" w:rsidRPr="005C5AEC">
        <w:rPr>
          <w:rFonts w:asciiTheme="minorHAnsi" w:eastAsia="Arial" w:hAnsiTheme="minorHAnsi" w:cs="Arial"/>
          <w:b/>
          <w:color w:val="C00000"/>
          <w:sz w:val="28"/>
          <w:szCs w:val="28"/>
        </w:rPr>
        <w:t>E</w:t>
      </w:r>
      <w:r w:rsidR="00210D92">
        <w:rPr>
          <w:rFonts w:asciiTheme="minorHAnsi" w:eastAsia="Arial" w:hAnsiTheme="minorHAnsi" w:cs="Arial"/>
          <w:b/>
          <w:color w:val="C00000"/>
          <w:sz w:val="28"/>
          <w:szCs w:val="28"/>
        </w:rPr>
        <w:t>L DEPARTAMENTO</w:t>
      </w:r>
      <w:r w:rsidR="00451DD2">
        <w:rPr>
          <w:rFonts w:asciiTheme="minorHAnsi" w:eastAsia="Arial" w:hAnsiTheme="minorHAnsi" w:cs="Arial"/>
          <w:b/>
          <w:color w:val="C00000"/>
          <w:sz w:val="28"/>
          <w:szCs w:val="28"/>
        </w:rPr>
        <w:t>/EQUIPO</w:t>
      </w:r>
      <w:r w:rsidR="00210D92">
        <w:rPr>
          <w:rFonts w:asciiTheme="minorHAnsi" w:eastAsia="Arial" w:hAnsiTheme="minorHAnsi" w:cs="Arial"/>
          <w:b/>
          <w:color w:val="C00000"/>
          <w:sz w:val="28"/>
          <w:szCs w:val="28"/>
        </w:rPr>
        <w:t xml:space="preserve"> DE ORIENTACIÓN</w:t>
      </w:r>
    </w:p>
    <w:p w14:paraId="1E069CC6" w14:textId="77777777" w:rsidR="0027246F" w:rsidRPr="00B707C8" w:rsidRDefault="0027246F" w:rsidP="00B707C8">
      <w:pPr>
        <w:rPr>
          <w:rFonts w:asciiTheme="minorHAnsi" w:hAnsiTheme="minorHAnsi"/>
          <w:b/>
        </w:rPr>
      </w:pPr>
      <w:r w:rsidRPr="00B707C8">
        <w:rPr>
          <w:rFonts w:asciiTheme="minorHAnsi" w:eastAsia="Arial" w:hAnsiTheme="minorHAnsi" w:cs="Arial"/>
        </w:rPr>
        <w:t> </w:t>
      </w:r>
      <w:r w:rsidRPr="00B707C8">
        <w:rPr>
          <w:rFonts w:asciiTheme="minorHAnsi" w:hAnsiTheme="minorHAnsi"/>
        </w:rPr>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6"/>
      </w:tblGrid>
      <w:tr w:rsidR="0027246F" w:rsidRPr="00B707C8" w14:paraId="2CC9827A" w14:textId="77777777" w:rsidTr="00967E27">
        <w:tc>
          <w:tcPr>
            <w:tcW w:w="8506" w:type="dxa"/>
            <w:shd w:val="clear" w:color="auto" w:fill="auto"/>
          </w:tcPr>
          <w:p w14:paraId="27F2CBF1" w14:textId="2F7C7EF4" w:rsidR="00B667F3" w:rsidRPr="00BC7E46" w:rsidRDefault="00967E27" w:rsidP="005C5AEC">
            <w:pPr>
              <w:ind w:firstLine="133"/>
              <w:jc w:val="both"/>
              <w:rPr>
                <w:rFonts w:asciiTheme="minorHAnsi" w:eastAsia="Arial" w:hAnsiTheme="minorHAnsi" w:cs="Arial"/>
                <w:b/>
              </w:rPr>
            </w:pPr>
            <w:r>
              <w:rPr>
                <w:rFonts w:asciiTheme="minorHAnsi" w:eastAsia="Arial" w:hAnsiTheme="minorHAnsi" w:cs="Arial"/>
                <w:b/>
              </w:rPr>
              <w:t>PLANES, PROGRAMAS Y PROYECTOS</w:t>
            </w:r>
          </w:p>
          <w:p w14:paraId="2886AB87" w14:textId="77777777" w:rsidR="005C5AEC" w:rsidRPr="00BC7E46" w:rsidRDefault="005C5AEC" w:rsidP="005C5AEC">
            <w:pPr>
              <w:ind w:firstLine="133"/>
              <w:jc w:val="both"/>
              <w:rPr>
                <w:rFonts w:asciiTheme="minorHAnsi" w:eastAsia="Arial" w:hAnsiTheme="minorHAnsi" w:cs="Arial"/>
                <w:bCs/>
                <w:i/>
                <w:iCs/>
                <w:sz w:val="6"/>
                <w:szCs w:val="6"/>
              </w:rPr>
            </w:pPr>
          </w:p>
          <w:p w14:paraId="71650DC2" w14:textId="1B4AF206" w:rsidR="00B667F3" w:rsidRPr="00B707C8" w:rsidRDefault="004407A1" w:rsidP="004407A1">
            <w:pPr>
              <w:ind w:left="133" w:right="128"/>
              <w:jc w:val="both"/>
              <w:rPr>
                <w:rFonts w:asciiTheme="minorHAnsi" w:hAnsiTheme="minorHAnsi" w:cs="Arial"/>
              </w:rPr>
            </w:pPr>
            <w:r>
              <w:rPr>
                <w:rFonts w:asciiTheme="minorHAnsi" w:hAnsiTheme="minorHAnsi" w:cs="Arial"/>
                <w:sz w:val="22"/>
                <w:szCs w:val="22"/>
              </w:rPr>
              <w:t>Describa de forma detallada los</w:t>
            </w:r>
            <w:r w:rsidRPr="004407A1">
              <w:rPr>
                <w:rFonts w:asciiTheme="minorHAnsi" w:hAnsiTheme="minorHAnsi" w:cs="Arial"/>
                <w:sz w:val="22"/>
                <w:szCs w:val="22"/>
              </w:rPr>
              <w:t xml:space="preserve"> planes, programas y procesos de orientación e innovación en los que está implicado el Departamento</w:t>
            </w:r>
            <w:r>
              <w:rPr>
                <w:rFonts w:asciiTheme="minorHAnsi" w:hAnsiTheme="minorHAnsi" w:cs="Arial"/>
                <w:sz w:val="22"/>
                <w:szCs w:val="22"/>
              </w:rPr>
              <w:t xml:space="preserve"> o Equipo de Orientación en el que ha realizado las Prácticas II</w:t>
            </w:r>
            <w:r w:rsidRPr="004407A1">
              <w:rPr>
                <w:rFonts w:asciiTheme="minorHAnsi" w:hAnsiTheme="minorHAnsi" w:cs="Arial"/>
                <w:sz w:val="22"/>
                <w:szCs w:val="22"/>
              </w:rPr>
              <w:t>. Para la descripción de cada uno de ellos pueden considerarse los aspectos que se especifican a continuació</w:t>
            </w:r>
            <w:r>
              <w:rPr>
                <w:rFonts w:asciiTheme="minorHAnsi" w:hAnsiTheme="minorHAnsi" w:cs="Arial"/>
                <w:sz w:val="22"/>
                <w:szCs w:val="22"/>
              </w:rPr>
              <w:t>n: nombr</w:t>
            </w:r>
            <w:r w:rsidR="00895FCA">
              <w:rPr>
                <w:rFonts w:asciiTheme="minorHAnsi" w:hAnsiTheme="minorHAnsi" w:cs="Arial"/>
                <w:sz w:val="22"/>
                <w:szCs w:val="22"/>
              </w:rPr>
              <w:t>e del plan, programa o proyecto;</w:t>
            </w:r>
            <w:r>
              <w:rPr>
                <w:rFonts w:asciiTheme="minorHAnsi" w:hAnsiTheme="minorHAnsi" w:cs="Arial"/>
                <w:sz w:val="22"/>
                <w:szCs w:val="22"/>
              </w:rPr>
              <w:t xml:space="preserve"> síntesis descriptiva (s</w:t>
            </w:r>
            <w:r w:rsidRPr="004407A1">
              <w:rPr>
                <w:rFonts w:asciiTheme="minorHAnsi" w:hAnsiTheme="minorHAnsi" w:cs="Arial"/>
                <w:sz w:val="22"/>
                <w:szCs w:val="22"/>
              </w:rPr>
              <w:t>e trata de realizar un resumen reflexivo y detallado en el que se resalten los aspectos más importantes, atendiendo, por ejemplo, a los objetivos que persigue, los contenidos en los que se centra, las principales actividades o actuaciones planteadas y la evaluación a llevar a cabo, e</w:t>
            </w:r>
            <w:r>
              <w:rPr>
                <w:rFonts w:asciiTheme="minorHAnsi" w:hAnsiTheme="minorHAnsi" w:cs="Arial"/>
                <w:sz w:val="22"/>
                <w:szCs w:val="22"/>
              </w:rPr>
              <w:t>ntre otros aspectos</w:t>
            </w:r>
            <w:r w:rsidR="00B6391D">
              <w:rPr>
                <w:rFonts w:asciiTheme="minorHAnsi" w:hAnsiTheme="minorHAnsi" w:cs="Arial"/>
                <w:sz w:val="22"/>
                <w:szCs w:val="22"/>
              </w:rPr>
              <w:t xml:space="preserve"> que</w:t>
            </w:r>
            <w:r>
              <w:rPr>
                <w:rFonts w:asciiTheme="minorHAnsi" w:hAnsiTheme="minorHAnsi" w:cs="Arial"/>
                <w:sz w:val="22"/>
                <w:szCs w:val="22"/>
              </w:rPr>
              <w:t xml:space="preserve"> pueda</w:t>
            </w:r>
            <w:r w:rsidR="00B6391D">
              <w:rPr>
                <w:rFonts w:asciiTheme="minorHAnsi" w:hAnsiTheme="minorHAnsi" w:cs="Arial"/>
                <w:sz w:val="22"/>
                <w:szCs w:val="22"/>
              </w:rPr>
              <w:t>n</w:t>
            </w:r>
            <w:r>
              <w:rPr>
                <w:rFonts w:asciiTheme="minorHAnsi" w:hAnsiTheme="minorHAnsi" w:cs="Arial"/>
                <w:sz w:val="22"/>
                <w:szCs w:val="22"/>
              </w:rPr>
              <w:t xml:space="preserve"> considerar</w:t>
            </w:r>
            <w:r w:rsidR="00B6391D">
              <w:rPr>
                <w:rFonts w:asciiTheme="minorHAnsi" w:hAnsiTheme="minorHAnsi" w:cs="Arial"/>
                <w:sz w:val="22"/>
                <w:szCs w:val="22"/>
              </w:rPr>
              <w:t>se</w:t>
            </w:r>
            <w:r>
              <w:rPr>
                <w:rFonts w:asciiTheme="minorHAnsi" w:hAnsiTheme="minorHAnsi" w:cs="Arial"/>
                <w:sz w:val="22"/>
                <w:szCs w:val="22"/>
              </w:rPr>
              <w:t xml:space="preserve"> de interés)</w:t>
            </w:r>
            <w:r w:rsidR="00895FCA">
              <w:rPr>
                <w:rFonts w:asciiTheme="minorHAnsi" w:hAnsiTheme="minorHAnsi" w:cs="Arial"/>
                <w:sz w:val="22"/>
                <w:szCs w:val="22"/>
              </w:rPr>
              <w:t>,</w:t>
            </w:r>
            <w:r>
              <w:rPr>
                <w:rFonts w:asciiTheme="minorHAnsi" w:hAnsiTheme="minorHAnsi" w:cs="Arial"/>
                <w:sz w:val="22"/>
                <w:szCs w:val="22"/>
              </w:rPr>
              <w:t xml:space="preserve"> y relevancia en el plan de actuación del departamento o equipo (s</w:t>
            </w:r>
            <w:r w:rsidRPr="004407A1">
              <w:rPr>
                <w:rFonts w:asciiTheme="minorHAnsi" w:hAnsiTheme="minorHAnsi" w:cs="Arial"/>
                <w:sz w:val="22"/>
                <w:szCs w:val="22"/>
              </w:rPr>
              <w:t>e trata de justificar la importancia del plan, programa o proyecto en cuestión, atendiendo a los objetivos del plan de actuación del departamento o equipo, así como a</w:t>
            </w:r>
            <w:r>
              <w:rPr>
                <w:rFonts w:asciiTheme="minorHAnsi" w:hAnsiTheme="minorHAnsi" w:cs="Arial"/>
                <w:sz w:val="22"/>
                <w:szCs w:val="22"/>
              </w:rPr>
              <w:t xml:space="preserve"> la propia realidad del centro- </w:t>
            </w:r>
            <w:r w:rsidRPr="004407A1">
              <w:rPr>
                <w:rFonts w:asciiTheme="minorHAnsi" w:hAnsiTheme="minorHAnsi" w:cs="Arial"/>
                <w:sz w:val="22"/>
                <w:szCs w:val="22"/>
              </w:rPr>
              <w:t>características del contexto y del propio al</w:t>
            </w:r>
            <w:r>
              <w:rPr>
                <w:rFonts w:asciiTheme="minorHAnsi" w:hAnsiTheme="minorHAnsi" w:cs="Arial"/>
                <w:sz w:val="22"/>
                <w:szCs w:val="22"/>
              </w:rPr>
              <w:t>umnado, profesorado y/o familias-).</w:t>
            </w:r>
          </w:p>
          <w:p w14:paraId="4CCDB0A1" w14:textId="77777777" w:rsidR="00B667F3" w:rsidRPr="00B707C8" w:rsidRDefault="00B667F3" w:rsidP="00B707C8">
            <w:pPr>
              <w:rPr>
                <w:rFonts w:asciiTheme="minorHAnsi" w:hAnsiTheme="minorHAnsi" w:cs="Arial"/>
              </w:rPr>
            </w:pPr>
          </w:p>
          <w:p w14:paraId="09FDF2B9" w14:textId="77777777" w:rsidR="00B667F3" w:rsidRPr="00B707C8" w:rsidRDefault="00B667F3" w:rsidP="00B707C8">
            <w:pPr>
              <w:rPr>
                <w:rFonts w:asciiTheme="minorHAnsi" w:hAnsiTheme="minorHAnsi" w:cs="Arial"/>
              </w:rPr>
            </w:pPr>
          </w:p>
          <w:p w14:paraId="6E555BB3" w14:textId="77777777" w:rsidR="00B667F3" w:rsidRPr="00B707C8" w:rsidRDefault="00B667F3" w:rsidP="00B707C8">
            <w:pPr>
              <w:rPr>
                <w:rFonts w:asciiTheme="minorHAnsi" w:hAnsiTheme="minorHAnsi" w:cs="Arial"/>
              </w:rPr>
            </w:pPr>
          </w:p>
          <w:p w14:paraId="5BABE094" w14:textId="77777777" w:rsidR="00A503D5" w:rsidRPr="00B707C8" w:rsidRDefault="00A503D5" w:rsidP="00B707C8">
            <w:pPr>
              <w:rPr>
                <w:rFonts w:asciiTheme="minorHAnsi" w:hAnsiTheme="minorHAnsi" w:cs="Arial"/>
              </w:rPr>
            </w:pPr>
          </w:p>
          <w:p w14:paraId="6BD38606" w14:textId="77777777" w:rsidR="0027246F" w:rsidRPr="00B707C8" w:rsidRDefault="0027246F" w:rsidP="00B707C8">
            <w:pPr>
              <w:rPr>
                <w:rFonts w:asciiTheme="minorHAnsi" w:hAnsiTheme="minorHAnsi" w:cs="Arial"/>
              </w:rPr>
            </w:pPr>
            <w:r w:rsidRPr="00B707C8">
              <w:rPr>
                <w:rFonts w:asciiTheme="minorHAnsi" w:eastAsia="Arial" w:hAnsiTheme="minorHAnsi" w:cs="Arial"/>
              </w:rPr>
              <w:t> </w:t>
            </w:r>
            <w:r w:rsidRPr="00B707C8">
              <w:rPr>
                <w:rFonts w:asciiTheme="minorHAnsi" w:hAnsiTheme="minorHAnsi" w:cs="Arial"/>
              </w:rPr>
              <w:t xml:space="preserve"> </w:t>
            </w:r>
          </w:p>
        </w:tc>
      </w:tr>
      <w:tr w:rsidR="005311ED" w:rsidRPr="00B707C8" w14:paraId="0218B4F8" w14:textId="77777777" w:rsidTr="00967E27">
        <w:trPr>
          <w:trHeight w:val="7890"/>
        </w:trPr>
        <w:tc>
          <w:tcPr>
            <w:tcW w:w="8506" w:type="dxa"/>
            <w:shd w:val="clear" w:color="auto" w:fill="auto"/>
          </w:tcPr>
          <w:p w14:paraId="499F442F" w14:textId="6FE9CEF3" w:rsidR="00B667F3" w:rsidRPr="00BC7E46" w:rsidRDefault="00210D92" w:rsidP="00210D92">
            <w:pPr>
              <w:ind w:right="128"/>
              <w:jc w:val="both"/>
              <w:rPr>
                <w:rFonts w:asciiTheme="minorHAnsi" w:eastAsia="Arial" w:hAnsiTheme="minorHAnsi" w:cs="Arial"/>
                <w:b/>
              </w:rPr>
            </w:pPr>
            <w:r>
              <w:rPr>
                <w:rFonts w:asciiTheme="minorHAnsi" w:eastAsia="Arial" w:hAnsiTheme="minorHAnsi" w:cs="Arial"/>
                <w:b/>
              </w:rPr>
              <w:lastRenderedPageBreak/>
              <w:t xml:space="preserve">   </w:t>
            </w:r>
            <w:r w:rsidR="005311ED" w:rsidRPr="00BC7E46">
              <w:rPr>
                <w:rFonts w:asciiTheme="minorHAnsi" w:eastAsia="Arial" w:hAnsiTheme="minorHAnsi" w:cs="Arial"/>
                <w:b/>
              </w:rPr>
              <w:t xml:space="preserve">PLANIFICACIÓN </w:t>
            </w:r>
            <w:r>
              <w:rPr>
                <w:rFonts w:asciiTheme="minorHAnsi" w:eastAsia="Arial" w:hAnsiTheme="minorHAnsi" w:cs="Arial"/>
                <w:b/>
              </w:rPr>
              <w:t>ORIENTADORA</w:t>
            </w:r>
          </w:p>
          <w:p w14:paraId="7E078BF2" w14:textId="77777777" w:rsidR="005C5AEC" w:rsidRPr="00BC7E46" w:rsidRDefault="005C5AEC" w:rsidP="005C5AEC">
            <w:pPr>
              <w:ind w:left="275" w:right="128"/>
              <w:jc w:val="both"/>
              <w:rPr>
                <w:rFonts w:asciiTheme="minorHAnsi" w:eastAsia="Arial" w:hAnsiTheme="minorHAnsi" w:cs="Arial"/>
                <w:b/>
                <w:sz w:val="4"/>
                <w:szCs w:val="4"/>
              </w:rPr>
            </w:pPr>
          </w:p>
          <w:p w14:paraId="0290D10F" w14:textId="77777777" w:rsidR="00BC7E46" w:rsidRPr="001C36BF" w:rsidRDefault="00BC7E46" w:rsidP="005F68DB">
            <w:pPr>
              <w:rPr>
                <w:rFonts w:asciiTheme="minorHAnsi" w:hAnsiTheme="minorHAnsi" w:cs="Arial"/>
              </w:rPr>
            </w:pPr>
          </w:p>
          <w:p w14:paraId="08B0CF98" w14:textId="197566B2" w:rsidR="00613F88" w:rsidRPr="00B707C8" w:rsidRDefault="00451DD2" w:rsidP="004407A1">
            <w:pPr>
              <w:ind w:left="133" w:right="128"/>
              <w:jc w:val="both"/>
              <w:rPr>
                <w:rFonts w:asciiTheme="minorHAnsi" w:hAnsiTheme="minorHAnsi" w:cs="Arial"/>
              </w:rPr>
            </w:pPr>
            <w:r>
              <w:rPr>
                <w:rFonts w:asciiTheme="minorHAnsi" w:hAnsiTheme="minorHAnsi" w:cs="Arial"/>
                <w:sz w:val="22"/>
                <w:szCs w:val="22"/>
              </w:rPr>
              <w:t>Analice la planificación</w:t>
            </w:r>
            <w:r w:rsidR="00C329AE">
              <w:rPr>
                <w:rFonts w:asciiTheme="minorHAnsi" w:hAnsiTheme="minorHAnsi" w:cs="Arial"/>
                <w:sz w:val="22"/>
                <w:szCs w:val="22"/>
              </w:rPr>
              <w:t xml:space="preserve"> realizada</w:t>
            </w:r>
            <w:r w:rsidR="00613F88" w:rsidRPr="00FE3E81">
              <w:rPr>
                <w:rFonts w:asciiTheme="minorHAnsi" w:hAnsiTheme="minorHAnsi" w:cs="Arial"/>
                <w:sz w:val="22"/>
                <w:szCs w:val="22"/>
              </w:rPr>
              <w:t xml:space="preserve"> en el departamento</w:t>
            </w:r>
            <w:r>
              <w:rPr>
                <w:rFonts w:asciiTheme="minorHAnsi" w:hAnsiTheme="minorHAnsi" w:cs="Arial"/>
                <w:sz w:val="22"/>
                <w:szCs w:val="22"/>
              </w:rPr>
              <w:t>/equipo</w:t>
            </w:r>
            <w:r w:rsidR="004407A1">
              <w:rPr>
                <w:rFonts w:asciiTheme="minorHAnsi" w:hAnsiTheme="minorHAnsi" w:cs="Arial"/>
                <w:sz w:val="22"/>
                <w:szCs w:val="22"/>
              </w:rPr>
              <w:t xml:space="preserve"> de orientación en relación a los mencionados planes, programas y/o proyectos,</w:t>
            </w:r>
            <w:r w:rsidR="00613F88" w:rsidRPr="00FE3E81">
              <w:rPr>
                <w:rFonts w:asciiTheme="minorHAnsi" w:hAnsiTheme="minorHAnsi" w:cs="Arial"/>
                <w:sz w:val="22"/>
                <w:szCs w:val="22"/>
              </w:rPr>
              <w:t xml:space="preserve"> indicando cómo se ha planteado la adaptación a las especiales circunstancias de este curso académico</w:t>
            </w:r>
            <w:r>
              <w:rPr>
                <w:rFonts w:asciiTheme="minorHAnsi" w:hAnsiTheme="minorHAnsi" w:cs="Arial"/>
                <w:sz w:val="22"/>
                <w:szCs w:val="22"/>
              </w:rPr>
              <w:t>.</w:t>
            </w:r>
            <w:r w:rsidR="00613F88" w:rsidRPr="001C36BF">
              <w:rPr>
                <w:rFonts w:asciiTheme="minorHAnsi" w:eastAsia="Arial" w:hAnsiTheme="minorHAnsi" w:cs="Arial"/>
                <w:sz w:val="22"/>
                <w:szCs w:val="22"/>
              </w:rPr>
              <w:t xml:space="preserve"> </w:t>
            </w:r>
          </w:p>
        </w:tc>
      </w:tr>
    </w:tbl>
    <w:p w14:paraId="08E341CA" w14:textId="77777777" w:rsidR="00594A0E" w:rsidRPr="00B707C8" w:rsidRDefault="00594A0E" w:rsidP="00B707C8">
      <w:pPr>
        <w:jc w:val="center"/>
        <w:rPr>
          <w:rFonts w:asciiTheme="minorHAnsi" w:hAnsiTheme="minorHAnsi" w:cs="DejaVu Sans"/>
          <w:b/>
        </w:rPr>
      </w:pPr>
    </w:p>
    <w:p w14:paraId="25BF877D" w14:textId="77777777" w:rsidR="003A0931" w:rsidRDefault="003A0931">
      <w:pPr>
        <w:widowControl/>
        <w:autoSpaceDE/>
        <w:autoSpaceDN/>
        <w:rPr>
          <w:rFonts w:asciiTheme="minorHAnsi" w:hAnsiTheme="minorHAnsi" w:cs="DejaVu Sans"/>
          <w:b/>
          <w:color w:val="C00000"/>
          <w:sz w:val="28"/>
          <w:szCs w:val="26"/>
        </w:rPr>
      </w:pPr>
      <w:r>
        <w:rPr>
          <w:rFonts w:asciiTheme="minorHAnsi" w:hAnsiTheme="minorHAnsi" w:cs="DejaVu Sans"/>
          <w:b/>
          <w:color w:val="C00000"/>
          <w:sz w:val="28"/>
          <w:szCs w:val="26"/>
        </w:rPr>
        <w:br w:type="page"/>
      </w:r>
    </w:p>
    <w:p w14:paraId="115F9358" w14:textId="5608AC1C" w:rsidR="0027246F" w:rsidRPr="00BC7E46" w:rsidRDefault="0027246F" w:rsidP="00B707C8">
      <w:pPr>
        <w:jc w:val="center"/>
        <w:rPr>
          <w:rFonts w:asciiTheme="minorHAnsi" w:hAnsiTheme="minorHAnsi" w:cs="DejaVu Sans"/>
          <w:i/>
          <w:color w:val="C00000"/>
          <w:sz w:val="28"/>
          <w:szCs w:val="26"/>
        </w:rPr>
      </w:pPr>
      <w:r w:rsidRPr="00BC7E46">
        <w:rPr>
          <w:rFonts w:asciiTheme="minorHAnsi" w:hAnsiTheme="minorHAnsi" w:cs="DejaVu Sans"/>
          <w:b/>
          <w:color w:val="C00000"/>
          <w:sz w:val="28"/>
          <w:szCs w:val="26"/>
        </w:rPr>
        <w:lastRenderedPageBreak/>
        <w:t xml:space="preserve">FICHA </w:t>
      </w:r>
      <w:r w:rsidR="00594A0E" w:rsidRPr="00BC7E46">
        <w:rPr>
          <w:rFonts w:asciiTheme="minorHAnsi" w:hAnsiTheme="minorHAnsi" w:cs="DejaVu Sans"/>
          <w:b/>
          <w:color w:val="C00000"/>
          <w:sz w:val="28"/>
          <w:szCs w:val="26"/>
        </w:rPr>
        <w:t xml:space="preserve">2. </w:t>
      </w:r>
      <w:r w:rsidR="00661D8C">
        <w:rPr>
          <w:rFonts w:asciiTheme="minorHAnsi" w:hAnsiTheme="minorHAnsi" w:cs="DejaVu Sans"/>
          <w:b/>
          <w:color w:val="C00000"/>
          <w:sz w:val="28"/>
          <w:szCs w:val="26"/>
        </w:rPr>
        <w:t xml:space="preserve">OBSERVACIÓN </w:t>
      </w:r>
      <w:r w:rsidR="00451DD2">
        <w:rPr>
          <w:rFonts w:asciiTheme="minorHAnsi" w:hAnsiTheme="minorHAnsi" w:cs="DejaVu Sans"/>
          <w:b/>
          <w:color w:val="C00000"/>
          <w:sz w:val="28"/>
          <w:szCs w:val="26"/>
        </w:rPr>
        <w:t>DE LA ACTUACIÓN ORIENTADORA</w:t>
      </w:r>
      <w:r w:rsidRPr="00BC7E46">
        <w:rPr>
          <w:rFonts w:asciiTheme="minorHAnsi" w:hAnsiTheme="minorHAnsi" w:cs="DejaVu Sans"/>
          <w:i/>
          <w:color w:val="C00000"/>
          <w:sz w:val="28"/>
          <w:szCs w:val="26"/>
        </w:rPr>
        <w:t xml:space="preserve"> </w:t>
      </w:r>
    </w:p>
    <w:p w14:paraId="1AA459F0" w14:textId="77777777" w:rsidR="0027246F" w:rsidRPr="00B707C8" w:rsidRDefault="0027246F" w:rsidP="00B707C8">
      <w:pPr>
        <w:jc w:val="center"/>
        <w:rPr>
          <w:rFonts w:asciiTheme="minorHAnsi" w:hAnsiTheme="minorHAnsi" w:cs="DejaVu Sans"/>
          <w:i/>
        </w:rPr>
      </w:pPr>
    </w:p>
    <w:p w14:paraId="2E1B1659" w14:textId="39C4A454" w:rsidR="0027246F" w:rsidRPr="00CD465E" w:rsidRDefault="00A503D5" w:rsidP="00B707C8">
      <w:pPr>
        <w:jc w:val="both"/>
        <w:rPr>
          <w:rFonts w:asciiTheme="minorHAnsi" w:hAnsiTheme="minorHAnsi" w:cs="DejaVu Sans"/>
          <w:bCs/>
        </w:rPr>
      </w:pPr>
      <w:r w:rsidRPr="00BC7E46">
        <w:rPr>
          <w:rFonts w:asciiTheme="minorHAnsi" w:hAnsiTheme="minorHAnsi" w:cs="DejaVu Sans"/>
          <w:bCs/>
        </w:rPr>
        <w:t>Complet</w:t>
      </w:r>
      <w:r w:rsidR="00BC7E46">
        <w:rPr>
          <w:rFonts w:asciiTheme="minorHAnsi" w:hAnsiTheme="minorHAnsi" w:cs="DejaVu Sans"/>
          <w:bCs/>
        </w:rPr>
        <w:t>e</w:t>
      </w:r>
      <w:r w:rsidR="0027246F" w:rsidRPr="00BC7E46">
        <w:rPr>
          <w:rFonts w:asciiTheme="minorHAnsi" w:hAnsiTheme="minorHAnsi" w:cs="DejaVu Sans"/>
          <w:bCs/>
        </w:rPr>
        <w:t xml:space="preserve"> </w:t>
      </w:r>
      <w:r w:rsidR="00053464">
        <w:rPr>
          <w:rFonts w:asciiTheme="minorHAnsi" w:hAnsiTheme="minorHAnsi" w:cs="DejaVu Sans"/>
          <w:bCs/>
        </w:rPr>
        <w:t>do</w:t>
      </w:r>
      <w:r w:rsidRPr="00BC7E46">
        <w:rPr>
          <w:rFonts w:asciiTheme="minorHAnsi" w:hAnsiTheme="minorHAnsi" w:cs="DejaVu Sans"/>
          <w:bCs/>
        </w:rPr>
        <w:t xml:space="preserve">s fichas en relación a </w:t>
      </w:r>
      <w:r w:rsidR="00BC7E46">
        <w:rPr>
          <w:rFonts w:asciiTheme="minorHAnsi" w:hAnsiTheme="minorHAnsi" w:cs="DejaVu Sans"/>
          <w:bCs/>
        </w:rPr>
        <w:t>los</w:t>
      </w:r>
      <w:r w:rsidR="00C329AE">
        <w:rPr>
          <w:rFonts w:asciiTheme="minorHAnsi" w:hAnsiTheme="minorHAnsi" w:cs="DejaVu Sans"/>
          <w:bCs/>
        </w:rPr>
        <w:t xml:space="preserve"> destinatarios</w:t>
      </w:r>
      <w:r w:rsidRPr="00BC7E46">
        <w:rPr>
          <w:rFonts w:asciiTheme="minorHAnsi" w:hAnsiTheme="minorHAnsi" w:cs="DejaVu Sans"/>
          <w:bCs/>
        </w:rPr>
        <w:t xml:space="preserve"> </w:t>
      </w:r>
      <w:r w:rsidR="00E015AF">
        <w:rPr>
          <w:rFonts w:asciiTheme="minorHAnsi" w:hAnsiTheme="minorHAnsi" w:cs="DejaVu Sans"/>
          <w:bCs/>
        </w:rPr>
        <w:t>de la intervención orientadora (alumnado, profesorado</w:t>
      </w:r>
      <w:r w:rsidR="00676595">
        <w:rPr>
          <w:rFonts w:asciiTheme="minorHAnsi" w:hAnsiTheme="minorHAnsi" w:cs="DejaVu Sans"/>
          <w:bCs/>
        </w:rPr>
        <w:t xml:space="preserve"> o</w:t>
      </w:r>
      <w:r w:rsidR="00E015AF">
        <w:rPr>
          <w:rFonts w:asciiTheme="minorHAnsi" w:hAnsiTheme="minorHAnsi" w:cs="DejaVu Sans"/>
          <w:bCs/>
        </w:rPr>
        <w:t xml:space="preserve"> </w:t>
      </w:r>
      <w:r w:rsidR="00676595">
        <w:rPr>
          <w:rFonts w:asciiTheme="minorHAnsi" w:hAnsiTheme="minorHAnsi" w:cs="DejaVu Sans"/>
          <w:bCs/>
        </w:rPr>
        <w:t>familia</w:t>
      </w:r>
      <w:r w:rsidR="00E015AF">
        <w:rPr>
          <w:rFonts w:asciiTheme="minorHAnsi" w:hAnsiTheme="minorHAnsi" w:cs="DejaVu Sans"/>
          <w:bCs/>
        </w:rPr>
        <w:t>)</w:t>
      </w:r>
      <w:r w:rsidR="00676595">
        <w:rPr>
          <w:rFonts w:asciiTheme="minorHAnsi" w:hAnsiTheme="minorHAnsi" w:cs="DejaVu Sans"/>
          <w:bCs/>
        </w:rPr>
        <w:t xml:space="preserve"> </w:t>
      </w:r>
      <w:r w:rsidRPr="00BC7E46">
        <w:rPr>
          <w:rFonts w:asciiTheme="minorHAnsi" w:hAnsiTheme="minorHAnsi" w:cs="DejaVu Sans"/>
          <w:bCs/>
        </w:rPr>
        <w:t xml:space="preserve">observados durante </w:t>
      </w:r>
      <w:r w:rsidR="0027246F" w:rsidRPr="00BC7E46">
        <w:rPr>
          <w:rFonts w:asciiTheme="minorHAnsi" w:hAnsiTheme="minorHAnsi" w:cs="DejaVu Sans"/>
          <w:bCs/>
        </w:rPr>
        <w:t>el período de prácticas</w:t>
      </w:r>
      <w:r w:rsidR="00CD465E">
        <w:rPr>
          <w:rFonts w:asciiTheme="minorHAnsi" w:hAnsiTheme="minorHAnsi" w:cs="DejaVu Sans"/>
          <w:bCs/>
        </w:rPr>
        <w:t>,</w:t>
      </w:r>
      <w:r w:rsidRPr="00BC7E46">
        <w:rPr>
          <w:rFonts w:asciiTheme="minorHAnsi" w:hAnsiTheme="minorHAnsi" w:cs="DejaVu Sans"/>
          <w:bCs/>
        </w:rPr>
        <w:t xml:space="preserve"> </w:t>
      </w:r>
      <w:r w:rsidR="00CD465E" w:rsidRPr="00BC7E46">
        <w:rPr>
          <w:rFonts w:asciiTheme="minorHAnsi" w:hAnsiTheme="minorHAnsi" w:cs="DejaVu Sans"/>
          <w:bCs/>
        </w:rPr>
        <w:t>intentando</w:t>
      </w:r>
      <w:r w:rsidR="00CD465E">
        <w:rPr>
          <w:rFonts w:asciiTheme="minorHAnsi" w:hAnsiTheme="minorHAnsi" w:cs="DejaVu Sans"/>
          <w:bCs/>
        </w:rPr>
        <w:t xml:space="preserve"> -</w:t>
      </w:r>
      <w:r w:rsidR="00CD465E" w:rsidRPr="00BC7E46">
        <w:rPr>
          <w:rFonts w:asciiTheme="minorHAnsi" w:hAnsiTheme="minorHAnsi" w:cs="DejaVu Sans"/>
          <w:bCs/>
        </w:rPr>
        <w:t>en la medida de lo posible</w:t>
      </w:r>
      <w:r w:rsidR="00C329AE">
        <w:rPr>
          <w:rFonts w:asciiTheme="minorHAnsi" w:hAnsiTheme="minorHAnsi" w:cs="DejaVu Sans"/>
          <w:bCs/>
        </w:rPr>
        <w:t>- que tales destinatarios</w:t>
      </w:r>
      <w:r w:rsidR="00CD465E">
        <w:rPr>
          <w:rFonts w:asciiTheme="minorHAnsi" w:hAnsiTheme="minorHAnsi" w:cs="DejaVu Sans"/>
          <w:bCs/>
        </w:rPr>
        <w:t xml:space="preserve"> </w:t>
      </w:r>
      <w:r w:rsidR="00CD465E" w:rsidRPr="00BC7E46">
        <w:rPr>
          <w:rFonts w:asciiTheme="minorHAnsi" w:hAnsiTheme="minorHAnsi" w:cs="DejaVu Sans"/>
          <w:bCs/>
        </w:rPr>
        <w:t xml:space="preserve">sean de características </w:t>
      </w:r>
      <w:r w:rsidR="00CD465E" w:rsidRPr="00FE3E81">
        <w:rPr>
          <w:rFonts w:asciiTheme="minorHAnsi" w:hAnsiTheme="minorHAnsi" w:cs="DejaVu Sans"/>
          <w:bCs/>
        </w:rPr>
        <w:t xml:space="preserve">diferentes. </w:t>
      </w:r>
    </w:p>
    <w:p w14:paraId="60352F46" w14:textId="77777777" w:rsidR="00BC7E46" w:rsidRPr="00BC7E46" w:rsidRDefault="00BC7E46" w:rsidP="00B707C8">
      <w:pPr>
        <w:jc w:val="both"/>
        <w:rPr>
          <w:rFonts w:asciiTheme="minorHAnsi" w:hAnsiTheme="minorHAnsi" w:cs="DejaVu Sans"/>
          <w:bCs/>
        </w:rPr>
      </w:pPr>
    </w:p>
    <w:tbl>
      <w:tblPr>
        <w:tblW w:w="8784" w:type="dxa"/>
        <w:tblLayout w:type="fixed"/>
        <w:tblLook w:val="0000" w:firstRow="0" w:lastRow="0" w:firstColumn="0" w:lastColumn="0" w:noHBand="0" w:noVBand="0"/>
      </w:tblPr>
      <w:tblGrid>
        <w:gridCol w:w="8500"/>
        <w:gridCol w:w="284"/>
      </w:tblGrid>
      <w:tr w:rsidR="0027246F" w:rsidRPr="00B707C8" w14:paraId="4C0F9B46" w14:textId="77777777" w:rsidTr="000C140F">
        <w:trPr>
          <w:gridAfter w:val="1"/>
          <w:wAfter w:w="284" w:type="dxa"/>
        </w:trPr>
        <w:tc>
          <w:tcPr>
            <w:tcW w:w="8500" w:type="dxa"/>
            <w:tcBorders>
              <w:top w:val="single" w:sz="4" w:space="0" w:color="000000"/>
              <w:left w:val="single" w:sz="4" w:space="0" w:color="000000"/>
              <w:bottom w:val="single" w:sz="4" w:space="0" w:color="000000"/>
              <w:right w:val="single" w:sz="4" w:space="0" w:color="000000"/>
            </w:tcBorders>
          </w:tcPr>
          <w:p w14:paraId="736385C4" w14:textId="300EA67B" w:rsidR="0027246F" w:rsidRPr="00B707C8" w:rsidRDefault="0027246F" w:rsidP="00B707C8">
            <w:pPr>
              <w:snapToGrid w:val="0"/>
              <w:rPr>
                <w:rFonts w:asciiTheme="minorHAnsi" w:hAnsiTheme="minorHAnsi" w:cs="Arial"/>
                <w:b/>
              </w:rPr>
            </w:pPr>
            <w:r w:rsidRPr="00B707C8">
              <w:rPr>
                <w:rFonts w:asciiTheme="minorHAnsi" w:hAnsiTheme="minorHAnsi" w:cs="Arial"/>
                <w:b/>
              </w:rPr>
              <w:t>Fecha:</w:t>
            </w:r>
            <w:r w:rsidRPr="00B707C8">
              <w:rPr>
                <w:rFonts w:asciiTheme="minorHAnsi" w:hAnsiTheme="minorHAnsi" w:cs="Arial"/>
                <w:b/>
              </w:rPr>
              <w:tab/>
            </w:r>
            <w:r w:rsidRPr="00B707C8">
              <w:rPr>
                <w:rFonts w:asciiTheme="minorHAnsi" w:hAnsiTheme="minorHAnsi" w:cs="Arial"/>
                <w:b/>
              </w:rPr>
              <w:tab/>
            </w:r>
            <w:r w:rsidRPr="00B707C8">
              <w:rPr>
                <w:rFonts w:asciiTheme="minorHAnsi" w:hAnsiTheme="minorHAnsi" w:cs="Arial"/>
                <w:b/>
              </w:rPr>
              <w:tab/>
              <w:t>Hora:</w:t>
            </w:r>
            <w:r w:rsidRPr="00B707C8">
              <w:rPr>
                <w:rFonts w:asciiTheme="minorHAnsi" w:hAnsiTheme="minorHAnsi" w:cs="Arial"/>
                <w:b/>
              </w:rPr>
              <w:tab/>
            </w:r>
            <w:r w:rsidRPr="00B707C8">
              <w:rPr>
                <w:rFonts w:asciiTheme="minorHAnsi" w:hAnsiTheme="minorHAnsi" w:cs="Arial"/>
                <w:b/>
              </w:rPr>
              <w:tab/>
            </w:r>
            <w:r w:rsidRPr="00B707C8">
              <w:rPr>
                <w:rFonts w:asciiTheme="minorHAnsi" w:hAnsiTheme="minorHAnsi" w:cs="Arial"/>
                <w:b/>
              </w:rPr>
              <w:tab/>
              <w:t>Curso</w:t>
            </w:r>
            <w:r w:rsidR="00E015AF">
              <w:rPr>
                <w:rFonts w:asciiTheme="minorHAnsi" w:hAnsiTheme="minorHAnsi" w:cs="Arial"/>
                <w:b/>
              </w:rPr>
              <w:t xml:space="preserve"> </w:t>
            </w:r>
            <w:r w:rsidR="00E015AF" w:rsidRPr="00E015AF">
              <w:rPr>
                <w:rFonts w:asciiTheme="minorHAnsi" w:hAnsiTheme="minorHAnsi" w:cs="Arial"/>
                <w:b/>
                <w:sz w:val="16"/>
                <w:szCs w:val="16"/>
              </w:rPr>
              <w:t>(en su caso)</w:t>
            </w:r>
            <w:r w:rsidRPr="00B707C8">
              <w:rPr>
                <w:rFonts w:asciiTheme="minorHAnsi" w:hAnsiTheme="minorHAnsi" w:cs="Arial"/>
                <w:b/>
              </w:rPr>
              <w:t>:</w:t>
            </w:r>
            <w:r w:rsidR="005F68DB">
              <w:rPr>
                <w:rFonts w:asciiTheme="minorHAnsi" w:hAnsiTheme="minorHAnsi" w:cs="Arial"/>
                <w:b/>
              </w:rPr>
              <w:t xml:space="preserve"> </w:t>
            </w:r>
          </w:p>
        </w:tc>
      </w:tr>
      <w:tr w:rsidR="00A342FD" w:rsidRPr="00B707C8" w14:paraId="546A945F" w14:textId="77777777" w:rsidTr="000C140F">
        <w:trPr>
          <w:gridAfter w:val="1"/>
          <w:wAfter w:w="284" w:type="dxa"/>
        </w:trPr>
        <w:tc>
          <w:tcPr>
            <w:tcW w:w="8500" w:type="dxa"/>
            <w:tcBorders>
              <w:top w:val="single" w:sz="4" w:space="0" w:color="000000"/>
              <w:left w:val="single" w:sz="4" w:space="0" w:color="000000"/>
              <w:bottom w:val="single" w:sz="4" w:space="0" w:color="000000"/>
              <w:right w:val="single" w:sz="4" w:space="0" w:color="000000"/>
            </w:tcBorders>
          </w:tcPr>
          <w:p w14:paraId="5DD5F5FE" w14:textId="77777777" w:rsidR="00967E27" w:rsidRDefault="00A342FD" w:rsidP="00B707C8">
            <w:pPr>
              <w:snapToGrid w:val="0"/>
              <w:rPr>
                <w:rFonts w:asciiTheme="minorHAnsi" w:hAnsiTheme="minorHAnsi" w:cs="Arial"/>
                <w:b/>
              </w:rPr>
            </w:pPr>
            <w:r>
              <w:rPr>
                <w:rFonts w:asciiTheme="minorHAnsi" w:hAnsiTheme="minorHAnsi" w:cs="Arial"/>
                <w:b/>
              </w:rPr>
              <w:t xml:space="preserve">PLAN, PROGRAMA O PROYECTO CON EL QUE SE RELACIONA </w:t>
            </w:r>
            <w:r w:rsidR="00967E27" w:rsidRPr="00967E27">
              <w:rPr>
                <w:rFonts w:asciiTheme="minorHAnsi" w:hAnsiTheme="minorHAnsi" w:cs="Arial"/>
                <w:b/>
                <w:sz w:val="16"/>
                <w:szCs w:val="16"/>
              </w:rPr>
              <w:t>(en su caso)</w:t>
            </w:r>
            <w:r w:rsidR="00967E27">
              <w:rPr>
                <w:rFonts w:asciiTheme="minorHAnsi" w:hAnsiTheme="minorHAnsi" w:cs="Arial"/>
                <w:b/>
              </w:rPr>
              <w:t>:</w:t>
            </w:r>
          </w:p>
          <w:p w14:paraId="7363BD85" w14:textId="21BCAA17" w:rsidR="00967E27" w:rsidRPr="00B707C8" w:rsidRDefault="00967E27" w:rsidP="00B707C8">
            <w:pPr>
              <w:snapToGrid w:val="0"/>
              <w:rPr>
                <w:rFonts w:asciiTheme="minorHAnsi" w:hAnsiTheme="minorHAnsi" w:cs="Arial"/>
                <w:b/>
              </w:rPr>
            </w:pPr>
          </w:p>
        </w:tc>
      </w:tr>
      <w:tr w:rsidR="00661D8C" w:rsidRPr="00B707C8" w14:paraId="6219C909" w14:textId="77777777" w:rsidTr="000C140F">
        <w:trPr>
          <w:gridAfter w:val="1"/>
          <w:wAfter w:w="284" w:type="dxa"/>
        </w:trPr>
        <w:tc>
          <w:tcPr>
            <w:tcW w:w="8500" w:type="dxa"/>
            <w:tcBorders>
              <w:top w:val="single" w:sz="4" w:space="0" w:color="000000"/>
              <w:left w:val="single" w:sz="4" w:space="0" w:color="000000"/>
              <w:bottom w:val="single" w:sz="4" w:space="0" w:color="000000"/>
              <w:right w:val="single" w:sz="4" w:space="0" w:color="000000"/>
            </w:tcBorders>
          </w:tcPr>
          <w:p w14:paraId="0DC4BC00" w14:textId="74C24262" w:rsidR="00661D8C" w:rsidRDefault="00C329AE" w:rsidP="00661D8C">
            <w:pPr>
              <w:rPr>
                <w:rFonts w:asciiTheme="minorHAnsi" w:hAnsiTheme="minorHAnsi" w:cs="Arial"/>
                <w:b/>
              </w:rPr>
            </w:pPr>
            <w:r>
              <w:rPr>
                <w:rFonts w:asciiTheme="minorHAnsi" w:hAnsiTheme="minorHAnsi" w:cs="Arial"/>
                <w:b/>
              </w:rPr>
              <w:t xml:space="preserve">CARACTERÍSTICAS DE </w:t>
            </w:r>
            <w:r w:rsidR="00E015AF">
              <w:rPr>
                <w:rFonts w:asciiTheme="minorHAnsi" w:hAnsiTheme="minorHAnsi" w:cs="Arial"/>
                <w:b/>
              </w:rPr>
              <w:t>LOS DESTINATARIOS</w:t>
            </w:r>
          </w:p>
          <w:p w14:paraId="4F6D113C" w14:textId="77777777" w:rsidR="00661D8C" w:rsidRPr="007C6CFD" w:rsidRDefault="00661D8C" w:rsidP="00661D8C">
            <w:pPr>
              <w:rPr>
                <w:rFonts w:asciiTheme="minorHAnsi" w:hAnsiTheme="minorHAnsi" w:cs="Arial"/>
                <w:b/>
                <w:sz w:val="2"/>
                <w:szCs w:val="2"/>
              </w:rPr>
            </w:pPr>
          </w:p>
          <w:p w14:paraId="263AFE58" w14:textId="77777777" w:rsidR="00661D8C" w:rsidRDefault="00661D8C" w:rsidP="00661D8C">
            <w:pPr>
              <w:jc w:val="both"/>
              <w:rPr>
                <w:rFonts w:asciiTheme="minorHAnsi" w:hAnsiTheme="minorHAnsi" w:cs="Arial"/>
                <w:b/>
              </w:rPr>
            </w:pPr>
          </w:p>
          <w:p w14:paraId="403C3DC0" w14:textId="77777777" w:rsidR="00661D8C" w:rsidRPr="00B707C8" w:rsidRDefault="00661D8C" w:rsidP="00661D8C">
            <w:pPr>
              <w:jc w:val="both"/>
              <w:rPr>
                <w:rFonts w:asciiTheme="minorHAnsi" w:hAnsiTheme="minorHAnsi" w:cs="Arial"/>
                <w:b/>
              </w:rPr>
            </w:pPr>
          </w:p>
        </w:tc>
      </w:tr>
      <w:tr w:rsidR="0027246F" w:rsidRPr="00B707C8" w14:paraId="2041CFEC" w14:textId="77777777" w:rsidTr="000C140F">
        <w:trPr>
          <w:gridAfter w:val="1"/>
          <w:wAfter w:w="284" w:type="dxa"/>
        </w:trPr>
        <w:tc>
          <w:tcPr>
            <w:tcW w:w="8500" w:type="dxa"/>
            <w:tcBorders>
              <w:left w:val="single" w:sz="4" w:space="0" w:color="000000"/>
              <w:bottom w:val="single" w:sz="4" w:space="0" w:color="000000"/>
              <w:right w:val="single" w:sz="4" w:space="0" w:color="000000"/>
            </w:tcBorders>
          </w:tcPr>
          <w:p w14:paraId="124259C1" w14:textId="68971B5B" w:rsidR="007C6CFD" w:rsidRDefault="006B1989" w:rsidP="00B707C8">
            <w:pPr>
              <w:rPr>
                <w:rFonts w:asciiTheme="minorHAnsi" w:hAnsiTheme="minorHAnsi" w:cs="Arial"/>
                <w:b/>
              </w:rPr>
            </w:pPr>
            <w:r>
              <w:rPr>
                <w:rFonts w:asciiTheme="minorHAnsi" w:hAnsiTheme="minorHAnsi" w:cs="Arial"/>
                <w:b/>
              </w:rPr>
              <w:t>ORGANIZACIÓN DE LA SESIÓN</w:t>
            </w:r>
            <w:r w:rsidR="00BC7E46">
              <w:rPr>
                <w:rFonts w:asciiTheme="minorHAnsi" w:hAnsiTheme="minorHAnsi" w:cs="Arial"/>
                <w:b/>
              </w:rPr>
              <w:t xml:space="preserve"> </w:t>
            </w:r>
          </w:p>
          <w:p w14:paraId="167A01C7" w14:textId="77777777" w:rsidR="007C6CFD" w:rsidRPr="007C6CFD" w:rsidRDefault="007C6CFD" w:rsidP="00B707C8">
            <w:pPr>
              <w:rPr>
                <w:rFonts w:asciiTheme="minorHAnsi" w:hAnsiTheme="minorHAnsi" w:cs="Arial"/>
                <w:b/>
                <w:sz w:val="2"/>
                <w:szCs w:val="2"/>
              </w:rPr>
            </w:pPr>
          </w:p>
          <w:p w14:paraId="61A2FFC4" w14:textId="79104B2D" w:rsidR="007321A6" w:rsidRPr="007C6CFD" w:rsidRDefault="00E015AF" w:rsidP="00B707C8">
            <w:pPr>
              <w:jc w:val="both"/>
              <w:rPr>
                <w:rFonts w:asciiTheme="minorHAnsi" w:hAnsiTheme="minorHAnsi" w:cs="Arial"/>
                <w:sz w:val="22"/>
                <w:szCs w:val="22"/>
              </w:rPr>
            </w:pPr>
            <w:r>
              <w:rPr>
                <w:rFonts w:asciiTheme="minorHAnsi" w:hAnsiTheme="minorHAnsi" w:cs="Arial"/>
                <w:sz w:val="22"/>
                <w:szCs w:val="22"/>
              </w:rPr>
              <w:t>Ana</w:t>
            </w:r>
            <w:r w:rsidR="006B1989">
              <w:rPr>
                <w:rFonts w:asciiTheme="minorHAnsi" w:hAnsiTheme="minorHAnsi" w:cs="Arial"/>
                <w:sz w:val="22"/>
                <w:szCs w:val="22"/>
              </w:rPr>
              <w:t>lice la organización de la sesión</w:t>
            </w:r>
            <w:r w:rsidR="000C140F">
              <w:rPr>
                <w:rFonts w:asciiTheme="minorHAnsi" w:hAnsiTheme="minorHAnsi" w:cs="Arial"/>
                <w:sz w:val="22"/>
                <w:szCs w:val="22"/>
              </w:rPr>
              <w:t xml:space="preserve"> atendiendo a cuestiones como, por ejemplo: </w:t>
            </w:r>
            <w:r w:rsidR="007321A6" w:rsidRPr="007C6CFD">
              <w:rPr>
                <w:rFonts w:asciiTheme="minorHAnsi" w:hAnsiTheme="minorHAnsi" w:cs="Arial"/>
                <w:sz w:val="22"/>
                <w:szCs w:val="22"/>
              </w:rPr>
              <w:t>¿Cómo está distribuido el espacio y los materiales?</w:t>
            </w:r>
            <w:r w:rsidR="00B667F3" w:rsidRPr="007C6CFD">
              <w:rPr>
                <w:rFonts w:asciiTheme="minorHAnsi" w:hAnsiTheme="minorHAnsi" w:cs="Arial"/>
                <w:sz w:val="22"/>
                <w:szCs w:val="22"/>
              </w:rPr>
              <w:t xml:space="preserve"> </w:t>
            </w:r>
            <w:r>
              <w:rPr>
                <w:rFonts w:asciiTheme="minorHAnsi" w:hAnsiTheme="minorHAnsi" w:cs="Arial"/>
                <w:sz w:val="22"/>
                <w:szCs w:val="22"/>
              </w:rPr>
              <w:t>¿Cómo se organizan los destinatarios</w:t>
            </w:r>
            <w:r w:rsidR="007321A6" w:rsidRPr="007C6CFD">
              <w:rPr>
                <w:rFonts w:asciiTheme="minorHAnsi" w:hAnsiTheme="minorHAnsi" w:cs="Arial"/>
                <w:sz w:val="22"/>
                <w:szCs w:val="22"/>
              </w:rPr>
              <w:t>? (criterios de agrupamiento</w:t>
            </w:r>
            <w:r>
              <w:rPr>
                <w:rFonts w:asciiTheme="minorHAnsi" w:hAnsiTheme="minorHAnsi" w:cs="Arial"/>
                <w:sz w:val="22"/>
                <w:szCs w:val="22"/>
              </w:rPr>
              <w:t>, en su caso</w:t>
            </w:r>
            <w:r w:rsidR="007321A6" w:rsidRPr="007C6CFD">
              <w:rPr>
                <w:rFonts w:asciiTheme="minorHAnsi" w:hAnsiTheme="minorHAnsi" w:cs="Arial"/>
                <w:sz w:val="22"/>
                <w:szCs w:val="22"/>
              </w:rPr>
              <w:t>) ¿Qué</w:t>
            </w:r>
            <w:r>
              <w:rPr>
                <w:rFonts w:asciiTheme="minorHAnsi" w:hAnsiTheme="minorHAnsi" w:cs="Arial"/>
                <w:sz w:val="22"/>
                <w:szCs w:val="22"/>
              </w:rPr>
              <w:t xml:space="preserve"> estrategia de comunicación utiliza el orientador para dirigirse a los destinatarios?</w:t>
            </w:r>
            <w:r w:rsidR="00676595">
              <w:rPr>
                <w:rFonts w:asciiTheme="minorHAnsi" w:hAnsiTheme="minorHAnsi" w:cs="Arial"/>
                <w:sz w:val="22"/>
                <w:szCs w:val="22"/>
              </w:rPr>
              <w:t xml:space="preserve"> ¿Cuál ha sido el clima generado?</w:t>
            </w:r>
          </w:p>
          <w:p w14:paraId="453ADF30" w14:textId="77777777" w:rsidR="00594A0E" w:rsidRPr="00B707C8" w:rsidRDefault="00594A0E" w:rsidP="00B707C8">
            <w:pPr>
              <w:rPr>
                <w:rFonts w:asciiTheme="minorHAnsi" w:hAnsiTheme="minorHAnsi" w:cs="Arial"/>
              </w:rPr>
            </w:pPr>
          </w:p>
          <w:p w14:paraId="7E911E3C" w14:textId="77777777" w:rsidR="0087170E" w:rsidRPr="00B707C8" w:rsidRDefault="0087170E" w:rsidP="00B707C8">
            <w:pPr>
              <w:rPr>
                <w:rFonts w:asciiTheme="minorHAnsi" w:hAnsiTheme="minorHAnsi" w:cs="Arial"/>
              </w:rPr>
            </w:pPr>
          </w:p>
        </w:tc>
      </w:tr>
      <w:tr w:rsidR="0027246F" w:rsidRPr="00B707C8" w14:paraId="2C75CFA6" w14:textId="77777777" w:rsidTr="000C140F">
        <w:trPr>
          <w:gridAfter w:val="1"/>
          <w:wAfter w:w="284" w:type="dxa"/>
        </w:trPr>
        <w:tc>
          <w:tcPr>
            <w:tcW w:w="8500" w:type="dxa"/>
            <w:tcBorders>
              <w:left w:val="single" w:sz="4" w:space="0" w:color="000000"/>
              <w:bottom w:val="single" w:sz="4" w:space="0" w:color="000000"/>
              <w:right w:val="single" w:sz="4" w:space="0" w:color="000000"/>
            </w:tcBorders>
          </w:tcPr>
          <w:p w14:paraId="17D24869" w14:textId="4ABDF27D" w:rsidR="006927BA" w:rsidRPr="00E015AF" w:rsidRDefault="00E015AF" w:rsidP="00BC7E46">
            <w:pPr>
              <w:jc w:val="both"/>
              <w:rPr>
                <w:rFonts w:asciiTheme="minorHAnsi" w:hAnsiTheme="minorHAnsi" w:cs="Arial"/>
                <w:b/>
              </w:rPr>
            </w:pPr>
            <w:r>
              <w:rPr>
                <w:rFonts w:asciiTheme="minorHAnsi" w:hAnsiTheme="minorHAnsi" w:cs="Arial"/>
                <w:b/>
              </w:rPr>
              <w:t>PROCESO ORIENTADOR DESARROLLADO</w:t>
            </w:r>
          </w:p>
          <w:p w14:paraId="7930960B" w14:textId="6007FC4E" w:rsidR="005B17EE" w:rsidRPr="000C140F" w:rsidRDefault="000C140F" w:rsidP="00AB6FDA">
            <w:pPr>
              <w:jc w:val="both"/>
              <w:rPr>
                <w:rFonts w:asciiTheme="minorHAnsi" w:hAnsiTheme="minorHAnsi" w:cs="Arial"/>
                <w:sz w:val="22"/>
                <w:szCs w:val="22"/>
              </w:rPr>
            </w:pPr>
            <w:r>
              <w:rPr>
                <w:rFonts w:asciiTheme="minorHAnsi" w:hAnsiTheme="minorHAnsi" w:cs="Arial"/>
                <w:sz w:val="22"/>
                <w:szCs w:val="22"/>
              </w:rPr>
              <w:t>Tome en consideración aspectos como</w:t>
            </w:r>
            <w:r w:rsidR="00D54A04">
              <w:rPr>
                <w:rFonts w:asciiTheme="minorHAnsi" w:hAnsiTheme="minorHAnsi" w:cs="Arial"/>
                <w:sz w:val="22"/>
                <w:szCs w:val="22"/>
              </w:rPr>
              <w:t xml:space="preserve"> los siguientes</w:t>
            </w:r>
            <w:r>
              <w:rPr>
                <w:rFonts w:asciiTheme="minorHAnsi" w:hAnsiTheme="minorHAnsi" w:cs="Arial"/>
                <w:sz w:val="22"/>
                <w:szCs w:val="22"/>
              </w:rPr>
              <w:t xml:space="preserve">: </w:t>
            </w:r>
            <w:r w:rsidR="00AB6FDA" w:rsidRPr="000C140F">
              <w:rPr>
                <w:rFonts w:asciiTheme="minorHAnsi" w:hAnsiTheme="minorHAnsi" w:cs="Arial"/>
                <w:sz w:val="22"/>
                <w:szCs w:val="22"/>
              </w:rPr>
              <w:t xml:space="preserve">¿Cómo se ha estructurado la sesión? </w:t>
            </w:r>
            <w:r w:rsidR="005B17EE" w:rsidRPr="000C140F">
              <w:rPr>
                <w:rFonts w:asciiTheme="minorHAnsi" w:hAnsiTheme="minorHAnsi" w:cs="Arial"/>
                <w:sz w:val="22"/>
                <w:szCs w:val="22"/>
              </w:rPr>
              <w:t xml:space="preserve">¿Qué </w:t>
            </w:r>
            <w:r w:rsidR="00AB6FDA" w:rsidRPr="000C140F">
              <w:rPr>
                <w:rFonts w:asciiTheme="minorHAnsi" w:hAnsiTheme="minorHAnsi" w:cs="Arial"/>
                <w:sz w:val="22"/>
                <w:szCs w:val="22"/>
              </w:rPr>
              <w:t>actividades se han</w:t>
            </w:r>
            <w:r w:rsidR="005B17EE" w:rsidRPr="000C140F">
              <w:rPr>
                <w:rFonts w:asciiTheme="minorHAnsi" w:hAnsiTheme="minorHAnsi" w:cs="Arial"/>
                <w:sz w:val="22"/>
                <w:szCs w:val="22"/>
              </w:rPr>
              <w:t xml:space="preserve"> realizado (d</w:t>
            </w:r>
            <w:r w:rsidR="00AB6FDA" w:rsidRPr="000C140F">
              <w:rPr>
                <w:rFonts w:asciiTheme="minorHAnsi" w:hAnsiTheme="minorHAnsi" w:cs="Arial"/>
                <w:sz w:val="22"/>
                <w:szCs w:val="22"/>
              </w:rPr>
              <w:t>escríb</w:t>
            </w:r>
            <w:r w:rsidR="005B17EE" w:rsidRPr="000C140F">
              <w:rPr>
                <w:rFonts w:asciiTheme="minorHAnsi" w:hAnsiTheme="minorHAnsi" w:cs="Arial"/>
                <w:sz w:val="22"/>
                <w:szCs w:val="22"/>
              </w:rPr>
              <w:t>a</w:t>
            </w:r>
            <w:r w:rsidR="00AB6FDA" w:rsidRPr="000C140F">
              <w:rPr>
                <w:rFonts w:asciiTheme="minorHAnsi" w:hAnsiTheme="minorHAnsi" w:cs="Arial"/>
                <w:sz w:val="22"/>
                <w:szCs w:val="22"/>
              </w:rPr>
              <w:t xml:space="preserve">las </w:t>
            </w:r>
            <w:r w:rsidR="00402368" w:rsidRPr="000C140F">
              <w:rPr>
                <w:rFonts w:asciiTheme="minorHAnsi" w:hAnsiTheme="minorHAnsi" w:cs="Arial"/>
                <w:sz w:val="22"/>
                <w:szCs w:val="22"/>
              </w:rPr>
              <w:t xml:space="preserve">atendiendo </w:t>
            </w:r>
            <w:r w:rsidR="00EE7712" w:rsidRPr="000C140F">
              <w:rPr>
                <w:rFonts w:asciiTheme="minorHAnsi" w:hAnsiTheme="minorHAnsi" w:cs="Arial"/>
                <w:sz w:val="22"/>
                <w:szCs w:val="22"/>
              </w:rPr>
              <w:t xml:space="preserve">a </w:t>
            </w:r>
            <w:r w:rsidR="00402368" w:rsidRPr="000C140F">
              <w:rPr>
                <w:rFonts w:asciiTheme="minorHAnsi" w:hAnsiTheme="minorHAnsi" w:cs="Arial"/>
                <w:sz w:val="22"/>
                <w:szCs w:val="22"/>
              </w:rPr>
              <w:t>obj</w:t>
            </w:r>
            <w:r w:rsidR="00482D96">
              <w:rPr>
                <w:rFonts w:asciiTheme="minorHAnsi" w:hAnsiTheme="minorHAnsi" w:cs="Arial"/>
                <w:sz w:val="22"/>
                <w:szCs w:val="22"/>
              </w:rPr>
              <w:t>etivos, contenidos, metodología</w:t>
            </w:r>
            <w:r w:rsidR="00402368" w:rsidRPr="000C140F">
              <w:rPr>
                <w:rFonts w:asciiTheme="minorHAnsi" w:hAnsiTheme="minorHAnsi" w:cs="Arial"/>
                <w:sz w:val="22"/>
                <w:szCs w:val="22"/>
              </w:rPr>
              <w:t>, etc.</w:t>
            </w:r>
            <w:r w:rsidR="00AB6FDA" w:rsidRPr="000C140F">
              <w:rPr>
                <w:rFonts w:asciiTheme="minorHAnsi" w:hAnsiTheme="minorHAnsi" w:cs="Arial"/>
                <w:sz w:val="22"/>
                <w:szCs w:val="22"/>
              </w:rPr>
              <w:t>)</w:t>
            </w:r>
            <w:r w:rsidR="005B17EE" w:rsidRPr="000C140F">
              <w:rPr>
                <w:rFonts w:asciiTheme="minorHAnsi" w:hAnsiTheme="minorHAnsi" w:cs="Arial"/>
                <w:sz w:val="22"/>
                <w:szCs w:val="22"/>
              </w:rPr>
              <w:t>? ¿Qué estructura siguen los contenidos planteado</w:t>
            </w:r>
            <w:r w:rsidR="00482D96">
              <w:rPr>
                <w:rFonts w:asciiTheme="minorHAnsi" w:hAnsiTheme="minorHAnsi" w:cs="Arial"/>
                <w:sz w:val="22"/>
                <w:szCs w:val="22"/>
              </w:rPr>
              <w:t>s entre sí y en relación con lo</w:t>
            </w:r>
            <w:r w:rsidR="006B1989">
              <w:rPr>
                <w:rFonts w:asciiTheme="minorHAnsi" w:hAnsiTheme="minorHAnsi" w:cs="Arial"/>
                <w:sz w:val="22"/>
                <w:szCs w:val="22"/>
              </w:rPr>
              <w:t>s</w:t>
            </w:r>
            <w:r w:rsidR="00482D96">
              <w:rPr>
                <w:rFonts w:asciiTheme="minorHAnsi" w:hAnsiTheme="minorHAnsi" w:cs="Arial"/>
                <w:sz w:val="22"/>
                <w:szCs w:val="22"/>
              </w:rPr>
              <w:t xml:space="preserve"> visto</w:t>
            </w:r>
            <w:r w:rsidR="006B1989">
              <w:rPr>
                <w:rFonts w:asciiTheme="minorHAnsi" w:hAnsiTheme="minorHAnsi" w:cs="Arial"/>
                <w:sz w:val="22"/>
                <w:szCs w:val="22"/>
              </w:rPr>
              <w:t>s</w:t>
            </w:r>
            <w:r w:rsidR="005B17EE" w:rsidRPr="000C140F">
              <w:rPr>
                <w:rFonts w:asciiTheme="minorHAnsi" w:hAnsiTheme="minorHAnsi" w:cs="Arial"/>
                <w:sz w:val="22"/>
                <w:szCs w:val="22"/>
              </w:rPr>
              <w:t xml:space="preserve"> previamente? </w:t>
            </w:r>
            <w:r w:rsidR="00402368" w:rsidRPr="000C140F">
              <w:rPr>
                <w:rFonts w:asciiTheme="minorHAnsi" w:hAnsiTheme="minorHAnsi" w:cs="Arial"/>
                <w:sz w:val="22"/>
                <w:szCs w:val="22"/>
              </w:rPr>
              <w:t>¿Se explicitan los objetivos y contenidos a trabajar en la sesión?</w:t>
            </w:r>
          </w:p>
          <w:p w14:paraId="57F92326" w14:textId="6030D92A" w:rsidR="00AB6FDA" w:rsidRPr="000C140F" w:rsidRDefault="005B17EE" w:rsidP="00AB6FDA">
            <w:pPr>
              <w:jc w:val="both"/>
              <w:rPr>
                <w:rFonts w:asciiTheme="minorHAnsi" w:hAnsiTheme="minorHAnsi" w:cs="Arial"/>
                <w:sz w:val="22"/>
                <w:szCs w:val="22"/>
              </w:rPr>
            </w:pPr>
            <w:r w:rsidRPr="000C140F">
              <w:rPr>
                <w:rFonts w:asciiTheme="minorHAnsi" w:hAnsiTheme="minorHAnsi" w:cs="Arial"/>
                <w:sz w:val="22"/>
                <w:szCs w:val="22"/>
              </w:rPr>
              <w:t>¿Ha faltado tiempo</w:t>
            </w:r>
            <w:r w:rsidR="00AB6FDA" w:rsidRPr="000C140F">
              <w:rPr>
                <w:rFonts w:asciiTheme="minorHAnsi" w:hAnsiTheme="minorHAnsi" w:cs="Arial"/>
                <w:sz w:val="22"/>
                <w:szCs w:val="22"/>
              </w:rPr>
              <w:t xml:space="preserve"> para la real</w:t>
            </w:r>
            <w:r w:rsidR="00482D96">
              <w:rPr>
                <w:rFonts w:asciiTheme="minorHAnsi" w:hAnsiTheme="minorHAnsi" w:cs="Arial"/>
                <w:sz w:val="22"/>
                <w:szCs w:val="22"/>
              </w:rPr>
              <w:t>ización de lo planificado</w:t>
            </w:r>
            <w:r w:rsidR="00AB6FDA" w:rsidRPr="000C140F">
              <w:rPr>
                <w:rFonts w:asciiTheme="minorHAnsi" w:hAnsiTheme="minorHAnsi" w:cs="Arial"/>
                <w:sz w:val="22"/>
                <w:szCs w:val="22"/>
              </w:rPr>
              <w:t xml:space="preserve">? </w:t>
            </w:r>
            <w:r w:rsidRPr="000C140F">
              <w:rPr>
                <w:rFonts w:asciiTheme="minorHAnsi" w:hAnsiTheme="minorHAnsi" w:cs="Arial"/>
                <w:sz w:val="22"/>
                <w:szCs w:val="22"/>
              </w:rPr>
              <w:t>¿Cómo se</w:t>
            </w:r>
            <w:r w:rsidR="00EE7712" w:rsidRPr="000C140F">
              <w:rPr>
                <w:rFonts w:asciiTheme="minorHAnsi" w:hAnsiTheme="minorHAnsi" w:cs="Arial"/>
                <w:sz w:val="22"/>
                <w:szCs w:val="22"/>
              </w:rPr>
              <w:t xml:space="preserve"> han</w:t>
            </w:r>
            <w:r w:rsidRPr="000C140F">
              <w:rPr>
                <w:rFonts w:asciiTheme="minorHAnsi" w:hAnsiTheme="minorHAnsi" w:cs="Arial"/>
                <w:sz w:val="22"/>
                <w:szCs w:val="22"/>
              </w:rPr>
              <w:t xml:space="preserve"> solventa</w:t>
            </w:r>
            <w:r w:rsidR="00EE7712" w:rsidRPr="000C140F">
              <w:rPr>
                <w:rFonts w:asciiTheme="minorHAnsi" w:hAnsiTheme="minorHAnsi" w:cs="Arial"/>
                <w:sz w:val="22"/>
                <w:szCs w:val="22"/>
              </w:rPr>
              <w:t>do</w:t>
            </w:r>
            <w:r w:rsidRPr="000C140F">
              <w:rPr>
                <w:rFonts w:asciiTheme="minorHAnsi" w:hAnsiTheme="minorHAnsi" w:cs="Arial"/>
                <w:sz w:val="22"/>
                <w:szCs w:val="22"/>
              </w:rPr>
              <w:t xml:space="preserve"> los imprevistos?</w:t>
            </w:r>
          </w:p>
          <w:p w14:paraId="0BC64C17" w14:textId="77777777" w:rsidR="00AB6FDA" w:rsidRPr="000C140F" w:rsidRDefault="00AB6FDA" w:rsidP="006927BA">
            <w:pPr>
              <w:jc w:val="both"/>
              <w:rPr>
                <w:rFonts w:asciiTheme="minorHAnsi" w:hAnsiTheme="minorHAnsi" w:cs="Arial"/>
                <w:sz w:val="22"/>
                <w:szCs w:val="22"/>
              </w:rPr>
            </w:pPr>
          </w:p>
          <w:p w14:paraId="5161B551" w14:textId="77777777" w:rsidR="00594A0E" w:rsidRPr="000C140F" w:rsidRDefault="00594A0E" w:rsidP="00B707C8">
            <w:pPr>
              <w:rPr>
                <w:rFonts w:asciiTheme="minorHAnsi" w:hAnsiTheme="minorHAnsi" w:cs="Arial"/>
              </w:rPr>
            </w:pPr>
          </w:p>
        </w:tc>
      </w:tr>
      <w:tr w:rsidR="0027246F" w:rsidRPr="00B707C8" w14:paraId="420C00B8" w14:textId="77777777" w:rsidTr="000C140F">
        <w:trPr>
          <w:gridAfter w:val="1"/>
          <w:wAfter w:w="284" w:type="dxa"/>
        </w:trPr>
        <w:tc>
          <w:tcPr>
            <w:tcW w:w="8500" w:type="dxa"/>
            <w:tcBorders>
              <w:left w:val="single" w:sz="4" w:space="0" w:color="000000"/>
              <w:bottom w:val="single" w:sz="4" w:space="0" w:color="000000"/>
              <w:right w:val="single" w:sz="4" w:space="0" w:color="000000"/>
            </w:tcBorders>
          </w:tcPr>
          <w:p w14:paraId="3EABEA5F" w14:textId="750F5B77" w:rsidR="0027246F" w:rsidRPr="00B707C8" w:rsidRDefault="0087170E" w:rsidP="00B707C8">
            <w:pPr>
              <w:snapToGrid w:val="0"/>
              <w:rPr>
                <w:rFonts w:asciiTheme="minorHAnsi" w:hAnsiTheme="minorHAnsi" w:cs="Arial"/>
                <w:b/>
              </w:rPr>
            </w:pPr>
            <w:r w:rsidRPr="00B707C8">
              <w:rPr>
                <w:rFonts w:asciiTheme="minorHAnsi" w:hAnsiTheme="minorHAnsi" w:cs="Arial"/>
                <w:b/>
              </w:rPr>
              <w:t>ATE</w:t>
            </w:r>
            <w:r w:rsidR="00676595">
              <w:rPr>
                <w:rFonts w:asciiTheme="minorHAnsi" w:hAnsiTheme="minorHAnsi" w:cs="Arial"/>
                <w:b/>
              </w:rPr>
              <w:t>NCIÓN A LA DIVERSIDAD</w:t>
            </w:r>
          </w:p>
          <w:p w14:paraId="644B1AE5" w14:textId="46DA4302" w:rsidR="00EE7712" w:rsidRPr="00D32742" w:rsidRDefault="007321A6" w:rsidP="0087170E">
            <w:pPr>
              <w:snapToGrid w:val="0"/>
              <w:jc w:val="both"/>
              <w:rPr>
                <w:rFonts w:asciiTheme="minorHAnsi" w:hAnsiTheme="minorHAnsi" w:cs="DejaVu Sans"/>
                <w:sz w:val="22"/>
                <w:szCs w:val="22"/>
              </w:rPr>
            </w:pPr>
            <w:r w:rsidRPr="00D32742">
              <w:rPr>
                <w:rFonts w:asciiTheme="minorHAnsi" w:hAnsiTheme="minorHAnsi" w:cs="DejaVu Sans"/>
                <w:sz w:val="22"/>
                <w:szCs w:val="22"/>
              </w:rPr>
              <w:t>Coment</w:t>
            </w:r>
            <w:r w:rsidR="007C6CFD" w:rsidRPr="00D32742">
              <w:rPr>
                <w:rFonts w:asciiTheme="minorHAnsi" w:hAnsiTheme="minorHAnsi" w:cs="DejaVu Sans"/>
                <w:sz w:val="22"/>
                <w:szCs w:val="22"/>
              </w:rPr>
              <w:t>e</w:t>
            </w:r>
            <w:r w:rsidRPr="00D32742">
              <w:rPr>
                <w:rFonts w:asciiTheme="minorHAnsi" w:hAnsiTheme="minorHAnsi" w:cs="DejaVu Sans"/>
                <w:sz w:val="22"/>
                <w:szCs w:val="22"/>
              </w:rPr>
              <w:t xml:space="preserve"> </w:t>
            </w:r>
            <w:r w:rsidR="00D54A04" w:rsidRPr="00D32742">
              <w:rPr>
                <w:rFonts w:asciiTheme="minorHAnsi" w:hAnsiTheme="minorHAnsi" w:cs="DejaVu Sans"/>
                <w:sz w:val="22"/>
                <w:szCs w:val="22"/>
              </w:rPr>
              <w:t>l</w:t>
            </w:r>
            <w:r w:rsidRPr="00D32742">
              <w:rPr>
                <w:rFonts w:asciiTheme="minorHAnsi" w:hAnsiTheme="minorHAnsi" w:cs="DejaVu Sans"/>
                <w:sz w:val="22"/>
                <w:szCs w:val="22"/>
              </w:rPr>
              <w:t xml:space="preserve">as relaciones entre </w:t>
            </w:r>
            <w:r w:rsidR="00482D96">
              <w:rPr>
                <w:rFonts w:asciiTheme="minorHAnsi" w:hAnsiTheme="minorHAnsi" w:cs="DejaVu Sans"/>
                <w:sz w:val="22"/>
                <w:szCs w:val="22"/>
              </w:rPr>
              <w:t>el orientador y los destinatarios</w:t>
            </w:r>
            <w:r w:rsidRPr="00D32742">
              <w:rPr>
                <w:rFonts w:asciiTheme="minorHAnsi" w:hAnsiTheme="minorHAnsi" w:cs="DejaVu Sans"/>
                <w:sz w:val="22"/>
                <w:szCs w:val="22"/>
              </w:rPr>
              <w:t xml:space="preserve"> y entre los propios </w:t>
            </w:r>
            <w:r w:rsidR="00482D96">
              <w:rPr>
                <w:rFonts w:asciiTheme="minorHAnsi" w:hAnsiTheme="minorHAnsi" w:cs="DejaVu Sans"/>
                <w:sz w:val="22"/>
                <w:szCs w:val="22"/>
              </w:rPr>
              <w:t>destinatarios</w:t>
            </w:r>
            <w:r w:rsidRPr="00D32742">
              <w:rPr>
                <w:rFonts w:asciiTheme="minorHAnsi" w:hAnsiTheme="minorHAnsi" w:cs="DejaVu Sans"/>
                <w:sz w:val="22"/>
                <w:szCs w:val="22"/>
              </w:rPr>
              <w:t xml:space="preserve">. ¿Han podido realizar todos las actividades propuestas? ¿Se ha tomado alguna medida para facilitar la actuación </w:t>
            </w:r>
            <w:r w:rsidR="00030EC7">
              <w:rPr>
                <w:rFonts w:asciiTheme="minorHAnsi" w:hAnsiTheme="minorHAnsi" w:cs="DejaVu Sans"/>
                <w:sz w:val="22"/>
                <w:szCs w:val="22"/>
              </w:rPr>
              <w:t>y el aprendizaje</w:t>
            </w:r>
            <w:r w:rsidR="00D11997" w:rsidRPr="00D32742">
              <w:rPr>
                <w:rFonts w:asciiTheme="minorHAnsi" w:hAnsiTheme="minorHAnsi" w:cs="DejaVu Sans"/>
                <w:sz w:val="22"/>
                <w:szCs w:val="22"/>
              </w:rPr>
              <w:t xml:space="preserve"> </w:t>
            </w:r>
            <w:r w:rsidR="00482D96">
              <w:rPr>
                <w:rFonts w:asciiTheme="minorHAnsi" w:hAnsiTheme="minorHAnsi" w:cs="DejaVu Sans"/>
                <w:sz w:val="22"/>
                <w:szCs w:val="22"/>
              </w:rPr>
              <w:t>de todos los destinatarios</w:t>
            </w:r>
            <w:r w:rsidRPr="00FE3E81">
              <w:rPr>
                <w:rFonts w:asciiTheme="minorHAnsi" w:hAnsiTheme="minorHAnsi" w:cs="DejaVu Sans"/>
                <w:sz w:val="22"/>
                <w:szCs w:val="22"/>
              </w:rPr>
              <w:t>?</w:t>
            </w:r>
            <w:r w:rsidR="00171277" w:rsidRPr="00FE3E81">
              <w:rPr>
                <w:rFonts w:asciiTheme="minorHAnsi" w:hAnsiTheme="minorHAnsi" w:cs="DejaVu Sans"/>
                <w:sz w:val="22"/>
                <w:szCs w:val="22"/>
              </w:rPr>
              <w:t xml:space="preserve"> </w:t>
            </w:r>
            <w:r w:rsidR="00482D96">
              <w:rPr>
                <w:rFonts w:asciiTheme="minorHAnsi" w:hAnsiTheme="minorHAnsi" w:cs="Arial"/>
                <w:sz w:val="22"/>
                <w:szCs w:val="22"/>
              </w:rPr>
              <w:t>¿Cómo se atiende a los destinatarios</w:t>
            </w:r>
            <w:r w:rsidR="000F7551" w:rsidRPr="00FE3E81">
              <w:rPr>
                <w:rFonts w:asciiTheme="minorHAnsi" w:hAnsiTheme="minorHAnsi" w:cs="Arial"/>
                <w:sz w:val="22"/>
                <w:szCs w:val="22"/>
              </w:rPr>
              <w:t xml:space="preserve"> que no pueden asistir?</w:t>
            </w:r>
          </w:p>
          <w:p w14:paraId="18452DD3" w14:textId="77777777" w:rsidR="005F68DB" w:rsidRDefault="005F68DB" w:rsidP="000F7551">
            <w:pPr>
              <w:snapToGrid w:val="0"/>
              <w:rPr>
                <w:rFonts w:asciiTheme="minorHAnsi" w:hAnsiTheme="minorHAnsi" w:cs="Arial"/>
              </w:rPr>
            </w:pPr>
          </w:p>
          <w:p w14:paraId="30FBAC41" w14:textId="77777777" w:rsidR="000F7551" w:rsidRPr="00B707C8" w:rsidRDefault="000F7551" w:rsidP="000F7551">
            <w:pPr>
              <w:snapToGrid w:val="0"/>
              <w:rPr>
                <w:rFonts w:asciiTheme="minorHAnsi" w:hAnsiTheme="minorHAnsi" w:cs="Arial"/>
              </w:rPr>
            </w:pPr>
          </w:p>
        </w:tc>
      </w:tr>
      <w:tr w:rsidR="0027246F" w:rsidRPr="00B707C8" w14:paraId="59CDD0C9" w14:textId="77777777" w:rsidTr="000C140F">
        <w:trPr>
          <w:gridAfter w:val="1"/>
          <w:wAfter w:w="284" w:type="dxa"/>
        </w:trPr>
        <w:tc>
          <w:tcPr>
            <w:tcW w:w="8500" w:type="dxa"/>
            <w:tcBorders>
              <w:left w:val="single" w:sz="4" w:space="0" w:color="000000"/>
              <w:bottom w:val="single" w:sz="4" w:space="0" w:color="000000"/>
              <w:right w:val="single" w:sz="4" w:space="0" w:color="000000"/>
            </w:tcBorders>
          </w:tcPr>
          <w:p w14:paraId="61847B24" w14:textId="0D1CC9F5" w:rsidR="0027246F" w:rsidRPr="00B707C8" w:rsidRDefault="0087170E" w:rsidP="00B707C8">
            <w:pPr>
              <w:snapToGrid w:val="0"/>
              <w:rPr>
                <w:rFonts w:asciiTheme="minorHAnsi" w:hAnsiTheme="minorHAnsi" w:cs="Arial"/>
                <w:b/>
              </w:rPr>
            </w:pPr>
            <w:r w:rsidRPr="00B707C8">
              <w:rPr>
                <w:rFonts w:asciiTheme="minorHAnsi" w:hAnsiTheme="minorHAnsi" w:cs="Arial"/>
                <w:b/>
              </w:rPr>
              <w:t xml:space="preserve">EVALUACIÓN </w:t>
            </w:r>
          </w:p>
          <w:p w14:paraId="32750E4A" w14:textId="432EB14D" w:rsidR="00171277" w:rsidRPr="0087170E" w:rsidRDefault="000C140F" w:rsidP="00D54A04">
            <w:pPr>
              <w:snapToGrid w:val="0"/>
              <w:jc w:val="both"/>
              <w:rPr>
                <w:rFonts w:asciiTheme="minorHAnsi" w:hAnsiTheme="minorHAnsi" w:cs="Arial"/>
                <w:sz w:val="22"/>
                <w:szCs w:val="22"/>
              </w:rPr>
            </w:pPr>
            <w:r>
              <w:rPr>
                <w:rFonts w:asciiTheme="minorHAnsi" w:hAnsiTheme="minorHAnsi" w:cs="Arial"/>
                <w:sz w:val="22"/>
                <w:szCs w:val="22"/>
              </w:rPr>
              <w:t>En relación a la evaluación</w:t>
            </w:r>
            <w:r w:rsidR="00030EC7">
              <w:rPr>
                <w:rFonts w:asciiTheme="minorHAnsi" w:hAnsiTheme="minorHAnsi" w:cs="Arial"/>
                <w:sz w:val="22"/>
                <w:szCs w:val="22"/>
              </w:rPr>
              <w:t xml:space="preserve"> de la</w:t>
            </w:r>
            <w:r w:rsidR="009001D6">
              <w:rPr>
                <w:rFonts w:asciiTheme="minorHAnsi" w:hAnsiTheme="minorHAnsi" w:cs="Arial"/>
                <w:sz w:val="22"/>
                <w:szCs w:val="22"/>
              </w:rPr>
              <w:t xml:space="preserve"> actu</w:t>
            </w:r>
            <w:r w:rsidR="008C7E67">
              <w:rPr>
                <w:rFonts w:asciiTheme="minorHAnsi" w:hAnsiTheme="minorHAnsi" w:cs="Arial"/>
                <w:sz w:val="22"/>
                <w:szCs w:val="22"/>
              </w:rPr>
              <w:t>a</w:t>
            </w:r>
            <w:r w:rsidR="00030EC7">
              <w:rPr>
                <w:rFonts w:asciiTheme="minorHAnsi" w:hAnsiTheme="minorHAnsi" w:cs="Arial"/>
                <w:sz w:val="22"/>
                <w:szCs w:val="22"/>
              </w:rPr>
              <w:t>ción observada</w:t>
            </w:r>
            <w:r w:rsidR="009001D6">
              <w:rPr>
                <w:rFonts w:asciiTheme="minorHAnsi" w:hAnsiTheme="minorHAnsi" w:cs="Arial"/>
                <w:sz w:val="22"/>
                <w:szCs w:val="22"/>
              </w:rPr>
              <w:t>,</w:t>
            </w:r>
            <w:r>
              <w:rPr>
                <w:rFonts w:asciiTheme="minorHAnsi" w:hAnsiTheme="minorHAnsi" w:cs="Arial"/>
                <w:sz w:val="22"/>
                <w:szCs w:val="22"/>
              </w:rPr>
              <w:t xml:space="preserve"> atienda a cuestiones como, por ejemplo:</w:t>
            </w:r>
            <w:r w:rsidR="009001D6">
              <w:rPr>
                <w:rFonts w:asciiTheme="minorHAnsi" w:hAnsiTheme="minorHAnsi" w:cs="Arial"/>
                <w:sz w:val="22"/>
                <w:szCs w:val="22"/>
              </w:rPr>
              <w:t xml:space="preserve"> ¿Para qué se evalúa? (objetivos de la evaluación) ¿Qué se evalúa? (criterios e indicadores de evaluación) ¿Cómo se evalúa? (instrumentos utilizados en la recogida de información) ¿Cuándo se evalúa? (momento en el que se lleva a cabo la evaluación) ¿Quién evalúa? (</w:t>
            </w:r>
            <w:r w:rsidR="008C7E67">
              <w:rPr>
                <w:rFonts w:asciiTheme="minorHAnsi" w:hAnsiTheme="minorHAnsi" w:cs="Arial"/>
                <w:sz w:val="22"/>
                <w:szCs w:val="22"/>
              </w:rPr>
              <w:t xml:space="preserve">responsables </w:t>
            </w:r>
            <w:r w:rsidR="00CC518E">
              <w:rPr>
                <w:rFonts w:asciiTheme="minorHAnsi" w:hAnsiTheme="minorHAnsi" w:cs="Arial"/>
                <w:sz w:val="22"/>
                <w:szCs w:val="22"/>
              </w:rPr>
              <w:t xml:space="preserve">de </w:t>
            </w:r>
            <w:r w:rsidR="008C7E67">
              <w:rPr>
                <w:rFonts w:asciiTheme="minorHAnsi" w:hAnsiTheme="minorHAnsi" w:cs="Arial"/>
                <w:sz w:val="22"/>
                <w:szCs w:val="22"/>
              </w:rPr>
              <w:t>realizar</w:t>
            </w:r>
            <w:r w:rsidR="009001D6">
              <w:rPr>
                <w:rFonts w:asciiTheme="minorHAnsi" w:hAnsiTheme="minorHAnsi" w:cs="Arial"/>
                <w:sz w:val="22"/>
                <w:szCs w:val="22"/>
              </w:rPr>
              <w:t xml:space="preserve"> la evaluación)</w:t>
            </w:r>
            <w:r>
              <w:rPr>
                <w:rFonts w:asciiTheme="minorHAnsi" w:hAnsiTheme="minorHAnsi" w:cs="Arial"/>
                <w:sz w:val="22"/>
                <w:szCs w:val="22"/>
              </w:rPr>
              <w:t xml:space="preserve"> </w:t>
            </w:r>
            <w:r w:rsidR="009001D6">
              <w:rPr>
                <w:rFonts w:asciiTheme="minorHAnsi" w:hAnsiTheme="minorHAnsi" w:cs="Arial"/>
                <w:sz w:val="22"/>
                <w:szCs w:val="22"/>
              </w:rPr>
              <w:t>¿Participan los destinatarios en la evaluación?</w:t>
            </w:r>
            <w:r w:rsidR="00FE7A9C" w:rsidRPr="0087170E">
              <w:rPr>
                <w:rFonts w:asciiTheme="minorHAnsi" w:hAnsiTheme="minorHAnsi" w:cs="Arial"/>
                <w:sz w:val="22"/>
                <w:szCs w:val="22"/>
              </w:rPr>
              <w:t xml:space="preserve"> </w:t>
            </w:r>
            <w:r w:rsidR="009001D6">
              <w:rPr>
                <w:rFonts w:asciiTheme="minorHAnsi" w:hAnsiTheme="minorHAnsi" w:cs="Arial"/>
                <w:sz w:val="22"/>
                <w:szCs w:val="22"/>
              </w:rPr>
              <w:t xml:space="preserve">¿Se proporciona a los destinatarios informacion </w:t>
            </w:r>
            <w:r w:rsidR="008C7E67">
              <w:rPr>
                <w:rFonts w:asciiTheme="minorHAnsi" w:hAnsiTheme="minorHAnsi" w:cs="Arial"/>
                <w:sz w:val="22"/>
                <w:szCs w:val="22"/>
              </w:rPr>
              <w:t xml:space="preserve">sobre los resultados </w:t>
            </w:r>
            <w:r w:rsidR="009001D6">
              <w:rPr>
                <w:rFonts w:asciiTheme="minorHAnsi" w:hAnsiTheme="minorHAnsi" w:cs="Arial"/>
                <w:sz w:val="22"/>
                <w:szCs w:val="22"/>
              </w:rPr>
              <w:t>de la evaluación?</w:t>
            </w:r>
            <w:r w:rsidR="00D11997" w:rsidRPr="0087170E">
              <w:rPr>
                <w:rFonts w:asciiTheme="minorHAnsi" w:hAnsiTheme="minorHAnsi" w:cs="Arial"/>
                <w:sz w:val="22"/>
                <w:szCs w:val="22"/>
              </w:rPr>
              <w:t xml:space="preserve"> </w:t>
            </w:r>
          </w:p>
          <w:p w14:paraId="4FB1EA2C" w14:textId="77777777" w:rsidR="00594A0E" w:rsidRDefault="00594A0E" w:rsidP="00B707C8">
            <w:pPr>
              <w:snapToGrid w:val="0"/>
              <w:rPr>
                <w:rFonts w:asciiTheme="minorHAnsi" w:hAnsiTheme="minorHAnsi" w:cs="Arial"/>
                <w:sz w:val="22"/>
                <w:szCs w:val="22"/>
              </w:rPr>
            </w:pPr>
          </w:p>
          <w:p w14:paraId="77718A26" w14:textId="77777777" w:rsidR="00594A0E" w:rsidRPr="00B707C8" w:rsidRDefault="00594A0E" w:rsidP="00B707C8">
            <w:pPr>
              <w:snapToGrid w:val="0"/>
              <w:rPr>
                <w:rFonts w:asciiTheme="minorHAnsi" w:hAnsiTheme="minorHAnsi" w:cs="Arial"/>
              </w:rPr>
            </w:pPr>
          </w:p>
        </w:tc>
      </w:tr>
      <w:tr w:rsidR="00664065" w:rsidRPr="00B707C8" w14:paraId="7F9A5603" w14:textId="77777777" w:rsidTr="000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84" w:type="dxa"/>
            <w:gridSpan w:val="2"/>
            <w:shd w:val="clear" w:color="auto" w:fill="auto"/>
          </w:tcPr>
          <w:p w14:paraId="47CF87F6" w14:textId="36BA76AB" w:rsidR="0077234C" w:rsidRPr="0077234C" w:rsidRDefault="0077234C" w:rsidP="0077234C">
            <w:pPr>
              <w:pageBreakBefore/>
              <w:snapToGrid w:val="0"/>
              <w:rPr>
                <w:rFonts w:asciiTheme="minorHAnsi" w:hAnsiTheme="minorHAnsi" w:cs="DejaVu Sans"/>
                <w:b/>
              </w:rPr>
            </w:pPr>
            <w:r w:rsidRPr="0077234C">
              <w:rPr>
                <w:rFonts w:asciiTheme="minorHAnsi" w:hAnsiTheme="minorHAnsi" w:cs="DejaVu Sans"/>
                <w:b/>
              </w:rPr>
              <w:lastRenderedPageBreak/>
              <w:t xml:space="preserve">CONCLUSIONES SOBRE LA </w:t>
            </w:r>
            <w:r w:rsidR="005F68DB">
              <w:rPr>
                <w:rFonts w:asciiTheme="minorHAnsi" w:hAnsiTheme="minorHAnsi" w:cs="DejaVu Sans"/>
                <w:b/>
              </w:rPr>
              <w:t>OBSERVACIÓN</w:t>
            </w:r>
            <w:r w:rsidR="006B1989">
              <w:rPr>
                <w:rFonts w:asciiTheme="minorHAnsi" w:hAnsiTheme="minorHAnsi" w:cs="DejaVu Sans"/>
                <w:b/>
              </w:rPr>
              <w:t xml:space="preserve"> DE LA ACTUACIÓN ORIENTADORA</w:t>
            </w:r>
          </w:p>
          <w:p w14:paraId="7F9FB324" w14:textId="77777777" w:rsidR="00664065" w:rsidRPr="0077234C" w:rsidRDefault="00664065" w:rsidP="00FE112D">
            <w:pPr>
              <w:suppressAutoHyphens/>
              <w:rPr>
                <w:rFonts w:asciiTheme="minorHAnsi" w:hAnsiTheme="minorHAnsi" w:cs="DejaVu Sans"/>
                <w:sz w:val="8"/>
                <w:szCs w:val="8"/>
              </w:rPr>
            </w:pPr>
          </w:p>
          <w:p w14:paraId="2CA876EC" w14:textId="6EE3B61F" w:rsidR="00664065" w:rsidRPr="00664065" w:rsidRDefault="00664065" w:rsidP="00FE112D">
            <w:pPr>
              <w:suppressAutoHyphens/>
              <w:jc w:val="both"/>
              <w:rPr>
                <w:rFonts w:asciiTheme="minorHAnsi" w:hAnsiTheme="minorHAnsi" w:cs="DejaVu Sans"/>
                <w:bCs/>
                <w:kern w:val="22"/>
                <w:sz w:val="22"/>
                <w:szCs w:val="22"/>
              </w:rPr>
            </w:pPr>
            <w:r w:rsidRPr="00664065">
              <w:rPr>
                <w:rFonts w:asciiTheme="minorHAnsi" w:hAnsiTheme="minorHAnsi" w:cs="DejaVu Sans"/>
                <w:bCs/>
                <w:kern w:val="22"/>
                <w:sz w:val="22"/>
                <w:szCs w:val="22"/>
              </w:rPr>
              <w:t>Extra</w:t>
            </w:r>
            <w:r>
              <w:rPr>
                <w:rFonts w:asciiTheme="minorHAnsi" w:hAnsiTheme="minorHAnsi" w:cs="DejaVu Sans"/>
                <w:bCs/>
                <w:kern w:val="22"/>
                <w:sz w:val="22"/>
                <w:szCs w:val="22"/>
              </w:rPr>
              <w:t>iga las</w:t>
            </w:r>
            <w:r w:rsidR="00CC518E">
              <w:rPr>
                <w:rFonts w:asciiTheme="minorHAnsi" w:hAnsiTheme="minorHAnsi" w:cs="DejaVu Sans"/>
                <w:bCs/>
                <w:kern w:val="22"/>
                <w:sz w:val="22"/>
                <w:szCs w:val="22"/>
              </w:rPr>
              <w:t xml:space="preserve"> conclusiones</w:t>
            </w:r>
            <w:r>
              <w:rPr>
                <w:rFonts w:asciiTheme="minorHAnsi" w:hAnsiTheme="minorHAnsi" w:cs="DejaVu Sans"/>
                <w:bCs/>
                <w:kern w:val="22"/>
                <w:sz w:val="22"/>
                <w:szCs w:val="22"/>
              </w:rPr>
              <w:t xml:space="preserve"> más importantes </w:t>
            </w:r>
            <w:r w:rsidRPr="00664065">
              <w:rPr>
                <w:rFonts w:asciiTheme="minorHAnsi" w:hAnsiTheme="minorHAnsi" w:cs="DejaVu Sans"/>
                <w:bCs/>
                <w:kern w:val="22"/>
                <w:sz w:val="22"/>
                <w:szCs w:val="22"/>
              </w:rPr>
              <w:t>sobre cómo</w:t>
            </w:r>
            <w:r w:rsidR="006B1989">
              <w:rPr>
                <w:rFonts w:asciiTheme="minorHAnsi" w:hAnsiTheme="minorHAnsi" w:cs="DejaVu Sans"/>
                <w:bCs/>
                <w:kern w:val="22"/>
                <w:sz w:val="22"/>
                <w:szCs w:val="22"/>
              </w:rPr>
              <w:t xml:space="preserve"> su tutor ha gestionado</w:t>
            </w:r>
            <w:r w:rsidR="00CC518E">
              <w:rPr>
                <w:rFonts w:asciiTheme="minorHAnsi" w:hAnsiTheme="minorHAnsi" w:cs="DejaVu Sans"/>
                <w:bCs/>
                <w:kern w:val="22"/>
                <w:sz w:val="22"/>
                <w:szCs w:val="22"/>
              </w:rPr>
              <w:t xml:space="preserve"> las sesiones observadas</w:t>
            </w:r>
            <w:r w:rsidRPr="00664065">
              <w:rPr>
                <w:rFonts w:asciiTheme="minorHAnsi" w:hAnsiTheme="minorHAnsi" w:cs="DejaVu Sans"/>
                <w:bCs/>
                <w:kern w:val="22"/>
                <w:sz w:val="22"/>
                <w:szCs w:val="22"/>
              </w:rPr>
              <w:t>. Identifi</w:t>
            </w:r>
            <w:r>
              <w:rPr>
                <w:rFonts w:asciiTheme="minorHAnsi" w:hAnsiTheme="minorHAnsi" w:cs="DejaVu Sans"/>
                <w:bCs/>
                <w:kern w:val="22"/>
                <w:sz w:val="22"/>
                <w:szCs w:val="22"/>
              </w:rPr>
              <w:t>que</w:t>
            </w:r>
            <w:r w:rsidRPr="00664065">
              <w:rPr>
                <w:rFonts w:asciiTheme="minorHAnsi" w:hAnsiTheme="minorHAnsi" w:cs="DejaVu Sans"/>
                <w:bCs/>
                <w:kern w:val="22"/>
                <w:sz w:val="22"/>
                <w:szCs w:val="22"/>
              </w:rPr>
              <w:t xml:space="preserve"> las estrategias más eficaces en relación a los apartados de la ficha</w:t>
            </w:r>
            <w:r w:rsidR="0077234C">
              <w:rPr>
                <w:rFonts w:asciiTheme="minorHAnsi" w:hAnsiTheme="minorHAnsi" w:cs="DejaVu Sans"/>
                <w:bCs/>
                <w:kern w:val="22"/>
                <w:sz w:val="22"/>
                <w:szCs w:val="22"/>
              </w:rPr>
              <w:t xml:space="preserve"> 2</w:t>
            </w:r>
            <w:r w:rsidRPr="00664065">
              <w:rPr>
                <w:rFonts w:asciiTheme="minorHAnsi" w:hAnsiTheme="minorHAnsi" w:cs="DejaVu Sans"/>
                <w:bCs/>
                <w:kern w:val="22"/>
                <w:sz w:val="22"/>
                <w:szCs w:val="22"/>
              </w:rPr>
              <w:t xml:space="preserve"> y ejemplifi</w:t>
            </w:r>
            <w:r>
              <w:rPr>
                <w:rFonts w:asciiTheme="minorHAnsi" w:hAnsiTheme="minorHAnsi" w:cs="DejaVu Sans"/>
                <w:bCs/>
                <w:kern w:val="22"/>
                <w:sz w:val="22"/>
                <w:szCs w:val="22"/>
              </w:rPr>
              <w:t>que</w:t>
            </w:r>
            <w:r w:rsidRPr="00664065">
              <w:rPr>
                <w:rFonts w:asciiTheme="minorHAnsi" w:hAnsiTheme="minorHAnsi" w:cs="DejaVu Sans"/>
                <w:bCs/>
                <w:kern w:val="22"/>
                <w:sz w:val="22"/>
                <w:szCs w:val="22"/>
              </w:rPr>
              <w:t xml:space="preserve"> las diferencias </w:t>
            </w:r>
            <w:r>
              <w:rPr>
                <w:rFonts w:asciiTheme="minorHAnsi" w:hAnsiTheme="minorHAnsi" w:cs="DejaVu Sans"/>
                <w:bCs/>
                <w:kern w:val="22"/>
                <w:sz w:val="22"/>
                <w:szCs w:val="22"/>
              </w:rPr>
              <w:t xml:space="preserve">encontradas </w:t>
            </w:r>
            <w:r w:rsidRPr="00664065">
              <w:rPr>
                <w:rFonts w:asciiTheme="minorHAnsi" w:hAnsiTheme="minorHAnsi" w:cs="DejaVu Sans"/>
                <w:bCs/>
                <w:kern w:val="22"/>
                <w:sz w:val="22"/>
                <w:szCs w:val="22"/>
              </w:rPr>
              <w:t>entre los grupos observados.</w:t>
            </w:r>
          </w:p>
          <w:p w14:paraId="55E7058A" w14:textId="77777777" w:rsidR="00664065" w:rsidRPr="00B707C8" w:rsidRDefault="00664065" w:rsidP="00FE112D">
            <w:pPr>
              <w:suppressAutoHyphens/>
              <w:jc w:val="both"/>
              <w:rPr>
                <w:rFonts w:asciiTheme="minorHAnsi" w:hAnsiTheme="minorHAnsi" w:cs="DejaVu Sans"/>
                <w:bCs/>
                <w:kern w:val="22"/>
              </w:rPr>
            </w:pPr>
          </w:p>
          <w:p w14:paraId="1ACC55C1" w14:textId="77777777" w:rsidR="00664065" w:rsidRPr="00B707C8" w:rsidRDefault="00664065" w:rsidP="00FE112D">
            <w:pPr>
              <w:suppressAutoHyphens/>
              <w:jc w:val="both"/>
              <w:rPr>
                <w:rFonts w:asciiTheme="minorHAnsi" w:hAnsiTheme="minorHAnsi" w:cs="DejaVu Sans"/>
                <w:bCs/>
              </w:rPr>
            </w:pPr>
          </w:p>
          <w:p w14:paraId="2C027FB1" w14:textId="77777777" w:rsidR="00664065" w:rsidRPr="00B707C8" w:rsidRDefault="00664065" w:rsidP="00FE112D">
            <w:pPr>
              <w:suppressAutoHyphens/>
              <w:jc w:val="both"/>
              <w:rPr>
                <w:rFonts w:asciiTheme="minorHAnsi" w:hAnsiTheme="minorHAnsi" w:cs="DejaVu Sans"/>
                <w:bCs/>
              </w:rPr>
            </w:pPr>
          </w:p>
          <w:p w14:paraId="76E97414" w14:textId="77777777" w:rsidR="00664065" w:rsidRPr="00B707C8" w:rsidRDefault="00664065" w:rsidP="00FE112D">
            <w:pPr>
              <w:suppressAutoHyphens/>
              <w:jc w:val="both"/>
              <w:rPr>
                <w:rFonts w:asciiTheme="minorHAnsi" w:hAnsiTheme="minorHAnsi" w:cs="DejaVu Sans"/>
                <w:bCs/>
              </w:rPr>
            </w:pPr>
          </w:p>
          <w:p w14:paraId="751707BE" w14:textId="77777777" w:rsidR="00664065" w:rsidRPr="00B707C8" w:rsidRDefault="00664065" w:rsidP="00FE112D">
            <w:pPr>
              <w:suppressAutoHyphens/>
              <w:jc w:val="both"/>
              <w:rPr>
                <w:rFonts w:asciiTheme="minorHAnsi" w:hAnsiTheme="minorHAnsi" w:cs="DejaVu Sans"/>
                <w:bCs/>
              </w:rPr>
            </w:pPr>
          </w:p>
          <w:p w14:paraId="0F90F432" w14:textId="77777777" w:rsidR="00664065" w:rsidRPr="00B707C8" w:rsidRDefault="00664065" w:rsidP="00FE112D">
            <w:pPr>
              <w:suppressAutoHyphens/>
              <w:jc w:val="both"/>
              <w:rPr>
                <w:rFonts w:asciiTheme="minorHAnsi" w:hAnsiTheme="minorHAnsi" w:cs="DejaVu Sans"/>
                <w:bCs/>
              </w:rPr>
            </w:pPr>
          </w:p>
          <w:p w14:paraId="46F4D27E" w14:textId="77777777" w:rsidR="00664065" w:rsidRPr="00B707C8" w:rsidRDefault="00664065" w:rsidP="00FE112D">
            <w:pPr>
              <w:suppressAutoHyphens/>
              <w:jc w:val="both"/>
              <w:rPr>
                <w:rFonts w:asciiTheme="minorHAnsi" w:hAnsiTheme="minorHAnsi" w:cs="DejaVu Sans"/>
                <w:bCs/>
              </w:rPr>
            </w:pPr>
          </w:p>
          <w:p w14:paraId="393C0BAF" w14:textId="77777777" w:rsidR="00664065" w:rsidRPr="00B707C8" w:rsidRDefault="00664065" w:rsidP="00FE112D">
            <w:pPr>
              <w:suppressAutoHyphens/>
              <w:jc w:val="both"/>
              <w:rPr>
                <w:rFonts w:asciiTheme="minorHAnsi" w:hAnsiTheme="minorHAnsi" w:cs="DejaVu Sans"/>
                <w:bCs/>
              </w:rPr>
            </w:pPr>
          </w:p>
          <w:p w14:paraId="4F98FF3B" w14:textId="77777777" w:rsidR="00664065" w:rsidRPr="00B707C8" w:rsidRDefault="00664065" w:rsidP="00FE112D">
            <w:pPr>
              <w:suppressAutoHyphens/>
              <w:jc w:val="both"/>
              <w:rPr>
                <w:rFonts w:asciiTheme="minorHAnsi" w:hAnsiTheme="minorHAnsi" w:cs="DejaVu Sans"/>
                <w:bCs/>
              </w:rPr>
            </w:pPr>
          </w:p>
          <w:p w14:paraId="3B845F4A" w14:textId="77777777" w:rsidR="00664065" w:rsidRPr="00B707C8" w:rsidRDefault="00664065" w:rsidP="00FE112D">
            <w:pPr>
              <w:suppressAutoHyphens/>
              <w:jc w:val="both"/>
              <w:rPr>
                <w:rFonts w:asciiTheme="minorHAnsi" w:hAnsiTheme="minorHAnsi" w:cs="DejaVu Sans"/>
                <w:bCs/>
              </w:rPr>
            </w:pPr>
          </w:p>
          <w:p w14:paraId="60486017" w14:textId="77777777" w:rsidR="00664065" w:rsidRPr="00B707C8" w:rsidRDefault="00664065" w:rsidP="00FE112D">
            <w:pPr>
              <w:suppressAutoHyphens/>
              <w:jc w:val="both"/>
              <w:rPr>
                <w:rFonts w:asciiTheme="minorHAnsi" w:hAnsiTheme="minorHAnsi" w:cs="DejaVu Sans"/>
                <w:bCs/>
              </w:rPr>
            </w:pPr>
          </w:p>
          <w:p w14:paraId="539B33C3" w14:textId="77777777" w:rsidR="00664065" w:rsidRPr="00B707C8" w:rsidRDefault="00664065" w:rsidP="00FE112D">
            <w:pPr>
              <w:suppressAutoHyphens/>
              <w:jc w:val="both"/>
              <w:rPr>
                <w:rFonts w:asciiTheme="minorHAnsi" w:hAnsiTheme="minorHAnsi" w:cs="DejaVu Sans"/>
                <w:bCs/>
              </w:rPr>
            </w:pPr>
          </w:p>
          <w:p w14:paraId="041D9EC7" w14:textId="77777777" w:rsidR="00664065" w:rsidRPr="00B707C8" w:rsidRDefault="00664065" w:rsidP="00FE112D">
            <w:pPr>
              <w:suppressAutoHyphens/>
              <w:jc w:val="both"/>
              <w:rPr>
                <w:rFonts w:asciiTheme="minorHAnsi" w:hAnsiTheme="minorHAnsi" w:cs="DejaVu Sans"/>
                <w:bCs/>
              </w:rPr>
            </w:pPr>
          </w:p>
          <w:p w14:paraId="7F60F116" w14:textId="77777777" w:rsidR="00664065" w:rsidRPr="00B707C8" w:rsidRDefault="00664065" w:rsidP="00FE112D">
            <w:pPr>
              <w:suppressAutoHyphens/>
              <w:jc w:val="both"/>
              <w:rPr>
                <w:rFonts w:asciiTheme="minorHAnsi" w:hAnsiTheme="minorHAnsi" w:cs="DejaVu Sans"/>
                <w:bCs/>
              </w:rPr>
            </w:pPr>
          </w:p>
          <w:p w14:paraId="450DCD0E" w14:textId="77777777" w:rsidR="00664065" w:rsidRPr="00B707C8" w:rsidRDefault="00664065" w:rsidP="00FE112D">
            <w:pPr>
              <w:suppressAutoHyphens/>
              <w:jc w:val="both"/>
              <w:rPr>
                <w:rFonts w:asciiTheme="minorHAnsi" w:hAnsiTheme="minorHAnsi" w:cs="DejaVu Sans"/>
                <w:bCs/>
              </w:rPr>
            </w:pPr>
          </w:p>
          <w:p w14:paraId="3D8079DD" w14:textId="77777777" w:rsidR="00664065" w:rsidRPr="00B707C8" w:rsidRDefault="00664065" w:rsidP="00FE112D">
            <w:pPr>
              <w:suppressAutoHyphens/>
              <w:jc w:val="both"/>
              <w:rPr>
                <w:rFonts w:asciiTheme="minorHAnsi" w:hAnsiTheme="minorHAnsi" w:cs="DejaVu Sans"/>
                <w:bCs/>
              </w:rPr>
            </w:pPr>
          </w:p>
          <w:p w14:paraId="04CFDCB8" w14:textId="77777777" w:rsidR="00664065" w:rsidRPr="00B707C8" w:rsidRDefault="00664065" w:rsidP="00FE112D">
            <w:pPr>
              <w:suppressAutoHyphens/>
              <w:jc w:val="both"/>
              <w:rPr>
                <w:rFonts w:asciiTheme="minorHAnsi" w:hAnsiTheme="minorHAnsi" w:cs="DejaVu Sans"/>
                <w:bCs/>
              </w:rPr>
            </w:pPr>
          </w:p>
          <w:p w14:paraId="3553329F" w14:textId="77777777" w:rsidR="00664065" w:rsidRPr="00B707C8" w:rsidRDefault="00664065" w:rsidP="00FE112D">
            <w:pPr>
              <w:suppressAutoHyphens/>
              <w:jc w:val="both"/>
              <w:rPr>
                <w:rFonts w:asciiTheme="minorHAnsi" w:hAnsiTheme="minorHAnsi" w:cs="DejaVu Sans"/>
                <w:bCs/>
              </w:rPr>
            </w:pPr>
          </w:p>
          <w:p w14:paraId="53C9C4F1" w14:textId="77777777" w:rsidR="00664065" w:rsidRPr="00B707C8" w:rsidRDefault="00664065" w:rsidP="00FE112D">
            <w:pPr>
              <w:suppressAutoHyphens/>
              <w:jc w:val="both"/>
              <w:rPr>
                <w:rFonts w:asciiTheme="minorHAnsi" w:hAnsiTheme="minorHAnsi" w:cs="DejaVu Sans"/>
                <w:bCs/>
              </w:rPr>
            </w:pPr>
          </w:p>
          <w:p w14:paraId="7E9540D1" w14:textId="77777777" w:rsidR="00664065" w:rsidRPr="00B707C8" w:rsidRDefault="00664065" w:rsidP="00FE112D">
            <w:pPr>
              <w:suppressAutoHyphens/>
              <w:jc w:val="both"/>
              <w:rPr>
                <w:rFonts w:asciiTheme="minorHAnsi" w:hAnsiTheme="minorHAnsi" w:cs="DejaVu Sans"/>
                <w:bCs/>
              </w:rPr>
            </w:pPr>
          </w:p>
          <w:p w14:paraId="3EE48803" w14:textId="77777777" w:rsidR="00664065" w:rsidRPr="00B707C8" w:rsidRDefault="00664065" w:rsidP="00FE112D">
            <w:pPr>
              <w:suppressAutoHyphens/>
              <w:jc w:val="both"/>
              <w:rPr>
                <w:rFonts w:asciiTheme="minorHAnsi" w:hAnsiTheme="minorHAnsi" w:cs="DejaVu Sans"/>
                <w:bCs/>
              </w:rPr>
            </w:pPr>
          </w:p>
          <w:p w14:paraId="6042BF1E" w14:textId="77777777" w:rsidR="00664065" w:rsidRPr="00B707C8" w:rsidRDefault="00664065" w:rsidP="00FE112D">
            <w:pPr>
              <w:suppressAutoHyphens/>
              <w:jc w:val="both"/>
              <w:rPr>
                <w:rFonts w:asciiTheme="minorHAnsi" w:hAnsiTheme="minorHAnsi" w:cs="DejaVu Sans"/>
                <w:bCs/>
              </w:rPr>
            </w:pPr>
          </w:p>
          <w:p w14:paraId="7BAACE8B" w14:textId="77777777" w:rsidR="00664065" w:rsidRPr="00B707C8" w:rsidRDefault="00664065" w:rsidP="00FE112D">
            <w:pPr>
              <w:suppressAutoHyphens/>
              <w:jc w:val="both"/>
              <w:rPr>
                <w:rFonts w:asciiTheme="minorHAnsi" w:hAnsiTheme="minorHAnsi" w:cs="DejaVu Sans"/>
                <w:bCs/>
              </w:rPr>
            </w:pPr>
          </w:p>
          <w:p w14:paraId="62C292DF" w14:textId="77777777" w:rsidR="00664065" w:rsidRPr="00B707C8" w:rsidRDefault="00664065" w:rsidP="00FE112D">
            <w:pPr>
              <w:suppressAutoHyphens/>
              <w:jc w:val="both"/>
              <w:rPr>
                <w:rFonts w:asciiTheme="minorHAnsi" w:hAnsiTheme="minorHAnsi" w:cs="DejaVu Sans"/>
                <w:bCs/>
              </w:rPr>
            </w:pPr>
          </w:p>
          <w:p w14:paraId="5D894FE6" w14:textId="77777777" w:rsidR="00664065" w:rsidRPr="00B707C8" w:rsidRDefault="00664065" w:rsidP="00FE112D">
            <w:pPr>
              <w:suppressAutoHyphens/>
              <w:jc w:val="both"/>
              <w:rPr>
                <w:rFonts w:asciiTheme="minorHAnsi" w:hAnsiTheme="minorHAnsi" w:cs="DejaVu Sans"/>
                <w:bCs/>
              </w:rPr>
            </w:pPr>
          </w:p>
          <w:p w14:paraId="77CB110E" w14:textId="77777777" w:rsidR="00664065" w:rsidRPr="00B707C8" w:rsidRDefault="00664065" w:rsidP="00FE112D">
            <w:pPr>
              <w:suppressAutoHyphens/>
              <w:jc w:val="both"/>
              <w:rPr>
                <w:rFonts w:asciiTheme="minorHAnsi" w:hAnsiTheme="minorHAnsi" w:cs="DejaVu Sans"/>
                <w:bCs/>
              </w:rPr>
            </w:pPr>
          </w:p>
          <w:p w14:paraId="445A3282" w14:textId="77777777" w:rsidR="00664065" w:rsidRPr="00B707C8" w:rsidRDefault="00664065" w:rsidP="00FE112D">
            <w:pPr>
              <w:suppressAutoHyphens/>
              <w:jc w:val="both"/>
              <w:rPr>
                <w:rFonts w:asciiTheme="minorHAnsi" w:hAnsiTheme="minorHAnsi" w:cs="DejaVu Sans"/>
                <w:bCs/>
              </w:rPr>
            </w:pPr>
          </w:p>
          <w:p w14:paraId="535078C5" w14:textId="77777777" w:rsidR="00664065" w:rsidRPr="00B707C8" w:rsidRDefault="00664065" w:rsidP="00FE112D">
            <w:pPr>
              <w:suppressAutoHyphens/>
              <w:jc w:val="both"/>
              <w:rPr>
                <w:rFonts w:asciiTheme="minorHAnsi" w:hAnsiTheme="minorHAnsi" w:cs="DejaVu Sans"/>
                <w:bCs/>
              </w:rPr>
            </w:pPr>
          </w:p>
          <w:p w14:paraId="51360BB6" w14:textId="77777777" w:rsidR="00664065" w:rsidRPr="00B707C8" w:rsidRDefault="00664065" w:rsidP="00FE112D">
            <w:pPr>
              <w:suppressAutoHyphens/>
              <w:jc w:val="both"/>
              <w:rPr>
                <w:rFonts w:asciiTheme="minorHAnsi" w:hAnsiTheme="minorHAnsi" w:cs="DejaVu Sans"/>
                <w:bCs/>
              </w:rPr>
            </w:pPr>
          </w:p>
          <w:p w14:paraId="216C1F68" w14:textId="77777777" w:rsidR="00664065" w:rsidRPr="00B707C8" w:rsidRDefault="00664065" w:rsidP="00FE112D">
            <w:pPr>
              <w:suppressAutoHyphens/>
              <w:jc w:val="both"/>
              <w:rPr>
                <w:rFonts w:asciiTheme="minorHAnsi" w:hAnsiTheme="minorHAnsi" w:cs="DejaVu Sans"/>
                <w:bCs/>
              </w:rPr>
            </w:pPr>
          </w:p>
          <w:p w14:paraId="4BFDADE6" w14:textId="77777777" w:rsidR="00664065" w:rsidRPr="00B707C8" w:rsidRDefault="00664065" w:rsidP="00FE112D">
            <w:pPr>
              <w:suppressAutoHyphens/>
              <w:jc w:val="both"/>
              <w:rPr>
                <w:rFonts w:asciiTheme="minorHAnsi" w:hAnsiTheme="minorHAnsi" w:cs="DejaVu Sans"/>
                <w:bCs/>
              </w:rPr>
            </w:pPr>
          </w:p>
          <w:p w14:paraId="5E053794" w14:textId="77777777" w:rsidR="00664065" w:rsidRPr="00B707C8" w:rsidRDefault="00664065" w:rsidP="00FE112D">
            <w:pPr>
              <w:suppressAutoHyphens/>
              <w:jc w:val="both"/>
              <w:rPr>
                <w:rFonts w:asciiTheme="minorHAnsi" w:hAnsiTheme="minorHAnsi" w:cs="DejaVu Sans"/>
                <w:bCs/>
              </w:rPr>
            </w:pPr>
          </w:p>
          <w:p w14:paraId="09321F9B" w14:textId="77777777" w:rsidR="00664065" w:rsidRPr="00B707C8" w:rsidRDefault="00664065" w:rsidP="00FE112D">
            <w:pPr>
              <w:suppressAutoHyphens/>
              <w:jc w:val="both"/>
              <w:rPr>
                <w:rFonts w:asciiTheme="minorHAnsi" w:hAnsiTheme="minorHAnsi" w:cs="DejaVu Sans"/>
                <w:bCs/>
              </w:rPr>
            </w:pPr>
          </w:p>
          <w:p w14:paraId="62F333EE" w14:textId="77777777" w:rsidR="00664065" w:rsidRPr="00B707C8" w:rsidRDefault="00664065" w:rsidP="00FE112D">
            <w:pPr>
              <w:suppressAutoHyphens/>
              <w:jc w:val="both"/>
              <w:rPr>
                <w:rFonts w:asciiTheme="minorHAnsi" w:hAnsiTheme="minorHAnsi" w:cs="DejaVu Sans"/>
                <w:bCs/>
              </w:rPr>
            </w:pPr>
          </w:p>
          <w:p w14:paraId="271C1B43" w14:textId="77777777" w:rsidR="00664065" w:rsidRPr="00B707C8" w:rsidRDefault="00664065" w:rsidP="00FE112D">
            <w:pPr>
              <w:suppressAutoHyphens/>
              <w:jc w:val="both"/>
              <w:rPr>
                <w:rFonts w:asciiTheme="minorHAnsi" w:hAnsiTheme="minorHAnsi" w:cs="DejaVu Sans"/>
                <w:bCs/>
              </w:rPr>
            </w:pPr>
          </w:p>
          <w:p w14:paraId="7C4E9F18" w14:textId="77777777" w:rsidR="00664065" w:rsidRDefault="00664065" w:rsidP="00FE112D">
            <w:pPr>
              <w:suppressAutoHyphens/>
              <w:jc w:val="both"/>
              <w:rPr>
                <w:rFonts w:asciiTheme="minorHAnsi" w:hAnsiTheme="minorHAnsi" w:cs="DejaVu Sans"/>
                <w:bCs/>
              </w:rPr>
            </w:pPr>
          </w:p>
          <w:p w14:paraId="6F3A600A" w14:textId="77777777" w:rsidR="00F96791" w:rsidRDefault="00F96791" w:rsidP="00FE112D">
            <w:pPr>
              <w:suppressAutoHyphens/>
              <w:jc w:val="both"/>
              <w:rPr>
                <w:rFonts w:asciiTheme="minorHAnsi" w:hAnsiTheme="minorHAnsi" w:cs="DejaVu Sans"/>
                <w:bCs/>
              </w:rPr>
            </w:pPr>
          </w:p>
          <w:p w14:paraId="2D835772" w14:textId="77777777" w:rsidR="00F96791" w:rsidRPr="00B707C8" w:rsidRDefault="00F96791" w:rsidP="00FE112D">
            <w:pPr>
              <w:suppressAutoHyphens/>
              <w:jc w:val="both"/>
              <w:rPr>
                <w:rFonts w:asciiTheme="minorHAnsi" w:hAnsiTheme="minorHAnsi" w:cs="DejaVu Sans"/>
                <w:bCs/>
              </w:rPr>
            </w:pPr>
          </w:p>
          <w:p w14:paraId="22BE74FA" w14:textId="77777777" w:rsidR="00664065" w:rsidRPr="00B707C8" w:rsidRDefault="00664065" w:rsidP="00FE112D">
            <w:pPr>
              <w:suppressAutoHyphens/>
              <w:jc w:val="both"/>
              <w:rPr>
                <w:rFonts w:asciiTheme="minorHAnsi" w:hAnsiTheme="minorHAnsi" w:cs="DejaVu Sans"/>
                <w:bCs/>
              </w:rPr>
            </w:pPr>
          </w:p>
        </w:tc>
      </w:tr>
    </w:tbl>
    <w:p w14:paraId="5EE29DF6" w14:textId="77777777" w:rsidR="00F96791" w:rsidRDefault="00F96791" w:rsidP="00F96791">
      <w:pPr>
        <w:widowControl/>
        <w:autoSpaceDE/>
        <w:autoSpaceDN/>
        <w:rPr>
          <w:rFonts w:asciiTheme="minorHAnsi" w:hAnsiTheme="minorHAnsi" w:cs="DejaVu Sans"/>
          <w:b/>
          <w:bCs/>
          <w:kern w:val="22"/>
        </w:rPr>
      </w:pPr>
    </w:p>
    <w:p w14:paraId="36D2BD5C" w14:textId="77777777" w:rsidR="00F96791" w:rsidRDefault="00F96791" w:rsidP="00F96791">
      <w:pPr>
        <w:widowControl/>
        <w:autoSpaceDE/>
        <w:autoSpaceDN/>
        <w:rPr>
          <w:rFonts w:asciiTheme="minorHAnsi" w:hAnsiTheme="minorHAnsi" w:cs="DejaVu Sans"/>
          <w:b/>
          <w:bCs/>
          <w:kern w:val="22"/>
        </w:rPr>
      </w:pPr>
    </w:p>
    <w:p w14:paraId="0B4BDFA5" w14:textId="77777777" w:rsidR="00F96791" w:rsidRDefault="00F96791" w:rsidP="00F96791">
      <w:pPr>
        <w:widowControl/>
        <w:autoSpaceDE/>
        <w:autoSpaceDN/>
        <w:rPr>
          <w:rFonts w:asciiTheme="minorHAnsi" w:hAnsiTheme="minorHAnsi" w:cs="DejaVu Sans"/>
          <w:b/>
          <w:bCs/>
          <w:kern w:val="22"/>
        </w:rPr>
      </w:pPr>
    </w:p>
    <w:p w14:paraId="78CF7CED" w14:textId="6EF066DF" w:rsidR="00F96791" w:rsidRDefault="00930FFD" w:rsidP="00F96791">
      <w:pPr>
        <w:widowControl/>
        <w:autoSpaceDE/>
        <w:autoSpaceDN/>
        <w:jc w:val="center"/>
        <w:rPr>
          <w:rFonts w:asciiTheme="minorHAnsi" w:hAnsiTheme="minorHAnsi" w:cs="DejaVu Sans"/>
          <w:b/>
          <w:bCs/>
          <w:color w:val="C00000"/>
          <w:kern w:val="22"/>
          <w:sz w:val="28"/>
          <w:szCs w:val="26"/>
        </w:rPr>
      </w:pPr>
      <w:r>
        <w:rPr>
          <w:rFonts w:asciiTheme="minorHAnsi" w:hAnsiTheme="minorHAnsi" w:cs="DejaVu Sans"/>
          <w:b/>
          <w:bCs/>
          <w:color w:val="C00000"/>
          <w:kern w:val="22"/>
          <w:sz w:val="28"/>
          <w:szCs w:val="26"/>
        </w:rPr>
        <w:t>PRÁCTICA 3. ACCIÓN ORIENTADORA</w:t>
      </w:r>
      <w:r w:rsidR="00F96791" w:rsidRPr="00F96791">
        <w:rPr>
          <w:rFonts w:asciiTheme="minorHAnsi" w:hAnsiTheme="minorHAnsi" w:cs="DejaVu Sans"/>
          <w:b/>
          <w:bCs/>
          <w:color w:val="C00000"/>
          <w:kern w:val="22"/>
          <w:sz w:val="28"/>
          <w:szCs w:val="26"/>
        </w:rPr>
        <w:t>: ACTUACIONES PUNTUALES</w:t>
      </w:r>
    </w:p>
    <w:p w14:paraId="4AF894F2" w14:textId="77777777" w:rsidR="008C1DE4" w:rsidRPr="008C1DE4" w:rsidRDefault="008C1DE4" w:rsidP="00F96791">
      <w:pPr>
        <w:widowControl/>
        <w:autoSpaceDE/>
        <w:autoSpaceDN/>
        <w:jc w:val="center"/>
        <w:rPr>
          <w:rFonts w:asciiTheme="minorHAnsi" w:hAnsiTheme="minorHAnsi" w:cs="DejaVu Sans"/>
          <w:b/>
          <w:bCs/>
          <w:color w:val="C00000"/>
          <w:kern w:val="22"/>
          <w:sz w:val="18"/>
          <w:szCs w:val="18"/>
        </w:rPr>
      </w:pPr>
    </w:p>
    <w:p w14:paraId="3D76E3B4" w14:textId="141EF313" w:rsidR="00F96791" w:rsidRDefault="00F96791" w:rsidP="00D54A04">
      <w:pPr>
        <w:widowControl/>
        <w:autoSpaceDE/>
        <w:autoSpaceDN/>
        <w:jc w:val="both"/>
        <w:rPr>
          <w:rFonts w:asciiTheme="minorHAnsi" w:hAnsiTheme="minorHAnsi" w:cs="DejaVu Sans"/>
          <w:bCs/>
          <w:kern w:val="22"/>
        </w:rPr>
      </w:pPr>
      <w:r w:rsidRPr="00B707C8">
        <w:rPr>
          <w:rFonts w:asciiTheme="minorHAnsi" w:hAnsiTheme="minorHAnsi" w:cs="DejaVu Sans"/>
          <w:bCs/>
          <w:kern w:val="22"/>
        </w:rPr>
        <w:t>Reseñ</w:t>
      </w:r>
      <w:r>
        <w:rPr>
          <w:rFonts w:asciiTheme="minorHAnsi" w:hAnsiTheme="minorHAnsi" w:cs="DejaVu Sans"/>
          <w:bCs/>
          <w:kern w:val="22"/>
        </w:rPr>
        <w:t>e</w:t>
      </w:r>
      <w:r w:rsidRPr="00B707C8">
        <w:rPr>
          <w:rFonts w:asciiTheme="minorHAnsi" w:hAnsiTheme="minorHAnsi" w:cs="DejaVu Sans"/>
          <w:bCs/>
          <w:kern w:val="22"/>
        </w:rPr>
        <w:t xml:space="preserve">, al menos, dos actuaciones </w:t>
      </w:r>
      <w:r w:rsidR="0042282D">
        <w:rPr>
          <w:rFonts w:asciiTheme="minorHAnsi" w:hAnsiTheme="minorHAnsi" w:cs="DejaVu Sans"/>
          <w:bCs/>
          <w:kern w:val="22"/>
        </w:rPr>
        <w:t xml:space="preserve">planificadas y </w:t>
      </w:r>
      <w:r w:rsidRPr="00B707C8">
        <w:rPr>
          <w:rFonts w:asciiTheme="minorHAnsi" w:hAnsiTheme="minorHAnsi" w:cs="DejaVu Sans"/>
          <w:bCs/>
          <w:kern w:val="22"/>
        </w:rPr>
        <w:t xml:space="preserve">realizadas durante el período de </w:t>
      </w:r>
      <w:r w:rsidRPr="00FE3E81">
        <w:rPr>
          <w:rFonts w:asciiTheme="minorHAnsi" w:hAnsiTheme="minorHAnsi" w:cs="DejaVu Sans"/>
          <w:bCs/>
          <w:kern w:val="22"/>
        </w:rPr>
        <w:t>prácticas</w:t>
      </w:r>
      <w:r w:rsidR="00700EE0">
        <w:rPr>
          <w:rFonts w:asciiTheme="minorHAnsi" w:hAnsiTheme="minorHAnsi" w:cs="DejaVu Sans"/>
          <w:bCs/>
          <w:kern w:val="22"/>
        </w:rPr>
        <w:t xml:space="preserve"> (</w:t>
      </w:r>
      <w:r w:rsidR="000F7551" w:rsidRPr="00FE3E81">
        <w:rPr>
          <w:rFonts w:asciiTheme="minorHAnsi" w:hAnsiTheme="minorHAnsi" w:cs="DejaVu Sans"/>
          <w:bCs/>
          <w:kern w:val="22"/>
        </w:rPr>
        <w:t>presencialmente o de forma telemática)</w:t>
      </w:r>
      <w:r w:rsidR="00521D7B" w:rsidRPr="00FE3E81">
        <w:rPr>
          <w:rFonts w:asciiTheme="minorHAnsi" w:hAnsiTheme="minorHAnsi" w:cs="DejaVu Sans"/>
          <w:bCs/>
          <w:kern w:val="22"/>
        </w:rPr>
        <w:t>:</w:t>
      </w:r>
    </w:p>
    <w:p w14:paraId="150A376D" w14:textId="77777777" w:rsidR="00F96791" w:rsidRDefault="00F96791" w:rsidP="00F96791">
      <w:pPr>
        <w:widowControl/>
        <w:autoSpaceDE/>
        <w:autoSpaceDN/>
        <w:rPr>
          <w:rFonts w:asciiTheme="minorHAnsi" w:hAnsiTheme="minorHAnsi" w:cs="DejaVu Sans"/>
          <w:bCs/>
          <w:kern w:val="22"/>
        </w:rPr>
      </w:pPr>
    </w:p>
    <w:tbl>
      <w:tblPr>
        <w:tblStyle w:val="TableNormal"/>
        <w:tblW w:w="864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47"/>
      </w:tblGrid>
      <w:tr w:rsidR="00EA4AA7" w14:paraId="26EF49FE" w14:textId="77777777" w:rsidTr="00E757FD">
        <w:trPr>
          <w:trHeight w:val="353"/>
        </w:trPr>
        <w:tc>
          <w:tcPr>
            <w:tcW w:w="8647" w:type="dxa"/>
          </w:tcPr>
          <w:p w14:paraId="79F0D383" w14:textId="69F75D51" w:rsidR="00EA4AA7" w:rsidRDefault="00EA4AA7" w:rsidP="00EA4AA7">
            <w:pPr>
              <w:pStyle w:val="TableParagraph"/>
              <w:ind w:left="0"/>
              <w:rPr>
                <w:rFonts w:ascii="Times New Roman"/>
                <w:sz w:val="20"/>
              </w:rPr>
            </w:pPr>
            <w:proofErr w:type="spellStart"/>
            <w:r w:rsidRPr="00B707C8">
              <w:rPr>
                <w:rFonts w:asciiTheme="minorHAnsi" w:hAnsiTheme="minorHAnsi" w:cs="Arial"/>
                <w:b/>
              </w:rPr>
              <w:t>Fecha</w:t>
            </w:r>
            <w:proofErr w:type="spellEnd"/>
            <w:r w:rsidRPr="00B707C8">
              <w:rPr>
                <w:rFonts w:asciiTheme="minorHAnsi" w:hAnsiTheme="minorHAnsi" w:cs="Arial"/>
                <w:b/>
              </w:rPr>
              <w:t>:</w:t>
            </w:r>
            <w:r w:rsidRPr="00B707C8">
              <w:rPr>
                <w:rFonts w:asciiTheme="minorHAnsi" w:hAnsiTheme="minorHAnsi" w:cs="Arial"/>
                <w:b/>
              </w:rPr>
              <w:tab/>
            </w:r>
            <w:r w:rsidRPr="00B707C8">
              <w:rPr>
                <w:rFonts w:asciiTheme="minorHAnsi" w:hAnsiTheme="minorHAnsi" w:cs="Arial"/>
                <w:b/>
              </w:rPr>
              <w:tab/>
            </w:r>
            <w:r w:rsidRPr="00B707C8">
              <w:rPr>
                <w:rFonts w:asciiTheme="minorHAnsi" w:hAnsiTheme="minorHAnsi" w:cs="Arial"/>
                <w:b/>
              </w:rPr>
              <w:tab/>
              <w:t>Hora:</w:t>
            </w:r>
            <w:r w:rsidRPr="00B707C8">
              <w:rPr>
                <w:rFonts w:asciiTheme="minorHAnsi" w:hAnsiTheme="minorHAnsi" w:cs="Arial"/>
                <w:b/>
              </w:rPr>
              <w:tab/>
            </w:r>
            <w:r w:rsidRPr="00B707C8">
              <w:rPr>
                <w:rFonts w:asciiTheme="minorHAnsi" w:hAnsiTheme="minorHAnsi" w:cs="Arial"/>
                <w:b/>
              </w:rPr>
              <w:tab/>
            </w:r>
            <w:r w:rsidRPr="00B707C8">
              <w:rPr>
                <w:rFonts w:asciiTheme="minorHAnsi" w:hAnsiTheme="minorHAnsi" w:cs="Arial"/>
                <w:b/>
              </w:rPr>
              <w:tab/>
            </w:r>
            <w:proofErr w:type="spellStart"/>
            <w:r w:rsidRPr="00B707C8">
              <w:rPr>
                <w:rFonts w:asciiTheme="minorHAnsi" w:hAnsiTheme="minorHAnsi" w:cs="Arial"/>
                <w:b/>
              </w:rPr>
              <w:t>Curso</w:t>
            </w:r>
            <w:proofErr w:type="spellEnd"/>
            <w:r>
              <w:rPr>
                <w:rFonts w:asciiTheme="minorHAnsi" w:hAnsiTheme="minorHAnsi" w:cs="Arial"/>
                <w:b/>
              </w:rPr>
              <w:t xml:space="preserve"> </w:t>
            </w:r>
            <w:r w:rsidRPr="00E015AF">
              <w:rPr>
                <w:rFonts w:asciiTheme="minorHAnsi" w:hAnsiTheme="minorHAnsi" w:cs="Arial"/>
                <w:b/>
                <w:sz w:val="16"/>
                <w:szCs w:val="16"/>
              </w:rPr>
              <w:t>(</w:t>
            </w:r>
            <w:proofErr w:type="spellStart"/>
            <w:r w:rsidRPr="00E015AF">
              <w:rPr>
                <w:rFonts w:asciiTheme="minorHAnsi" w:hAnsiTheme="minorHAnsi" w:cs="Arial"/>
                <w:b/>
                <w:sz w:val="16"/>
                <w:szCs w:val="16"/>
              </w:rPr>
              <w:t>en</w:t>
            </w:r>
            <w:proofErr w:type="spellEnd"/>
            <w:r w:rsidRPr="00E015AF">
              <w:rPr>
                <w:rFonts w:asciiTheme="minorHAnsi" w:hAnsiTheme="minorHAnsi" w:cs="Arial"/>
                <w:b/>
                <w:sz w:val="16"/>
                <w:szCs w:val="16"/>
              </w:rPr>
              <w:t xml:space="preserve"> </w:t>
            </w:r>
            <w:proofErr w:type="spellStart"/>
            <w:r w:rsidRPr="00E015AF">
              <w:rPr>
                <w:rFonts w:asciiTheme="minorHAnsi" w:hAnsiTheme="minorHAnsi" w:cs="Arial"/>
                <w:b/>
                <w:sz w:val="16"/>
                <w:szCs w:val="16"/>
              </w:rPr>
              <w:t>su</w:t>
            </w:r>
            <w:proofErr w:type="spellEnd"/>
            <w:r w:rsidRPr="00E015AF">
              <w:rPr>
                <w:rFonts w:asciiTheme="minorHAnsi" w:hAnsiTheme="minorHAnsi" w:cs="Arial"/>
                <w:b/>
                <w:sz w:val="16"/>
                <w:szCs w:val="16"/>
              </w:rPr>
              <w:t xml:space="preserve"> </w:t>
            </w:r>
            <w:proofErr w:type="spellStart"/>
            <w:r w:rsidRPr="00E015AF">
              <w:rPr>
                <w:rFonts w:asciiTheme="minorHAnsi" w:hAnsiTheme="minorHAnsi" w:cs="Arial"/>
                <w:b/>
                <w:sz w:val="16"/>
                <w:szCs w:val="16"/>
              </w:rPr>
              <w:t>caso</w:t>
            </w:r>
            <w:proofErr w:type="spellEnd"/>
            <w:r w:rsidRPr="00E015AF">
              <w:rPr>
                <w:rFonts w:asciiTheme="minorHAnsi" w:hAnsiTheme="minorHAnsi" w:cs="Arial"/>
                <w:b/>
                <w:sz w:val="16"/>
                <w:szCs w:val="16"/>
              </w:rPr>
              <w:t>)</w:t>
            </w:r>
            <w:r w:rsidRPr="00B707C8">
              <w:rPr>
                <w:rFonts w:asciiTheme="minorHAnsi" w:hAnsiTheme="minorHAnsi" w:cs="Arial"/>
                <w:b/>
              </w:rPr>
              <w:t>:</w:t>
            </w:r>
          </w:p>
        </w:tc>
      </w:tr>
      <w:tr w:rsidR="00EA4AA7" w14:paraId="2A50515F" w14:textId="77777777" w:rsidTr="00E757FD">
        <w:trPr>
          <w:trHeight w:val="353"/>
        </w:trPr>
        <w:tc>
          <w:tcPr>
            <w:tcW w:w="8647" w:type="dxa"/>
          </w:tcPr>
          <w:p w14:paraId="3C8FB61D" w14:textId="26A9433D" w:rsidR="00EA4AA7" w:rsidRPr="00EA4AA7" w:rsidRDefault="00EA4AA7" w:rsidP="00EA4AA7">
            <w:pPr>
              <w:pStyle w:val="TableParagraph"/>
              <w:ind w:left="0"/>
              <w:rPr>
                <w:b/>
                <w:sz w:val="20"/>
                <w:szCs w:val="20"/>
              </w:rPr>
            </w:pPr>
            <w:r>
              <w:rPr>
                <w:b/>
                <w:sz w:val="20"/>
              </w:rPr>
              <w:t xml:space="preserve">PLAN, PROGRAMA O PROYECTO CON EL QUE SE RELACIONA </w:t>
            </w:r>
            <w:r w:rsidRPr="00EA4AA7">
              <w:rPr>
                <w:b/>
                <w:sz w:val="16"/>
                <w:szCs w:val="16"/>
              </w:rPr>
              <w:t>(</w:t>
            </w:r>
            <w:proofErr w:type="spellStart"/>
            <w:r w:rsidRPr="00EA4AA7">
              <w:rPr>
                <w:b/>
                <w:sz w:val="16"/>
                <w:szCs w:val="16"/>
              </w:rPr>
              <w:t>en</w:t>
            </w:r>
            <w:proofErr w:type="spellEnd"/>
            <w:r w:rsidRPr="00EA4AA7">
              <w:rPr>
                <w:b/>
                <w:sz w:val="16"/>
                <w:szCs w:val="16"/>
              </w:rPr>
              <w:t xml:space="preserve"> </w:t>
            </w:r>
            <w:proofErr w:type="spellStart"/>
            <w:r w:rsidRPr="00EA4AA7">
              <w:rPr>
                <w:b/>
                <w:sz w:val="16"/>
                <w:szCs w:val="16"/>
              </w:rPr>
              <w:t>su</w:t>
            </w:r>
            <w:proofErr w:type="spellEnd"/>
            <w:r w:rsidRPr="00EA4AA7">
              <w:rPr>
                <w:b/>
                <w:sz w:val="16"/>
                <w:szCs w:val="16"/>
              </w:rPr>
              <w:t xml:space="preserve"> </w:t>
            </w:r>
            <w:proofErr w:type="spellStart"/>
            <w:r w:rsidRPr="00EA4AA7">
              <w:rPr>
                <w:b/>
                <w:sz w:val="16"/>
                <w:szCs w:val="16"/>
              </w:rPr>
              <w:t>caso</w:t>
            </w:r>
            <w:proofErr w:type="spellEnd"/>
            <w:r w:rsidRPr="00EA4AA7">
              <w:rPr>
                <w:b/>
                <w:sz w:val="16"/>
                <w:szCs w:val="16"/>
              </w:rPr>
              <w:t>)</w:t>
            </w:r>
            <w:r>
              <w:rPr>
                <w:b/>
                <w:sz w:val="20"/>
                <w:szCs w:val="20"/>
              </w:rPr>
              <w:t>:</w:t>
            </w:r>
          </w:p>
          <w:p w14:paraId="4F1D18E1" w14:textId="77777777" w:rsidR="00EA4AA7" w:rsidRDefault="00EA4AA7" w:rsidP="00E757FD">
            <w:pPr>
              <w:pStyle w:val="TableParagraph"/>
              <w:ind w:left="0"/>
              <w:rPr>
                <w:b/>
                <w:sz w:val="20"/>
              </w:rPr>
            </w:pPr>
          </w:p>
        </w:tc>
      </w:tr>
      <w:tr w:rsidR="00EA4AA7" w14:paraId="3014ACB4" w14:textId="77777777" w:rsidTr="00E757FD">
        <w:trPr>
          <w:trHeight w:val="353"/>
        </w:trPr>
        <w:tc>
          <w:tcPr>
            <w:tcW w:w="8647" w:type="dxa"/>
          </w:tcPr>
          <w:p w14:paraId="44F6636C" w14:textId="3955503E" w:rsidR="00EA4AA7" w:rsidRDefault="00EA4AA7" w:rsidP="00E757FD">
            <w:pPr>
              <w:pStyle w:val="TableParagraph"/>
              <w:ind w:left="0"/>
              <w:rPr>
                <w:b/>
                <w:sz w:val="20"/>
              </w:rPr>
            </w:pPr>
            <w:r>
              <w:rPr>
                <w:b/>
                <w:sz w:val="20"/>
              </w:rPr>
              <w:t>TÍTULO:</w:t>
            </w:r>
          </w:p>
          <w:p w14:paraId="3B511162" w14:textId="77777777" w:rsidR="00EA4AA7" w:rsidRDefault="00EA4AA7" w:rsidP="00E757FD">
            <w:pPr>
              <w:pStyle w:val="TableParagraph"/>
              <w:ind w:left="0"/>
              <w:rPr>
                <w:b/>
                <w:sz w:val="20"/>
              </w:rPr>
            </w:pPr>
          </w:p>
        </w:tc>
      </w:tr>
      <w:tr w:rsidR="00EA4AA7" w14:paraId="737F5972" w14:textId="77777777" w:rsidTr="00E757FD">
        <w:trPr>
          <w:trHeight w:val="353"/>
        </w:trPr>
        <w:tc>
          <w:tcPr>
            <w:tcW w:w="8647" w:type="dxa"/>
          </w:tcPr>
          <w:p w14:paraId="24322F89" w14:textId="64F989EE" w:rsidR="00EA4AA7" w:rsidRDefault="00EA4AA7" w:rsidP="00E757FD">
            <w:pPr>
              <w:pStyle w:val="TableParagraph"/>
              <w:ind w:left="0"/>
              <w:rPr>
                <w:b/>
                <w:sz w:val="20"/>
              </w:rPr>
            </w:pPr>
            <w:r>
              <w:rPr>
                <w:b/>
                <w:sz w:val="20"/>
              </w:rPr>
              <w:t>OBJETIVOS:</w:t>
            </w:r>
          </w:p>
          <w:p w14:paraId="345672D0" w14:textId="77777777" w:rsidR="00EA4AA7" w:rsidRDefault="00EA4AA7" w:rsidP="00E757FD">
            <w:pPr>
              <w:pStyle w:val="TableParagraph"/>
              <w:ind w:left="0"/>
              <w:rPr>
                <w:b/>
                <w:sz w:val="20"/>
              </w:rPr>
            </w:pPr>
          </w:p>
        </w:tc>
      </w:tr>
      <w:tr w:rsidR="00EA4AA7" w14:paraId="0642F527" w14:textId="77777777" w:rsidTr="00E757FD">
        <w:trPr>
          <w:trHeight w:val="353"/>
        </w:trPr>
        <w:tc>
          <w:tcPr>
            <w:tcW w:w="8647" w:type="dxa"/>
          </w:tcPr>
          <w:p w14:paraId="779759FB" w14:textId="559E312A" w:rsidR="00EA4AA7" w:rsidRDefault="00EA4AA7" w:rsidP="00E757FD">
            <w:pPr>
              <w:pStyle w:val="TableParagraph"/>
              <w:ind w:left="0"/>
              <w:rPr>
                <w:b/>
                <w:sz w:val="20"/>
              </w:rPr>
            </w:pPr>
            <w:r>
              <w:rPr>
                <w:b/>
                <w:sz w:val="20"/>
              </w:rPr>
              <w:t>CONTENIDOS:</w:t>
            </w:r>
          </w:p>
          <w:p w14:paraId="0463DDDC" w14:textId="77777777" w:rsidR="00EA4AA7" w:rsidRDefault="00EA4AA7" w:rsidP="00E757FD">
            <w:pPr>
              <w:pStyle w:val="TableParagraph"/>
              <w:ind w:left="0"/>
              <w:rPr>
                <w:b/>
                <w:sz w:val="20"/>
              </w:rPr>
            </w:pPr>
          </w:p>
        </w:tc>
      </w:tr>
      <w:tr w:rsidR="00EA4AA7" w14:paraId="1D78D39F" w14:textId="77777777" w:rsidTr="00E757FD">
        <w:trPr>
          <w:trHeight w:val="353"/>
        </w:trPr>
        <w:tc>
          <w:tcPr>
            <w:tcW w:w="8647" w:type="dxa"/>
          </w:tcPr>
          <w:p w14:paraId="51C37D6F" w14:textId="03C2AF4E" w:rsidR="00EA4AA7" w:rsidRDefault="00EA4AA7" w:rsidP="00E757FD">
            <w:pPr>
              <w:pStyle w:val="TableParagraph"/>
              <w:ind w:left="0"/>
              <w:rPr>
                <w:b/>
                <w:sz w:val="20"/>
              </w:rPr>
            </w:pPr>
            <w:r>
              <w:rPr>
                <w:b/>
                <w:sz w:val="20"/>
              </w:rPr>
              <w:t>DESCRIPCIÓN DE SU DESARROLLO:</w:t>
            </w:r>
          </w:p>
          <w:p w14:paraId="53AFE1DE" w14:textId="77777777" w:rsidR="00EA4AA7" w:rsidRDefault="00EA4AA7" w:rsidP="00E757FD">
            <w:pPr>
              <w:pStyle w:val="TableParagraph"/>
              <w:ind w:left="0"/>
              <w:rPr>
                <w:b/>
                <w:sz w:val="20"/>
              </w:rPr>
            </w:pPr>
          </w:p>
        </w:tc>
      </w:tr>
      <w:tr w:rsidR="00EA4AA7" w14:paraId="3EBD47C0" w14:textId="77777777" w:rsidTr="00E757FD">
        <w:trPr>
          <w:trHeight w:val="353"/>
        </w:trPr>
        <w:tc>
          <w:tcPr>
            <w:tcW w:w="8647" w:type="dxa"/>
          </w:tcPr>
          <w:p w14:paraId="3F5B49A9" w14:textId="7775FB5C" w:rsidR="00EA4AA7" w:rsidRDefault="00EA4AA7" w:rsidP="00E757FD">
            <w:pPr>
              <w:pStyle w:val="TableParagraph"/>
              <w:ind w:left="0"/>
              <w:rPr>
                <w:b/>
                <w:sz w:val="20"/>
              </w:rPr>
            </w:pPr>
            <w:r>
              <w:rPr>
                <w:b/>
                <w:sz w:val="20"/>
              </w:rPr>
              <w:t>MATERIALES:</w:t>
            </w:r>
          </w:p>
          <w:p w14:paraId="2C25BC80" w14:textId="77777777" w:rsidR="00EA4AA7" w:rsidRDefault="00EA4AA7" w:rsidP="00E757FD">
            <w:pPr>
              <w:pStyle w:val="TableParagraph"/>
              <w:ind w:left="0"/>
              <w:rPr>
                <w:b/>
                <w:sz w:val="20"/>
              </w:rPr>
            </w:pPr>
          </w:p>
        </w:tc>
      </w:tr>
      <w:tr w:rsidR="00EA4AA7" w14:paraId="6764374F" w14:textId="77777777" w:rsidTr="00E757FD">
        <w:trPr>
          <w:trHeight w:val="353"/>
        </w:trPr>
        <w:tc>
          <w:tcPr>
            <w:tcW w:w="8647" w:type="dxa"/>
          </w:tcPr>
          <w:p w14:paraId="7E767500" w14:textId="4B6E9EB2" w:rsidR="00EA4AA7" w:rsidRPr="00654194" w:rsidRDefault="00EA4AA7" w:rsidP="00E757FD">
            <w:pPr>
              <w:pStyle w:val="TableParagraph"/>
              <w:ind w:left="0"/>
              <w:rPr>
                <w:sz w:val="20"/>
              </w:rPr>
            </w:pPr>
            <w:r>
              <w:rPr>
                <w:b/>
                <w:sz w:val="20"/>
              </w:rPr>
              <w:t>MOMENTO PREVISTO PARA LLEVARLA A CABO Y DURACIÓN:</w:t>
            </w:r>
          </w:p>
          <w:p w14:paraId="2173828E" w14:textId="77777777" w:rsidR="00EA4AA7" w:rsidRDefault="00EA4AA7" w:rsidP="00E757FD">
            <w:pPr>
              <w:pStyle w:val="TableParagraph"/>
              <w:ind w:left="0"/>
              <w:rPr>
                <w:b/>
                <w:sz w:val="20"/>
              </w:rPr>
            </w:pPr>
          </w:p>
        </w:tc>
      </w:tr>
      <w:tr w:rsidR="00EA4AA7" w14:paraId="03B82B00" w14:textId="77777777" w:rsidTr="00E757FD">
        <w:trPr>
          <w:trHeight w:val="353"/>
        </w:trPr>
        <w:tc>
          <w:tcPr>
            <w:tcW w:w="8647" w:type="dxa"/>
          </w:tcPr>
          <w:p w14:paraId="0AAAB49C" w14:textId="6344B289" w:rsidR="00EA4AA7" w:rsidRDefault="00EA4AA7" w:rsidP="00E757FD">
            <w:pPr>
              <w:pStyle w:val="TableParagraph"/>
              <w:ind w:left="0"/>
              <w:rPr>
                <w:b/>
                <w:sz w:val="20"/>
              </w:rPr>
            </w:pPr>
            <w:r>
              <w:rPr>
                <w:b/>
                <w:sz w:val="20"/>
              </w:rPr>
              <w:t>DESTINATARIOS:</w:t>
            </w:r>
          </w:p>
          <w:p w14:paraId="51DF6F28" w14:textId="77777777" w:rsidR="00EA4AA7" w:rsidRDefault="00EA4AA7" w:rsidP="00E757FD">
            <w:pPr>
              <w:pStyle w:val="TableParagraph"/>
              <w:ind w:left="0"/>
              <w:rPr>
                <w:b/>
                <w:sz w:val="20"/>
              </w:rPr>
            </w:pPr>
          </w:p>
        </w:tc>
      </w:tr>
      <w:tr w:rsidR="00EA4AA7" w14:paraId="6D77BB70" w14:textId="77777777" w:rsidTr="00E757FD">
        <w:trPr>
          <w:trHeight w:val="353"/>
        </w:trPr>
        <w:tc>
          <w:tcPr>
            <w:tcW w:w="8647" w:type="dxa"/>
          </w:tcPr>
          <w:p w14:paraId="4B564DD4" w14:textId="6C6CD96D" w:rsidR="00EA4AA7" w:rsidRDefault="00EA4AA7" w:rsidP="00E757FD">
            <w:pPr>
              <w:pStyle w:val="TableParagraph"/>
              <w:ind w:left="0"/>
              <w:rPr>
                <w:b/>
                <w:sz w:val="20"/>
              </w:rPr>
            </w:pPr>
            <w:r>
              <w:rPr>
                <w:b/>
                <w:sz w:val="20"/>
              </w:rPr>
              <w:t>EVALUACIÓN:</w:t>
            </w:r>
          </w:p>
          <w:p w14:paraId="48F4AC03" w14:textId="77777777" w:rsidR="00EA4AA7" w:rsidRDefault="00EA4AA7" w:rsidP="00E757FD">
            <w:pPr>
              <w:pStyle w:val="TableParagraph"/>
              <w:ind w:left="0"/>
              <w:rPr>
                <w:b/>
                <w:sz w:val="20"/>
              </w:rPr>
            </w:pPr>
          </w:p>
        </w:tc>
      </w:tr>
      <w:tr w:rsidR="00EA4AA7" w14:paraId="0105737F" w14:textId="77777777" w:rsidTr="00E757FD">
        <w:trPr>
          <w:trHeight w:val="1079"/>
        </w:trPr>
        <w:tc>
          <w:tcPr>
            <w:tcW w:w="8647" w:type="dxa"/>
          </w:tcPr>
          <w:p w14:paraId="255EBB6A" w14:textId="77777777" w:rsidR="00EA4AA7" w:rsidRPr="00A6467C" w:rsidRDefault="00EA4AA7" w:rsidP="00E757FD">
            <w:pPr>
              <w:pStyle w:val="TableParagraph"/>
              <w:spacing w:before="50"/>
              <w:ind w:left="0"/>
              <w:rPr>
                <w:b/>
                <w:sz w:val="20"/>
              </w:rPr>
            </w:pPr>
            <w:r>
              <w:rPr>
                <w:b/>
                <w:sz w:val="20"/>
              </w:rPr>
              <w:t>¿</w:t>
            </w:r>
            <w:proofErr w:type="spellStart"/>
            <w:r>
              <w:rPr>
                <w:b/>
                <w:sz w:val="20"/>
              </w:rPr>
              <w:t>Por</w:t>
            </w:r>
            <w:proofErr w:type="spellEnd"/>
            <w:r>
              <w:rPr>
                <w:b/>
                <w:sz w:val="20"/>
              </w:rPr>
              <w:t xml:space="preserve"> </w:t>
            </w:r>
            <w:proofErr w:type="spellStart"/>
            <w:r>
              <w:rPr>
                <w:b/>
                <w:sz w:val="20"/>
              </w:rPr>
              <w:t>qué</w:t>
            </w:r>
            <w:proofErr w:type="spellEnd"/>
            <w:r>
              <w:rPr>
                <w:b/>
                <w:sz w:val="20"/>
              </w:rPr>
              <w:t xml:space="preserve"> ha </w:t>
            </w:r>
            <w:proofErr w:type="spellStart"/>
            <w:r>
              <w:rPr>
                <w:b/>
                <w:sz w:val="20"/>
              </w:rPr>
              <w:t>elegido</w:t>
            </w:r>
            <w:proofErr w:type="spellEnd"/>
            <w:r>
              <w:rPr>
                <w:b/>
                <w:sz w:val="20"/>
              </w:rPr>
              <w:t xml:space="preserve"> </w:t>
            </w:r>
            <w:proofErr w:type="spellStart"/>
            <w:r>
              <w:rPr>
                <w:b/>
                <w:sz w:val="20"/>
              </w:rPr>
              <w:t>precisamente</w:t>
            </w:r>
            <w:proofErr w:type="spellEnd"/>
            <w:r>
              <w:rPr>
                <w:b/>
                <w:sz w:val="20"/>
              </w:rPr>
              <w:t xml:space="preserve"> </w:t>
            </w:r>
            <w:proofErr w:type="spellStart"/>
            <w:r>
              <w:rPr>
                <w:b/>
                <w:sz w:val="20"/>
              </w:rPr>
              <w:t>esos</w:t>
            </w:r>
            <w:proofErr w:type="spellEnd"/>
            <w:r>
              <w:rPr>
                <w:b/>
                <w:sz w:val="20"/>
              </w:rPr>
              <w:t xml:space="preserve"> </w:t>
            </w:r>
            <w:proofErr w:type="spellStart"/>
            <w:r>
              <w:rPr>
                <w:b/>
                <w:sz w:val="20"/>
              </w:rPr>
              <w:t>objetivos</w:t>
            </w:r>
            <w:proofErr w:type="spellEnd"/>
            <w:r>
              <w:rPr>
                <w:b/>
                <w:sz w:val="20"/>
              </w:rPr>
              <w:t xml:space="preserve"> y </w:t>
            </w:r>
            <w:proofErr w:type="spellStart"/>
            <w:r>
              <w:rPr>
                <w:b/>
                <w:sz w:val="20"/>
              </w:rPr>
              <w:t>contenidos</w:t>
            </w:r>
            <w:proofErr w:type="spellEnd"/>
            <w:r>
              <w:rPr>
                <w:b/>
                <w:sz w:val="20"/>
              </w:rPr>
              <w:t>?</w:t>
            </w:r>
          </w:p>
          <w:p w14:paraId="3E489192" w14:textId="77777777" w:rsidR="00EA4AA7" w:rsidRDefault="00EA4AA7" w:rsidP="00E757FD">
            <w:pPr>
              <w:pStyle w:val="TableParagraph"/>
              <w:spacing w:before="240" w:after="240"/>
              <w:ind w:left="0" w:right="108"/>
              <w:rPr>
                <w:sz w:val="20"/>
              </w:rPr>
            </w:pPr>
            <w:r>
              <w:rPr>
                <w:sz w:val="20"/>
              </w:rPr>
              <w:t xml:space="preserve">¿Se </w:t>
            </w:r>
            <w:proofErr w:type="spellStart"/>
            <w:r>
              <w:rPr>
                <w:sz w:val="20"/>
              </w:rPr>
              <w:t>trata</w:t>
            </w:r>
            <w:proofErr w:type="spellEnd"/>
            <w:r>
              <w:rPr>
                <w:sz w:val="20"/>
              </w:rPr>
              <w:t xml:space="preserve"> de </w:t>
            </w:r>
            <w:proofErr w:type="spellStart"/>
            <w:r>
              <w:rPr>
                <w:sz w:val="20"/>
              </w:rPr>
              <w:t>abordar</w:t>
            </w:r>
            <w:proofErr w:type="spellEnd"/>
            <w:r>
              <w:rPr>
                <w:sz w:val="20"/>
              </w:rPr>
              <w:t xml:space="preserve"> </w:t>
            </w:r>
            <w:proofErr w:type="spellStart"/>
            <w:r>
              <w:rPr>
                <w:sz w:val="20"/>
              </w:rPr>
              <w:t>una</w:t>
            </w:r>
            <w:proofErr w:type="spellEnd"/>
            <w:r>
              <w:rPr>
                <w:sz w:val="20"/>
              </w:rPr>
              <w:t xml:space="preserve"> </w:t>
            </w:r>
            <w:proofErr w:type="spellStart"/>
            <w:r>
              <w:rPr>
                <w:sz w:val="20"/>
              </w:rPr>
              <w:t>situación</w:t>
            </w:r>
            <w:proofErr w:type="spellEnd"/>
            <w:r>
              <w:rPr>
                <w:sz w:val="20"/>
              </w:rPr>
              <w:t xml:space="preserve"> </w:t>
            </w:r>
            <w:proofErr w:type="spellStart"/>
            <w:r>
              <w:rPr>
                <w:sz w:val="20"/>
              </w:rPr>
              <w:t>problemática</w:t>
            </w:r>
            <w:proofErr w:type="spellEnd"/>
            <w:r>
              <w:rPr>
                <w:sz w:val="20"/>
              </w:rPr>
              <w:t xml:space="preserve">, </w:t>
            </w:r>
            <w:proofErr w:type="spellStart"/>
            <w:r>
              <w:rPr>
                <w:sz w:val="20"/>
              </w:rPr>
              <w:t>conflictiva</w:t>
            </w:r>
            <w:proofErr w:type="spellEnd"/>
            <w:r>
              <w:rPr>
                <w:sz w:val="20"/>
              </w:rPr>
              <w:t xml:space="preserve"> o </w:t>
            </w:r>
            <w:proofErr w:type="spellStart"/>
            <w:r>
              <w:rPr>
                <w:sz w:val="20"/>
              </w:rPr>
              <w:t>ciertas</w:t>
            </w:r>
            <w:proofErr w:type="spellEnd"/>
            <w:r>
              <w:rPr>
                <w:sz w:val="20"/>
              </w:rPr>
              <w:t xml:space="preserve"> </w:t>
            </w:r>
            <w:proofErr w:type="spellStart"/>
            <w:r>
              <w:rPr>
                <w:sz w:val="20"/>
              </w:rPr>
              <w:t>dificultades</w:t>
            </w:r>
            <w:proofErr w:type="spellEnd"/>
            <w:r>
              <w:rPr>
                <w:sz w:val="20"/>
              </w:rPr>
              <w:t xml:space="preserve">? ¿Se </w:t>
            </w:r>
            <w:proofErr w:type="spellStart"/>
            <w:r>
              <w:rPr>
                <w:sz w:val="20"/>
              </w:rPr>
              <w:t>trata</w:t>
            </w:r>
            <w:proofErr w:type="spellEnd"/>
            <w:r>
              <w:rPr>
                <w:sz w:val="20"/>
              </w:rPr>
              <w:t xml:space="preserve"> de </w:t>
            </w:r>
            <w:proofErr w:type="spellStart"/>
            <w:r>
              <w:rPr>
                <w:sz w:val="20"/>
              </w:rPr>
              <w:t>prevenir</w:t>
            </w:r>
            <w:proofErr w:type="spellEnd"/>
            <w:r>
              <w:rPr>
                <w:sz w:val="20"/>
              </w:rPr>
              <w:t xml:space="preserve"> </w:t>
            </w:r>
            <w:proofErr w:type="spellStart"/>
            <w:r>
              <w:rPr>
                <w:sz w:val="20"/>
              </w:rPr>
              <w:t>una</w:t>
            </w:r>
            <w:proofErr w:type="spellEnd"/>
            <w:r>
              <w:rPr>
                <w:sz w:val="20"/>
              </w:rPr>
              <w:t xml:space="preserve"> </w:t>
            </w:r>
            <w:proofErr w:type="spellStart"/>
            <w:r>
              <w:rPr>
                <w:sz w:val="20"/>
              </w:rPr>
              <w:t>situación</w:t>
            </w:r>
            <w:proofErr w:type="spellEnd"/>
            <w:r>
              <w:rPr>
                <w:sz w:val="20"/>
              </w:rPr>
              <w:t xml:space="preserve"> </w:t>
            </w:r>
            <w:proofErr w:type="spellStart"/>
            <w:r>
              <w:rPr>
                <w:sz w:val="20"/>
              </w:rPr>
              <w:t>problemática</w:t>
            </w:r>
            <w:proofErr w:type="spellEnd"/>
            <w:r>
              <w:rPr>
                <w:sz w:val="20"/>
              </w:rPr>
              <w:t xml:space="preserve">, </w:t>
            </w:r>
            <w:proofErr w:type="spellStart"/>
            <w:r>
              <w:rPr>
                <w:sz w:val="20"/>
              </w:rPr>
              <w:t>conflictiva</w:t>
            </w:r>
            <w:proofErr w:type="spellEnd"/>
            <w:r>
              <w:rPr>
                <w:sz w:val="20"/>
              </w:rPr>
              <w:t xml:space="preserve"> o </w:t>
            </w:r>
            <w:proofErr w:type="spellStart"/>
            <w:r>
              <w:rPr>
                <w:sz w:val="20"/>
              </w:rPr>
              <w:t>ciertas</w:t>
            </w:r>
            <w:proofErr w:type="spellEnd"/>
            <w:r>
              <w:rPr>
                <w:sz w:val="20"/>
              </w:rPr>
              <w:t xml:space="preserve"> </w:t>
            </w:r>
            <w:proofErr w:type="spellStart"/>
            <w:r>
              <w:rPr>
                <w:sz w:val="20"/>
              </w:rPr>
              <w:t>dificultades</w:t>
            </w:r>
            <w:proofErr w:type="spellEnd"/>
            <w:r>
              <w:rPr>
                <w:sz w:val="20"/>
              </w:rPr>
              <w:t xml:space="preserve">? ¿Se </w:t>
            </w:r>
            <w:proofErr w:type="spellStart"/>
            <w:r>
              <w:rPr>
                <w:sz w:val="20"/>
              </w:rPr>
              <w:t>trata</w:t>
            </w:r>
            <w:proofErr w:type="spellEnd"/>
            <w:r>
              <w:rPr>
                <w:sz w:val="20"/>
              </w:rPr>
              <w:t xml:space="preserve"> de </w:t>
            </w:r>
            <w:proofErr w:type="spellStart"/>
            <w:r>
              <w:rPr>
                <w:sz w:val="20"/>
              </w:rPr>
              <w:t>contribuir</w:t>
            </w:r>
            <w:proofErr w:type="spellEnd"/>
            <w:r>
              <w:rPr>
                <w:sz w:val="20"/>
              </w:rPr>
              <w:t xml:space="preserve"> a la </w:t>
            </w:r>
            <w:proofErr w:type="spellStart"/>
            <w:r>
              <w:rPr>
                <w:sz w:val="20"/>
              </w:rPr>
              <w:t>adquisición</w:t>
            </w:r>
            <w:proofErr w:type="spellEnd"/>
            <w:r>
              <w:rPr>
                <w:sz w:val="20"/>
              </w:rPr>
              <w:t xml:space="preserve"> de </w:t>
            </w:r>
            <w:proofErr w:type="spellStart"/>
            <w:r>
              <w:rPr>
                <w:sz w:val="20"/>
              </w:rPr>
              <w:t>determinadas</w:t>
            </w:r>
            <w:proofErr w:type="spellEnd"/>
            <w:r>
              <w:rPr>
                <w:sz w:val="20"/>
              </w:rPr>
              <w:t xml:space="preserve"> </w:t>
            </w:r>
            <w:proofErr w:type="spellStart"/>
            <w:r>
              <w:rPr>
                <w:sz w:val="20"/>
              </w:rPr>
              <w:t>competencias</w:t>
            </w:r>
            <w:proofErr w:type="spellEnd"/>
            <w:r>
              <w:rPr>
                <w:sz w:val="20"/>
              </w:rPr>
              <w:t>?</w:t>
            </w:r>
          </w:p>
        </w:tc>
      </w:tr>
      <w:tr w:rsidR="00EA4AA7" w14:paraId="3E17A5E3" w14:textId="77777777" w:rsidTr="00E757FD">
        <w:trPr>
          <w:trHeight w:val="842"/>
        </w:trPr>
        <w:tc>
          <w:tcPr>
            <w:tcW w:w="8647" w:type="dxa"/>
            <w:tcBorders>
              <w:top w:val="single" w:sz="4" w:space="0" w:color="000000"/>
              <w:left w:val="single" w:sz="4" w:space="0" w:color="000000"/>
              <w:bottom w:val="single" w:sz="4" w:space="0" w:color="000000"/>
              <w:right w:val="single" w:sz="4" w:space="0" w:color="000000"/>
            </w:tcBorders>
          </w:tcPr>
          <w:p w14:paraId="492C805D" w14:textId="77777777" w:rsidR="00EA4AA7" w:rsidRDefault="00EA4AA7" w:rsidP="00E757FD">
            <w:pPr>
              <w:pStyle w:val="TableParagraph"/>
              <w:spacing w:before="54"/>
              <w:ind w:left="0"/>
              <w:rPr>
                <w:b/>
                <w:sz w:val="20"/>
              </w:rPr>
            </w:pPr>
            <w:r>
              <w:rPr>
                <w:b/>
                <w:sz w:val="20"/>
              </w:rPr>
              <w:t xml:space="preserve">Origen de la </w:t>
            </w:r>
            <w:proofErr w:type="spellStart"/>
            <w:r>
              <w:rPr>
                <w:b/>
                <w:sz w:val="20"/>
              </w:rPr>
              <w:t>actividad</w:t>
            </w:r>
            <w:proofErr w:type="spellEnd"/>
          </w:p>
          <w:p w14:paraId="4B455696" w14:textId="77777777" w:rsidR="00EA4AA7" w:rsidRDefault="00EA4AA7" w:rsidP="00E757FD">
            <w:pPr>
              <w:pStyle w:val="TableParagraph"/>
              <w:spacing w:before="240" w:after="240"/>
              <w:ind w:left="0"/>
              <w:rPr>
                <w:sz w:val="20"/>
              </w:rPr>
            </w:pPr>
            <w:r>
              <w:rPr>
                <w:sz w:val="20"/>
              </w:rPr>
              <w:t>¿</w:t>
            </w:r>
            <w:proofErr w:type="spellStart"/>
            <w:r>
              <w:rPr>
                <w:sz w:val="20"/>
              </w:rPr>
              <w:t>Es</w:t>
            </w:r>
            <w:proofErr w:type="spellEnd"/>
            <w:r>
              <w:rPr>
                <w:sz w:val="20"/>
              </w:rPr>
              <w:t xml:space="preserve"> </w:t>
            </w:r>
            <w:proofErr w:type="spellStart"/>
            <w:r>
              <w:rPr>
                <w:sz w:val="20"/>
              </w:rPr>
              <w:t>adaptación</w:t>
            </w:r>
            <w:proofErr w:type="spellEnd"/>
            <w:r>
              <w:rPr>
                <w:sz w:val="20"/>
              </w:rPr>
              <w:t xml:space="preserve"> de </w:t>
            </w:r>
            <w:proofErr w:type="spellStart"/>
            <w:r>
              <w:rPr>
                <w:sz w:val="20"/>
              </w:rPr>
              <w:t>algún</w:t>
            </w:r>
            <w:proofErr w:type="spellEnd"/>
            <w:r>
              <w:rPr>
                <w:sz w:val="20"/>
              </w:rPr>
              <w:t xml:space="preserve"> material? ¿</w:t>
            </w:r>
            <w:proofErr w:type="spellStart"/>
            <w:r>
              <w:rPr>
                <w:sz w:val="20"/>
              </w:rPr>
              <w:t>Cuál</w:t>
            </w:r>
            <w:proofErr w:type="spellEnd"/>
            <w:r>
              <w:rPr>
                <w:sz w:val="20"/>
              </w:rPr>
              <w:t>? ¿</w:t>
            </w:r>
            <w:proofErr w:type="spellStart"/>
            <w:r>
              <w:rPr>
                <w:sz w:val="20"/>
              </w:rPr>
              <w:t>Qué</w:t>
            </w:r>
            <w:proofErr w:type="spellEnd"/>
            <w:r>
              <w:rPr>
                <w:sz w:val="20"/>
              </w:rPr>
              <w:t xml:space="preserve"> </w:t>
            </w:r>
            <w:proofErr w:type="spellStart"/>
            <w:r>
              <w:rPr>
                <w:sz w:val="20"/>
              </w:rPr>
              <w:t>cambios</w:t>
            </w:r>
            <w:proofErr w:type="spellEnd"/>
            <w:r>
              <w:rPr>
                <w:sz w:val="20"/>
              </w:rPr>
              <w:t xml:space="preserve"> ha </w:t>
            </w:r>
            <w:proofErr w:type="spellStart"/>
            <w:r>
              <w:rPr>
                <w:sz w:val="20"/>
              </w:rPr>
              <w:t>hecho</w:t>
            </w:r>
            <w:proofErr w:type="spellEnd"/>
            <w:r>
              <w:rPr>
                <w:sz w:val="20"/>
              </w:rPr>
              <w:t xml:space="preserve"> y </w:t>
            </w:r>
            <w:proofErr w:type="spellStart"/>
            <w:r>
              <w:rPr>
                <w:sz w:val="20"/>
              </w:rPr>
              <w:t>cuáles</w:t>
            </w:r>
            <w:proofErr w:type="spellEnd"/>
            <w:r>
              <w:rPr>
                <w:sz w:val="20"/>
              </w:rPr>
              <w:t xml:space="preserve"> son las </w:t>
            </w:r>
            <w:proofErr w:type="spellStart"/>
            <w:r>
              <w:rPr>
                <w:sz w:val="20"/>
              </w:rPr>
              <w:t>razones</w:t>
            </w:r>
            <w:proofErr w:type="spellEnd"/>
            <w:r>
              <w:rPr>
                <w:sz w:val="20"/>
              </w:rPr>
              <w:t>?</w:t>
            </w:r>
          </w:p>
        </w:tc>
      </w:tr>
      <w:tr w:rsidR="00EA4AA7" w14:paraId="6BD2442E" w14:textId="77777777" w:rsidTr="00E757FD">
        <w:trPr>
          <w:trHeight w:val="599"/>
        </w:trPr>
        <w:tc>
          <w:tcPr>
            <w:tcW w:w="8647" w:type="dxa"/>
            <w:tcBorders>
              <w:top w:val="single" w:sz="4" w:space="0" w:color="000000"/>
              <w:left w:val="single" w:sz="4" w:space="0" w:color="000000"/>
              <w:bottom w:val="single" w:sz="4" w:space="0" w:color="000000"/>
              <w:right w:val="single" w:sz="4" w:space="0" w:color="000000"/>
            </w:tcBorders>
          </w:tcPr>
          <w:p w14:paraId="2C43D6CC" w14:textId="77777777" w:rsidR="00EA4AA7" w:rsidRDefault="00EA4AA7" w:rsidP="00E757FD">
            <w:pPr>
              <w:pStyle w:val="TableParagraph"/>
              <w:spacing w:before="56"/>
              <w:ind w:left="0"/>
              <w:rPr>
                <w:b/>
                <w:sz w:val="20"/>
              </w:rPr>
            </w:pPr>
            <w:r>
              <w:rPr>
                <w:b/>
                <w:sz w:val="20"/>
              </w:rPr>
              <w:t>¿</w:t>
            </w:r>
            <w:proofErr w:type="spellStart"/>
            <w:r>
              <w:rPr>
                <w:b/>
                <w:sz w:val="20"/>
              </w:rPr>
              <w:t>Cómo</w:t>
            </w:r>
            <w:proofErr w:type="spellEnd"/>
            <w:r>
              <w:rPr>
                <w:b/>
                <w:sz w:val="20"/>
              </w:rPr>
              <w:t xml:space="preserve"> ha </w:t>
            </w:r>
            <w:proofErr w:type="spellStart"/>
            <w:r>
              <w:rPr>
                <w:b/>
                <w:sz w:val="20"/>
              </w:rPr>
              <w:t>resuelto</w:t>
            </w:r>
            <w:proofErr w:type="spellEnd"/>
            <w:r>
              <w:rPr>
                <w:b/>
                <w:sz w:val="20"/>
              </w:rPr>
              <w:t xml:space="preserve"> la </w:t>
            </w:r>
            <w:proofErr w:type="spellStart"/>
            <w:r>
              <w:rPr>
                <w:b/>
                <w:sz w:val="20"/>
              </w:rPr>
              <w:t>atención</w:t>
            </w:r>
            <w:proofErr w:type="spellEnd"/>
            <w:r>
              <w:rPr>
                <w:b/>
                <w:sz w:val="20"/>
              </w:rPr>
              <w:t xml:space="preserve"> a la </w:t>
            </w:r>
            <w:proofErr w:type="spellStart"/>
            <w:r>
              <w:rPr>
                <w:b/>
                <w:sz w:val="20"/>
              </w:rPr>
              <w:t>diversidad</w:t>
            </w:r>
            <w:proofErr w:type="spellEnd"/>
            <w:r>
              <w:rPr>
                <w:b/>
                <w:sz w:val="20"/>
              </w:rPr>
              <w:t>?</w:t>
            </w:r>
          </w:p>
          <w:p w14:paraId="41942813" w14:textId="77777777" w:rsidR="00EA4AA7" w:rsidRDefault="00EA4AA7" w:rsidP="00E757FD">
            <w:pPr>
              <w:pStyle w:val="TableParagraph"/>
              <w:spacing w:before="240" w:after="240"/>
              <w:ind w:left="0"/>
              <w:rPr>
                <w:sz w:val="20"/>
              </w:rPr>
            </w:pPr>
            <w:r>
              <w:rPr>
                <w:sz w:val="20"/>
              </w:rPr>
              <w:t xml:space="preserve">¿Ha </w:t>
            </w:r>
            <w:proofErr w:type="spellStart"/>
            <w:r>
              <w:rPr>
                <w:sz w:val="20"/>
              </w:rPr>
              <w:t>tenido</w:t>
            </w:r>
            <w:proofErr w:type="spellEnd"/>
            <w:r>
              <w:rPr>
                <w:sz w:val="20"/>
              </w:rPr>
              <w:t xml:space="preserve"> </w:t>
            </w:r>
            <w:proofErr w:type="spellStart"/>
            <w:r>
              <w:rPr>
                <w:sz w:val="20"/>
              </w:rPr>
              <w:t>en</w:t>
            </w:r>
            <w:proofErr w:type="spellEnd"/>
            <w:r>
              <w:rPr>
                <w:sz w:val="20"/>
              </w:rPr>
              <w:t xml:space="preserve"> </w:t>
            </w:r>
            <w:proofErr w:type="spellStart"/>
            <w:r>
              <w:rPr>
                <w:sz w:val="20"/>
              </w:rPr>
              <w:t>cuenta</w:t>
            </w:r>
            <w:proofErr w:type="spellEnd"/>
            <w:r>
              <w:rPr>
                <w:sz w:val="20"/>
              </w:rPr>
              <w:t xml:space="preserve"> la </w:t>
            </w:r>
            <w:proofErr w:type="spellStart"/>
            <w:r>
              <w:rPr>
                <w:sz w:val="20"/>
              </w:rPr>
              <w:t>diversidad</w:t>
            </w:r>
            <w:proofErr w:type="spellEnd"/>
            <w:r>
              <w:rPr>
                <w:sz w:val="20"/>
              </w:rPr>
              <w:t xml:space="preserve"> de </w:t>
            </w:r>
            <w:proofErr w:type="spellStart"/>
            <w:r>
              <w:rPr>
                <w:sz w:val="20"/>
              </w:rPr>
              <w:t>los</w:t>
            </w:r>
            <w:proofErr w:type="spellEnd"/>
            <w:r>
              <w:rPr>
                <w:sz w:val="20"/>
              </w:rPr>
              <w:t xml:space="preserve"> </w:t>
            </w:r>
            <w:proofErr w:type="spellStart"/>
            <w:r>
              <w:rPr>
                <w:sz w:val="20"/>
              </w:rPr>
              <w:t>destinatarios</w:t>
            </w:r>
            <w:proofErr w:type="spellEnd"/>
            <w:r>
              <w:rPr>
                <w:sz w:val="20"/>
              </w:rPr>
              <w:t xml:space="preserve">? ¿De </w:t>
            </w:r>
            <w:proofErr w:type="spellStart"/>
            <w:r>
              <w:rPr>
                <w:sz w:val="20"/>
              </w:rPr>
              <w:t>qué</w:t>
            </w:r>
            <w:proofErr w:type="spellEnd"/>
            <w:r>
              <w:rPr>
                <w:sz w:val="20"/>
              </w:rPr>
              <w:t xml:space="preserve"> </w:t>
            </w:r>
            <w:proofErr w:type="spellStart"/>
            <w:r>
              <w:rPr>
                <w:sz w:val="20"/>
              </w:rPr>
              <w:t>manera</w:t>
            </w:r>
            <w:proofErr w:type="spellEnd"/>
            <w:r>
              <w:rPr>
                <w:sz w:val="20"/>
              </w:rPr>
              <w:t>?</w:t>
            </w:r>
          </w:p>
        </w:tc>
      </w:tr>
      <w:tr w:rsidR="00EA4AA7" w14:paraId="21564AF0" w14:textId="77777777" w:rsidTr="00E757FD">
        <w:trPr>
          <w:trHeight w:val="1570"/>
        </w:trPr>
        <w:tc>
          <w:tcPr>
            <w:tcW w:w="8647" w:type="dxa"/>
          </w:tcPr>
          <w:p w14:paraId="7C8E8C66" w14:textId="77777777" w:rsidR="00EA4AA7" w:rsidRDefault="00EA4AA7" w:rsidP="00E757FD">
            <w:pPr>
              <w:pStyle w:val="TableParagraph"/>
              <w:spacing w:before="50"/>
              <w:ind w:left="0"/>
              <w:rPr>
                <w:b/>
                <w:sz w:val="20"/>
              </w:rPr>
            </w:pPr>
            <w:r>
              <w:rPr>
                <w:b/>
                <w:sz w:val="20"/>
              </w:rPr>
              <w:t>¿</w:t>
            </w:r>
            <w:proofErr w:type="spellStart"/>
            <w:r>
              <w:rPr>
                <w:b/>
                <w:sz w:val="20"/>
              </w:rPr>
              <w:t>Qué</w:t>
            </w:r>
            <w:proofErr w:type="spellEnd"/>
            <w:r>
              <w:rPr>
                <w:b/>
                <w:sz w:val="20"/>
              </w:rPr>
              <w:t xml:space="preserve"> </w:t>
            </w:r>
            <w:proofErr w:type="spellStart"/>
            <w:r>
              <w:rPr>
                <w:b/>
                <w:sz w:val="20"/>
              </w:rPr>
              <w:t>dificultades</w:t>
            </w:r>
            <w:proofErr w:type="spellEnd"/>
            <w:r>
              <w:rPr>
                <w:b/>
                <w:sz w:val="20"/>
              </w:rPr>
              <w:t xml:space="preserve"> </w:t>
            </w:r>
            <w:proofErr w:type="spellStart"/>
            <w:r>
              <w:rPr>
                <w:b/>
                <w:sz w:val="20"/>
              </w:rPr>
              <w:t>prevé</w:t>
            </w:r>
            <w:proofErr w:type="spellEnd"/>
            <w:r>
              <w:rPr>
                <w:b/>
                <w:sz w:val="20"/>
              </w:rPr>
              <w:t xml:space="preserve"> </w:t>
            </w:r>
            <w:proofErr w:type="spellStart"/>
            <w:r>
              <w:rPr>
                <w:b/>
                <w:sz w:val="20"/>
              </w:rPr>
              <w:t>tener</w:t>
            </w:r>
            <w:proofErr w:type="spellEnd"/>
            <w:r>
              <w:rPr>
                <w:b/>
                <w:sz w:val="20"/>
              </w:rPr>
              <w:t xml:space="preserve"> al </w:t>
            </w:r>
            <w:proofErr w:type="spellStart"/>
            <w:r>
              <w:rPr>
                <w:b/>
                <w:sz w:val="20"/>
              </w:rPr>
              <w:t>realizar</w:t>
            </w:r>
            <w:proofErr w:type="spellEnd"/>
            <w:r>
              <w:rPr>
                <w:b/>
                <w:sz w:val="20"/>
              </w:rPr>
              <w:t xml:space="preserve"> la </w:t>
            </w:r>
            <w:proofErr w:type="spellStart"/>
            <w:r>
              <w:rPr>
                <w:b/>
                <w:sz w:val="20"/>
              </w:rPr>
              <w:t>actividad</w:t>
            </w:r>
            <w:proofErr w:type="spellEnd"/>
            <w:r>
              <w:rPr>
                <w:b/>
                <w:sz w:val="20"/>
              </w:rPr>
              <w:t>?</w:t>
            </w:r>
          </w:p>
          <w:p w14:paraId="03AD1048" w14:textId="77777777" w:rsidR="00EA4AA7" w:rsidRDefault="00EA4AA7" w:rsidP="00E757FD">
            <w:pPr>
              <w:pStyle w:val="TableParagraph"/>
              <w:spacing w:before="240" w:after="240"/>
              <w:ind w:left="0"/>
              <w:jc w:val="both"/>
              <w:rPr>
                <w:sz w:val="20"/>
              </w:rPr>
            </w:pPr>
            <w:proofErr w:type="spellStart"/>
            <w:r>
              <w:rPr>
                <w:sz w:val="20"/>
              </w:rPr>
              <w:t>Relativas</w:t>
            </w:r>
            <w:proofErr w:type="spellEnd"/>
            <w:r>
              <w:rPr>
                <w:sz w:val="20"/>
              </w:rPr>
              <w:t xml:space="preserve"> a la </w:t>
            </w:r>
            <w:proofErr w:type="spellStart"/>
            <w:r>
              <w:rPr>
                <w:sz w:val="20"/>
              </w:rPr>
              <w:t>gestión</w:t>
            </w:r>
            <w:proofErr w:type="spellEnd"/>
            <w:r>
              <w:rPr>
                <w:sz w:val="20"/>
              </w:rPr>
              <w:t xml:space="preserve"> de </w:t>
            </w:r>
            <w:proofErr w:type="spellStart"/>
            <w:r>
              <w:rPr>
                <w:sz w:val="20"/>
              </w:rPr>
              <w:t>los</w:t>
            </w:r>
            <w:proofErr w:type="spellEnd"/>
            <w:r>
              <w:rPr>
                <w:sz w:val="20"/>
              </w:rPr>
              <w:t xml:space="preserve"> </w:t>
            </w:r>
            <w:proofErr w:type="spellStart"/>
            <w:r>
              <w:rPr>
                <w:sz w:val="20"/>
              </w:rPr>
              <w:t>destinatarios</w:t>
            </w:r>
            <w:proofErr w:type="spellEnd"/>
            <w:r>
              <w:rPr>
                <w:sz w:val="20"/>
              </w:rPr>
              <w:t xml:space="preserve">, </w:t>
            </w:r>
            <w:proofErr w:type="spellStart"/>
            <w:r>
              <w:rPr>
                <w:sz w:val="20"/>
              </w:rPr>
              <w:t>por</w:t>
            </w:r>
            <w:proofErr w:type="spellEnd"/>
            <w:r>
              <w:rPr>
                <w:sz w:val="20"/>
              </w:rPr>
              <w:t xml:space="preserve"> </w:t>
            </w:r>
            <w:proofErr w:type="spellStart"/>
            <w:r>
              <w:rPr>
                <w:sz w:val="20"/>
              </w:rPr>
              <w:t>ejemplo</w:t>
            </w:r>
            <w:proofErr w:type="spellEnd"/>
            <w:r>
              <w:rPr>
                <w:sz w:val="20"/>
              </w:rPr>
              <w:t xml:space="preserve">, </w:t>
            </w:r>
            <w:proofErr w:type="spellStart"/>
            <w:r>
              <w:rPr>
                <w:sz w:val="20"/>
              </w:rPr>
              <w:t>atender</w:t>
            </w:r>
            <w:proofErr w:type="spellEnd"/>
            <w:r>
              <w:rPr>
                <w:sz w:val="20"/>
              </w:rPr>
              <w:t xml:space="preserve"> a </w:t>
            </w:r>
            <w:proofErr w:type="spellStart"/>
            <w:r>
              <w:rPr>
                <w:sz w:val="20"/>
              </w:rPr>
              <w:t>diferentes</w:t>
            </w:r>
            <w:proofErr w:type="spellEnd"/>
            <w:r>
              <w:rPr>
                <w:sz w:val="20"/>
              </w:rPr>
              <w:t xml:space="preserve"> </w:t>
            </w:r>
            <w:proofErr w:type="spellStart"/>
            <w:r>
              <w:rPr>
                <w:sz w:val="20"/>
              </w:rPr>
              <w:t>niveles</w:t>
            </w:r>
            <w:proofErr w:type="spellEnd"/>
            <w:r>
              <w:rPr>
                <w:sz w:val="20"/>
              </w:rPr>
              <w:t xml:space="preserve"> y/o </w:t>
            </w:r>
            <w:proofErr w:type="spellStart"/>
            <w:r>
              <w:rPr>
                <w:sz w:val="20"/>
              </w:rPr>
              <w:t>necesidades</w:t>
            </w:r>
            <w:proofErr w:type="spellEnd"/>
            <w:r>
              <w:rPr>
                <w:sz w:val="20"/>
              </w:rPr>
              <w:t xml:space="preserve"> del </w:t>
            </w:r>
            <w:proofErr w:type="spellStart"/>
            <w:r>
              <w:rPr>
                <w:sz w:val="20"/>
              </w:rPr>
              <w:t>alumnado</w:t>
            </w:r>
            <w:proofErr w:type="spellEnd"/>
            <w:r>
              <w:rPr>
                <w:sz w:val="20"/>
              </w:rPr>
              <w:t xml:space="preserve">. </w:t>
            </w:r>
            <w:proofErr w:type="spellStart"/>
            <w:r>
              <w:rPr>
                <w:sz w:val="20"/>
              </w:rPr>
              <w:t>Relativas</w:t>
            </w:r>
            <w:proofErr w:type="spellEnd"/>
            <w:r>
              <w:rPr>
                <w:sz w:val="20"/>
              </w:rPr>
              <w:t xml:space="preserve"> al </w:t>
            </w:r>
            <w:proofErr w:type="spellStart"/>
            <w:r>
              <w:rPr>
                <w:sz w:val="20"/>
              </w:rPr>
              <w:t>contenido</w:t>
            </w:r>
            <w:proofErr w:type="spellEnd"/>
            <w:r>
              <w:rPr>
                <w:sz w:val="20"/>
              </w:rPr>
              <w:t xml:space="preserve"> que se </w:t>
            </w:r>
            <w:proofErr w:type="spellStart"/>
            <w:r>
              <w:rPr>
                <w:sz w:val="20"/>
              </w:rPr>
              <w:t>pretende</w:t>
            </w:r>
            <w:proofErr w:type="spellEnd"/>
            <w:r>
              <w:rPr>
                <w:sz w:val="20"/>
              </w:rPr>
              <w:t xml:space="preserve"> </w:t>
            </w:r>
            <w:proofErr w:type="spellStart"/>
            <w:r>
              <w:rPr>
                <w:sz w:val="20"/>
              </w:rPr>
              <w:t>trabajar</w:t>
            </w:r>
            <w:proofErr w:type="spellEnd"/>
            <w:r>
              <w:rPr>
                <w:sz w:val="20"/>
              </w:rPr>
              <w:t xml:space="preserve">; </w:t>
            </w:r>
            <w:proofErr w:type="spellStart"/>
            <w:r>
              <w:rPr>
                <w:sz w:val="20"/>
              </w:rPr>
              <w:t>en</w:t>
            </w:r>
            <w:proofErr w:type="spellEnd"/>
            <w:r>
              <w:rPr>
                <w:sz w:val="20"/>
              </w:rPr>
              <w:t xml:space="preserve"> </w:t>
            </w:r>
            <w:proofErr w:type="spellStart"/>
            <w:r>
              <w:rPr>
                <w:sz w:val="20"/>
              </w:rPr>
              <w:t>este</w:t>
            </w:r>
            <w:proofErr w:type="spellEnd"/>
            <w:r>
              <w:rPr>
                <w:sz w:val="20"/>
              </w:rPr>
              <w:t xml:space="preserve"> </w:t>
            </w:r>
            <w:proofErr w:type="spellStart"/>
            <w:r>
              <w:rPr>
                <w:sz w:val="20"/>
              </w:rPr>
              <w:t>caso</w:t>
            </w:r>
            <w:proofErr w:type="spellEnd"/>
            <w:r>
              <w:rPr>
                <w:sz w:val="20"/>
              </w:rPr>
              <w:t>, ¿</w:t>
            </w:r>
            <w:proofErr w:type="spellStart"/>
            <w:r>
              <w:rPr>
                <w:sz w:val="20"/>
              </w:rPr>
              <w:t>qué</w:t>
            </w:r>
            <w:proofErr w:type="spellEnd"/>
            <w:r>
              <w:rPr>
                <w:sz w:val="20"/>
              </w:rPr>
              <w:t xml:space="preserve"> </w:t>
            </w:r>
            <w:proofErr w:type="spellStart"/>
            <w:r>
              <w:rPr>
                <w:sz w:val="20"/>
              </w:rPr>
              <w:t>fuentes</w:t>
            </w:r>
            <w:proofErr w:type="spellEnd"/>
            <w:r>
              <w:rPr>
                <w:sz w:val="20"/>
              </w:rPr>
              <w:t xml:space="preserve"> ha </w:t>
            </w:r>
            <w:proofErr w:type="spellStart"/>
            <w:r>
              <w:rPr>
                <w:sz w:val="20"/>
              </w:rPr>
              <w:t>consultado</w:t>
            </w:r>
            <w:proofErr w:type="spellEnd"/>
            <w:r>
              <w:rPr>
                <w:sz w:val="20"/>
              </w:rPr>
              <w:t xml:space="preserve"> para </w:t>
            </w:r>
            <w:proofErr w:type="spellStart"/>
            <w:r>
              <w:rPr>
                <w:sz w:val="20"/>
              </w:rPr>
              <w:t>recabar</w:t>
            </w:r>
            <w:proofErr w:type="spellEnd"/>
            <w:r>
              <w:rPr>
                <w:sz w:val="20"/>
              </w:rPr>
              <w:t xml:space="preserve"> la </w:t>
            </w:r>
            <w:proofErr w:type="spellStart"/>
            <w:r>
              <w:rPr>
                <w:sz w:val="20"/>
              </w:rPr>
              <w:t>información</w:t>
            </w:r>
            <w:proofErr w:type="spellEnd"/>
            <w:r>
              <w:rPr>
                <w:sz w:val="20"/>
              </w:rPr>
              <w:t>? (</w:t>
            </w:r>
            <w:proofErr w:type="gramStart"/>
            <w:r>
              <w:rPr>
                <w:sz w:val="20"/>
              </w:rPr>
              <w:t>tutor</w:t>
            </w:r>
            <w:proofErr w:type="gramEnd"/>
            <w:r>
              <w:rPr>
                <w:sz w:val="20"/>
              </w:rPr>
              <w:t xml:space="preserve"> del </w:t>
            </w:r>
            <w:proofErr w:type="spellStart"/>
            <w:r>
              <w:rPr>
                <w:sz w:val="20"/>
              </w:rPr>
              <w:t>centro</w:t>
            </w:r>
            <w:proofErr w:type="spellEnd"/>
            <w:r>
              <w:rPr>
                <w:sz w:val="20"/>
              </w:rPr>
              <w:t xml:space="preserve">, tutor de la </w:t>
            </w:r>
            <w:proofErr w:type="spellStart"/>
            <w:r>
              <w:rPr>
                <w:sz w:val="20"/>
              </w:rPr>
              <w:t>facultad</w:t>
            </w:r>
            <w:proofErr w:type="spellEnd"/>
            <w:r>
              <w:rPr>
                <w:sz w:val="20"/>
              </w:rPr>
              <w:t xml:space="preserve">, </w:t>
            </w:r>
            <w:proofErr w:type="spellStart"/>
            <w:r>
              <w:rPr>
                <w:sz w:val="20"/>
              </w:rPr>
              <w:t>asignaturas</w:t>
            </w:r>
            <w:proofErr w:type="spellEnd"/>
            <w:r>
              <w:rPr>
                <w:sz w:val="20"/>
              </w:rPr>
              <w:t xml:space="preserve"> </w:t>
            </w:r>
            <w:proofErr w:type="spellStart"/>
            <w:r>
              <w:rPr>
                <w:sz w:val="20"/>
              </w:rPr>
              <w:t>estudiadas</w:t>
            </w:r>
            <w:proofErr w:type="spellEnd"/>
            <w:r>
              <w:rPr>
                <w:sz w:val="20"/>
              </w:rPr>
              <w:t xml:space="preserve"> –</w:t>
            </w:r>
            <w:proofErr w:type="spellStart"/>
            <w:r>
              <w:rPr>
                <w:sz w:val="20"/>
              </w:rPr>
              <w:t>especifíquelas</w:t>
            </w:r>
            <w:proofErr w:type="spellEnd"/>
            <w:r>
              <w:rPr>
                <w:sz w:val="20"/>
              </w:rPr>
              <w:t xml:space="preserve">-, </w:t>
            </w:r>
            <w:proofErr w:type="spellStart"/>
            <w:r>
              <w:rPr>
                <w:sz w:val="20"/>
              </w:rPr>
              <w:t>libros</w:t>
            </w:r>
            <w:proofErr w:type="spellEnd"/>
            <w:r>
              <w:rPr>
                <w:sz w:val="20"/>
              </w:rPr>
              <w:t xml:space="preserve"> u </w:t>
            </w:r>
            <w:proofErr w:type="spellStart"/>
            <w:r>
              <w:rPr>
                <w:sz w:val="20"/>
              </w:rPr>
              <w:t>otros</w:t>
            </w:r>
            <w:proofErr w:type="spellEnd"/>
            <w:r>
              <w:rPr>
                <w:sz w:val="20"/>
              </w:rPr>
              <w:t xml:space="preserve"> </w:t>
            </w:r>
            <w:proofErr w:type="spellStart"/>
            <w:r>
              <w:rPr>
                <w:sz w:val="20"/>
              </w:rPr>
              <w:t>materiales</w:t>
            </w:r>
            <w:proofErr w:type="spellEnd"/>
            <w:r>
              <w:rPr>
                <w:sz w:val="20"/>
              </w:rPr>
              <w:t xml:space="preserve"> -</w:t>
            </w:r>
            <w:proofErr w:type="spellStart"/>
            <w:r>
              <w:rPr>
                <w:sz w:val="20"/>
              </w:rPr>
              <w:t>diga</w:t>
            </w:r>
            <w:proofErr w:type="spellEnd"/>
            <w:r>
              <w:rPr>
                <w:sz w:val="20"/>
              </w:rPr>
              <w:t xml:space="preserve"> </w:t>
            </w:r>
            <w:proofErr w:type="spellStart"/>
            <w:r>
              <w:rPr>
                <w:sz w:val="20"/>
              </w:rPr>
              <w:t>cuáles</w:t>
            </w:r>
            <w:proofErr w:type="spellEnd"/>
            <w:r>
              <w:rPr>
                <w:sz w:val="20"/>
              </w:rPr>
              <w:t xml:space="preserve"> e </w:t>
            </w:r>
            <w:proofErr w:type="spellStart"/>
            <w:r>
              <w:rPr>
                <w:sz w:val="20"/>
              </w:rPr>
              <w:t>indique</w:t>
            </w:r>
            <w:proofErr w:type="spellEnd"/>
            <w:r>
              <w:rPr>
                <w:sz w:val="20"/>
              </w:rPr>
              <w:t xml:space="preserve"> </w:t>
            </w:r>
            <w:proofErr w:type="spellStart"/>
            <w:r>
              <w:rPr>
                <w:sz w:val="20"/>
              </w:rPr>
              <w:t>su</w:t>
            </w:r>
            <w:proofErr w:type="spellEnd"/>
            <w:r>
              <w:rPr>
                <w:sz w:val="20"/>
              </w:rPr>
              <w:t xml:space="preserve"> </w:t>
            </w:r>
            <w:proofErr w:type="spellStart"/>
            <w:r>
              <w:rPr>
                <w:sz w:val="20"/>
              </w:rPr>
              <w:t>procedencia</w:t>
            </w:r>
            <w:proofErr w:type="spellEnd"/>
            <w:r>
              <w:rPr>
                <w:sz w:val="20"/>
              </w:rPr>
              <w:t>-, etc.)</w:t>
            </w:r>
          </w:p>
        </w:tc>
      </w:tr>
      <w:tr w:rsidR="00EA4AA7" w14:paraId="4DDF3701" w14:textId="77777777" w:rsidTr="00E757FD">
        <w:trPr>
          <w:trHeight w:val="350"/>
        </w:trPr>
        <w:tc>
          <w:tcPr>
            <w:tcW w:w="8647" w:type="dxa"/>
          </w:tcPr>
          <w:p w14:paraId="2F9B68E1" w14:textId="77777777" w:rsidR="00EA4AA7" w:rsidRDefault="00EA4AA7" w:rsidP="00E757FD">
            <w:pPr>
              <w:pStyle w:val="TableParagraph"/>
              <w:spacing w:before="53"/>
              <w:ind w:left="0"/>
              <w:rPr>
                <w:b/>
                <w:sz w:val="20"/>
              </w:rPr>
            </w:pPr>
            <w:r>
              <w:rPr>
                <w:b/>
                <w:sz w:val="20"/>
              </w:rPr>
              <w:t xml:space="preserve">¿Ha </w:t>
            </w:r>
            <w:proofErr w:type="spellStart"/>
            <w:r>
              <w:rPr>
                <w:b/>
                <w:sz w:val="20"/>
              </w:rPr>
              <w:t>previsto</w:t>
            </w:r>
            <w:proofErr w:type="spellEnd"/>
            <w:r>
              <w:rPr>
                <w:b/>
                <w:sz w:val="20"/>
              </w:rPr>
              <w:t xml:space="preserve"> </w:t>
            </w:r>
            <w:proofErr w:type="spellStart"/>
            <w:r>
              <w:rPr>
                <w:b/>
                <w:sz w:val="20"/>
              </w:rPr>
              <w:t>cómo</w:t>
            </w:r>
            <w:proofErr w:type="spellEnd"/>
            <w:r>
              <w:rPr>
                <w:b/>
                <w:sz w:val="20"/>
              </w:rPr>
              <w:t xml:space="preserve"> </w:t>
            </w:r>
            <w:proofErr w:type="spellStart"/>
            <w:r>
              <w:rPr>
                <w:b/>
                <w:sz w:val="20"/>
              </w:rPr>
              <w:t>actuar</w:t>
            </w:r>
            <w:proofErr w:type="spellEnd"/>
            <w:r>
              <w:rPr>
                <w:b/>
                <w:sz w:val="20"/>
              </w:rPr>
              <w:t xml:space="preserve"> ante </w:t>
            </w:r>
            <w:proofErr w:type="spellStart"/>
            <w:r>
              <w:rPr>
                <w:b/>
                <w:sz w:val="20"/>
              </w:rPr>
              <w:t>algunas</w:t>
            </w:r>
            <w:proofErr w:type="spellEnd"/>
            <w:r>
              <w:rPr>
                <w:b/>
                <w:sz w:val="20"/>
              </w:rPr>
              <w:t xml:space="preserve"> de las </w:t>
            </w:r>
            <w:proofErr w:type="spellStart"/>
            <w:r>
              <w:rPr>
                <w:b/>
                <w:sz w:val="20"/>
              </w:rPr>
              <w:t>dificultades</w:t>
            </w:r>
            <w:proofErr w:type="spellEnd"/>
            <w:r>
              <w:rPr>
                <w:b/>
                <w:sz w:val="20"/>
              </w:rPr>
              <w:t xml:space="preserve"> </w:t>
            </w:r>
            <w:proofErr w:type="spellStart"/>
            <w:r>
              <w:rPr>
                <w:b/>
                <w:sz w:val="20"/>
              </w:rPr>
              <w:t>anteriores</w:t>
            </w:r>
            <w:proofErr w:type="spellEnd"/>
            <w:r>
              <w:rPr>
                <w:b/>
                <w:sz w:val="20"/>
              </w:rPr>
              <w:t>?</w:t>
            </w:r>
          </w:p>
          <w:p w14:paraId="78134D49" w14:textId="77777777" w:rsidR="003A0931" w:rsidRDefault="003A0931" w:rsidP="00E757FD">
            <w:pPr>
              <w:pStyle w:val="TableParagraph"/>
              <w:spacing w:before="53"/>
              <w:ind w:left="0"/>
              <w:rPr>
                <w:b/>
                <w:sz w:val="20"/>
              </w:rPr>
            </w:pPr>
          </w:p>
          <w:p w14:paraId="1788E9A6" w14:textId="77777777" w:rsidR="003A0931" w:rsidRDefault="003A0931" w:rsidP="00E757FD">
            <w:pPr>
              <w:pStyle w:val="TableParagraph"/>
              <w:spacing w:before="53"/>
              <w:ind w:left="0"/>
              <w:rPr>
                <w:b/>
                <w:sz w:val="20"/>
              </w:rPr>
            </w:pPr>
          </w:p>
          <w:p w14:paraId="0685962F" w14:textId="77777777" w:rsidR="003A0931" w:rsidRDefault="003A0931" w:rsidP="00E757FD">
            <w:pPr>
              <w:pStyle w:val="TableParagraph"/>
              <w:spacing w:before="53"/>
              <w:ind w:left="0"/>
              <w:rPr>
                <w:b/>
                <w:sz w:val="20"/>
              </w:rPr>
            </w:pPr>
          </w:p>
        </w:tc>
      </w:tr>
    </w:tbl>
    <w:p w14:paraId="6E0C582F" w14:textId="77777777" w:rsidR="0027246F" w:rsidRDefault="0027246F" w:rsidP="00B707C8">
      <w:pPr>
        <w:jc w:val="center"/>
        <w:rPr>
          <w:rFonts w:asciiTheme="minorHAnsi" w:hAnsiTheme="minorHAnsi"/>
        </w:rPr>
      </w:pPr>
    </w:p>
    <w:p w14:paraId="5A24395A" w14:textId="77777777" w:rsidR="00C54062" w:rsidRPr="00B707C8" w:rsidRDefault="00C54062" w:rsidP="00C54062">
      <w:pPr>
        <w:pageBreakBefore/>
        <w:ind w:left="30"/>
        <w:jc w:val="center"/>
        <w:rPr>
          <w:rFonts w:asciiTheme="minorHAnsi" w:hAnsiTheme="minorHAnsi" w:cs="Arial"/>
          <w:b/>
          <w:bCs/>
        </w:rPr>
      </w:pPr>
      <w:bookmarkStart w:id="0" w:name="_GoBack"/>
      <w:bookmarkEnd w:id="0"/>
      <w:r w:rsidRPr="00B707C8">
        <w:rPr>
          <w:rFonts w:asciiTheme="minorHAnsi" w:hAnsiTheme="minorHAnsi" w:cs="Arial"/>
          <w:b/>
          <w:bCs/>
        </w:rPr>
        <w:lastRenderedPageBreak/>
        <w:t>PUESTA EN PRÁCTICA Y REFLEXIÓN SOBRE LAS ACTUACIONES PUNTUALES</w:t>
      </w:r>
    </w:p>
    <w:p w14:paraId="3AB9284F" w14:textId="77777777" w:rsidR="00C54062" w:rsidRDefault="00C54062" w:rsidP="00B707C8">
      <w:pPr>
        <w:jc w:val="center"/>
        <w:rPr>
          <w:rFonts w:asciiTheme="minorHAnsi" w:hAnsiTheme="minorHAnsi"/>
        </w:rPr>
      </w:pPr>
    </w:p>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8733"/>
      </w:tblGrid>
      <w:tr w:rsidR="00C54062" w:rsidRPr="00B707C8" w14:paraId="6B8692DB" w14:textId="77777777" w:rsidTr="00EA4AA7">
        <w:tc>
          <w:tcPr>
            <w:tcW w:w="8733" w:type="dxa"/>
            <w:tcBorders>
              <w:top w:val="single" w:sz="4" w:space="0" w:color="auto"/>
              <w:left w:val="single" w:sz="2" w:space="0" w:color="000000"/>
              <w:bottom w:val="single" w:sz="2" w:space="0" w:color="000000"/>
              <w:right w:val="single" w:sz="2" w:space="0" w:color="000000"/>
            </w:tcBorders>
          </w:tcPr>
          <w:p w14:paraId="1951A07D" w14:textId="2506E37D" w:rsidR="00C54062" w:rsidRPr="00B707C8" w:rsidRDefault="00C54062" w:rsidP="00FE112D">
            <w:pPr>
              <w:snapToGrid w:val="0"/>
              <w:rPr>
                <w:rFonts w:asciiTheme="minorHAnsi" w:hAnsiTheme="minorHAnsi" w:cs="Arial"/>
                <w:b/>
              </w:rPr>
            </w:pPr>
            <w:r w:rsidRPr="00B707C8">
              <w:rPr>
                <w:rFonts w:asciiTheme="minorHAnsi" w:hAnsiTheme="minorHAnsi" w:cs="Arial"/>
                <w:b/>
                <w:iCs/>
              </w:rPr>
              <w:t>¿En qué grado h</w:t>
            </w:r>
            <w:r w:rsidRPr="00B707C8">
              <w:rPr>
                <w:rFonts w:asciiTheme="minorHAnsi" w:hAnsiTheme="minorHAnsi" w:cs="Arial"/>
                <w:b/>
              </w:rPr>
              <w:t>a consegu</w:t>
            </w:r>
            <w:r w:rsidR="00EA4AA7">
              <w:rPr>
                <w:rFonts w:asciiTheme="minorHAnsi" w:hAnsiTheme="minorHAnsi" w:cs="Arial"/>
                <w:b/>
              </w:rPr>
              <w:t>ido los objetivos propuestos</w:t>
            </w:r>
            <w:r w:rsidRPr="00B707C8">
              <w:rPr>
                <w:rFonts w:asciiTheme="minorHAnsi" w:hAnsiTheme="minorHAnsi" w:cs="Arial"/>
                <w:b/>
              </w:rPr>
              <w:t xml:space="preserve">? ¿Cómo lo </w:t>
            </w:r>
            <w:r>
              <w:rPr>
                <w:rFonts w:asciiTheme="minorHAnsi" w:hAnsiTheme="minorHAnsi" w:cs="Arial"/>
                <w:b/>
              </w:rPr>
              <w:t>ha determinado</w:t>
            </w:r>
            <w:r w:rsidRPr="00B707C8">
              <w:rPr>
                <w:rFonts w:asciiTheme="minorHAnsi" w:hAnsiTheme="minorHAnsi" w:cs="Arial"/>
                <w:b/>
              </w:rPr>
              <w:t xml:space="preserve">? </w:t>
            </w:r>
          </w:p>
        </w:tc>
      </w:tr>
      <w:tr w:rsidR="00C54062" w:rsidRPr="00B707C8" w14:paraId="701F4B9E" w14:textId="77777777" w:rsidTr="00EA4AA7">
        <w:tc>
          <w:tcPr>
            <w:tcW w:w="8733" w:type="dxa"/>
            <w:tcBorders>
              <w:top w:val="single" w:sz="2" w:space="0" w:color="000000"/>
              <w:left w:val="single" w:sz="1" w:space="0" w:color="000000"/>
              <w:bottom w:val="single" w:sz="1" w:space="0" w:color="000000"/>
              <w:right w:val="single" w:sz="1" w:space="0" w:color="000000"/>
            </w:tcBorders>
          </w:tcPr>
          <w:p w14:paraId="24BCC549" w14:textId="77777777" w:rsidR="00C54062" w:rsidRPr="00B707C8" w:rsidRDefault="00C54062" w:rsidP="00FE112D">
            <w:pPr>
              <w:snapToGrid w:val="0"/>
              <w:rPr>
                <w:rFonts w:asciiTheme="minorHAnsi" w:hAnsiTheme="minorHAnsi" w:cs="Arial"/>
              </w:rPr>
            </w:pPr>
          </w:p>
          <w:p w14:paraId="78E94062" w14:textId="77777777" w:rsidR="00C54062" w:rsidRPr="00B707C8" w:rsidRDefault="00C54062" w:rsidP="00FE112D">
            <w:pPr>
              <w:snapToGrid w:val="0"/>
              <w:rPr>
                <w:rFonts w:asciiTheme="minorHAnsi" w:hAnsiTheme="minorHAnsi" w:cs="Arial"/>
              </w:rPr>
            </w:pPr>
          </w:p>
          <w:p w14:paraId="2757D8A7" w14:textId="77777777" w:rsidR="00C54062" w:rsidRPr="00B707C8" w:rsidRDefault="00C54062" w:rsidP="00FE112D">
            <w:pPr>
              <w:snapToGrid w:val="0"/>
              <w:rPr>
                <w:rFonts w:asciiTheme="minorHAnsi" w:hAnsiTheme="minorHAnsi" w:cs="Arial"/>
              </w:rPr>
            </w:pPr>
          </w:p>
        </w:tc>
      </w:tr>
      <w:tr w:rsidR="00C54062" w:rsidRPr="00B707C8" w14:paraId="57D56314" w14:textId="77777777" w:rsidTr="00FE112D">
        <w:tc>
          <w:tcPr>
            <w:tcW w:w="8733" w:type="dxa"/>
            <w:tcBorders>
              <w:left w:val="single" w:sz="1" w:space="0" w:color="000000"/>
              <w:bottom w:val="single" w:sz="1" w:space="0" w:color="000000"/>
              <w:right w:val="single" w:sz="1" w:space="0" w:color="000000"/>
            </w:tcBorders>
          </w:tcPr>
          <w:p w14:paraId="7BA4DB24" w14:textId="0ED4C58B" w:rsidR="00C54062" w:rsidRPr="00B707C8" w:rsidRDefault="00C54062" w:rsidP="00FE112D">
            <w:pPr>
              <w:snapToGrid w:val="0"/>
              <w:rPr>
                <w:rFonts w:asciiTheme="minorHAnsi" w:hAnsiTheme="minorHAnsi" w:cs="Arial"/>
                <w:b/>
              </w:rPr>
            </w:pPr>
            <w:r w:rsidRPr="00B707C8">
              <w:rPr>
                <w:rFonts w:asciiTheme="minorHAnsi" w:hAnsiTheme="minorHAnsi" w:cs="Arial"/>
                <w:b/>
              </w:rPr>
              <w:t>¿Tuv</w:t>
            </w:r>
            <w:r w:rsidR="008A1E15">
              <w:rPr>
                <w:rFonts w:asciiTheme="minorHAnsi" w:hAnsiTheme="minorHAnsi" w:cs="Arial"/>
                <w:b/>
              </w:rPr>
              <w:t>o</w:t>
            </w:r>
            <w:r w:rsidRPr="00B707C8">
              <w:rPr>
                <w:rFonts w:asciiTheme="minorHAnsi" w:hAnsiTheme="minorHAnsi" w:cs="Arial"/>
                <w:b/>
              </w:rPr>
              <w:t xml:space="preserve"> algún problema con r</w:t>
            </w:r>
            <w:r w:rsidR="00EA4AA7">
              <w:rPr>
                <w:rFonts w:asciiTheme="minorHAnsi" w:hAnsiTheme="minorHAnsi" w:cs="Arial"/>
                <w:b/>
              </w:rPr>
              <w:t>especto a la gestión de la actuación</w:t>
            </w:r>
            <w:r w:rsidRPr="00B707C8">
              <w:rPr>
                <w:rFonts w:asciiTheme="minorHAnsi" w:hAnsiTheme="minorHAnsi" w:cs="Arial"/>
                <w:b/>
              </w:rPr>
              <w:t>?</w:t>
            </w:r>
          </w:p>
          <w:p w14:paraId="7E77DFE5" w14:textId="4C740199" w:rsidR="00C54062" w:rsidRPr="00B707C8" w:rsidRDefault="00C54062" w:rsidP="00EA4AA7">
            <w:pPr>
              <w:snapToGrid w:val="0"/>
              <w:rPr>
                <w:rFonts w:asciiTheme="minorHAnsi" w:hAnsiTheme="minorHAnsi" w:cs="Arial"/>
              </w:rPr>
            </w:pPr>
            <w:r w:rsidRPr="00C54062">
              <w:rPr>
                <w:rFonts w:asciiTheme="minorHAnsi" w:hAnsiTheme="minorHAnsi" w:cs="Arial"/>
                <w:sz w:val="22"/>
                <w:szCs w:val="22"/>
              </w:rPr>
              <w:t>Por ejemplo, ¿ha tenido problemas para conseguir la atención de</w:t>
            </w:r>
            <w:r w:rsidR="00EA4AA7">
              <w:rPr>
                <w:rFonts w:asciiTheme="minorHAnsi" w:hAnsiTheme="minorHAnsi" w:cs="Arial"/>
                <w:sz w:val="22"/>
                <w:szCs w:val="22"/>
              </w:rPr>
              <w:t xml:space="preserve"> los destinatarios o controlar de alguna manera la</w:t>
            </w:r>
            <w:r w:rsidR="00030EC7">
              <w:rPr>
                <w:rFonts w:asciiTheme="minorHAnsi" w:hAnsiTheme="minorHAnsi" w:cs="Arial"/>
                <w:sz w:val="22"/>
                <w:szCs w:val="22"/>
              </w:rPr>
              <w:t xml:space="preserve"> sesión</w:t>
            </w:r>
            <w:r w:rsidRPr="00C54062">
              <w:rPr>
                <w:rFonts w:asciiTheme="minorHAnsi" w:hAnsiTheme="minorHAnsi" w:cs="Arial"/>
                <w:sz w:val="22"/>
                <w:szCs w:val="22"/>
              </w:rPr>
              <w:t>?</w:t>
            </w:r>
          </w:p>
        </w:tc>
      </w:tr>
      <w:tr w:rsidR="00C54062" w:rsidRPr="00B707C8" w14:paraId="78040CAD" w14:textId="77777777" w:rsidTr="00FE112D">
        <w:tc>
          <w:tcPr>
            <w:tcW w:w="8733" w:type="dxa"/>
            <w:tcBorders>
              <w:left w:val="single" w:sz="1" w:space="0" w:color="000000"/>
              <w:bottom w:val="single" w:sz="1" w:space="0" w:color="000000"/>
              <w:right w:val="single" w:sz="1" w:space="0" w:color="000000"/>
            </w:tcBorders>
          </w:tcPr>
          <w:p w14:paraId="3046DF17" w14:textId="77777777" w:rsidR="00C54062" w:rsidRPr="00B707C8" w:rsidRDefault="00C54062" w:rsidP="00FE112D">
            <w:pPr>
              <w:snapToGrid w:val="0"/>
              <w:rPr>
                <w:rFonts w:asciiTheme="minorHAnsi" w:hAnsiTheme="minorHAnsi" w:cs="Arial"/>
                <w:b/>
                <w:i/>
                <w:iCs/>
              </w:rPr>
            </w:pPr>
          </w:p>
          <w:p w14:paraId="29E9539E" w14:textId="77777777" w:rsidR="00C54062" w:rsidRPr="00B707C8" w:rsidRDefault="00C54062" w:rsidP="00FE112D">
            <w:pPr>
              <w:snapToGrid w:val="0"/>
              <w:rPr>
                <w:rFonts w:asciiTheme="minorHAnsi" w:hAnsiTheme="minorHAnsi" w:cs="Arial"/>
                <w:b/>
                <w:i/>
                <w:iCs/>
              </w:rPr>
            </w:pPr>
          </w:p>
          <w:p w14:paraId="77399B34" w14:textId="77777777" w:rsidR="00C54062" w:rsidRPr="00B707C8" w:rsidRDefault="00C54062" w:rsidP="00FE112D">
            <w:pPr>
              <w:snapToGrid w:val="0"/>
              <w:rPr>
                <w:rFonts w:asciiTheme="minorHAnsi" w:hAnsiTheme="minorHAnsi" w:cs="Arial"/>
                <w:b/>
                <w:i/>
                <w:iCs/>
              </w:rPr>
            </w:pPr>
          </w:p>
        </w:tc>
      </w:tr>
      <w:tr w:rsidR="00C54062" w:rsidRPr="00B707C8" w14:paraId="1CFD1749" w14:textId="77777777" w:rsidTr="00FE112D">
        <w:tc>
          <w:tcPr>
            <w:tcW w:w="8733" w:type="dxa"/>
            <w:tcBorders>
              <w:left w:val="single" w:sz="1" w:space="0" w:color="000000"/>
              <w:bottom w:val="single" w:sz="1" w:space="0" w:color="000000"/>
              <w:right w:val="single" w:sz="1" w:space="0" w:color="000000"/>
            </w:tcBorders>
          </w:tcPr>
          <w:p w14:paraId="4E67538A" w14:textId="5743BBD8" w:rsidR="00C54062" w:rsidRPr="00B707C8" w:rsidRDefault="00C54062" w:rsidP="00FE112D">
            <w:pPr>
              <w:snapToGrid w:val="0"/>
              <w:rPr>
                <w:rFonts w:asciiTheme="minorHAnsi" w:hAnsiTheme="minorHAnsi" w:cs="Arial"/>
                <w:b/>
              </w:rPr>
            </w:pPr>
            <w:r w:rsidRPr="00B707C8">
              <w:rPr>
                <w:rFonts w:asciiTheme="minorHAnsi" w:hAnsiTheme="minorHAnsi" w:cs="Arial"/>
                <w:b/>
              </w:rPr>
              <w:t>¿Tuv</w:t>
            </w:r>
            <w:r>
              <w:rPr>
                <w:rFonts w:asciiTheme="minorHAnsi" w:hAnsiTheme="minorHAnsi" w:cs="Arial"/>
                <w:b/>
              </w:rPr>
              <w:t>o</w:t>
            </w:r>
            <w:r w:rsidRPr="00B707C8">
              <w:rPr>
                <w:rFonts w:asciiTheme="minorHAnsi" w:hAnsiTheme="minorHAnsi" w:cs="Arial"/>
                <w:b/>
              </w:rPr>
              <w:t xml:space="preserve"> </w:t>
            </w:r>
            <w:r w:rsidR="00EA4AA7">
              <w:rPr>
                <w:rFonts w:asciiTheme="minorHAnsi" w:hAnsiTheme="minorHAnsi" w:cs="Arial"/>
                <w:b/>
              </w:rPr>
              <w:t>alguna dificultad en relación al contenido tratado</w:t>
            </w:r>
            <w:r w:rsidR="00030EC7">
              <w:rPr>
                <w:rFonts w:asciiTheme="minorHAnsi" w:hAnsiTheme="minorHAnsi" w:cs="Arial"/>
                <w:b/>
              </w:rPr>
              <w:t xml:space="preserve">; </w:t>
            </w:r>
            <w:r w:rsidR="00E1394F">
              <w:rPr>
                <w:rFonts w:asciiTheme="minorHAnsi" w:hAnsiTheme="minorHAnsi" w:cs="Arial"/>
                <w:b/>
              </w:rPr>
              <w:t>en la selección y secu</w:t>
            </w:r>
            <w:r w:rsidR="00EA4AA7">
              <w:rPr>
                <w:rFonts w:asciiTheme="minorHAnsi" w:hAnsiTheme="minorHAnsi" w:cs="Arial"/>
                <w:b/>
              </w:rPr>
              <w:t>enciación del mismo</w:t>
            </w:r>
            <w:r w:rsidR="00E1394F">
              <w:rPr>
                <w:rFonts w:asciiTheme="minorHAnsi" w:hAnsiTheme="minorHAnsi" w:cs="Arial"/>
                <w:b/>
              </w:rPr>
              <w:t xml:space="preserve">; en </w:t>
            </w:r>
            <w:r w:rsidRPr="00B707C8">
              <w:rPr>
                <w:rFonts w:asciiTheme="minorHAnsi" w:hAnsiTheme="minorHAnsi" w:cs="Arial"/>
                <w:b/>
              </w:rPr>
              <w:t xml:space="preserve">la selección o el uso de los recursos; </w:t>
            </w:r>
            <w:r w:rsidR="00E1394F">
              <w:rPr>
                <w:rFonts w:asciiTheme="minorHAnsi" w:hAnsiTheme="minorHAnsi" w:cs="Arial"/>
                <w:b/>
              </w:rPr>
              <w:t xml:space="preserve">en </w:t>
            </w:r>
            <w:r w:rsidRPr="00B707C8">
              <w:rPr>
                <w:rFonts w:asciiTheme="minorHAnsi" w:hAnsiTheme="minorHAnsi" w:cs="Arial"/>
                <w:b/>
              </w:rPr>
              <w:t xml:space="preserve">la </w:t>
            </w:r>
            <w:r w:rsidR="00EA4AA7">
              <w:rPr>
                <w:rFonts w:asciiTheme="minorHAnsi" w:hAnsiTheme="minorHAnsi" w:cs="Arial"/>
                <w:b/>
              </w:rPr>
              <w:t>aplicación de la metodología escogida</w:t>
            </w:r>
            <w:r w:rsidRPr="00B707C8">
              <w:rPr>
                <w:rFonts w:asciiTheme="minorHAnsi" w:hAnsiTheme="minorHAnsi" w:cs="Arial"/>
                <w:b/>
              </w:rPr>
              <w:t>? ¿Cuáles?</w:t>
            </w:r>
          </w:p>
          <w:p w14:paraId="6CFCB75D" w14:textId="355E6888" w:rsidR="00C54062" w:rsidRPr="00C54062" w:rsidRDefault="00C54062" w:rsidP="00FE112D">
            <w:pPr>
              <w:rPr>
                <w:rFonts w:asciiTheme="minorHAnsi" w:hAnsiTheme="minorHAnsi" w:cs="Arial"/>
                <w:sz w:val="22"/>
                <w:szCs w:val="22"/>
              </w:rPr>
            </w:pPr>
            <w:r w:rsidRPr="00C54062">
              <w:rPr>
                <w:rFonts w:asciiTheme="minorHAnsi" w:hAnsiTheme="minorHAnsi" w:cs="Arial"/>
                <w:sz w:val="22"/>
                <w:szCs w:val="22"/>
              </w:rPr>
              <w:t>Por ejemplo, ¿ha tenido que buscar información sobre los contenidos a impartir / sobre su tratamiento  didáctico/ alguna dificultad lin</w:t>
            </w:r>
            <w:r w:rsidR="00EA4AA7">
              <w:rPr>
                <w:rFonts w:asciiTheme="minorHAnsi" w:hAnsiTheme="minorHAnsi" w:cs="Arial"/>
                <w:sz w:val="22"/>
                <w:szCs w:val="22"/>
              </w:rPr>
              <w:t>güística/ con el uso de las TIC</w:t>
            </w:r>
            <w:r w:rsidRPr="00C54062">
              <w:rPr>
                <w:rFonts w:asciiTheme="minorHAnsi" w:hAnsiTheme="minorHAnsi" w:cs="Arial"/>
                <w:sz w:val="22"/>
                <w:szCs w:val="22"/>
              </w:rPr>
              <w:t xml:space="preserve"> o cualquier otro aspecto?</w:t>
            </w:r>
          </w:p>
          <w:p w14:paraId="361349A5" w14:textId="77777777" w:rsidR="00C54062" w:rsidRPr="00B707C8" w:rsidRDefault="00C54062" w:rsidP="00FE112D">
            <w:pPr>
              <w:snapToGrid w:val="0"/>
              <w:rPr>
                <w:rFonts w:asciiTheme="minorHAnsi" w:hAnsiTheme="minorHAnsi" w:cs="Arial"/>
                <w:b/>
                <w:bCs/>
                <w:iCs/>
              </w:rPr>
            </w:pPr>
            <w:r w:rsidRPr="00B707C8">
              <w:rPr>
                <w:rFonts w:asciiTheme="minorHAnsi" w:hAnsiTheme="minorHAnsi" w:cs="Arial"/>
                <w:b/>
                <w:bCs/>
                <w:iCs/>
              </w:rPr>
              <w:t>¿Cómo lo solucion</w:t>
            </w:r>
            <w:r>
              <w:rPr>
                <w:rFonts w:asciiTheme="minorHAnsi" w:hAnsiTheme="minorHAnsi" w:cs="Arial"/>
                <w:b/>
                <w:bCs/>
                <w:iCs/>
              </w:rPr>
              <w:t>ó</w:t>
            </w:r>
            <w:r w:rsidRPr="00B707C8">
              <w:rPr>
                <w:rFonts w:asciiTheme="minorHAnsi" w:hAnsiTheme="minorHAnsi" w:cs="Arial"/>
                <w:b/>
                <w:bCs/>
                <w:iCs/>
              </w:rPr>
              <w:t>?</w:t>
            </w:r>
          </w:p>
        </w:tc>
      </w:tr>
      <w:tr w:rsidR="00C54062" w:rsidRPr="00B707C8" w14:paraId="585D2E99" w14:textId="77777777" w:rsidTr="00FE112D">
        <w:tc>
          <w:tcPr>
            <w:tcW w:w="8733" w:type="dxa"/>
            <w:tcBorders>
              <w:left w:val="single" w:sz="1" w:space="0" w:color="000000"/>
              <w:bottom w:val="single" w:sz="1" w:space="0" w:color="000000"/>
              <w:right w:val="single" w:sz="1" w:space="0" w:color="000000"/>
            </w:tcBorders>
          </w:tcPr>
          <w:p w14:paraId="347304EA" w14:textId="77777777" w:rsidR="00C54062" w:rsidRPr="00B707C8" w:rsidRDefault="00C54062" w:rsidP="00FE112D">
            <w:pPr>
              <w:snapToGrid w:val="0"/>
              <w:rPr>
                <w:rFonts w:asciiTheme="minorHAnsi" w:hAnsiTheme="minorHAnsi" w:cs="Arial"/>
              </w:rPr>
            </w:pPr>
          </w:p>
          <w:p w14:paraId="3B906418" w14:textId="77777777" w:rsidR="00C54062" w:rsidRPr="00B707C8" w:rsidRDefault="00C54062" w:rsidP="00FE112D">
            <w:pPr>
              <w:snapToGrid w:val="0"/>
              <w:rPr>
                <w:rFonts w:asciiTheme="minorHAnsi" w:hAnsiTheme="minorHAnsi" w:cs="Arial"/>
              </w:rPr>
            </w:pPr>
          </w:p>
          <w:p w14:paraId="2D5CB374" w14:textId="77777777" w:rsidR="00C54062" w:rsidRPr="00B707C8" w:rsidRDefault="00C54062" w:rsidP="00FE112D">
            <w:pPr>
              <w:snapToGrid w:val="0"/>
              <w:rPr>
                <w:rFonts w:asciiTheme="minorHAnsi" w:hAnsiTheme="minorHAnsi" w:cs="Arial"/>
              </w:rPr>
            </w:pPr>
          </w:p>
        </w:tc>
      </w:tr>
      <w:tr w:rsidR="00C54062" w:rsidRPr="00B707C8" w14:paraId="46F5F0B0" w14:textId="77777777" w:rsidTr="00FE112D">
        <w:tc>
          <w:tcPr>
            <w:tcW w:w="8733" w:type="dxa"/>
            <w:tcBorders>
              <w:left w:val="single" w:sz="1" w:space="0" w:color="000000"/>
              <w:bottom w:val="single" w:sz="1" w:space="0" w:color="000000"/>
              <w:right w:val="single" w:sz="1" w:space="0" w:color="000000"/>
            </w:tcBorders>
          </w:tcPr>
          <w:p w14:paraId="09D18C09" w14:textId="1551594B" w:rsidR="00C54062" w:rsidRPr="00B707C8" w:rsidRDefault="00E1394F" w:rsidP="00AB3D90">
            <w:pPr>
              <w:snapToGrid w:val="0"/>
              <w:jc w:val="both"/>
              <w:rPr>
                <w:rFonts w:asciiTheme="minorHAnsi" w:hAnsiTheme="minorHAnsi" w:cs="Arial"/>
                <w:b/>
                <w:iCs/>
              </w:rPr>
            </w:pPr>
            <w:r>
              <w:rPr>
                <w:rFonts w:asciiTheme="minorHAnsi" w:hAnsiTheme="minorHAnsi" w:cs="Arial"/>
                <w:b/>
                <w:iCs/>
              </w:rPr>
              <w:t>¿Cuá</w:t>
            </w:r>
            <w:r w:rsidR="00C54062" w:rsidRPr="00B707C8">
              <w:rPr>
                <w:rFonts w:asciiTheme="minorHAnsi" w:hAnsiTheme="minorHAnsi" w:cs="Arial"/>
                <w:b/>
                <w:iCs/>
              </w:rPr>
              <w:t>les fueron las dificultades que encontr</w:t>
            </w:r>
            <w:r w:rsidR="00C54062">
              <w:rPr>
                <w:rFonts w:asciiTheme="minorHAnsi" w:hAnsiTheme="minorHAnsi" w:cs="Arial"/>
                <w:b/>
                <w:iCs/>
              </w:rPr>
              <w:t>ó</w:t>
            </w:r>
            <w:r w:rsidR="00C54062" w:rsidRPr="00B707C8">
              <w:rPr>
                <w:rFonts w:asciiTheme="minorHAnsi" w:hAnsiTheme="minorHAnsi" w:cs="Arial"/>
                <w:b/>
                <w:iCs/>
              </w:rPr>
              <w:t xml:space="preserve"> en la puesta en práctica de </w:t>
            </w:r>
            <w:r w:rsidR="008A1E15">
              <w:rPr>
                <w:rFonts w:asciiTheme="minorHAnsi" w:hAnsiTheme="minorHAnsi" w:cs="Arial"/>
                <w:b/>
                <w:iCs/>
              </w:rPr>
              <w:t>la</w:t>
            </w:r>
            <w:r w:rsidR="00C54062" w:rsidRPr="00B707C8">
              <w:rPr>
                <w:rFonts w:asciiTheme="minorHAnsi" w:hAnsiTheme="minorHAnsi" w:cs="Arial"/>
                <w:b/>
                <w:iCs/>
              </w:rPr>
              <w:t xml:space="preserve"> p</w:t>
            </w:r>
            <w:r w:rsidR="00AB3D90">
              <w:rPr>
                <w:rFonts w:asciiTheme="minorHAnsi" w:hAnsiTheme="minorHAnsi" w:cs="Arial"/>
                <w:b/>
                <w:iCs/>
              </w:rPr>
              <w:t>lanifi</w:t>
            </w:r>
            <w:r w:rsidR="00030EC7">
              <w:rPr>
                <w:rFonts w:asciiTheme="minorHAnsi" w:hAnsiTheme="minorHAnsi" w:cs="Arial"/>
                <w:b/>
                <w:iCs/>
              </w:rPr>
              <w:t>cación? (gestión de la sesión</w:t>
            </w:r>
            <w:r>
              <w:rPr>
                <w:rFonts w:asciiTheme="minorHAnsi" w:hAnsiTheme="minorHAnsi" w:cs="Arial"/>
                <w:b/>
                <w:iCs/>
              </w:rPr>
              <w:t xml:space="preserve">, </w:t>
            </w:r>
            <w:r w:rsidR="00AB3D90">
              <w:rPr>
                <w:rFonts w:asciiTheme="minorHAnsi" w:hAnsiTheme="minorHAnsi" w:cs="Arial"/>
                <w:b/>
                <w:iCs/>
              </w:rPr>
              <w:t>conocimientos de los destinatarios, diversidad de los mismos</w:t>
            </w:r>
            <w:r w:rsidR="00C54062" w:rsidRPr="00B707C8">
              <w:rPr>
                <w:rFonts w:asciiTheme="minorHAnsi" w:hAnsiTheme="minorHAnsi" w:cs="Arial"/>
                <w:b/>
                <w:iCs/>
              </w:rPr>
              <w:t>...) ¿Cuáles no había previsto?</w:t>
            </w:r>
          </w:p>
        </w:tc>
      </w:tr>
      <w:tr w:rsidR="00C54062" w:rsidRPr="00B707C8" w14:paraId="1DB558BF" w14:textId="77777777" w:rsidTr="00FE112D">
        <w:trPr>
          <w:trHeight w:val="690"/>
        </w:trPr>
        <w:tc>
          <w:tcPr>
            <w:tcW w:w="8733" w:type="dxa"/>
            <w:tcBorders>
              <w:left w:val="single" w:sz="1" w:space="0" w:color="000000"/>
              <w:bottom w:val="single" w:sz="1" w:space="0" w:color="000000"/>
              <w:right w:val="single" w:sz="1" w:space="0" w:color="000000"/>
            </w:tcBorders>
          </w:tcPr>
          <w:p w14:paraId="641F6B59" w14:textId="77777777" w:rsidR="00C54062" w:rsidRPr="00B707C8" w:rsidRDefault="00C54062" w:rsidP="00FE112D">
            <w:pPr>
              <w:snapToGrid w:val="0"/>
              <w:rPr>
                <w:rFonts w:asciiTheme="minorHAnsi" w:hAnsiTheme="minorHAnsi" w:cs="Arial"/>
              </w:rPr>
            </w:pPr>
          </w:p>
          <w:p w14:paraId="24662640" w14:textId="77777777" w:rsidR="00C54062" w:rsidRPr="00B707C8" w:rsidRDefault="00C54062" w:rsidP="00FE112D">
            <w:pPr>
              <w:rPr>
                <w:rFonts w:asciiTheme="minorHAnsi" w:hAnsiTheme="minorHAnsi" w:cs="Arial"/>
              </w:rPr>
            </w:pPr>
          </w:p>
          <w:p w14:paraId="7DD634D2" w14:textId="77777777" w:rsidR="00C54062" w:rsidRPr="00B707C8" w:rsidRDefault="00C54062" w:rsidP="00FE112D">
            <w:pPr>
              <w:rPr>
                <w:rFonts w:asciiTheme="minorHAnsi" w:hAnsiTheme="minorHAnsi" w:cs="Arial"/>
              </w:rPr>
            </w:pPr>
          </w:p>
        </w:tc>
      </w:tr>
      <w:tr w:rsidR="00C54062" w:rsidRPr="00B707C8" w14:paraId="083339D1" w14:textId="77777777" w:rsidTr="00FE112D">
        <w:tc>
          <w:tcPr>
            <w:tcW w:w="8733" w:type="dxa"/>
            <w:tcBorders>
              <w:left w:val="single" w:sz="1" w:space="0" w:color="000000"/>
              <w:bottom w:val="single" w:sz="1" w:space="0" w:color="000000"/>
              <w:right w:val="single" w:sz="1" w:space="0" w:color="000000"/>
            </w:tcBorders>
          </w:tcPr>
          <w:p w14:paraId="7CC76323" w14:textId="73939739" w:rsidR="00C54062" w:rsidRPr="00D25FF1" w:rsidRDefault="00C54062" w:rsidP="00FE112D">
            <w:pPr>
              <w:snapToGrid w:val="0"/>
              <w:rPr>
                <w:rFonts w:asciiTheme="minorHAnsi" w:hAnsiTheme="minorHAnsi" w:cs="Arial"/>
                <w:b/>
                <w:iCs/>
              </w:rPr>
            </w:pPr>
            <w:r w:rsidRPr="00B707C8">
              <w:rPr>
                <w:rFonts w:asciiTheme="minorHAnsi" w:hAnsiTheme="minorHAnsi" w:cs="Arial"/>
                <w:b/>
                <w:iCs/>
              </w:rPr>
              <w:t xml:space="preserve">¿Qué cambiaría en caso de volver a plantear esta </w:t>
            </w:r>
            <w:r w:rsidR="00E1394F">
              <w:rPr>
                <w:rFonts w:asciiTheme="minorHAnsi" w:hAnsiTheme="minorHAnsi" w:cs="Arial"/>
                <w:b/>
                <w:iCs/>
              </w:rPr>
              <w:t>actuación</w:t>
            </w:r>
            <w:r w:rsidRPr="00B707C8">
              <w:rPr>
                <w:rFonts w:asciiTheme="minorHAnsi" w:hAnsiTheme="minorHAnsi" w:cs="Arial"/>
                <w:b/>
                <w:iCs/>
              </w:rPr>
              <w:t>?</w:t>
            </w:r>
            <w:r w:rsidR="00D25FF1">
              <w:rPr>
                <w:rFonts w:asciiTheme="minorHAnsi" w:hAnsiTheme="minorHAnsi" w:cs="Arial"/>
                <w:b/>
                <w:iCs/>
              </w:rPr>
              <w:t xml:space="preserve"> </w:t>
            </w:r>
            <w:r w:rsidRPr="00D25FF1">
              <w:rPr>
                <w:rFonts w:asciiTheme="minorHAnsi" w:hAnsiTheme="minorHAnsi" w:cs="Arial"/>
                <w:b/>
              </w:rPr>
              <w:t>¿Por qué? ¿Para qué?</w:t>
            </w:r>
          </w:p>
        </w:tc>
      </w:tr>
      <w:tr w:rsidR="00C54062" w:rsidRPr="00B707C8" w14:paraId="03ACEFF3" w14:textId="77777777" w:rsidTr="00FE112D">
        <w:tc>
          <w:tcPr>
            <w:tcW w:w="8733" w:type="dxa"/>
            <w:tcBorders>
              <w:left w:val="single" w:sz="1" w:space="0" w:color="000000"/>
              <w:bottom w:val="single" w:sz="1" w:space="0" w:color="000000"/>
              <w:right w:val="single" w:sz="1" w:space="0" w:color="000000"/>
            </w:tcBorders>
          </w:tcPr>
          <w:p w14:paraId="303DC365" w14:textId="77777777" w:rsidR="00C54062" w:rsidRDefault="00C54062" w:rsidP="00FE112D">
            <w:pPr>
              <w:rPr>
                <w:rFonts w:asciiTheme="minorHAnsi" w:hAnsiTheme="minorHAnsi" w:cs="Arial"/>
              </w:rPr>
            </w:pPr>
          </w:p>
          <w:p w14:paraId="4C7DC392" w14:textId="77777777" w:rsidR="000C140F" w:rsidRPr="00B707C8" w:rsidRDefault="000C140F" w:rsidP="00FE112D">
            <w:pPr>
              <w:rPr>
                <w:rFonts w:asciiTheme="minorHAnsi" w:hAnsiTheme="minorHAnsi" w:cs="Arial"/>
              </w:rPr>
            </w:pPr>
          </w:p>
          <w:p w14:paraId="0FC495A1" w14:textId="77777777" w:rsidR="00C54062" w:rsidRPr="00B707C8" w:rsidRDefault="00C54062" w:rsidP="00FE112D">
            <w:pPr>
              <w:rPr>
                <w:rFonts w:asciiTheme="minorHAnsi" w:hAnsiTheme="minorHAnsi" w:cs="Arial"/>
              </w:rPr>
            </w:pPr>
          </w:p>
        </w:tc>
      </w:tr>
      <w:tr w:rsidR="00C54062" w:rsidRPr="00B707C8" w14:paraId="24568723" w14:textId="77777777" w:rsidTr="00FE112D">
        <w:tc>
          <w:tcPr>
            <w:tcW w:w="8733" w:type="dxa"/>
            <w:tcBorders>
              <w:left w:val="single" w:sz="1" w:space="0" w:color="000000"/>
              <w:bottom w:val="single" w:sz="1" w:space="0" w:color="000000"/>
              <w:right w:val="single" w:sz="1" w:space="0" w:color="000000"/>
            </w:tcBorders>
          </w:tcPr>
          <w:p w14:paraId="1C7DE212" w14:textId="77777777" w:rsidR="00C54062" w:rsidRPr="00B707C8" w:rsidRDefault="00C54062" w:rsidP="00FE112D">
            <w:pPr>
              <w:snapToGrid w:val="0"/>
              <w:rPr>
                <w:rFonts w:asciiTheme="minorHAnsi" w:hAnsiTheme="minorHAnsi" w:cs="Arial"/>
                <w:b/>
              </w:rPr>
            </w:pPr>
            <w:r w:rsidRPr="00B707C8">
              <w:rPr>
                <w:rFonts w:asciiTheme="minorHAnsi" w:hAnsiTheme="minorHAnsi" w:cs="Arial"/>
                <w:b/>
              </w:rPr>
              <w:t>¿Qué indicaciones tuv</w:t>
            </w:r>
            <w:r>
              <w:rPr>
                <w:rFonts w:asciiTheme="minorHAnsi" w:hAnsiTheme="minorHAnsi" w:cs="Arial"/>
                <w:b/>
              </w:rPr>
              <w:t>o</w:t>
            </w:r>
            <w:r w:rsidR="00E1394F">
              <w:rPr>
                <w:rFonts w:asciiTheme="minorHAnsi" w:hAnsiTheme="minorHAnsi" w:cs="Arial"/>
                <w:b/>
              </w:rPr>
              <w:t xml:space="preserve"> del tutor</w:t>
            </w:r>
            <w:r w:rsidRPr="00B707C8">
              <w:rPr>
                <w:rFonts w:asciiTheme="minorHAnsi" w:hAnsiTheme="minorHAnsi" w:cs="Arial"/>
                <w:b/>
              </w:rPr>
              <w:t>?</w:t>
            </w:r>
          </w:p>
        </w:tc>
      </w:tr>
      <w:tr w:rsidR="00C54062" w:rsidRPr="00B707C8" w14:paraId="70A45A04" w14:textId="77777777" w:rsidTr="00FE112D">
        <w:tc>
          <w:tcPr>
            <w:tcW w:w="8733" w:type="dxa"/>
            <w:tcBorders>
              <w:left w:val="single" w:sz="1" w:space="0" w:color="000000"/>
              <w:bottom w:val="single" w:sz="1" w:space="0" w:color="000000"/>
              <w:right w:val="single" w:sz="1" w:space="0" w:color="000000"/>
            </w:tcBorders>
          </w:tcPr>
          <w:p w14:paraId="268AFED7" w14:textId="77777777" w:rsidR="00C54062" w:rsidRPr="00B707C8" w:rsidRDefault="00C54062" w:rsidP="00FE112D">
            <w:pPr>
              <w:pStyle w:val="TableContents"/>
              <w:snapToGrid w:val="0"/>
              <w:rPr>
                <w:rFonts w:asciiTheme="minorHAnsi" w:hAnsiTheme="minorHAnsi" w:cs="Arial"/>
              </w:rPr>
            </w:pPr>
          </w:p>
          <w:p w14:paraId="3D5F4FA1" w14:textId="77777777" w:rsidR="00C54062" w:rsidRPr="00B707C8" w:rsidRDefault="00C54062" w:rsidP="00FE112D">
            <w:pPr>
              <w:pStyle w:val="TableContents"/>
              <w:rPr>
                <w:rFonts w:asciiTheme="minorHAnsi" w:hAnsiTheme="minorHAnsi" w:cs="Arial"/>
              </w:rPr>
            </w:pPr>
          </w:p>
          <w:p w14:paraId="0C7E9EF2" w14:textId="77777777" w:rsidR="00C54062" w:rsidRPr="00B707C8" w:rsidRDefault="00C54062" w:rsidP="00FE112D">
            <w:pPr>
              <w:pStyle w:val="TableContents"/>
              <w:rPr>
                <w:rFonts w:asciiTheme="minorHAnsi" w:hAnsiTheme="minorHAnsi" w:cs="Arial"/>
              </w:rPr>
            </w:pPr>
          </w:p>
        </w:tc>
      </w:tr>
    </w:tbl>
    <w:p w14:paraId="6C1E3CD1" w14:textId="2F48D4B5" w:rsidR="004474BC" w:rsidRDefault="004474BC" w:rsidP="00B707C8">
      <w:pPr>
        <w:jc w:val="center"/>
        <w:rPr>
          <w:rFonts w:asciiTheme="minorHAnsi" w:hAnsiTheme="minorHAnsi"/>
        </w:rPr>
      </w:pPr>
    </w:p>
    <w:p w14:paraId="1814E984" w14:textId="0FD7EB7E" w:rsidR="00EA4AA7" w:rsidRDefault="00EA4AA7" w:rsidP="00B707C8">
      <w:pPr>
        <w:jc w:val="center"/>
        <w:rPr>
          <w:rFonts w:asciiTheme="minorHAnsi" w:hAnsiTheme="minorHAnsi"/>
        </w:rPr>
      </w:pPr>
    </w:p>
    <w:p w14:paraId="6971F8D1" w14:textId="12627FE3" w:rsidR="00EA4AA7" w:rsidRDefault="00EA4AA7" w:rsidP="00B707C8">
      <w:pPr>
        <w:jc w:val="center"/>
        <w:rPr>
          <w:rFonts w:asciiTheme="minorHAnsi" w:hAnsiTheme="minorHAnsi"/>
        </w:rPr>
      </w:pPr>
    </w:p>
    <w:p w14:paraId="67D0D2FF" w14:textId="77777777" w:rsidR="00D25FF1" w:rsidRDefault="00D25FF1" w:rsidP="00B707C8">
      <w:pPr>
        <w:jc w:val="center"/>
        <w:rPr>
          <w:rFonts w:asciiTheme="minorHAnsi" w:hAnsiTheme="minorHAnsi"/>
        </w:rPr>
      </w:pPr>
    </w:p>
    <w:p w14:paraId="6F8DDE01" w14:textId="3D7E8C6E" w:rsidR="00D25FF1" w:rsidRDefault="00D25FF1" w:rsidP="00B707C8">
      <w:pPr>
        <w:jc w:val="center"/>
        <w:rPr>
          <w:rFonts w:asciiTheme="minorHAnsi" w:hAnsiTheme="minorHAnsi"/>
        </w:rPr>
      </w:pPr>
    </w:p>
    <w:p w14:paraId="3ADE21D7" w14:textId="77777777" w:rsidR="00D25FF1" w:rsidRPr="00B707C8" w:rsidRDefault="00D25FF1" w:rsidP="00B707C8">
      <w:pPr>
        <w:jc w:val="center"/>
        <w:rPr>
          <w:rFonts w:asciiTheme="minorHAnsi" w:hAnsiTheme="minorHAnsi"/>
        </w:rPr>
      </w:pPr>
    </w:p>
    <w:p w14:paraId="5F101762" w14:textId="54863212" w:rsidR="0058566A" w:rsidRPr="00B707C8" w:rsidRDefault="004474BC" w:rsidP="00C54062">
      <w:pPr>
        <w:pStyle w:val="Ttulo3"/>
        <w:numPr>
          <w:ilvl w:val="0"/>
          <w:numId w:val="0"/>
        </w:numPr>
        <w:tabs>
          <w:tab w:val="left" w:pos="0"/>
        </w:tabs>
        <w:spacing w:line="240" w:lineRule="auto"/>
        <w:jc w:val="center"/>
        <w:rPr>
          <w:rFonts w:asciiTheme="minorHAnsi" w:hAnsiTheme="minorHAnsi" w:cs="DejaVu Sans"/>
          <w:bCs/>
          <w:kern w:val="22"/>
          <w:szCs w:val="24"/>
        </w:rPr>
      </w:pPr>
      <w:r>
        <w:rPr>
          <w:rFonts w:asciiTheme="minorHAnsi" w:hAnsiTheme="minorHAnsi" w:cs="DejaVu Sans"/>
          <w:bCs/>
          <w:color w:val="C00000"/>
          <w:kern w:val="22"/>
          <w:sz w:val="28"/>
          <w:szCs w:val="26"/>
        </w:rPr>
        <w:t>F</w:t>
      </w:r>
      <w:r w:rsidR="0058566A" w:rsidRPr="00C54062">
        <w:rPr>
          <w:rFonts w:asciiTheme="minorHAnsi" w:hAnsiTheme="minorHAnsi" w:cs="DejaVu Sans"/>
          <w:bCs/>
          <w:color w:val="C00000"/>
          <w:kern w:val="22"/>
          <w:sz w:val="28"/>
          <w:szCs w:val="26"/>
        </w:rPr>
        <w:t>ICHA 4.</w:t>
      </w:r>
      <w:r w:rsidR="00AB3D90">
        <w:rPr>
          <w:rFonts w:asciiTheme="minorHAnsi" w:hAnsiTheme="minorHAnsi" w:cs="DejaVu Sans"/>
          <w:bCs/>
          <w:color w:val="C00000"/>
          <w:kern w:val="22"/>
          <w:sz w:val="28"/>
          <w:szCs w:val="26"/>
        </w:rPr>
        <w:t xml:space="preserve"> ACCIÓN ORIENTADORA: ACTUACIÓN AUTÓNOMA</w:t>
      </w:r>
    </w:p>
    <w:p w14:paraId="5C2E78E6" w14:textId="73F6E3CF" w:rsidR="00D25FF1" w:rsidRPr="00D25FF1" w:rsidRDefault="00D25FF1" w:rsidP="00D25FF1">
      <w:pPr>
        <w:spacing w:before="240" w:after="480"/>
        <w:jc w:val="both"/>
        <w:rPr>
          <w:rFonts w:ascii="Calibri" w:hAnsi="Calibri"/>
        </w:rPr>
      </w:pPr>
      <w:r>
        <w:rPr>
          <w:rFonts w:ascii="Calibri" w:hAnsi="Calibri"/>
        </w:rPr>
        <w:t>Diseñe</w:t>
      </w:r>
      <w:r w:rsidRPr="00D25FF1">
        <w:rPr>
          <w:rFonts w:ascii="Calibri" w:hAnsi="Calibri"/>
        </w:rPr>
        <w:t xml:space="preserve"> una propuesta de intervención en orientación. Se trata de proporcionar una descripción detallada de la planificación y organización de dicha propuesta que abarcará un conjunto de actuaciones o actividades dirigidas a la consecución de un fin. Para ello se puede seguir el siguiente guion.</w:t>
      </w:r>
    </w:p>
    <w:p w14:paraId="2995B7FA" w14:textId="1488B3E7" w:rsidR="00D25FF1" w:rsidRPr="00D25FF1" w:rsidRDefault="00D25FF1" w:rsidP="00D25FF1">
      <w:pPr>
        <w:spacing w:before="240" w:after="360"/>
        <w:rPr>
          <w:rFonts w:ascii="Calibri" w:hAnsi="Calibri"/>
          <w:b/>
        </w:rPr>
      </w:pPr>
      <w:r w:rsidRPr="00D25FF1">
        <w:rPr>
          <w:rFonts w:ascii="Calibri" w:hAnsi="Calibri"/>
          <w:b/>
        </w:rPr>
        <w:t>TÍTULO DE LA PROPUESTA DE INTERVENCIÓN:</w:t>
      </w:r>
    </w:p>
    <w:p w14:paraId="37DB42DA" w14:textId="77777777" w:rsidR="00D25FF1" w:rsidRPr="00D25FF1" w:rsidRDefault="00D25FF1" w:rsidP="00D25FF1">
      <w:pPr>
        <w:spacing w:before="240" w:after="240"/>
        <w:ind w:right="-1"/>
        <w:rPr>
          <w:rFonts w:ascii="Calibri" w:hAnsi="Calibri"/>
          <w:b/>
        </w:rPr>
      </w:pPr>
      <w:r w:rsidRPr="00D25FF1">
        <w:rPr>
          <w:rFonts w:ascii="Calibri" w:hAnsi="Calibri"/>
          <w:b/>
        </w:rPr>
        <w:t>JUSTIFICACIÓN Y CONTEXTUALIZACIÓN</w:t>
      </w:r>
    </w:p>
    <w:p w14:paraId="07C0E25D" w14:textId="7E3D9FF5" w:rsidR="00D25FF1" w:rsidRPr="00D25FF1" w:rsidRDefault="00D25FF1" w:rsidP="00D25FF1">
      <w:pPr>
        <w:spacing w:before="240" w:after="360"/>
        <w:jc w:val="both"/>
        <w:rPr>
          <w:rFonts w:ascii="Calibri" w:hAnsi="Calibri"/>
        </w:rPr>
      </w:pPr>
      <w:r w:rsidRPr="00D25FF1">
        <w:rPr>
          <w:rFonts w:ascii="Calibri" w:hAnsi="Calibri"/>
        </w:rPr>
        <w:t>Es necesario explicar la importancia de la intervención planteada, que se relacionará con una temática de la orientación, atendiendo también al contexto del centro. Para ello pueden consultarse distintas fuentes bibliográficas que permitan su argumentación y fundamentación.</w:t>
      </w:r>
    </w:p>
    <w:p w14:paraId="361963BA" w14:textId="0286C85A" w:rsidR="00D25FF1" w:rsidRPr="00D25FF1" w:rsidRDefault="00D25FF1" w:rsidP="00D25FF1">
      <w:pPr>
        <w:spacing w:before="240" w:after="240" w:line="244" w:lineRule="exact"/>
        <w:ind w:right="-1"/>
        <w:rPr>
          <w:rFonts w:ascii="Calibri"/>
          <w:b/>
        </w:rPr>
      </w:pPr>
      <w:r w:rsidRPr="00D25FF1">
        <w:rPr>
          <w:rFonts w:ascii="Calibri"/>
          <w:b/>
        </w:rPr>
        <w:t>OBJETIVOS</w:t>
      </w:r>
    </w:p>
    <w:p w14:paraId="0E94189F" w14:textId="7FFFD3BE" w:rsidR="00D25FF1" w:rsidRPr="00D25FF1" w:rsidRDefault="00D25FF1" w:rsidP="00D25FF1">
      <w:pPr>
        <w:spacing w:before="240" w:after="360"/>
        <w:jc w:val="both"/>
        <w:rPr>
          <w:rFonts w:ascii="Calibri" w:hAnsi="Calibri"/>
        </w:rPr>
      </w:pPr>
      <w:r w:rsidRPr="00D25FF1">
        <w:rPr>
          <w:rFonts w:ascii="Calibri" w:hAnsi="Calibri"/>
        </w:rPr>
        <w:t>Se trata de especificar de manera clara y concreta lo que se pretende conseguir con la realización de la intervención orientadora.</w:t>
      </w:r>
    </w:p>
    <w:p w14:paraId="16895EAB" w14:textId="0626839F" w:rsidR="00D25FF1" w:rsidRPr="00D25FF1" w:rsidRDefault="00D25FF1" w:rsidP="00D25FF1">
      <w:pPr>
        <w:spacing w:before="240" w:after="240" w:line="243" w:lineRule="exact"/>
        <w:ind w:right="-1"/>
        <w:rPr>
          <w:rFonts w:ascii="Calibri"/>
          <w:b/>
        </w:rPr>
      </w:pPr>
      <w:r w:rsidRPr="00D25FF1">
        <w:rPr>
          <w:rFonts w:ascii="Calibri"/>
          <w:b/>
        </w:rPr>
        <w:t>CONTENIDOS</w:t>
      </w:r>
    </w:p>
    <w:p w14:paraId="68352225" w14:textId="7A320A1B" w:rsidR="00D25FF1" w:rsidRPr="00D25FF1" w:rsidRDefault="00D25FF1" w:rsidP="00D25FF1">
      <w:pPr>
        <w:spacing w:before="240" w:after="360"/>
        <w:jc w:val="both"/>
        <w:rPr>
          <w:rFonts w:ascii="Calibri" w:hAnsi="Calibri"/>
        </w:rPr>
      </w:pPr>
      <w:r w:rsidRPr="00D25FF1">
        <w:rPr>
          <w:rFonts w:ascii="Calibri" w:hAnsi="Calibri"/>
        </w:rPr>
        <w:t>Es preciso identificar los contenidos que se van a trabajar. Deben relacionarse con la temática explicitada en la justificación de la propuesta. Pueden dividirse en distintos bloques o módulos, especificándose dentro de cada uno de ellos los temas más concretos a tratar.</w:t>
      </w:r>
    </w:p>
    <w:p w14:paraId="596BE3B2" w14:textId="77777777" w:rsidR="00D25FF1" w:rsidRPr="00D25FF1" w:rsidRDefault="00D25FF1" w:rsidP="00D25FF1">
      <w:pPr>
        <w:spacing w:before="240" w:after="240" w:line="243" w:lineRule="exact"/>
        <w:ind w:right="-1"/>
        <w:rPr>
          <w:rFonts w:ascii="Calibri" w:hAnsi="Calibri"/>
          <w:b/>
        </w:rPr>
      </w:pPr>
      <w:r w:rsidRPr="00D25FF1">
        <w:rPr>
          <w:rFonts w:ascii="Calibri" w:hAnsi="Calibri"/>
          <w:b/>
        </w:rPr>
        <w:t>METODOLOGÍA</w:t>
      </w:r>
    </w:p>
    <w:p w14:paraId="100AEB45" w14:textId="25BEB3C9" w:rsidR="00D25FF1" w:rsidRPr="00D25FF1" w:rsidRDefault="00D25FF1" w:rsidP="00D25FF1">
      <w:pPr>
        <w:spacing w:before="240" w:after="360"/>
        <w:jc w:val="both"/>
        <w:rPr>
          <w:rFonts w:ascii="Calibri" w:hAnsi="Calibri"/>
        </w:rPr>
      </w:pPr>
      <w:r w:rsidRPr="00D25FF1">
        <w:rPr>
          <w:rFonts w:ascii="Calibri" w:hAnsi="Calibri"/>
        </w:rPr>
        <w:t>Se trata de describir el procedimiento o los pasos a seguir a lo largo del desarrollo de la propuesta en cuanto a fases, sesiones, actividades, temporalización, agentes, recursos, etc.</w:t>
      </w:r>
    </w:p>
    <w:p w14:paraId="0DF07A8E" w14:textId="77777777" w:rsidR="00D25FF1" w:rsidRPr="00D25FF1" w:rsidRDefault="00D25FF1" w:rsidP="00D25FF1">
      <w:pPr>
        <w:spacing w:before="240" w:after="240" w:line="244" w:lineRule="exact"/>
        <w:ind w:right="-1"/>
        <w:rPr>
          <w:rFonts w:ascii="Calibri" w:hAnsi="Calibri"/>
          <w:b/>
        </w:rPr>
      </w:pPr>
      <w:r w:rsidRPr="00D25FF1">
        <w:rPr>
          <w:rFonts w:ascii="Calibri" w:hAnsi="Calibri"/>
          <w:b/>
        </w:rPr>
        <w:t>EVALUACIÓN</w:t>
      </w:r>
    </w:p>
    <w:p w14:paraId="5D9A4DCF" w14:textId="60DBDE60" w:rsidR="00D25FF1" w:rsidRPr="00D25FF1" w:rsidRDefault="00D25FF1" w:rsidP="00D25FF1">
      <w:pPr>
        <w:spacing w:before="240" w:after="240"/>
        <w:ind w:right="-1"/>
        <w:jc w:val="both"/>
        <w:rPr>
          <w:rFonts w:ascii="Calibri" w:hAnsi="Calibri"/>
        </w:rPr>
      </w:pPr>
      <w:r w:rsidRPr="00D25FF1">
        <w:rPr>
          <w:rFonts w:ascii="Calibri" w:hAnsi="Calibri"/>
        </w:rPr>
        <w:t>Es importante especificar los momentos en los que se llevará a cabo la evaluación de la propuesta, así como los criterios</w:t>
      </w:r>
      <w:r>
        <w:rPr>
          <w:rFonts w:ascii="Calibri" w:hAnsi="Calibri"/>
        </w:rPr>
        <w:t xml:space="preserve"> e indicadores</w:t>
      </w:r>
      <w:r w:rsidRPr="00D25FF1">
        <w:rPr>
          <w:rFonts w:ascii="Calibri" w:hAnsi="Calibri"/>
        </w:rPr>
        <w:t xml:space="preserve"> a tener en cuenta, el procedimiento a seguir, los instrumentos a utilizar y las personas implicadas (responsables).</w:t>
      </w:r>
    </w:p>
    <w:p w14:paraId="2598D5EC" w14:textId="77777777" w:rsidR="00D25FF1" w:rsidRPr="00D25FF1" w:rsidRDefault="00D25FF1" w:rsidP="00D25FF1">
      <w:pPr>
        <w:rPr>
          <w:lang w:val="es-ES_tradnl" w:eastAsia="ar-SA"/>
        </w:rPr>
      </w:pPr>
    </w:p>
    <w:p w14:paraId="27A67DE0" w14:textId="51A09FF6" w:rsidR="00D25FF1" w:rsidRPr="00B707C8" w:rsidRDefault="00D25FF1" w:rsidP="00D25FF1">
      <w:pPr>
        <w:pageBreakBefore/>
        <w:ind w:left="30"/>
        <w:jc w:val="center"/>
        <w:rPr>
          <w:rFonts w:asciiTheme="minorHAnsi" w:hAnsiTheme="minorHAnsi" w:cs="Arial"/>
          <w:b/>
          <w:bCs/>
        </w:rPr>
      </w:pPr>
      <w:r w:rsidRPr="00B707C8">
        <w:rPr>
          <w:rFonts w:asciiTheme="minorHAnsi" w:hAnsiTheme="minorHAnsi" w:cs="Arial"/>
          <w:b/>
          <w:bCs/>
        </w:rPr>
        <w:lastRenderedPageBreak/>
        <w:t>PUESTA EN PRÁCTICA Y REFLEXIÓN</w:t>
      </w:r>
      <w:r>
        <w:rPr>
          <w:rFonts w:asciiTheme="minorHAnsi" w:hAnsiTheme="minorHAnsi" w:cs="Arial"/>
          <w:b/>
          <w:bCs/>
        </w:rPr>
        <w:t xml:space="preserve"> SOBRE LA ACTUACIÓN AUTÓNOMA</w:t>
      </w:r>
    </w:p>
    <w:p w14:paraId="3937B365" w14:textId="77777777" w:rsidR="00D25FF1" w:rsidRDefault="00D25FF1" w:rsidP="00D25FF1">
      <w:pPr>
        <w:jc w:val="center"/>
        <w:rPr>
          <w:rFonts w:asciiTheme="minorHAnsi" w:hAnsiTheme="minorHAnsi"/>
        </w:rPr>
      </w:pPr>
    </w:p>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8733"/>
      </w:tblGrid>
      <w:tr w:rsidR="00D25FF1" w:rsidRPr="00B707C8" w14:paraId="35E69AF3" w14:textId="77777777" w:rsidTr="00E757FD">
        <w:tc>
          <w:tcPr>
            <w:tcW w:w="8733" w:type="dxa"/>
            <w:tcBorders>
              <w:top w:val="single" w:sz="4" w:space="0" w:color="auto"/>
              <w:left w:val="single" w:sz="2" w:space="0" w:color="000000"/>
              <w:bottom w:val="single" w:sz="2" w:space="0" w:color="000000"/>
              <w:right w:val="single" w:sz="2" w:space="0" w:color="000000"/>
            </w:tcBorders>
          </w:tcPr>
          <w:p w14:paraId="28EA0C4C" w14:textId="77777777" w:rsidR="00D25FF1" w:rsidRPr="00B707C8" w:rsidRDefault="00D25FF1" w:rsidP="00E757FD">
            <w:pPr>
              <w:snapToGrid w:val="0"/>
              <w:rPr>
                <w:rFonts w:asciiTheme="minorHAnsi" w:hAnsiTheme="minorHAnsi" w:cs="Arial"/>
                <w:b/>
              </w:rPr>
            </w:pPr>
            <w:r w:rsidRPr="00B707C8">
              <w:rPr>
                <w:rFonts w:asciiTheme="minorHAnsi" w:hAnsiTheme="minorHAnsi" w:cs="Arial"/>
                <w:b/>
                <w:iCs/>
              </w:rPr>
              <w:t>¿En qué grado h</w:t>
            </w:r>
            <w:r w:rsidRPr="00B707C8">
              <w:rPr>
                <w:rFonts w:asciiTheme="minorHAnsi" w:hAnsiTheme="minorHAnsi" w:cs="Arial"/>
                <w:b/>
              </w:rPr>
              <w:t>a consegu</w:t>
            </w:r>
            <w:r>
              <w:rPr>
                <w:rFonts w:asciiTheme="minorHAnsi" w:hAnsiTheme="minorHAnsi" w:cs="Arial"/>
                <w:b/>
              </w:rPr>
              <w:t>ido los objetivos propuestos</w:t>
            </w:r>
            <w:r w:rsidRPr="00B707C8">
              <w:rPr>
                <w:rFonts w:asciiTheme="minorHAnsi" w:hAnsiTheme="minorHAnsi" w:cs="Arial"/>
                <w:b/>
              </w:rPr>
              <w:t xml:space="preserve">? ¿Cómo lo </w:t>
            </w:r>
            <w:r>
              <w:rPr>
                <w:rFonts w:asciiTheme="minorHAnsi" w:hAnsiTheme="minorHAnsi" w:cs="Arial"/>
                <w:b/>
              </w:rPr>
              <w:t>ha determinado</w:t>
            </w:r>
            <w:r w:rsidRPr="00B707C8">
              <w:rPr>
                <w:rFonts w:asciiTheme="minorHAnsi" w:hAnsiTheme="minorHAnsi" w:cs="Arial"/>
                <w:b/>
              </w:rPr>
              <w:t xml:space="preserve">? </w:t>
            </w:r>
          </w:p>
        </w:tc>
      </w:tr>
      <w:tr w:rsidR="00D25FF1" w:rsidRPr="00B707C8" w14:paraId="1DC88DD6" w14:textId="77777777" w:rsidTr="00E757FD">
        <w:tc>
          <w:tcPr>
            <w:tcW w:w="8733" w:type="dxa"/>
            <w:tcBorders>
              <w:top w:val="single" w:sz="2" w:space="0" w:color="000000"/>
              <w:left w:val="single" w:sz="1" w:space="0" w:color="000000"/>
              <w:bottom w:val="single" w:sz="1" w:space="0" w:color="000000"/>
              <w:right w:val="single" w:sz="1" w:space="0" w:color="000000"/>
            </w:tcBorders>
          </w:tcPr>
          <w:p w14:paraId="6AD31FDC" w14:textId="77777777" w:rsidR="00D25FF1" w:rsidRPr="00B707C8" w:rsidRDefault="00D25FF1" w:rsidP="00E757FD">
            <w:pPr>
              <w:snapToGrid w:val="0"/>
              <w:rPr>
                <w:rFonts w:asciiTheme="minorHAnsi" w:hAnsiTheme="minorHAnsi" w:cs="Arial"/>
              </w:rPr>
            </w:pPr>
          </w:p>
          <w:p w14:paraId="407A34FB" w14:textId="77777777" w:rsidR="00D25FF1" w:rsidRPr="00B707C8" w:rsidRDefault="00D25FF1" w:rsidP="00E757FD">
            <w:pPr>
              <w:snapToGrid w:val="0"/>
              <w:rPr>
                <w:rFonts w:asciiTheme="minorHAnsi" w:hAnsiTheme="minorHAnsi" w:cs="Arial"/>
              </w:rPr>
            </w:pPr>
          </w:p>
          <w:p w14:paraId="2B4F56FA" w14:textId="77777777" w:rsidR="00D25FF1" w:rsidRPr="00B707C8" w:rsidRDefault="00D25FF1" w:rsidP="00E757FD">
            <w:pPr>
              <w:snapToGrid w:val="0"/>
              <w:rPr>
                <w:rFonts w:asciiTheme="minorHAnsi" w:hAnsiTheme="minorHAnsi" w:cs="Arial"/>
              </w:rPr>
            </w:pPr>
          </w:p>
        </w:tc>
      </w:tr>
      <w:tr w:rsidR="00D25FF1" w:rsidRPr="00B707C8" w14:paraId="778F9AAB" w14:textId="77777777" w:rsidTr="00E757FD">
        <w:tc>
          <w:tcPr>
            <w:tcW w:w="8733" w:type="dxa"/>
            <w:tcBorders>
              <w:left w:val="single" w:sz="1" w:space="0" w:color="000000"/>
              <w:bottom w:val="single" w:sz="1" w:space="0" w:color="000000"/>
              <w:right w:val="single" w:sz="1" w:space="0" w:color="000000"/>
            </w:tcBorders>
          </w:tcPr>
          <w:p w14:paraId="31F61C7D" w14:textId="77777777" w:rsidR="00D25FF1" w:rsidRPr="00B707C8" w:rsidRDefault="00D25FF1" w:rsidP="00E757FD">
            <w:pPr>
              <w:snapToGrid w:val="0"/>
              <w:rPr>
                <w:rFonts w:asciiTheme="minorHAnsi" w:hAnsiTheme="minorHAnsi" w:cs="Arial"/>
                <w:b/>
              </w:rPr>
            </w:pPr>
            <w:r w:rsidRPr="00B707C8">
              <w:rPr>
                <w:rFonts w:asciiTheme="minorHAnsi" w:hAnsiTheme="minorHAnsi" w:cs="Arial"/>
                <w:b/>
              </w:rPr>
              <w:t>¿Tuv</w:t>
            </w:r>
            <w:r>
              <w:rPr>
                <w:rFonts w:asciiTheme="minorHAnsi" w:hAnsiTheme="minorHAnsi" w:cs="Arial"/>
                <w:b/>
              </w:rPr>
              <w:t>o</w:t>
            </w:r>
            <w:r w:rsidRPr="00B707C8">
              <w:rPr>
                <w:rFonts w:asciiTheme="minorHAnsi" w:hAnsiTheme="minorHAnsi" w:cs="Arial"/>
                <w:b/>
              </w:rPr>
              <w:t xml:space="preserve"> algún problema con r</w:t>
            </w:r>
            <w:r>
              <w:rPr>
                <w:rFonts w:asciiTheme="minorHAnsi" w:hAnsiTheme="minorHAnsi" w:cs="Arial"/>
                <w:b/>
              </w:rPr>
              <w:t>especto a la gestión de la actuación</w:t>
            </w:r>
            <w:r w:rsidRPr="00B707C8">
              <w:rPr>
                <w:rFonts w:asciiTheme="minorHAnsi" w:hAnsiTheme="minorHAnsi" w:cs="Arial"/>
                <w:b/>
              </w:rPr>
              <w:t>?</w:t>
            </w:r>
          </w:p>
          <w:p w14:paraId="49AFC7C5" w14:textId="77777777" w:rsidR="00D25FF1" w:rsidRPr="00B707C8" w:rsidRDefault="00D25FF1" w:rsidP="00E757FD">
            <w:pPr>
              <w:snapToGrid w:val="0"/>
              <w:rPr>
                <w:rFonts w:asciiTheme="minorHAnsi" w:hAnsiTheme="minorHAnsi" w:cs="Arial"/>
              </w:rPr>
            </w:pPr>
            <w:r w:rsidRPr="00C54062">
              <w:rPr>
                <w:rFonts w:asciiTheme="minorHAnsi" w:hAnsiTheme="minorHAnsi" w:cs="Arial"/>
                <w:sz w:val="22"/>
                <w:szCs w:val="22"/>
              </w:rPr>
              <w:t>Por ejemplo, ¿ha tenido problemas para conseguir la atención de</w:t>
            </w:r>
            <w:r>
              <w:rPr>
                <w:rFonts w:asciiTheme="minorHAnsi" w:hAnsiTheme="minorHAnsi" w:cs="Arial"/>
                <w:sz w:val="22"/>
                <w:szCs w:val="22"/>
              </w:rPr>
              <w:t xml:space="preserve"> los destinatarios o controlar de alguna manera las sesiones</w:t>
            </w:r>
            <w:r w:rsidRPr="00C54062">
              <w:rPr>
                <w:rFonts w:asciiTheme="minorHAnsi" w:hAnsiTheme="minorHAnsi" w:cs="Arial"/>
                <w:sz w:val="22"/>
                <w:szCs w:val="22"/>
              </w:rPr>
              <w:t>?</w:t>
            </w:r>
          </w:p>
        </w:tc>
      </w:tr>
      <w:tr w:rsidR="00D25FF1" w:rsidRPr="00B707C8" w14:paraId="5B3D9A43" w14:textId="77777777" w:rsidTr="00E757FD">
        <w:tc>
          <w:tcPr>
            <w:tcW w:w="8733" w:type="dxa"/>
            <w:tcBorders>
              <w:left w:val="single" w:sz="1" w:space="0" w:color="000000"/>
              <w:bottom w:val="single" w:sz="1" w:space="0" w:color="000000"/>
              <w:right w:val="single" w:sz="1" w:space="0" w:color="000000"/>
            </w:tcBorders>
          </w:tcPr>
          <w:p w14:paraId="5B2D849C" w14:textId="77777777" w:rsidR="00D25FF1" w:rsidRPr="00B707C8" w:rsidRDefault="00D25FF1" w:rsidP="00E757FD">
            <w:pPr>
              <w:snapToGrid w:val="0"/>
              <w:rPr>
                <w:rFonts w:asciiTheme="minorHAnsi" w:hAnsiTheme="minorHAnsi" w:cs="Arial"/>
                <w:b/>
                <w:i/>
                <w:iCs/>
              </w:rPr>
            </w:pPr>
          </w:p>
          <w:p w14:paraId="7C45437D" w14:textId="77777777" w:rsidR="00D25FF1" w:rsidRPr="00B707C8" w:rsidRDefault="00D25FF1" w:rsidP="00E757FD">
            <w:pPr>
              <w:snapToGrid w:val="0"/>
              <w:rPr>
                <w:rFonts w:asciiTheme="minorHAnsi" w:hAnsiTheme="minorHAnsi" w:cs="Arial"/>
                <w:b/>
                <w:i/>
                <w:iCs/>
              </w:rPr>
            </w:pPr>
          </w:p>
          <w:p w14:paraId="083B050E" w14:textId="77777777" w:rsidR="00D25FF1" w:rsidRPr="00B707C8" w:rsidRDefault="00D25FF1" w:rsidP="00E757FD">
            <w:pPr>
              <w:snapToGrid w:val="0"/>
              <w:rPr>
                <w:rFonts w:asciiTheme="minorHAnsi" w:hAnsiTheme="minorHAnsi" w:cs="Arial"/>
                <w:b/>
                <w:i/>
                <w:iCs/>
              </w:rPr>
            </w:pPr>
          </w:p>
        </w:tc>
      </w:tr>
      <w:tr w:rsidR="00D25FF1" w:rsidRPr="00B707C8" w14:paraId="3E61DD06" w14:textId="77777777" w:rsidTr="00E757FD">
        <w:tc>
          <w:tcPr>
            <w:tcW w:w="8733" w:type="dxa"/>
            <w:tcBorders>
              <w:left w:val="single" w:sz="1" w:space="0" w:color="000000"/>
              <w:bottom w:val="single" w:sz="1" w:space="0" w:color="000000"/>
              <w:right w:val="single" w:sz="1" w:space="0" w:color="000000"/>
            </w:tcBorders>
          </w:tcPr>
          <w:p w14:paraId="6553F4AC" w14:textId="77777777" w:rsidR="00D25FF1" w:rsidRPr="00B707C8" w:rsidRDefault="00D25FF1" w:rsidP="00E757FD">
            <w:pPr>
              <w:snapToGrid w:val="0"/>
              <w:rPr>
                <w:rFonts w:asciiTheme="minorHAnsi" w:hAnsiTheme="minorHAnsi" w:cs="Arial"/>
                <w:b/>
              </w:rPr>
            </w:pPr>
            <w:r w:rsidRPr="00B707C8">
              <w:rPr>
                <w:rFonts w:asciiTheme="minorHAnsi" w:hAnsiTheme="minorHAnsi" w:cs="Arial"/>
                <w:b/>
              </w:rPr>
              <w:t>¿Tuv</w:t>
            </w:r>
            <w:r>
              <w:rPr>
                <w:rFonts w:asciiTheme="minorHAnsi" w:hAnsiTheme="minorHAnsi" w:cs="Arial"/>
                <w:b/>
              </w:rPr>
              <w:t>o</w:t>
            </w:r>
            <w:r w:rsidRPr="00B707C8">
              <w:rPr>
                <w:rFonts w:asciiTheme="minorHAnsi" w:hAnsiTheme="minorHAnsi" w:cs="Arial"/>
                <w:b/>
              </w:rPr>
              <w:t xml:space="preserve"> </w:t>
            </w:r>
            <w:r>
              <w:rPr>
                <w:rFonts w:asciiTheme="minorHAnsi" w:hAnsiTheme="minorHAnsi" w:cs="Arial"/>
                <w:b/>
              </w:rPr>
              <w:t>alguna dificultad en relación al contenido tratado</w:t>
            </w:r>
            <w:r w:rsidRPr="00B707C8">
              <w:rPr>
                <w:rFonts w:asciiTheme="minorHAnsi" w:hAnsiTheme="minorHAnsi" w:cs="Arial"/>
                <w:b/>
              </w:rPr>
              <w:t xml:space="preserve">; </w:t>
            </w:r>
            <w:r>
              <w:rPr>
                <w:rFonts w:asciiTheme="minorHAnsi" w:hAnsiTheme="minorHAnsi" w:cs="Arial"/>
                <w:b/>
              </w:rPr>
              <w:t xml:space="preserve"> en la selección y secuenciación del mismo; en </w:t>
            </w:r>
            <w:r w:rsidRPr="00B707C8">
              <w:rPr>
                <w:rFonts w:asciiTheme="minorHAnsi" w:hAnsiTheme="minorHAnsi" w:cs="Arial"/>
                <w:b/>
              </w:rPr>
              <w:t xml:space="preserve">la selección o el uso de los recursos; </w:t>
            </w:r>
            <w:r>
              <w:rPr>
                <w:rFonts w:asciiTheme="minorHAnsi" w:hAnsiTheme="minorHAnsi" w:cs="Arial"/>
                <w:b/>
              </w:rPr>
              <w:t xml:space="preserve">en </w:t>
            </w:r>
            <w:r w:rsidRPr="00B707C8">
              <w:rPr>
                <w:rFonts w:asciiTheme="minorHAnsi" w:hAnsiTheme="minorHAnsi" w:cs="Arial"/>
                <w:b/>
              </w:rPr>
              <w:t xml:space="preserve">la </w:t>
            </w:r>
            <w:r>
              <w:rPr>
                <w:rFonts w:asciiTheme="minorHAnsi" w:hAnsiTheme="minorHAnsi" w:cs="Arial"/>
                <w:b/>
              </w:rPr>
              <w:t>aplicación de la metodología escogida</w:t>
            </w:r>
            <w:r w:rsidRPr="00B707C8">
              <w:rPr>
                <w:rFonts w:asciiTheme="minorHAnsi" w:hAnsiTheme="minorHAnsi" w:cs="Arial"/>
                <w:b/>
              </w:rPr>
              <w:t>? ¿Cuáles?</w:t>
            </w:r>
          </w:p>
          <w:p w14:paraId="60DE5FBF" w14:textId="77777777" w:rsidR="00D25FF1" w:rsidRPr="00C54062" w:rsidRDefault="00D25FF1" w:rsidP="00E757FD">
            <w:pPr>
              <w:rPr>
                <w:rFonts w:asciiTheme="minorHAnsi" w:hAnsiTheme="minorHAnsi" w:cs="Arial"/>
                <w:sz w:val="22"/>
                <w:szCs w:val="22"/>
              </w:rPr>
            </w:pPr>
            <w:r w:rsidRPr="00C54062">
              <w:rPr>
                <w:rFonts w:asciiTheme="minorHAnsi" w:hAnsiTheme="minorHAnsi" w:cs="Arial"/>
                <w:sz w:val="22"/>
                <w:szCs w:val="22"/>
              </w:rPr>
              <w:t>Por ejemplo, ¿ha tenido que buscar información sobre los contenidos a impartir / sobre su tratamiento  didáctico/ alguna dificultad lin</w:t>
            </w:r>
            <w:r>
              <w:rPr>
                <w:rFonts w:asciiTheme="minorHAnsi" w:hAnsiTheme="minorHAnsi" w:cs="Arial"/>
                <w:sz w:val="22"/>
                <w:szCs w:val="22"/>
              </w:rPr>
              <w:t>güística/ con el uso de las TIC</w:t>
            </w:r>
            <w:r w:rsidRPr="00C54062">
              <w:rPr>
                <w:rFonts w:asciiTheme="minorHAnsi" w:hAnsiTheme="minorHAnsi" w:cs="Arial"/>
                <w:sz w:val="22"/>
                <w:szCs w:val="22"/>
              </w:rPr>
              <w:t xml:space="preserve"> o cualquier otro aspecto?</w:t>
            </w:r>
          </w:p>
          <w:p w14:paraId="4E0C067E" w14:textId="77777777" w:rsidR="00D25FF1" w:rsidRPr="00B707C8" w:rsidRDefault="00D25FF1" w:rsidP="00E757FD">
            <w:pPr>
              <w:snapToGrid w:val="0"/>
              <w:rPr>
                <w:rFonts w:asciiTheme="minorHAnsi" w:hAnsiTheme="minorHAnsi" w:cs="Arial"/>
                <w:b/>
                <w:bCs/>
                <w:iCs/>
              </w:rPr>
            </w:pPr>
            <w:r w:rsidRPr="00B707C8">
              <w:rPr>
                <w:rFonts w:asciiTheme="minorHAnsi" w:hAnsiTheme="minorHAnsi" w:cs="Arial"/>
                <w:b/>
                <w:bCs/>
                <w:iCs/>
              </w:rPr>
              <w:t>¿Cómo lo solucion</w:t>
            </w:r>
            <w:r>
              <w:rPr>
                <w:rFonts w:asciiTheme="minorHAnsi" w:hAnsiTheme="minorHAnsi" w:cs="Arial"/>
                <w:b/>
                <w:bCs/>
                <w:iCs/>
              </w:rPr>
              <w:t>ó</w:t>
            </w:r>
            <w:r w:rsidRPr="00B707C8">
              <w:rPr>
                <w:rFonts w:asciiTheme="minorHAnsi" w:hAnsiTheme="minorHAnsi" w:cs="Arial"/>
                <w:b/>
                <w:bCs/>
                <w:iCs/>
              </w:rPr>
              <w:t>?</w:t>
            </w:r>
          </w:p>
        </w:tc>
      </w:tr>
      <w:tr w:rsidR="00D25FF1" w:rsidRPr="00B707C8" w14:paraId="53D4DCE2" w14:textId="77777777" w:rsidTr="00E757FD">
        <w:tc>
          <w:tcPr>
            <w:tcW w:w="8733" w:type="dxa"/>
            <w:tcBorders>
              <w:left w:val="single" w:sz="1" w:space="0" w:color="000000"/>
              <w:bottom w:val="single" w:sz="1" w:space="0" w:color="000000"/>
              <w:right w:val="single" w:sz="1" w:space="0" w:color="000000"/>
            </w:tcBorders>
          </w:tcPr>
          <w:p w14:paraId="4B69136F" w14:textId="77777777" w:rsidR="00D25FF1" w:rsidRPr="00B707C8" w:rsidRDefault="00D25FF1" w:rsidP="00E757FD">
            <w:pPr>
              <w:snapToGrid w:val="0"/>
              <w:rPr>
                <w:rFonts w:asciiTheme="minorHAnsi" w:hAnsiTheme="minorHAnsi" w:cs="Arial"/>
              </w:rPr>
            </w:pPr>
          </w:p>
          <w:p w14:paraId="191B6484" w14:textId="77777777" w:rsidR="00D25FF1" w:rsidRPr="00B707C8" w:rsidRDefault="00D25FF1" w:rsidP="00E757FD">
            <w:pPr>
              <w:snapToGrid w:val="0"/>
              <w:rPr>
                <w:rFonts w:asciiTheme="minorHAnsi" w:hAnsiTheme="minorHAnsi" w:cs="Arial"/>
              </w:rPr>
            </w:pPr>
          </w:p>
          <w:p w14:paraId="4AEBD19A" w14:textId="77777777" w:rsidR="00D25FF1" w:rsidRPr="00B707C8" w:rsidRDefault="00D25FF1" w:rsidP="00E757FD">
            <w:pPr>
              <w:snapToGrid w:val="0"/>
              <w:rPr>
                <w:rFonts w:asciiTheme="minorHAnsi" w:hAnsiTheme="minorHAnsi" w:cs="Arial"/>
              </w:rPr>
            </w:pPr>
          </w:p>
        </w:tc>
      </w:tr>
      <w:tr w:rsidR="00D25FF1" w:rsidRPr="00B707C8" w14:paraId="06254EA2" w14:textId="77777777" w:rsidTr="00E757FD">
        <w:tc>
          <w:tcPr>
            <w:tcW w:w="8733" w:type="dxa"/>
            <w:tcBorders>
              <w:left w:val="single" w:sz="1" w:space="0" w:color="000000"/>
              <w:bottom w:val="single" w:sz="1" w:space="0" w:color="000000"/>
              <w:right w:val="single" w:sz="1" w:space="0" w:color="000000"/>
            </w:tcBorders>
          </w:tcPr>
          <w:p w14:paraId="282A9F12" w14:textId="77777777" w:rsidR="00D25FF1" w:rsidRPr="00B707C8" w:rsidRDefault="00D25FF1" w:rsidP="00E757FD">
            <w:pPr>
              <w:snapToGrid w:val="0"/>
              <w:jc w:val="both"/>
              <w:rPr>
                <w:rFonts w:asciiTheme="minorHAnsi" w:hAnsiTheme="minorHAnsi" w:cs="Arial"/>
                <w:b/>
                <w:iCs/>
              </w:rPr>
            </w:pPr>
            <w:r>
              <w:rPr>
                <w:rFonts w:asciiTheme="minorHAnsi" w:hAnsiTheme="minorHAnsi" w:cs="Arial"/>
                <w:b/>
                <w:iCs/>
              </w:rPr>
              <w:t>¿Cuá</w:t>
            </w:r>
            <w:r w:rsidRPr="00B707C8">
              <w:rPr>
                <w:rFonts w:asciiTheme="minorHAnsi" w:hAnsiTheme="minorHAnsi" w:cs="Arial"/>
                <w:b/>
                <w:iCs/>
              </w:rPr>
              <w:t>les fueron las dificultades que encontr</w:t>
            </w:r>
            <w:r>
              <w:rPr>
                <w:rFonts w:asciiTheme="minorHAnsi" w:hAnsiTheme="minorHAnsi" w:cs="Arial"/>
                <w:b/>
                <w:iCs/>
              </w:rPr>
              <w:t>ó</w:t>
            </w:r>
            <w:r w:rsidRPr="00B707C8">
              <w:rPr>
                <w:rFonts w:asciiTheme="minorHAnsi" w:hAnsiTheme="minorHAnsi" w:cs="Arial"/>
                <w:b/>
                <w:iCs/>
              </w:rPr>
              <w:t xml:space="preserve"> en la puesta en práctica de </w:t>
            </w:r>
            <w:r>
              <w:rPr>
                <w:rFonts w:asciiTheme="minorHAnsi" w:hAnsiTheme="minorHAnsi" w:cs="Arial"/>
                <w:b/>
                <w:iCs/>
              </w:rPr>
              <w:t>la</w:t>
            </w:r>
            <w:r w:rsidRPr="00B707C8">
              <w:rPr>
                <w:rFonts w:asciiTheme="minorHAnsi" w:hAnsiTheme="minorHAnsi" w:cs="Arial"/>
                <w:b/>
                <w:iCs/>
              </w:rPr>
              <w:t xml:space="preserve"> p</w:t>
            </w:r>
            <w:r>
              <w:rPr>
                <w:rFonts w:asciiTheme="minorHAnsi" w:hAnsiTheme="minorHAnsi" w:cs="Arial"/>
                <w:b/>
                <w:iCs/>
              </w:rPr>
              <w:t>lanificación? (gestión de las sesiones, conocimientos de los destinatarios, diversidad de los mismos</w:t>
            </w:r>
            <w:r w:rsidRPr="00B707C8">
              <w:rPr>
                <w:rFonts w:asciiTheme="minorHAnsi" w:hAnsiTheme="minorHAnsi" w:cs="Arial"/>
                <w:b/>
                <w:iCs/>
              </w:rPr>
              <w:t>...) ¿Cuáles no había previsto?</w:t>
            </w:r>
          </w:p>
        </w:tc>
      </w:tr>
      <w:tr w:rsidR="00D25FF1" w:rsidRPr="00B707C8" w14:paraId="1A11BA34" w14:textId="77777777" w:rsidTr="00E757FD">
        <w:trPr>
          <w:trHeight w:val="690"/>
        </w:trPr>
        <w:tc>
          <w:tcPr>
            <w:tcW w:w="8733" w:type="dxa"/>
            <w:tcBorders>
              <w:left w:val="single" w:sz="1" w:space="0" w:color="000000"/>
              <w:bottom w:val="single" w:sz="1" w:space="0" w:color="000000"/>
              <w:right w:val="single" w:sz="1" w:space="0" w:color="000000"/>
            </w:tcBorders>
          </w:tcPr>
          <w:p w14:paraId="60464F34" w14:textId="77777777" w:rsidR="00D25FF1" w:rsidRPr="00B707C8" w:rsidRDefault="00D25FF1" w:rsidP="00E757FD">
            <w:pPr>
              <w:snapToGrid w:val="0"/>
              <w:rPr>
                <w:rFonts w:asciiTheme="minorHAnsi" w:hAnsiTheme="minorHAnsi" w:cs="Arial"/>
              </w:rPr>
            </w:pPr>
          </w:p>
          <w:p w14:paraId="04595A22" w14:textId="77777777" w:rsidR="00D25FF1" w:rsidRPr="00B707C8" w:rsidRDefault="00D25FF1" w:rsidP="00E757FD">
            <w:pPr>
              <w:rPr>
                <w:rFonts w:asciiTheme="minorHAnsi" w:hAnsiTheme="minorHAnsi" w:cs="Arial"/>
              </w:rPr>
            </w:pPr>
          </w:p>
          <w:p w14:paraId="72E36E77" w14:textId="77777777" w:rsidR="00D25FF1" w:rsidRPr="00B707C8" w:rsidRDefault="00D25FF1" w:rsidP="00E757FD">
            <w:pPr>
              <w:rPr>
                <w:rFonts w:asciiTheme="minorHAnsi" w:hAnsiTheme="minorHAnsi" w:cs="Arial"/>
              </w:rPr>
            </w:pPr>
          </w:p>
        </w:tc>
      </w:tr>
      <w:tr w:rsidR="00D25FF1" w:rsidRPr="00B707C8" w14:paraId="508EF70B" w14:textId="77777777" w:rsidTr="00E757FD">
        <w:tc>
          <w:tcPr>
            <w:tcW w:w="8733" w:type="dxa"/>
            <w:tcBorders>
              <w:left w:val="single" w:sz="1" w:space="0" w:color="000000"/>
              <w:bottom w:val="single" w:sz="1" w:space="0" w:color="000000"/>
              <w:right w:val="single" w:sz="1" w:space="0" w:color="000000"/>
            </w:tcBorders>
          </w:tcPr>
          <w:p w14:paraId="352110D1" w14:textId="066E8B08" w:rsidR="00D25FF1" w:rsidRPr="00D25FF1" w:rsidRDefault="00D25FF1" w:rsidP="00E757FD">
            <w:pPr>
              <w:snapToGrid w:val="0"/>
              <w:rPr>
                <w:rFonts w:asciiTheme="minorHAnsi" w:hAnsiTheme="minorHAnsi" w:cs="Arial"/>
                <w:b/>
                <w:iCs/>
              </w:rPr>
            </w:pPr>
            <w:r w:rsidRPr="00B707C8">
              <w:rPr>
                <w:rFonts w:asciiTheme="minorHAnsi" w:hAnsiTheme="minorHAnsi" w:cs="Arial"/>
                <w:b/>
                <w:iCs/>
              </w:rPr>
              <w:t xml:space="preserve">¿Qué cambiaría en caso de volver a plantear esta </w:t>
            </w:r>
            <w:r>
              <w:rPr>
                <w:rFonts w:asciiTheme="minorHAnsi" w:hAnsiTheme="minorHAnsi" w:cs="Arial"/>
                <w:b/>
                <w:iCs/>
              </w:rPr>
              <w:t>propuesta de intervención</w:t>
            </w:r>
            <w:r w:rsidRPr="00B707C8">
              <w:rPr>
                <w:rFonts w:asciiTheme="minorHAnsi" w:hAnsiTheme="minorHAnsi" w:cs="Arial"/>
                <w:b/>
                <w:iCs/>
              </w:rPr>
              <w:t>?</w:t>
            </w:r>
            <w:r>
              <w:rPr>
                <w:rFonts w:asciiTheme="minorHAnsi" w:hAnsiTheme="minorHAnsi" w:cs="Arial"/>
                <w:b/>
                <w:iCs/>
              </w:rPr>
              <w:t xml:space="preserve"> </w:t>
            </w:r>
            <w:r w:rsidRPr="00D25FF1">
              <w:rPr>
                <w:rFonts w:asciiTheme="minorHAnsi" w:hAnsiTheme="minorHAnsi" w:cs="Arial"/>
                <w:b/>
              </w:rPr>
              <w:t>¿Por qué? ¿Para qué?</w:t>
            </w:r>
          </w:p>
        </w:tc>
      </w:tr>
      <w:tr w:rsidR="00D25FF1" w:rsidRPr="00B707C8" w14:paraId="0546B578" w14:textId="77777777" w:rsidTr="00E757FD">
        <w:tc>
          <w:tcPr>
            <w:tcW w:w="8733" w:type="dxa"/>
            <w:tcBorders>
              <w:left w:val="single" w:sz="1" w:space="0" w:color="000000"/>
              <w:bottom w:val="single" w:sz="1" w:space="0" w:color="000000"/>
              <w:right w:val="single" w:sz="1" w:space="0" w:color="000000"/>
            </w:tcBorders>
          </w:tcPr>
          <w:p w14:paraId="17A84806" w14:textId="77777777" w:rsidR="00D25FF1" w:rsidRDefault="00D25FF1" w:rsidP="00E757FD">
            <w:pPr>
              <w:rPr>
                <w:rFonts w:asciiTheme="minorHAnsi" w:hAnsiTheme="minorHAnsi" w:cs="Arial"/>
              </w:rPr>
            </w:pPr>
          </w:p>
          <w:p w14:paraId="2DDFDEA7" w14:textId="77777777" w:rsidR="00D25FF1" w:rsidRPr="00B707C8" w:rsidRDefault="00D25FF1" w:rsidP="00E757FD">
            <w:pPr>
              <w:rPr>
                <w:rFonts w:asciiTheme="minorHAnsi" w:hAnsiTheme="minorHAnsi" w:cs="Arial"/>
              </w:rPr>
            </w:pPr>
          </w:p>
          <w:p w14:paraId="006D89A8" w14:textId="77777777" w:rsidR="00D25FF1" w:rsidRPr="00B707C8" w:rsidRDefault="00D25FF1" w:rsidP="00E757FD">
            <w:pPr>
              <w:rPr>
                <w:rFonts w:asciiTheme="minorHAnsi" w:hAnsiTheme="minorHAnsi" w:cs="Arial"/>
              </w:rPr>
            </w:pPr>
          </w:p>
        </w:tc>
      </w:tr>
      <w:tr w:rsidR="00D25FF1" w:rsidRPr="00B707C8" w14:paraId="6911A026" w14:textId="77777777" w:rsidTr="00E757FD">
        <w:tc>
          <w:tcPr>
            <w:tcW w:w="8733" w:type="dxa"/>
            <w:tcBorders>
              <w:left w:val="single" w:sz="1" w:space="0" w:color="000000"/>
              <w:bottom w:val="single" w:sz="1" w:space="0" w:color="000000"/>
              <w:right w:val="single" w:sz="1" w:space="0" w:color="000000"/>
            </w:tcBorders>
          </w:tcPr>
          <w:p w14:paraId="04AC825B" w14:textId="77777777" w:rsidR="00D25FF1" w:rsidRPr="00B707C8" w:rsidRDefault="00D25FF1" w:rsidP="00E757FD">
            <w:pPr>
              <w:snapToGrid w:val="0"/>
              <w:rPr>
                <w:rFonts w:asciiTheme="minorHAnsi" w:hAnsiTheme="minorHAnsi" w:cs="Arial"/>
                <w:b/>
              </w:rPr>
            </w:pPr>
            <w:r w:rsidRPr="00B707C8">
              <w:rPr>
                <w:rFonts w:asciiTheme="minorHAnsi" w:hAnsiTheme="minorHAnsi" w:cs="Arial"/>
                <w:b/>
              </w:rPr>
              <w:t>¿Qué indicaciones tuv</w:t>
            </w:r>
            <w:r>
              <w:rPr>
                <w:rFonts w:asciiTheme="minorHAnsi" w:hAnsiTheme="minorHAnsi" w:cs="Arial"/>
                <w:b/>
              </w:rPr>
              <w:t>o del tutor</w:t>
            </w:r>
            <w:r w:rsidRPr="00B707C8">
              <w:rPr>
                <w:rFonts w:asciiTheme="minorHAnsi" w:hAnsiTheme="minorHAnsi" w:cs="Arial"/>
                <w:b/>
              </w:rPr>
              <w:t>?</w:t>
            </w:r>
          </w:p>
        </w:tc>
      </w:tr>
      <w:tr w:rsidR="00D25FF1" w:rsidRPr="00B707C8" w14:paraId="62EC2F23" w14:textId="77777777" w:rsidTr="00E757FD">
        <w:tc>
          <w:tcPr>
            <w:tcW w:w="8733" w:type="dxa"/>
            <w:tcBorders>
              <w:left w:val="single" w:sz="1" w:space="0" w:color="000000"/>
              <w:bottom w:val="single" w:sz="1" w:space="0" w:color="000000"/>
              <w:right w:val="single" w:sz="1" w:space="0" w:color="000000"/>
            </w:tcBorders>
          </w:tcPr>
          <w:p w14:paraId="6439D07C" w14:textId="77777777" w:rsidR="00D25FF1" w:rsidRPr="00B707C8" w:rsidRDefault="00D25FF1" w:rsidP="00E757FD">
            <w:pPr>
              <w:pStyle w:val="TableContents"/>
              <w:snapToGrid w:val="0"/>
              <w:rPr>
                <w:rFonts w:asciiTheme="minorHAnsi" w:hAnsiTheme="minorHAnsi" w:cs="Arial"/>
              </w:rPr>
            </w:pPr>
          </w:p>
          <w:p w14:paraId="19000508" w14:textId="77777777" w:rsidR="00D25FF1" w:rsidRPr="00B707C8" w:rsidRDefault="00D25FF1" w:rsidP="00E757FD">
            <w:pPr>
              <w:pStyle w:val="TableContents"/>
              <w:rPr>
                <w:rFonts w:asciiTheme="minorHAnsi" w:hAnsiTheme="minorHAnsi" w:cs="Arial"/>
              </w:rPr>
            </w:pPr>
          </w:p>
          <w:p w14:paraId="30CDD189" w14:textId="77777777" w:rsidR="00D25FF1" w:rsidRPr="00B707C8" w:rsidRDefault="00D25FF1" w:rsidP="00E757FD">
            <w:pPr>
              <w:pStyle w:val="TableContents"/>
              <w:rPr>
                <w:rFonts w:asciiTheme="minorHAnsi" w:hAnsiTheme="minorHAnsi" w:cs="Arial"/>
              </w:rPr>
            </w:pPr>
          </w:p>
        </w:tc>
      </w:tr>
    </w:tbl>
    <w:p w14:paraId="1E7B5B1D" w14:textId="77777777" w:rsidR="0027246F" w:rsidRPr="004474BC" w:rsidRDefault="0027246F" w:rsidP="00B707C8">
      <w:pPr>
        <w:pageBreakBefore/>
        <w:ind w:left="30"/>
        <w:jc w:val="center"/>
        <w:rPr>
          <w:rFonts w:asciiTheme="minorHAnsi" w:hAnsiTheme="minorHAnsi" w:cs="DejaVu Sans"/>
          <w:b/>
          <w:color w:val="C00000"/>
          <w:sz w:val="28"/>
          <w:szCs w:val="26"/>
        </w:rPr>
      </w:pPr>
      <w:r w:rsidRPr="004474BC">
        <w:rPr>
          <w:rFonts w:asciiTheme="minorHAnsi" w:hAnsiTheme="minorHAnsi" w:cs="DejaVu Sans"/>
          <w:b/>
          <w:color w:val="C00000"/>
          <w:sz w:val="28"/>
          <w:szCs w:val="26"/>
        </w:rPr>
        <w:lastRenderedPageBreak/>
        <w:t>AUTOEVALUACIÓN DE LAS PRÁCTICAS</w:t>
      </w:r>
    </w:p>
    <w:p w14:paraId="7D6337EE" w14:textId="77777777" w:rsidR="0027246F" w:rsidRPr="00B707C8" w:rsidRDefault="0027246F" w:rsidP="00B707C8">
      <w:pPr>
        <w:jc w:val="center"/>
        <w:rPr>
          <w:rFonts w:asciiTheme="minorHAnsi" w:hAnsiTheme="minorHAnsi" w:cs="DejaVu Sans"/>
        </w:rPr>
      </w:pPr>
    </w:p>
    <w:tbl>
      <w:tblPr>
        <w:tblW w:w="8882" w:type="dxa"/>
        <w:tblInd w:w="44" w:type="dxa"/>
        <w:tblLayout w:type="fixed"/>
        <w:tblLook w:val="0000" w:firstRow="0" w:lastRow="0" w:firstColumn="0" w:lastColumn="0" w:noHBand="0" w:noVBand="0"/>
      </w:tblPr>
      <w:tblGrid>
        <w:gridCol w:w="1567"/>
        <w:gridCol w:w="7315"/>
      </w:tblGrid>
      <w:tr w:rsidR="004474BC" w:rsidRPr="00B707C8" w14:paraId="16C108EE" w14:textId="77777777" w:rsidTr="004474BC">
        <w:trPr>
          <w:trHeight w:hRule="exact" w:val="543"/>
        </w:trPr>
        <w:tc>
          <w:tcPr>
            <w:tcW w:w="8882" w:type="dxa"/>
            <w:gridSpan w:val="2"/>
            <w:tcBorders>
              <w:top w:val="single" w:sz="4" w:space="0" w:color="000000"/>
              <w:left w:val="single" w:sz="4" w:space="0" w:color="000000"/>
              <w:bottom w:val="single" w:sz="4" w:space="0" w:color="000000"/>
              <w:right w:val="single" w:sz="4" w:space="0" w:color="000000"/>
            </w:tcBorders>
          </w:tcPr>
          <w:p w14:paraId="6265A1D7" w14:textId="77777777" w:rsidR="004474BC" w:rsidRDefault="004474BC" w:rsidP="00B707C8">
            <w:pPr>
              <w:snapToGrid w:val="0"/>
              <w:spacing w:before="120" w:after="120"/>
              <w:rPr>
                <w:rFonts w:asciiTheme="minorHAnsi" w:hAnsiTheme="minorHAnsi" w:cs="Arial"/>
              </w:rPr>
            </w:pPr>
            <w:r w:rsidRPr="00B707C8">
              <w:rPr>
                <w:rFonts w:asciiTheme="minorHAnsi" w:hAnsiTheme="minorHAnsi" w:cs="Arial"/>
              </w:rPr>
              <w:t>Anali</w:t>
            </w:r>
            <w:r>
              <w:rPr>
                <w:rFonts w:asciiTheme="minorHAnsi" w:hAnsiTheme="minorHAnsi" w:cs="Arial"/>
              </w:rPr>
              <w:t>ce</w:t>
            </w:r>
            <w:r w:rsidRPr="00B707C8">
              <w:rPr>
                <w:rFonts w:asciiTheme="minorHAnsi" w:hAnsiTheme="minorHAnsi" w:cs="Arial"/>
              </w:rPr>
              <w:t xml:space="preserve"> y reflexion</w:t>
            </w:r>
            <w:r>
              <w:rPr>
                <w:rFonts w:asciiTheme="minorHAnsi" w:hAnsiTheme="minorHAnsi" w:cs="Arial"/>
              </w:rPr>
              <w:t>e</w:t>
            </w:r>
            <w:r w:rsidRPr="00B707C8">
              <w:rPr>
                <w:rFonts w:asciiTheme="minorHAnsi" w:hAnsiTheme="minorHAnsi" w:cs="Arial"/>
              </w:rPr>
              <w:t xml:space="preserve"> sobr</w:t>
            </w:r>
            <w:r w:rsidR="009A758E">
              <w:rPr>
                <w:rFonts w:asciiTheme="minorHAnsi" w:hAnsiTheme="minorHAnsi" w:cs="Arial"/>
              </w:rPr>
              <w:t>e lo que ha logrado en este peri</w:t>
            </w:r>
            <w:r w:rsidRPr="00B707C8">
              <w:rPr>
                <w:rFonts w:asciiTheme="minorHAnsi" w:hAnsiTheme="minorHAnsi" w:cs="Arial"/>
              </w:rPr>
              <w:t>odo de Prácticas</w:t>
            </w:r>
            <w:r>
              <w:rPr>
                <w:rFonts w:asciiTheme="minorHAnsi" w:hAnsiTheme="minorHAnsi" w:cs="Arial"/>
              </w:rPr>
              <w:t xml:space="preserve"> II</w:t>
            </w:r>
          </w:p>
          <w:p w14:paraId="6FFEA306" w14:textId="77777777" w:rsidR="004474BC" w:rsidRPr="00B707C8" w:rsidRDefault="004474BC" w:rsidP="00B707C8">
            <w:pPr>
              <w:snapToGrid w:val="0"/>
              <w:spacing w:before="120" w:after="120"/>
              <w:rPr>
                <w:rFonts w:asciiTheme="minorHAnsi" w:hAnsiTheme="minorHAnsi" w:cs="Arial"/>
              </w:rPr>
            </w:pPr>
          </w:p>
        </w:tc>
      </w:tr>
      <w:tr w:rsidR="0027246F" w:rsidRPr="00B707C8" w14:paraId="4C1E67B0" w14:textId="77777777" w:rsidTr="004474BC">
        <w:trPr>
          <w:trHeight w:val="990"/>
        </w:trPr>
        <w:tc>
          <w:tcPr>
            <w:tcW w:w="1567" w:type="dxa"/>
            <w:tcBorders>
              <w:left w:val="single" w:sz="4" w:space="0" w:color="000000"/>
              <w:bottom w:val="single" w:sz="4" w:space="0" w:color="000000"/>
            </w:tcBorders>
            <w:shd w:val="clear" w:color="auto" w:fill="F2F2F2" w:themeFill="background1" w:themeFillShade="F2"/>
          </w:tcPr>
          <w:p w14:paraId="06804DBC" w14:textId="77777777" w:rsidR="0027246F" w:rsidRPr="004474BC" w:rsidRDefault="0027246F" w:rsidP="00B707C8">
            <w:pPr>
              <w:snapToGrid w:val="0"/>
              <w:rPr>
                <w:rFonts w:asciiTheme="minorHAnsi" w:hAnsiTheme="minorHAnsi" w:cs="Arial"/>
                <w:b/>
              </w:rPr>
            </w:pPr>
            <w:r w:rsidRPr="004474BC">
              <w:rPr>
                <w:rFonts w:asciiTheme="minorHAnsi" w:hAnsiTheme="minorHAnsi" w:cs="Arial"/>
                <w:b/>
              </w:rPr>
              <w:t xml:space="preserve">¿Cuál ha sido </w:t>
            </w:r>
            <w:r w:rsidR="004474BC" w:rsidRPr="004474BC">
              <w:rPr>
                <w:rFonts w:asciiTheme="minorHAnsi" w:hAnsiTheme="minorHAnsi" w:cs="Arial"/>
                <w:b/>
              </w:rPr>
              <w:t>s</w:t>
            </w:r>
            <w:r w:rsidRPr="004474BC">
              <w:rPr>
                <w:rFonts w:asciiTheme="minorHAnsi" w:hAnsiTheme="minorHAnsi" w:cs="Arial"/>
                <w:b/>
              </w:rPr>
              <w:t>u principal logro?</w:t>
            </w:r>
          </w:p>
        </w:tc>
        <w:tc>
          <w:tcPr>
            <w:tcW w:w="7315" w:type="dxa"/>
            <w:tcBorders>
              <w:left w:val="single" w:sz="4" w:space="0" w:color="000000"/>
              <w:bottom w:val="single" w:sz="4" w:space="0" w:color="000000"/>
              <w:right w:val="single" w:sz="4" w:space="0" w:color="000000"/>
            </w:tcBorders>
          </w:tcPr>
          <w:p w14:paraId="0332CC6A" w14:textId="77777777" w:rsidR="0027246F" w:rsidRPr="00B707C8" w:rsidRDefault="0027246F" w:rsidP="00B707C8">
            <w:pPr>
              <w:snapToGrid w:val="0"/>
              <w:rPr>
                <w:rFonts w:asciiTheme="minorHAnsi" w:hAnsiTheme="minorHAnsi" w:cs="Arial"/>
                <w:b/>
              </w:rPr>
            </w:pPr>
          </w:p>
          <w:p w14:paraId="4ED8AAF1" w14:textId="77777777" w:rsidR="00CA43D2" w:rsidRPr="00B707C8" w:rsidRDefault="00CA43D2" w:rsidP="00B707C8">
            <w:pPr>
              <w:snapToGrid w:val="0"/>
              <w:rPr>
                <w:rFonts w:asciiTheme="minorHAnsi" w:hAnsiTheme="minorHAnsi" w:cs="Arial"/>
                <w:b/>
              </w:rPr>
            </w:pPr>
          </w:p>
          <w:p w14:paraId="6922AE60" w14:textId="77777777" w:rsidR="00CA43D2" w:rsidRPr="00B707C8" w:rsidRDefault="00CA43D2" w:rsidP="00B707C8">
            <w:pPr>
              <w:snapToGrid w:val="0"/>
              <w:rPr>
                <w:rFonts w:asciiTheme="minorHAnsi" w:hAnsiTheme="minorHAnsi" w:cs="Arial"/>
                <w:b/>
              </w:rPr>
            </w:pPr>
          </w:p>
          <w:p w14:paraId="72888D03" w14:textId="77777777" w:rsidR="00CA43D2" w:rsidRPr="00B707C8" w:rsidRDefault="00CA43D2" w:rsidP="00B707C8">
            <w:pPr>
              <w:snapToGrid w:val="0"/>
              <w:rPr>
                <w:rFonts w:asciiTheme="minorHAnsi" w:hAnsiTheme="minorHAnsi" w:cs="Arial"/>
                <w:b/>
              </w:rPr>
            </w:pPr>
          </w:p>
          <w:p w14:paraId="7B969AC1" w14:textId="77777777" w:rsidR="00CA43D2" w:rsidRPr="00B707C8" w:rsidRDefault="00CA43D2" w:rsidP="00B707C8">
            <w:pPr>
              <w:snapToGrid w:val="0"/>
              <w:rPr>
                <w:rFonts w:asciiTheme="minorHAnsi" w:hAnsiTheme="minorHAnsi" w:cs="Arial"/>
                <w:b/>
              </w:rPr>
            </w:pPr>
          </w:p>
          <w:p w14:paraId="5BBBE941" w14:textId="77777777" w:rsidR="00CA43D2" w:rsidRPr="00B707C8" w:rsidRDefault="00CA43D2" w:rsidP="00B707C8">
            <w:pPr>
              <w:snapToGrid w:val="0"/>
              <w:rPr>
                <w:rFonts w:asciiTheme="minorHAnsi" w:hAnsiTheme="minorHAnsi" w:cs="Arial"/>
                <w:b/>
              </w:rPr>
            </w:pPr>
          </w:p>
          <w:p w14:paraId="52F0484A" w14:textId="77777777" w:rsidR="00CA43D2" w:rsidRPr="00B707C8" w:rsidRDefault="00CA43D2" w:rsidP="00B707C8">
            <w:pPr>
              <w:snapToGrid w:val="0"/>
              <w:rPr>
                <w:rFonts w:asciiTheme="minorHAnsi" w:hAnsiTheme="minorHAnsi" w:cs="Arial"/>
                <w:b/>
              </w:rPr>
            </w:pPr>
          </w:p>
          <w:p w14:paraId="67122B60" w14:textId="77777777" w:rsidR="00CA43D2" w:rsidRPr="00B707C8" w:rsidRDefault="00CA43D2" w:rsidP="00B707C8">
            <w:pPr>
              <w:snapToGrid w:val="0"/>
              <w:rPr>
                <w:rFonts w:asciiTheme="minorHAnsi" w:hAnsiTheme="minorHAnsi" w:cs="Arial"/>
                <w:b/>
              </w:rPr>
            </w:pPr>
          </w:p>
          <w:p w14:paraId="3F1702AD" w14:textId="77777777" w:rsidR="00CA43D2" w:rsidRPr="00B707C8" w:rsidRDefault="00CA43D2" w:rsidP="00B707C8">
            <w:pPr>
              <w:snapToGrid w:val="0"/>
              <w:rPr>
                <w:rFonts w:asciiTheme="minorHAnsi" w:hAnsiTheme="minorHAnsi" w:cs="Arial"/>
                <w:b/>
              </w:rPr>
            </w:pPr>
          </w:p>
          <w:p w14:paraId="70CE89E6" w14:textId="77777777" w:rsidR="00CA43D2" w:rsidRPr="00B707C8" w:rsidRDefault="00CA43D2" w:rsidP="00B707C8">
            <w:pPr>
              <w:snapToGrid w:val="0"/>
              <w:rPr>
                <w:rFonts w:asciiTheme="minorHAnsi" w:hAnsiTheme="minorHAnsi" w:cs="Arial"/>
                <w:b/>
              </w:rPr>
            </w:pPr>
          </w:p>
          <w:p w14:paraId="3E8D41B4" w14:textId="77777777" w:rsidR="00CA43D2" w:rsidRPr="00B707C8" w:rsidRDefault="00CA43D2" w:rsidP="00B707C8">
            <w:pPr>
              <w:snapToGrid w:val="0"/>
              <w:rPr>
                <w:rFonts w:asciiTheme="minorHAnsi" w:hAnsiTheme="minorHAnsi" w:cs="Arial"/>
                <w:b/>
              </w:rPr>
            </w:pPr>
          </w:p>
        </w:tc>
      </w:tr>
      <w:tr w:rsidR="0027246F" w:rsidRPr="00B707C8" w14:paraId="17A1F3CF" w14:textId="77777777" w:rsidTr="004474BC">
        <w:trPr>
          <w:trHeight w:val="990"/>
        </w:trPr>
        <w:tc>
          <w:tcPr>
            <w:tcW w:w="1567" w:type="dxa"/>
            <w:tcBorders>
              <w:top w:val="single" w:sz="4" w:space="0" w:color="000000"/>
              <w:left w:val="single" w:sz="4" w:space="0" w:color="000000"/>
              <w:bottom w:val="single" w:sz="4" w:space="0" w:color="auto"/>
            </w:tcBorders>
            <w:shd w:val="clear" w:color="auto" w:fill="F2F2F2" w:themeFill="background1" w:themeFillShade="F2"/>
          </w:tcPr>
          <w:p w14:paraId="457CA7D9" w14:textId="77777777" w:rsidR="0027246F" w:rsidRPr="004474BC" w:rsidRDefault="0027246F" w:rsidP="00B707C8">
            <w:pPr>
              <w:snapToGrid w:val="0"/>
              <w:rPr>
                <w:rFonts w:asciiTheme="minorHAnsi" w:hAnsiTheme="minorHAnsi" w:cs="Arial"/>
                <w:b/>
              </w:rPr>
            </w:pPr>
            <w:r w:rsidRPr="004474BC">
              <w:rPr>
                <w:rFonts w:asciiTheme="minorHAnsi" w:hAnsiTheme="minorHAnsi" w:cs="Arial"/>
                <w:b/>
              </w:rPr>
              <w:t>¿De qué manera ha evolucionado  como profesional reflexivo?</w:t>
            </w:r>
          </w:p>
          <w:p w14:paraId="5A4012A9" w14:textId="77777777" w:rsidR="00CA43D2" w:rsidRPr="004474BC" w:rsidRDefault="00CA43D2" w:rsidP="00B707C8">
            <w:pPr>
              <w:snapToGrid w:val="0"/>
              <w:rPr>
                <w:rFonts w:asciiTheme="minorHAnsi" w:hAnsiTheme="minorHAnsi" w:cs="Arial"/>
                <w:b/>
              </w:rPr>
            </w:pPr>
          </w:p>
        </w:tc>
        <w:tc>
          <w:tcPr>
            <w:tcW w:w="7315" w:type="dxa"/>
            <w:tcBorders>
              <w:top w:val="single" w:sz="4" w:space="0" w:color="000000"/>
              <w:left w:val="single" w:sz="4" w:space="0" w:color="000000"/>
              <w:bottom w:val="single" w:sz="4" w:space="0" w:color="auto"/>
              <w:right w:val="single" w:sz="4" w:space="0" w:color="000000"/>
            </w:tcBorders>
          </w:tcPr>
          <w:p w14:paraId="6718CDA3" w14:textId="77777777" w:rsidR="0027246F" w:rsidRPr="00B707C8" w:rsidRDefault="0027246F" w:rsidP="00B707C8">
            <w:pPr>
              <w:snapToGrid w:val="0"/>
              <w:rPr>
                <w:rFonts w:asciiTheme="minorHAnsi" w:hAnsiTheme="minorHAnsi" w:cs="Arial"/>
                <w:b/>
              </w:rPr>
            </w:pPr>
          </w:p>
          <w:p w14:paraId="3D95C3CD" w14:textId="77777777" w:rsidR="0027246F" w:rsidRPr="00B707C8" w:rsidRDefault="0027246F" w:rsidP="00B707C8">
            <w:pPr>
              <w:rPr>
                <w:rFonts w:asciiTheme="minorHAnsi" w:hAnsiTheme="minorHAnsi" w:cs="Arial"/>
                <w:b/>
              </w:rPr>
            </w:pPr>
          </w:p>
          <w:p w14:paraId="3585644B" w14:textId="77777777" w:rsidR="0027246F" w:rsidRPr="00B707C8" w:rsidRDefault="0027246F" w:rsidP="00B707C8">
            <w:pPr>
              <w:rPr>
                <w:rFonts w:asciiTheme="minorHAnsi" w:hAnsiTheme="minorHAnsi" w:cs="Arial"/>
                <w:b/>
              </w:rPr>
            </w:pPr>
          </w:p>
          <w:p w14:paraId="59655C66" w14:textId="77777777" w:rsidR="0027246F" w:rsidRPr="00B707C8" w:rsidRDefault="0027246F" w:rsidP="00B707C8">
            <w:pPr>
              <w:rPr>
                <w:rFonts w:asciiTheme="minorHAnsi" w:hAnsiTheme="minorHAnsi" w:cs="Arial"/>
                <w:b/>
              </w:rPr>
            </w:pPr>
          </w:p>
          <w:p w14:paraId="20969604" w14:textId="77777777" w:rsidR="00CA43D2" w:rsidRPr="00B707C8" w:rsidRDefault="00CA43D2" w:rsidP="00B707C8">
            <w:pPr>
              <w:rPr>
                <w:rFonts w:asciiTheme="minorHAnsi" w:hAnsiTheme="minorHAnsi" w:cs="Arial"/>
                <w:b/>
              </w:rPr>
            </w:pPr>
          </w:p>
          <w:p w14:paraId="4C05CC94" w14:textId="77777777" w:rsidR="00CA43D2" w:rsidRPr="00B707C8" w:rsidRDefault="00CA43D2" w:rsidP="00B707C8">
            <w:pPr>
              <w:rPr>
                <w:rFonts w:asciiTheme="minorHAnsi" w:hAnsiTheme="minorHAnsi" w:cs="Arial"/>
                <w:b/>
              </w:rPr>
            </w:pPr>
          </w:p>
          <w:p w14:paraId="15861B4A" w14:textId="77777777" w:rsidR="00CA43D2" w:rsidRPr="00B707C8" w:rsidRDefault="00CA43D2" w:rsidP="00B707C8">
            <w:pPr>
              <w:rPr>
                <w:rFonts w:asciiTheme="minorHAnsi" w:hAnsiTheme="minorHAnsi" w:cs="Arial"/>
                <w:b/>
              </w:rPr>
            </w:pPr>
          </w:p>
          <w:p w14:paraId="54D1B156" w14:textId="77777777" w:rsidR="00CA43D2" w:rsidRPr="00B707C8" w:rsidRDefault="00CA43D2" w:rsidP="00B707C8">
            <w:pPr>
              <w:rPr>
                <w:rFonts w:asciiTheme="minorHAnsi" w:hAnsiTheme="minorHAnsi" w:cs="Arial"/>
                <w:b/>
              </w:rPr>
            </w:pPr>
          </w:p>
          <w:p w14:paraId="0B8D06B7" w14:textId="77777777" w:rsidR="00CA43D2" w:rsidRPr="00B707C8" w:rsidRDefault="00CA43D2" w:rsidP="00B707C8">
            <w:pPr>
              <w:rPr>
                <w:rFonts w:asciiTheme="minorHAnsi" w:hAnsiTheme="minorHAnsi" w:cs="Arial"/>
                <w:b/>
              </w:rPr>
            </w:pPr>
          </w:p>
          <w:p w14:paraId="3C473F1F" w14:textId="77777777" w:rsidR="00CA43D2" w:rsidRPr="00B707C8" w:rsidRDefault="00CA43D2" w:rsidP="00B707C8">
            <w:pPr>
              <w:rPr>
                <w:rFonts w:asciiTheme="minorHAnsi" w:hAnsiTheme="minorHAnsi" w:cs="Arial"/>
                <w:b/>
              </w:rPr>
            </w:pPr>
          </w:p>
          <w:p w14:paraId="144D5B49" w14:textId="77777777" w:rsidR="00CA43D2" w:rsidRPr="00B707C8" w:rsidRDefault="00CA43D2" w:rsidP="00B707C8">
            <w:pPr>
              <w:rPr>
                <w:rFonts w:asciiTheme="minorHAnsi" w:hAnsiTheme="minorHAnsi" w:cs="Arial"/>
                <w:b/>
              </w:rPr>
            </w:pPr>
          </w:p>
          <w:p w14:paraId="76B3BCE2" w14:textId="77777777" w:rsidR="00CA43D2" w:rsidRPr="00B707C8" w:rsidRDefault="00CA43D2" w:rsidP="00B707C8">
            <w:pPr>
              <w:rPr>
                <w:rFonts w:asciiTheme="minorHAnsi" w:hAnsiTheme="minorHAnsi" w:cs="Arial"/>
                <w:b/>
              </w:rPr>
            </w:pPr>
          </w:p>
          <w:p w14:paraId="6862213C" w14:textId="77777777" w:rsidR="00CA43D2" w:rsidRPr="00B707C8" w:rsidRDefault="00CA43D2" w:rsidP="00B707C8">
            <w:pPr>
              <w:rPr>
                <w:rFonts w:asciiTheme="minorHAnsi" w:hAnsiTheme="minorHAnsi" w:cs="Arial"/>
                <w:b/>
              </w:rPr>
            </w:pPr>
          </w:p>
        </w:tc>
      </w:tr>
      <w:tr w:rsidR="00CA43D2" w:rsidRPr="00B707C8" w14:paraId="63906610" w14:textId="77777777" w:rsidTr="004474BC">
        <w:trPr>
          <w:trHeight w:val="990"/>
        </w:trPr>
        <w:tc>
          <w:tcPr>
            <w:tcW w:w="1567" w:type="dxa"/>
            <w:tcBorders>
              <w:top w:val="single" w:sz="4" w:space="0" w:color="auto"/>
              <w:left w:val="single" w:sz="4" w:space="0" w:color="000000"/>
              <w:bottom w:val="single" w:sz="4" w:space="0" w:color="000000"/>
            </w:tcBorders>
            <w:shd w:val="clear" w:color="auto" w:fill="F2F2F2" w:themeFill="background1" w:themeFillShade="F2"/>
          </w:tcPr>
          <w:p w14:paraId="3B130D16" w14:textId="77777777" w:rsidR="00CA43D2" w:rsidRPr="004474BC" w:rsidRDefault="00CA43D2" w:rsidP="00CD465E">
            <w:pPr>
              <w:snapToGrid w:val="0"/>
              <w:rPr>
                <w:rFonts w:asciiTheme="minorHAnsi" w:hAnsiTheme="minorHAnsi" w:cs="Arial"/>
                <w:b/>
              </w:rPr>
            </w:pPr>
            <w:r w:rsidRPr="00CD465E">
              <w:rPr>
                <w:rFonts w:asciiTheme="minorHAnsi" w:hAnsiTheme="minorHAnsi" w:cs="Arial"/>
                <w:b/>
              </w:rPr>
              <w:t>Propuestas</w:t>
            </w:r>
            <w:r w:rsidR="006D17A2" w:rsidRPr="00CD465E">
              <w:rPr>
                <w:rFonts w:asciiTheme="minorHAnsi" w:hAnsiTheme="minorHAnsi" w:cs="Arial"/>
                <w:b/>
              </w:rPr>
              <w:t xml:space="preserve"> de mejora </w:t>
            </w:r>
            <w:r w:rsidR="006D17A2" w:rsidRPr="00FE3E81">
              <w:rPr>
                <w:rFonts w:asciiTheme="minorHAnsi" w:hAnsiTheme="minorHAnsi" w:cs="Arial"/>
                <w:b/>
              </w:rPr>
              <w:t xml:space="preserve">para </w:t>
            </w:r>
            <w:r w:rsidR="00CD465E" w:rsidRPr="00FE3E81">
              <w:rPr>
                <w:rFonts w:asciiTheme="minorHAnsi" w:hAnsiTheme="minorHAnsi" w:cs="Arial"/>
                <w:b/>
              </w:rPr>
              <w:t>su</w:t>
            </w:r>
            <w:r w:rsidR="006D17A2" w:rsidRPr="00FE3E81">
              <w:rPr>
                <w:rFonts w:asciiTheme="minorHAnsi" w:hAnsiTheme="minorHAnsi" w:cs="Arial"/>
                <w:b/>
              </w:rPr>
              <w:t xml:space="preserve"> actuación futura</w:t>
            </w:r>
            <w:r w:rsidRPr="00CD465E">
              <w:rPr>
                <w:rFonts w:asciiTheme="minorHAnsi" w:hAnsiTheme="minorHAnsi" w:cs="Arial"/>
                <w:b/>
              </w:rPr>
              <w:t xml:space="preserve"> </w:t>
            </w:r>
          </w:p>
        </w:tc>
        <w:tc>
          <w:tcPr>
            <w:tcW w:w="7315" w:type="dxa"/>
            <w:tcBorders>
              <w:top w:val="single" w:sz="4" w:space="0" w:color="auto"/>
              <w:left w:val="single" w:sz="4" w:space="0" w:color="000000"/>
              <w:bottom w:val="single" w:sz="4" w:space="0" w:color="000000"/>
              <w:right w:val="single" w:sz="4" w:space="0" w:color="000000"/>
            </w:tcBorders>
          </w:tcPr>
          <w:p w14:paraId="64E9EA5E" w14:textId="77777777" w:rsidR="00CA43D2" w:rsidRPr="00B707C8" w:rsidRDefault="00CA43D2" w:rsidP="00B707C8">
            <w:pPr>
              <w:snapToGrid w:val="0"/>
              <w:rPr>
                <w:rFonts w:asciiTheme="minorHAnsi" w:hAnsiTheme="minorHAnsi" w:cs="Arial"/>
                <w:b/>
              </w:rPr>
            </w:pPr>
          </w:p>
          <w:p w14:paraId="7CD10F22" w14:textId="77777777" w:rsidR="00CA43D2" w:rsidRPr="00B707C8" w:rsidRDefault="00CA43D2" w:rsidP="00B707C8">
            <w:pPr>
              <w:snapToGrid w:val="0"/>
              <w:rPr>
                <w:rFonts w:asciiTheme="minorHAnsi" w:hAnsiTheme="minorHAnsi" w:cs="Arial"/>
                <w:b/>
              </w:rPr>
            </w:pPr>
          </w:p>
          <w:p w14:paraId="7B3E7645" w14:textId="77777777" w:rsidR="00CA43D2" w:rsidRPr="00B707C8" w:rsidRDefault="00CA43D2" w:rsidP="00B707C8">
            <w:pPr>
              <w:snapToGrid w:val="0"/>
              <w:rPr>
                <w:rFonts w:asciiTheme="minorHAnsi" w:hAnsiTheme="minorHAnsi" w:cs="Arial"/>
                <w:b/>
              </w:rPr>
            </w:pPr>
          </w:p>
          <w:p w14:paraId="264C3D10" w14:textId="77777777" w:rsidR="00CA43D2" w:rsidRPr="00B707C8" w:rsidRDefault="00CA43D2" w:rsidP="00B707C8">
            <w:pPr>
              <w:snapToGrid w:val="0"/>
              <w:rPr>
                <w:rFonts w:asciiTheme="minorHAnsi" w:hAnsiTheme="minorHAnsi" w:cs="Arial"/>
                <w:b/>
              </w:rPr>
            </w:pPr>
          </w:p>
          <w:p w14:paraId="55CF5C5D" w14:textId="77777777" w:rsidR="00CA43D2" w:rsidRPr="00B707C8" w:rsidRDefault="00CA43D2" w:rsidP="00B707C8">
            <w:pPr>
              <w:snapToGrid w:val="0"/>
              <w:rPr>
                <w:rFonts w:asciiTheme="minorHAnsi" w:hAnsiTheme="minorHAnsi" w:cs="Arial"/>
                <w:b/>
              </w:rPr>
            </w:pPr>
          </w:p>
          <w:p w14:paraId="0F17358D" w14:textId="77777777" w:rsidR="00CA43D2" w:rsidRPr="00B707C8" w:rsidRDefault="00CA43D2" w:rsidP="00B707C8">
            <w:pPr>
              <w:snapToGrid w:val="0"/>
              <w:rPr>
                <w:rFonts w:asciiTheme="minorHAnsi" w:hAnsiTheme="minorHAnsi" w:cs="Arial"/>
                <w:b/>
              </w:rPr>
            </w:pPr>
          </w:p>
          <w:p w14:paraId="086E2CEE" w14:textId="77777777" w:rsidR="00CA43D2" w:rsidRPr="00B707C8" w:rsidRDefault="00CA43D2" w:rsidP="00B707C8">
            <w:pPr>
              <w:snapToGrid w:val="0"/>
              <w:rPr>
                <w:rFonts w:asciiTheme="minorHAnsi" w:hAnsiTheme="minorHAnsi" w:cs="Arial"/>
                <w:b/>
              </w:rPr>
            </w:pPr>
          </w:p>
          <w:p w14:paraId="05BE5D9D" w14:textId="77777777" w:rsidR="00CA43D2" w:rsidRPr="00B707C8" w:rsidRDefault="00CA43D2" w:rsidP="00B707C8">
            <w:pPr>
              <w:snapToGrid w:val="0"/>
              <w:rPr>
                <w:rFonts w:asciiTheme="minorHAnsi" w:hAnsiTheme="minorHAnsi" w:cs="Arial"/>
                <w:b/>
              </w:rPr>
            </w:pPr>
          </w:p>
          <w:p w14:paraId="7319F785" w14:textId="77777777" w:rsidR="00CA43D2" w:rsidRPr="00B707C8" w:rsidRDefault="00CA43D2" w:rsidP="00B707C8">
            <w:pPr>
              <w:snapToGrid w:val="0"/>
              <w:rPr>
                <w:rFonts w:asciiTheme="minorHAnsi" w:hAnsiTheme="minorHAnsi" w:cs="Arial"/>
                <w:b/>
              </w:rPr>
            </w:pPr>
          </w:p>
          <w:p w14:paraId="46399EF4" w14:textId="77777777" w:rsidR="00CA43D2" w:rsidRPr="00B707C8" w:rsidRDefault="00CA43D2" w:rsidP="00B707C8">
            <w:pPr>
              <w:snapToGrid w:val="0"/>
              <w:rPr>
                <w:rFonts w:asciiTheme="minorHAnsi" w:hAnsiTheme="minorHAnsi" w:cs="Arial"/>
                <w:b/>
              </w:rPr>
            </w:pPr>
          </w:p>
          <w:p w14:paraId="2B93D760" w14:textId="77777777" w:rsidR="00CA43D2" w:rsidRPr="00B707C8" w:rsidRDefault="00CA43D2" w:rsidP="00B707C8">
            <w:pPr>
              <w:snapToGrid w:val="0"/>
              <w:rPr>
                <w:rFonts w:asciiTheme="minorHAnsi" w:hAnsiTheme="minorHAnsi" w:cs="Arial"/>
                <w:b/>
              </w:rPr>
            </w:pPr>
          </w:p>
          <w:p w14:paraId="61BA4475" w14:textId="77777777" w:rsidR="00CA43D2" w:rsidRPr="00B707C8" w:rsidRDefault="00CA43D2" w:rsidP="00B707C8">
            <w:pPr>
              <w:snapToGrid w:val="0"/>
              <w:rPr>
                <w:rFonts w:asciiTheme="minorHAnsi" w:hAnsiTheme="minorHAnsi" w:cs="Arial"/>
                <w:b/>
              </w:rPr>
            </w:pPr>
          </w:p>
          <w:p w14:paraId="41E11A64" w14:textId="77777777" w:rsidR="00CA43D2" w:rsidRPr="00B707C8" w:rsidRDefault="00CA43D2" w:rsidP="00B707C8">
            <w:pPr>
              <w:snapToGrid w:val="0"/>
              <w:rPr>
                <w:rFonts w:asciiTheme="minorHAnsi" w:hAnsiTheme="minorHAnsi" w:cs="Arial"/>
                <w:b/>
              </w:rPr>
            </w:pPr>
          </w:p>
          <w:p w14:paraId="73BE38A7" w14:textId="77777777" w:rsidR="00CA43D2" w:rsidRPr="00B707C8" w:rsidRDefault="00CA43D2" w:rsidP="00B707C8">
            <w:pPr>
              <w:snapToGrid w:val="0"/>
              <w:rPr>
                <w:rFonts w:asciiTheme="minorHAnsi" w:hAnsiTheme="minorHAnsi" w:cs="Arial"/>
                <w:b/>
              </w:rPr>
            </w:pPr>
          </w:p>
        </w:tc>
      </w:tr>
    </w:tbl>
    <w:p w14:paraId="35A85658" w14:textId="77777777" w:rsidR="0027246F" w:rsidRPr="00B707C8" w:rsidRDefault="0027246F" w:rsidP="00B707C8">
      <w:pPr>
        <w:ind w:left="30"/>
        <w:jc w:val="both"/>
        <w:rPr>
          <w:rFonts w:asciiTheme="minorHAnsi" w:hAnsiTheme="minorHAnsi" w:cs="Arial"/>
          <w:b/>
          <w:bCs/>
        </w:rPr>
      </w:pPr>
    </w:p>
    <w:p w14:paraId="16054257" w14:textId="77777777" w:rsidR="0027246F" w:rsidRPr="00B707C8" w:rsidRDefault="0027246F" w:rsidP="00B707C8">
      <w:pPr>
        <w:ind w:left="620"/>
        <w:jc w:val="center"/>
        <w:rPr>
          <w:rFonts w:asciiTheme="minorHAnsi" w:hAnsiTheme="minorHAnsi" w:cs="Arial"/>
          <w:b/>
          <w:bCs/>
        </w:rPr>
      </w:pPr>
    </w:p>
    <w:sectPr w:rsidR="0027246F" w:rsidRPr="00B707C8" w:rsidSect="003A0931">
      <w:headerReference w:type="default" r:id="rId9"/>
      <w:footerReference w:type="even" r:id="rId10"/>
      <w:footerReference w:type="default" r:id="rId11"/>
      <w:pgSz w:w="11906" w:h="16838" w:code="9"/>
      <w:pgMar w:top="1417" w:right="1701" w:bottom="1417"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DE20" w14:textId="77777777" w:rsidR="001A0266" w:rsidRDefault="001A0266">
      <w:r>
        <w:separator/>
      </w:r>
    </w:p>
  </w:endnote>
  <w:endnote w:type="continuationSeparator" w:id="0">
    <w:p w14:paraId="55894C9C" w14:textId="77777777" w:rsidR="001A0266" w:rsidRDefault="001A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04E5" w14:textId="77777777" w:rsidR="0027246F" w:rsidRDefault="0027246F" w:rsidP="002724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26C74" w14:textId="77777777" w:rsidR="0027246F" w:rsidRDefault="0027246F" w:rsidP="002724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1DF6" w14:textId="4D9ECDAC" w:rsidR="0027246F" w:rsidRDefault="0027246F" w:rsidP="002724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0931">
      <w:rPr>
        <w:rStyle w:val="Nmerodepgina"/>
      </w:rPr>
      <w:t>11</w:t>
    </w:r>
    <w:r>
      <w:rPr>
        <w:rStyle w:val="Nmerodepgina"/>
      </w:rPr>
      <w:fldChar w:fldCharType="end"/>
    </w:r>
  </w:p>
  <w:p w14:paraId="53B91DE3" w14:textId="77777777" w:rsidR="0027246F" w:rsidRDefault="0027246F" w:rsidP="002724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13DD" w14:textId="77777777" w:rsidR="001A0266" w:rsidRDefault="001A0266">
      <w:r>
        <w:separator/>
      </w:r>
    </w:p>
  </w:footnote>
  <w:footnote w:type="continuationSeparator" w:id="0">
    <w:p w14:paraId="21FBD972" w14:textId="77777777" w:rsidR="001A0266" w:rsidRDefault="001A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BD2F" w14:textId="77777777" w:rsidR="003A0931" w:rsidRDefault="003A0931" w:rsidP="003A0931">
    <w:pPr>
      <w:pBdr>
        <w:top w:val="nil"/>
        <w:left w:val="nil"/>
        <w:bottom w:val="nil"/>
        <w:right w:val="nil"/>
        <w:between w:val="nil"/>
      </w:pBdr>
      <w:spacing w:line="276" w:lineRule="auto"/>
      <w:rPr>
        <w:color w:val="0070C0"/>
      </w:rPr>
    </w:pPr>
  </w:p>
  <w:tbl>
    <w:tblPr>
      <w:tblW w:w="12616" w:type="dxa"/>
      <w:tblInd w:w="-1773" w:type="dxa"/>
      <w:tblLayout w:type="fixed"/>
      <w:tblLook w:val="0000" w:firstRow="0" w:lastRow="0" w:firstColumn="0" w:lastColumn="0" w:noHBand="0" w:noVBand="0"/>
    </w:tblPr>
    <w:tblGrid>
      <w:gridCol w:w="2269"/>
      <w:gridCol w:w="7867"/>
      <w:gridCol w:w="2480"/>
    </w:tblGrid>
    <w:tr w:rsidR="003A0931" w14:paraId="2E685B3A" w14:textId="77777777" w:rsidTr="00D77646">
      <w:trPr>
        <w:cantSplit/>
        <w:trHeight w:val="1276"/>
      </w:trPr>
      <w:tc>
        <w:tcPr>
          <w:tcW w:w="2269" w:type="dxa"/>
        </w:tcPr>
        <w:p w14:paraId="6AC17303" w14:textId="77777777" w:rsidR="003A0931" w:rsidRDefault="003A0931" w:rsidP="00D77646">
          <w:pPr>
            <w:pBdr>
              <w:top w:val="nil"/>
              <w:left w:val="nil"/>
              <w:bottom w:val="nil"/>
              <w:right w:val="nil"/>
              <w:between w:val="nil"/>
            </w:pBdr>
            <w:tabs>
              <w:tab w:val="center" w:pos="4252"/>
              <w:tab w:val="right" w:pos="8504"/>
            </w:tabs>
            <w:rPr>
              <w:color w:val="000000"/>
              <w:sz w:val="32"/>
              <w:szCs w:val="32"/>
            </w:rPr>
          </w:pPr>
          <w:r>
            <w:rPr>
              <w:color w:val="000000"/>
              <w:sz w:val="32"/>
              <w:szCs w:val="32"/>
            </w:rPr>
            <w:drawing>
              <wp:inline distT="0" distB="0" distL="0" distR="0" wp14:anchorId="74808CB8" wp14:editId="02A36815">
                <wp:extent cx="1278255" cy="804545"/>
                <wp:effectExtent l="0" t="0" r="0" b="0"/>
                <wp:docPr id="12" name="image1.png" descr="Logo Rojo escudo derecha"/>
                <wp:cNvGraphicFramePr/>
                <a:graphic xmlns:a="http://schemas.openxmlformats.org/drawingml/2006/main">
                  <a:graphicData uri="http://schemas.openxmlformats.org/drawingml/2006/picture">
                    <pic:pic xmlns:pic="http://schemas.openxmlformats.org/drawingml/2006/picture">
                      <pic:nvPicPr>
                        <pic:cNvPr id="0" name="image1.png" descr="Logo Rojo escudo derecha"/>
                        <pic:cNvPicPr preferRelativeResize="0"/>
                      </pic:nvPicPr>
                      <pic:blipFill>
                        <a:blip r:embed="rId1"/>
                        <a:srcRect/>
                        <a:stretch>
                          <a:fillRect/>
                        </a:stretch>
                      </pic:blipFill>
                      <pic:spPr>
                        <a:xfrm>
                          <a:off x="0" y="0"/>
                          <a:ext cx="1278255" cy="804545"/>
                        </a:xfrm>
                        <a:prstGeom prst="rect">
                          <a:avLst/>
                        </a:prstGeom>
                        <a:ln/>
                      </pic:spPr>
                    </pic:pic>
                  </a:graphicData>
                </a:graphic>
              </wp:inline>
            </w:drawing>
          </w:r>
          <w:r>
            <mc:AlternateContent>
              <mc:Choice Requires="wps">
                <w:drawing>
                  <wp:anchor distT="0" distB="0" distL="114300" distR="114300" simplePos="0" relativeHeight="251659264" behindDoc="0" locked="0" layoutInCell="1" hidden="0" allowOverlap="1" wp14:anchorId="51DC9D0F" wp14:editId="17822178">
                    <wp:simplePos x="0" y="0"/>
                    <wp:positionH relativeFrom="column">
                      <wp:posOffset>1219200</wp:posOffset>
                    </wp:positionH>
                    <wp:positionV relativeFrom="paragraph">
                      <wp:posOffset>63500</wp:posOffset>
                    </wp:positionV>
                    <wp:extent cx="3448050" cy="819150"/>
                    <wp:effectExtent l="0" t="0" r="0" b="0"/>
                    <wp:wrapNone/>
                    <wp:docPr id="10" name="Rectángulo 10"/>
                    <wp:cNvGraphicFramePr/>
                    <a:graphic xmlns:a="http://schemas.openxmlformats.org/drawingml/2006/main">
                      <a:graphicData uri="http://schemas.microsoft.com/office/word/2010/wordprocessingShape">
                        <wps:wsp>
                          <wps:cNvSpPr/>
                          <wps:spPr>
                            <a:xfrm>
                              <a:off x="3631500" y="3379950"/>
                              <a:ext cx="3429000" cy="800100"/>
                            </a:xfrm>
                            <a:prstGeom prst="rect">
                              <a:avLst/>
                            </a:prstGeom>
                            <a:noFill/>
                            <a:ln>
                              <a:noFill/>
                            </a:ln>
                          </wps:spPr>
                          <wps:txbx>
                            <w:txbxContent>
                              <w:p w14:paraId="541141D7" w14:textId="77777777" w:rsidR="003A0931" w:rsidRDefault="003A0931" w:rsidP="003A0931">
                                <w:pPr>
                                  <w:jc w:val="both"/>
                                  <w:textDirection w:val="btLr"/>
                                </w:pPr>
                                <w:r>
                                  <w:rPr>
                                    <w:rFonts w:ascii="Helvetica Neue" w:eastAsia="Helvetica Neue" w:hAnsi="Helvetica Neue" w:cs="Helvetica Neue"/>
                                    <w:b/>
                                    <w:color w:val="943634"/>
                                    <w:sz w:val="19"/>
                                  </w:rPr>
                                  <w:t>MÁSTER EN FORMACIÓN DEL PROFESORADO EN EDUCACIÓN SECUNDARIA OBLIGATORIA Y BACHI-LLERATO, FORMACIÓN PROFESIONAL, ENSEÑANZAS DE IDIOMAS Y ENSEÑANZAS ARTÍSTICAS</w:t>
                                </w:r>
                              </w:p>
                            </w:txbxContent>
                          </wps:txbx>
                          <wps:bodyPr spcFirstLastPara="1" wrap="square" lIns="91425" tIns="91425" rIns="91425" bIns="91425" anchor="t" anchorCtr="0">
                            <a:noAutofit/>
                          </wps:bodyPr>
                        </wps:wsp>
                      </a:graphicData>
                    </a:graphic>
                  </wp:anchor>
                </w:drawing>
              </mc:Choice>
              <mc:Fallback>
                <w:pict>
                  <v:rect id="Rectángulo 10" o:spid="_x0000_s1026" style="position:absolute;margin-left:96pt;margin-top:5pt;width:271.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" filled="f" stroked="f">
                    <v:textbox inset="2.53958mm,2.53958mm,2.53958mm,2.53958mm">
                      <w:txbxContent>
                        <w:p w14:paraId="541141D7" w14:textId="77777777" w:rsidR="003A0931" w:rsidRDefault="003A0931" w:rsidP="003A0931">
                          <w:pPr>
                            <w:jc w:val="both"/>
                            <w:textDirection w:val="btLr"/>
                          </w:pPr>
                          <w:r>
                            <w:rPr>
                              <w:rFonts w:ascii="Helvetica Neue" w:eastAsia="Helvetica Neue" w:hAnsi="Helvetica Neue" w:cs="Helvetica Neue"/>
                              <w:b/>
                              <w:color w:val="943634"/>
                              <w:sz w:val="19"/>
                            </w:rPr>
                            <w:t>MÁSTER EN FORMACIÓN DEL PROFESORADO EN EDUCACIÓN SECUNDARIA OBLIGATORIA Y BACHI-LLERATO, FORMACIÓN PROFESIONAL, ENSEÑANZAS DE IDIOMAS Y ENSEÑANZAS ARTÍSTICAS</w:t>
                          </w:r>
                        </w:p>
                      </w:txbxContent>
                    </v:textbox>
                  </v:rect>
                </w:pict>
              </mc:Fallback>
            </mc:AlternateContent>
          </w:r>
        </w:p>
      </w:tc>
      <w:tc>
        <w:tcPr>
          <w:tcW w:w="7868" w:type="dxa"/>
          <w:tcBorders>
            <w:right w:val="single" w:sz="4" w:space="0" w:color="000000"/>
          </w:tcBorders>
        </w:tcPr>
        <w:p w14:paraId="1A662A1C" w14:textId="77777777" w:rsidR="003A0931" w:rsidRDefault="003A0931" w:rsidP="00D77646">
          <w:pPr>
            <w:pBdr>
              <w:top w:val="nil"/>
              <w:left w:val="nil"/>
              <w:bottom w:val="nil"/>
              <w:right w:val="nil"/>
              <w:between w:val="nil"/>
            </w:pBdr>
            <w:tabs>
              <w:tab w:val="center" w:pos="4252"/>
              <w:tab w:val="right" w:pos="8504"/>
            </w:tabs>
            <w:spacing w:before="200"/>
            <w:jc w:val="right"/>
            <w:rPr>
              <w:b/>
              <w:color w:val="800000"/>
              <w:sz w:val="28"/>
              <w:szCs w:val="28"/>
            </w:rPr>
          </w:pPr>
          <w:r>
            <w:rPr>
              <w:b/>
              <w:color w:val="800000"/>
              <w:sz w:val="28"/>
              <w:szCs w:val="28"/>
            </w:rPr>
            <w:drawing>
              <wp:inline distT="0" distB="0" distL="0" distR="0" wp14:anchorId="764ABAFA" wp14:editId="2BF4067A">
                <wp:extent cx="1320800" cy="474345"/>
                <wp:effectExtent l="0" t="0" r="0" b="0"/>
                <wp:docPr id="13" name="image3.png" descr="Letras blancas"/>
                <wp:cNvGraphicFramePr/>
                <a:graphic xmlns:a="http://schemas.openxmlformats.org/drawingml/2006/main">
                  <a:graphicData uri="http://schemas.openxmlformats.org/drawingml/2006/picture">
                    <pic:pic xmlns:pic="http://schemas.openxmlformats.org/drawingml/2006/picture">
                      <pic:nvPicPr>
                        <pic:cNvPr id="0" name="image3.png" descr="Letras blancas"/>
                        <pic:cNvPicPr preferRelativeResize="0"/>
                      </pic:nvPicPr>
                      <pic:blipFill>
                        <a:blip r:embed="rId2"/>
                        <a:srcRect/>
                        <a:stretch>
                          <a:fillRect/>
                        </a:stretch>
                      </pic:blipFill>
                      <pic:spPr>
                        <a:xfrm>
                          <a:off x="0" y="0"/>
                          <a:ext cx="1320800" cy="474345"/>
                        </a:xfrm>
                        <a:prstGeom prst="rect">
                          <a:avLst/>
                        </a:prstGeom>
                        <a:ln/>
                      </pic:spPr>
                    </pic:pic>
                  </a:graphicData>
                </a:graphic>
              </wp:inline>
            </w:drawing>
          </w:r>
        </w:p>
      </w:tc>
      <w:tc>
        <w:tcPr>
          <w:tcW w:w="2480" w:type="dxa"/>
          <w:tcBorders>
            <w:left w:val="single" w:sz="4" w:space="0" w:color="000000"/>
          </w:tcBorders>
        </w:tcPr>
        <w:p w14:paraId="5C6A3CDA" w14:textId="77777777" w:rsidR="003A0931" w:rsidRDefault="003A0931" w:rsidP="00D77646">
          <w:pPr>
            <w:pBdr>
              <w:top w:val="nil"/>
              <w:left w:val="nil"/>
              <w:bottom w:val="nil"/>
              <w:right w:val="nil"/>
              <w:between w:val="nil"/>
            </w:pBdr>
            <w:tabs>
              <w:tab w:val="center" w:pos="4252"/>
              <w:tab w:val="right" w:pos="8504"/>
            </w:tabs>
            <w:spacing w:line="220" w:lineRule="auto"/>
            <w:rPr>
              <w:rFonts w:ascii="Helvetica Neue" w:eastAsia="Helvetica Neue" w:hAnsi="Helvetica Neue" w:cs="Helvetica Neue"/>
              <w:color w:val="800000"/>
              <w:sz w:val="4"/>
              <w:szCs w:val="4"/>
            </w:rPr>
          </w:pPr>
          <w:r>
            <w:drawing>
              <wp:anchor distT="0" distB="0" distL="0" distR="0" simplePos="0" relativeHeight="251660288" behindDoc="1" locked="0" layoutInCell="1" hidden="0" allowOverlap="1" wp14:anchorId="4BA94153" wp14:editId="373BE02C">
                <wp:simplePos x="0" y="0"/>
                <wp:positionH relativeFrom="column">
                  <wp:posOffset>-22186</wp:posOffset>
                </wp:positionH>
                <wp:positionV relativeFrom="paragraph">
                  <wp:posOffset>128270</wp:posOffset>
                </wp:positionV>
                <wp:extent cx="926353" cy="65545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26353" cy="655455"/>
                        </a:xfrm>
                        <a:prstGeom prst="rect">
                          <a:avLst/>
                        </a:prstGeom>
                        <a:ln/>
                      </pic:spPr>
                    </pic:pic>
                  </a:graphicData>
                </a:graphic>
              </wp:anchor>
            </w:drawing>
          </w:r>
        </w:p>
        <w:p w14:paraId="72AD5860" w14:textId="77777777" w:rsidR="003A0931" w:rsidRDefault="003A0931" w:rsidP="00D77646">
          <w:pPr>
            <w:pBdr>
              <w:top w:val="nil"/>
              <w:left w:val="nil"/>
              <w:bottom w:val="nil"/>
              <w:right w:val="nil"/>
              <w:between w:val="nil"/>
            </w:pBdr>
            <w:tabs>
              <w:tab w:val="center" w:pos="4252"/>
              <w:tab w:val="right" w:pos="8504"/>
            </w:tabs>
            <w:spacing w:line="160" w:lineRule="auto"/>
            <w:rPr>
              <w:rFonts w:ascii="Helvetica Neue" w:eastAsia="Helvetica Neue" w:hAnsi="Helvetica Neue" w:cs="Helvetica Neue"/>
              <w:color w:val="800000"/>
            </w:rPr>
          </w:pPr>
          <w:bookmarkStart w:id="1" w:name="_heading=h.gjdgxs" w:colFirst="0" w:colLast="0"/>
          <w:bookmarkEnd w:id="1"/>
        </w:p>
        <w:p w14:paraId="7F244B44" w14:textId="77777777" w:rsidR="003A0931" w:rsidRDefault="003A0931" w:rsidP="00D77646">
          <w:pPr>
            <w:pBdr>
              <w:top w:val="nil"/>
              <w:left w:val="nil"/>
              <w:bottom w:val="nil"/>
              <w:right w:val="nil"/>
              <w:between w:val="nil"/>
            </w:pBdr>
            <w:tabs>
              <w:tab w:val="center" w:pos="4252"/>
              <w:tab w:val="right" w:pos="8504"/>
            </w:tabs>
            <w:ind w:left="74"/>
            <w:rPr>
              <w:rFonts w:ascii="Helvetica Neue" w:eastAsia="Helvetica Neue" w:hAnsi="Helvetica Neue" w:cs="Helvetica Neue"/>
              <w:b/>
              <w:color w:val="800000"/>
            </w:rPr>
          </w:pPr>
        </w:p>
      </w:tc>
    </w:tr>
  </w:tbl>
  <w:p w14:paraId="5FCCFE31" w14:textId="58FBEF1E" w:rsidR="0027246F" w:rsidRDefault="0027246F" w:rsidP="003A0931">
    <w:pPr>
      <w:pStyle w:val="Encabezado"/>
      <w:tabs>
        <w:tab w:val="clear" w:pos="4252"/>
        <w:tab w:val="clear" w:pos="8504"/>
        <w:tab w:val="left" w:pos="5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Wingdings" w:hAnsi="Wingdings" w:cs="Arial"/>
        <w:sz w:val="18"/>
        <w:szCs w:val="18"/>
      </w:rPr>
    </w:lvl>
    <w:lvl w:ilvl="1">
      <w:start w:val="1"/>
      <w:numFmt w:val="bullet"/>
      <w:lvlText w:val=""/>
      <w:lvlJc w:val="left"/>
      <w:pPr>
        <w:tabs>
          <w:tab w:val="num" w:pos="1440"/>
        </w:tabs>
        <w:ind w:left="1440" w:hanging="360"/>
      </w:pPr>
      <w:rPr>
        <w:rFonts w:ascii="Wingdings 2" w:hAnsi="Wingdings 2" w:cs="Arial"/>
        <w:sz w:val="18"/>
        <w:szCs w:val="18"/>
      </w:rPr>
    </w:lvl>
    <w:lvl w:ilvl="2">
      <w:start w:val="1"/>
      <w:numFmt w:val="bullet"/>
      <w:lvlText w:val="■"/>
      <w:lvlJc w:val="left"/>
      <w:pPr>
        <w:tabs>
          <w:tab w:val="num" w:pos="1800"/>
        </w:tabs>
        <w:ind w:left="1800" w:hanging="360"/>
      </w:pPr>
      <w:rPr>
        <w:rFonts w:ascii="StarSymbol" w:hAnsi="StarSymbol" w:cs="Arial"/>
        <w:sz w:val="18"/>
        <w:szCs w:val="18"/>
      </w:rPr>
    </w:lvl>
    <w:lvl w:ilvl="3">
      <w:start w:val="1"/>
      <w:numFmt w:val="bullet"/>
      <w:lvlText w:val=""/>
      <w:lvlJc w:val="left"/>
      <w:pPr>
        <w:tabs>
          <w:tab w:val="num" w:pos="2160"/>
        </w:tabs>
        <w:ind w:left="2160" w:hanging="360"/>
      </w:pPr>
      <w:rPr>
        <w:rFonts w:ascii="Wingdings" w:hAnsi="Wingdings" w:cs="Arial"/>
        <w:sz w:val="18"/>
        <w:szCs w:val="18"/>
      </w:rPr>
    </w:lvl>
    <w:lvl w:ilvl="4">
      <w:start w:val="1"/>
      <w:numFmt w:val="bullet"/>
      <w:lvlText w:val=""/>
      <w:lvlJc w:val="left"/>
      <w:pPr>
        <w:tabs>
          <w:tab w:val="num" w:pos="2520"/>
        </w:tabs>
        <w:ind w:left="2520" w:hanging="360"/>
      </w:pPr>
      <w:rPr>
        <w:rFonts w:ascii="Wingdings 2" w:hAnsi="Wingdings 2" w:cs="Arial"/>
        <w:sz w:val="18"/>
        <w:szCs w:val="18"/>
      </w:rPr>
    </w:lvl>
    <w:lvl w:ilvl="5">
      <w:start w:val="1"/>
      <w:numFmt w:val="bullet"/>
      <w:lvlText w:val="■"/>
      <w:lvlJc w:val="left"/>
      <w:pPr>
        <w:tabs>
          <w:tab w:val="num" w:pos="2880"/>
        </w:tabs>
        <w:ind w:left="2880" w:hanging="360"/>
      </w:pPr>
      <w:rPr>
        <w:rFonts w:ascii="StarSymbol" w:hAnsi="StarSymbol" w:cs="Arial"/>
        <w:sz w:val="18"/>
        <w:szCs w:val="18"/>
      </w:rPr>
    </w:lvl>
    <w:lvl w:ilvl="6">
      <w:start w:val="1"/>
      <w:numFmt w:val="bullet"/>
      <w:lvlText w:val=""/>
      <w:lvlJc w:val="left"/>
      <w:pPr>
        <w:tabs>
          <w:tab w:val="num" w:pos="3240"/>
        </w:tabs>
        <w:ind w:left="3240" w:hanging="360"/>
      </w:pPr>
      <w:rPr>
        <w:rFonts w:ascii="Wingdings" w:hAnsi="Wingdings" w:cs="Arial"/>
        <w:sz w:val="18"/>
        <w:szCs w:val="18"/>
      </w:rPr>
    </w:lvl>
    <w:lvl w:ilvl="7">
      <w:start w:val="1"/>
      <w:numFmt w:val="bullet"/>
      <w:lvlText w:val=""/>
      <w:lvlJc w:val="left"/>
      <w:pPr>
        <w:tabs>
          <w:tab w:val="num" w:pos="3600"/>
        </w:tabs>
        <w:ind w:left="3600" w:hanging="360"/>
      </w:pPr>
      <w:rPr>
        <w:rFonts w:ascii="Wingdings 2" w:hAnsi="Wingdings 2" w:cs="Arial"/>
        <w:sz w:val="18"/>
        <w:szCs w:val="18"/>
      </w:rPr>
    </w:lvl>
    <w:lvl w:ilvl="8">
      <w:start w:val="1"/>
      <w:numFmt w:val="bullet"/>
      <w:lvlText w:val="■"/>
      <w:lvlJc w:val="left"/>
      <w:pPr>
        <w:tabs>
          <w:tab w:val="num" w:pos="3960"/>
        </w:tabs>
        <w:ind w:left="3960" w:hanging="360"/>
      </w:pPr>
      <w:rPr>
        <w:rFonts w:ascii="StarSymbol" w:hAnsi="StarSymbol" w:cs="Arial"/>
        <w:sz w:val="18"/>
        <w:szCs w:val="18"/>
      </w:r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Wingdings" w:hAnsi="Wingdings" w:cs="Arial"/>
        <w:sz w:val="18"/>
        <w:szCs w:val="18"/>
      </w:rPr>
    </w:lvl>
    <w:lvl w:ilvl="1">
      <w:start w:val="1"/>
      <w:numFmt w:val="bullet"/>
      <w:lvlText w:val=""/>
      <w:lvlJc w:val="left"/>
      <w:pPr>
        <w:tabs>
          <w:tab w:val="num" w:pos="1440"/>
        </w:tabs>
        <w:ind w:left="1440" w:hanging="360"/>
      </w:pPr>
      <w:rPr>
        <w:rFonts w:ascii="Wingdings 2" w:hAnsi="Wingdings 2" w:cs="Arial"/>
        <w:sz w:val="18"/>
        <w:szCs w:val="18"/>
      </w:rPr>
    </w:lvl>
    <w:lvl w:ilvl="2">
      <w:start w:val="1"/>
      <w:numFmt w:val="bullet"/>
      <w:lvlText w:val="■"/>
      <w:lvlJc w:val="left"/>
      <w:pPr>
        <w:tabs>
          <w:tab w:val="num" w:pos="1800"/>
        </w:tabs>
        <w:ind w:left="1800" w:hanging="360"/>
      </w:pPr>
      <w:rPr>
        <w:rFonts w:ascii="StarSymbol" w:hAnsi="StarSymbol" w:cs="Arial"/>
        <w:sz w:val="18"/>
        <w:szCs w:val="18"/>
      </w:rPr>
    </w:lvl>
    <w:lvl w:ilvl="3">
      <w:start w:val="1"/>
      <w:numFmt w:val="bullet"/>
      <w:lvlText w:val=""/>
      <w:lvlJc w:val="left"/>
      <w:pPr>
        <w:tabs>
          <w:tab w:val="num" w:pos="2160"/>
        </w:tabs>
        <w:ind w:left="2160" w:hanging="360"/>
      </w:pPr>
      <w:rPr>
        <w:rFonts w:ascii="Wingdings" w:hAnsi="Wingdings" w:cs="Arial"/>
        <w:sz w:val="18"/>
        <w:szCs w:val="18"/>
      </w:rPr>
    </w:lvl>
    <w:lvl w:ilvl="4">
      <w:start w:val="1"/>
      <w:numFmt w:val="bullet"/>
      <w:lvlText w:val=""/>
      <w:lvlJc w:val="left"/>
      <w:pPr>
        <w:tabs>
          <w:tab w:val="num" w:pos="2520"/>
        </w:tabs>
        <w:ind w:left="2520" w:hanging="360"/>
      </w:pPr>
      <w:rPr>
        <w:rFonts w:ascii="Wingdings 2" w:hAnsi="Wingdings 2" w:cs="Arial"/>
        <w:sz w:val="18"/>
        <w:szCs w:val="18"/>
      </w:rPr>
    </w:lvl>
    <w:lvl w:ilvl="5">
      <w:start w:val="1"/>
      <w:numFmt w:val="bullet"/>
      <w:lvlText w:val="■"/>
      <w:lvlJc w:val="left"/>
      <w:pPr>
        <w:tabs>
          <w:tab w:val="num" w:pos="2880"/>
        </w:tabs>
        <w:ind w:left="2880" w:hanging="360"/>
      </w:pPr>
      <w:rPr>
        <w:rFonts w:ascii="StarSymbol" w:hAnsi="StarSymbol" w:cs="Arial"/>
        <w:sz w:val="18"/>
        <w:szCs w:val="18"/>
      </w:rPr>
    </w:lvl>
    <w:lvl w:ilvl="6">
      <w:start w:val="1"/>
      <w:numFmt w:val="bullet"/>
      <w:lvlText w:val=""/>
      <w:lvlJc w:val="left"/>
      <w:pPr>
        <w:tabs>
          <w:tab w:val="num" w:pos="3240"/>
        </w:tabs>
        <w:ind w:left="3240" w:hanging="360"/>
      </w:pPr>
      <w:rPr>
        <w:rFonts w:ascii="Wingdings" w:hAnsi="Wingdings" w:cs="Arial"/>
        <w:sz w:val="18"/>
        <w:szCs w:val="18"/>
      </w:rPr>
    </w:lvl>
    <w:lvl w:ilvl="7">
      <w:start w:val="1"/>
      <w:numFmt w:val="bullet"/>
      <w:lvlText w:val=""/>
      <w:lvlJc w:val="left"/>
      <w:pPr>
        <w:tabs>
          <w:tab w:val="num" w:pos="3600"/>
        </w:tabs>
        <w:ind w:left="3600" w:hanging="360"/>
      </w:pPr>
      <w:rPr>
        <w:rFonts w:ascii="Wingdings 2" w:hAnsi="Wingdings 2" w:cs="Arial"/>
        <w:sz w:val="18"/>
        <w:szCs w:val="18"/>
      </w:rPr>
    </w:lvl>
    <w:lvl w:ilvl="8">
      <w:start w:val="1"/>
      <w:numFmt w:val="bullet"/>
      <w:lvlText w:val="■"/>
      <w:lvlJc w:val="left"/>
      <w:pPr>
        <w:tabs>
          <w:tab w:val="num" w:pos="3960"/>
        </w:tabs>
        <w:ind w:left="3960" w:hanging="360"/>
      </w:pPr>
      <w:rPr>
        <w:rFonts w:ascii="StarSymbol" w:hAnsi="StarSymbol" w:cs="Arial"/>
        <w:sz w:val="18"/>
        <w:szCs w:val="18"/>
      </w:rPr>
    </w:lvl>
  </w:abstractNum>
  <w:abstractNum w:abstractNumId="4">
    <w:nsid w:val="00000005"/>
    <w:multiLevelType w:val="multilevel"/>
    <w:tmpl w:val="00000005"/>
    <w:lvl w:ilvl="0">
      <w:start w:val="1"/>
      <w:numFmt w:val="bullet"/>
      <w:lvlText w:val=""/>
      <w:lvlJc w:val="left"/>
      <w:pPr>
        <w:tabs>
          <w:tab w:val="num" w:pos="1080"/>
        </w:tabs>
        <w:ind w:left="1080" w:hanging="360"/>
      </w:pPr>
      <w:rPr>
        <w:rFonts w:ascii="Wingdings" w:hAnsi="Wingdings" w:cs="Arial"/>
        <w:sz w:val="18"/>
        <w:szCs w:val="18"/>
      </w:rPr>
    </w:lvl>
    <w:lvl w:ilvl="1">
      <w:start w:val="1"/>
      <w:numFmt w:val="bullet"/>
      <w:lvlText w:val=""/>
      <w:lvlJc w:val="left"/>
      <w:pPr>
        <w:tabs>
          <w:tab w:val="num" w:pos="1440"/>
        </w:tabs>
        <w:ind w:left="1440" w:hanging="360"/>
      </w:pPr>
      <w:rPr>
        <w:rFonts w:ascii="Wingdings 2" w:hAnsi="Wingdings 2" w:cs="Arial"/>
        <w:sz w:val="18"/>
        <w:szCs w:val="18"/>
      </w:rPr>
    </w:lvl>
    <w:lvl w:ilvl="2">
      <w:start w:val="1"/>
      <w:numFmt w:val="bullet"/>
      <w:lvlText w:val="■"/>
      <w:lvlJc w:val="left"/>
      <w:pPr>
        <w:tabs>
          <w:tab w:val="num" w:pos="1800"/>
        </w:tabs>
        <w:ind w:left="1800" w:hanging="360"/>
      </w:pPr>
      <w:rPr>
        <w:rFonts w:ascii="StarSymbol" w:hAnsi="StarSymbol" w:cs="Arial"/>
        <w:sz w:val="18"/>
        <w:szCs w:val="18"/>
      </w:rPr>
    </w:lvl>
    <w:lvl w:ilvl="3">
      <w:start w:val="1"/>
      <w:numFmt w:val="bullet"/>
      <w:lvlText w:val=""/>
      <w:lvlJc w:val="left"/>
      <w:pPr>
        <w:tabs>
          <w:tab w:val="num" w:pos="2160"/>
        </w:tabs>
        <w:ind w:left="2160" w:hanging="360"/>
      </w:pPr>
      <w:rPr>
        <w:rFonts w:ascii="Wingdings" w:hAnsi="Wingdings" w:cs="Arial"/>
        <w:sz w:val="18"/>
        <w:szCs w:val="18"/>
      </w:rPr>
    </w:lvl>
    <w:lvl w:ilvl="4">
      <w:start w:val="1"/>
      <w:numFmt w:val="bullet"/>
      <w:lvlText w:val=""/>
      <w:lvlJc w:val="left"/>
      <w:pPr>
        <w:tabs>
          <w:tab w:val="num" w:pos="2520"/>
        </w:tabs>
        <w:ind w:left="2520" w:hanging="360"/>
      </w:pPr>
      <w:rPr>
        <w:rFonts w:ascii="Wingdings 2" w:hAnsi="Wingdings 2" w:cs="Arial"/>
        <w:sz w:val="18"/>
        <w:szCs w:val="18"/>
      </w:rPr>
    </w:lvl>
    <w:lvl w:ilvl="5">
      <w:start w:val="1"/>
      <w:numFmt w:val="bullet"/>
      <w:lvlText w:val="■"/>
      <w:lvlJc w:val="left"/>
      <w:pPr>
        <w:tabs>
          <w:tab w:val="num" w:pos="2880"/>
        </w:tabs>
        <w:ind w:left="2880" w:hanging="360"/>
      </w:pPr>
      <w:rPr>
        <w:rFonts w:ascii="StarSymbol" w:hAnsi="StarSymbol" w:cs="Arial"/>
        <w:sz w:val="18"/>
        <w:szCs w:val="18"/>
      </w:rPr>
    </w:lvl>
    <w:lvl w:ilvl="6">
      <w:start w:val="1"/>
      <w:numFmt w:val="bullet"/>
      <w:lvlText w:val=""/>
      <w:lvlJc w:val="left"/>
      <w:pPr>
        <w:tabs>
          <w:tab w:val="num" w:pos="3240"/>
        </w:tabs>
        <w:ind w:left="3240" w:hanging="360"/>
      </w:pPr>
      <w:rPr>
        <w:rFonts w:ascii="Wingdings" w:hAnsi="Wingdings" w:cs="Arial"/>
        <w:sz w:val="18"/>
        <w:szCs w:val="18"/>
      </w:rPr>
    </w:lvl>
    <w:lvl w:ilvl="7">
      <w:start w:val="1"/>
      <w:numFmt w:val="bullet"/>
      <w:lvlText w:val=""/>
      <w:lvlJc w:val="left"/>
      <w:pPr>
        <w:tabs>
          <w:tab w:val="num" w:pos="3600"/>
        </w:tabs>
        <w:ind w:left="3600" w:hanging="360"/>
      </w:pPr>
      <w:rPr>
        <w:rFonts w:ascii="Wingdings 2" w:hAnsi="Wingdings 2" w:cs="Arial"/>
        <w:sz w:val="18"/>
        <w:szCs w:val="18"/>
      </w:rPr>
    </w:lvl>
    <w:lvl w:ilvl="8">
      <w:start w:val="1"/>
      <w:numFmt w:val="bullet"/>
      <w:lvlText w:val="■"/>
      <w:lvlJc w:val="left"/>
      <w:pPr>
        <w:tabs>
          <w:tab w:val="num" w:pos="3960"/>
        </w:tabs>
        <w:ind w:left="3960" w:hanging="360"/>
      </w:pPr>
      <w:rPr>
        <w:rFonts w:ascii="StarSymbol" w:hAnsi="StarSymbol" w:cs="Arial"/>
        <w:sz w:val="18"/>
        <w:szCs w:val="18"/>
      </w:rPr>
    </w:lvl>
  </w:abstractNum>
  <w:abstractNum w:abstractNumId="5">
    <w:nsid w:val="01015BAF"/>
    <w:multiLevelType w:val="singleLevel"/>
    <w:tmpl w:val="065449E3"/>
    <w:lvl w:ilvl="0">
      <w:start w:val="1"/>
      <w:numFmt w:val="decimal"/>
      <w:lvlText w:val="%1."/>
      <w:lvlJc w:val="left"/>
      <w:pPr>
        <w:tabs>
          <w:tab w:val="num" w:pos="792"/>
        </w:tabs>
        <w:ind w:left="792" w:hanging="360"/>
      </w:pPr>
      <w:rPr>
        <w:color w:val="000000"/>
      </w:rPr>
    </w:lvl>
  </w:abstractNum>
  <w:abstractNum w:abstractNumId="6">
    <w:nsid w:val="03E64A21"/>
    <w:multiLevelType w:val="hybridMultilevel"/>
    <w:tmpl w:val="37B45758"/>
    <w:lvl w:ilvl="0" w:tplc="065449E3">
      <w:start w:val="1"/>
      <w:numFmt w:val="decimal"/>
      <w:lvlText w:val="%1."/>
      <w:lvlJc w:val="left"/>
      <w:pPr>
        <w:tabs>
          <w:tab w:val="num" w:pos="1501"/>
        </w:tabs>
        <w:ind w:left="1501" w:hanging="360"/>
      </w:pPr>
      <w:rPr>
        <w:color w:val="00000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07725726"/>
    <w:multiLevelType w:val="singleLevel"/>
    <w:tmpl w:val="1F8D961A"/>
    <w:lvl w:ilvl="0">
      <w:start w:val="1"/>
      <w:numFmt w:val="decimal"/>
      <w:lvlText w:val="%1."/>
      <w:lvlJc w:val="left"/>
      <w:pPr>
        <w:tabs>
          <w:tab w:val="num" w:pos="216"/>
        </w:tabs>
      </w:pPr>
      <w:rPr>
        <w:color w:val="000000"/>
      </w:rPr>
    </w:lvl>
  </w:abstractNum>
  <w:abstractNum w:abstractNumId="8">
    <w:nsid w:val="09B80BAF"/>
    <w:multiLevelType w:val="hybridMultilevel"/>
    <w:tmpl w:val="88F24104"/>
    <w:lvl w:ilvl="0" w:tplc="9166A19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9634D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871122"/>
    <w:multiLevelType w:val="hybridMultilevel"/>
    <w:tmpl w:val="E49CC1CA"/>
    <w:lvl w:ilvl="0" w:tplc="17BE5A4E">
      <w:start w:val="3"/>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9EAA2CB"/>
    <w:multiLevelType w:val="singleLevel"/>
    <w:tmpl w:val="614CB31F"/>
    <w:lvl w:ilvl="0">
      <w:numFmt w:val="bullet"/>
      <w:lvlText w:val="·"/>
      <w:lvlJc w:val="left"/>
      <w:pPr>
        <w:tabs>
          <w:tab w:val="num" w:pos="720"/>
        </w:tabs>
        <w:ind w:left="720" w:hanging="360"/>
      </w:pPr>
      <w:rPr>
        <w:rFonts w:ascii="Symbol" w:hAnsi="Symbol" w:cs="Courier New" w:hint="default"/>
        <w:color w:val="000000"/>
      </w:rPr>
    </w:lvl>
  </w:abstractNum>
  <w:abstractNum w:abstractNumId="12">
    <w:nsid w:val="1ADA612D"/>
    <w:multiLevelType w:val="hybridMultilevel"/>
    <w:tmpl w:val="863626E8"/>
    <w:lvl w:ilvl="0" w:tplc="5CB86328">
      <w:start w:val="1"/>
      <w:numFmt w:val="bullet"/>
      <w:lvlText w:val="-"/>
      <w:lvlJc w:val="left"/>
      <w:pPr>
        <w:ind w:left="1080" w:hanging="360"/>
      </w:pPr>
      <w:rPr>
        <w:rFonts w:ascii="Arial" w:eastAsia="Calibri" w:hAnsi="Arial" w:cs="DejaVu Sans" w:hint="default"/>
      </w:rPr>
    </w:lvl>
    <w:lvl w:ilvl="1" w:tplc="0C0A0003" w:tentative="1">
      <w:start w:val="1"/>
      <w:numFmt w:val="bullet"/>
      <w:lvlText w:val="o"/>
      <w:lvlJc w:val="left"/>
      <w:pPr>
        <w:ind w:left="1800" w:hanging="360"/>
      </w:pPr>
      <w:rPr>
        <w:rFonts w:ascii="Courier New" w:hAnsi="Courier New" w:cs="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Symbo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Symbol"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C936636"/>
    <w:multiLevelType w:val="hybridMultilevel"/>
    <w:tmpl w:val="B97A012A"/>
    <w:lvl w:ilvl="0" w:tplc="518A6DCC">
      <w:start w:val="1"/>
      <w:numFmt w:val="decimal"/>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1CC02AB1"/>
    <w:multiLevelType w:val="hybridMultilevel"/>
    <w:tmpl w:val="61D254EA"/>
    <w:lvl w:ilvl="0" w:tplc="56FEBE76">
      <w:start w:val="1"/>
      <w:numFmt w:val="bullet"/>
      <w:lvlText w:val=""/>
      <w:lvlJc w:val="left"/>
      <w:pPr>
        <w:tabs>
          <w:tab w:val="num" w:pos="1276"/>
        </w:tabs>
        <w:ind w:left="1276" w:firstLine="0"/>
      </w:pPr>
      <w:rPr>
        <w:rFonts w:ascii="Wingdings" w:hAnsi="Wingdings" w:hint="default"/>
      </w:rPr>
    </w:lvl>
    <w:lvl w:ilvl="1" w:tplc="1C5416B2">
      <w:numFmt w:val="bullet"/>
      <w:lvlText w:val="-"/>
      <w:lvlJc w:val="left"/>
      <w:pPr>
        <w:tabs>
          <w:tab w:val="num" w:pos="2149"/>
        </w:tabs>
        <w:ind w:left="2149" w:hanging="360"/>
      </w:pPr>
      <w:rPr>
        <w:rFonts w:ascii="Times New Roman" w:eastAsia="Times New Roman" w:hAnsi="Times New Roman" w:cs="Times New Roman" w:hint="default"/>
      </w:rPr>
    </w:lvl>
    <w:lvl w:ilvl="2" w:tplc="0C0A0005">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Symbo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Symbol"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203B256E"/>
    <w:multiLevelType w:val="hybridMultilevel"/>
    <w:tmpl w:val="196A6B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pStyle w:val="Ttulo3"/>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pStyle w:val="Ttulo5"/>
      <w:lvlText w:val="%5."/>
      <w:lvlJc w:val="left"/>
      <w:pPr>
        <w:tabs>
          <w:tab w:val="num" w:pos="3600"/>
        </w:tabs>
        <w:ind w:left="3600" w:hanging="360"/>
      </w:pPr>
    </w:lvl>
    <w:lvl w:ilvl="5" w:tplc="0C0A001B" w:tentative="1">
      <w:start w:val="1"/>
      <w:numFmt w:val="lowerRoman"/>
      <w:pStyle w:val="Ttulo6"/>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pStyle w:val="Ttulo91"/>
      <w:lvlText w:val="%9."/>
      <w:lvlJc w:val="right"/>
      <w:pPr>
        <w:tabs>
          <w:tab w:val="num" w:pos="6480"/>
        </w:tabs>
        <w:ind w:left="6480" w:hanging="180"/>
      </w:pPr>
    </w:lvl>
  </w:abstractNum>
  <w:abstractNum w:abstractNumId="16">
    <w:nsid w:val="22292945"/>
    <w:multiLevelType w:val="hybridMultilevel"/>
    <w:tmpl w:val="565ECC04"/>
    <w:lvl w:ilvl="0" w:tplc="481A7E9A">
      <w:start w:val="1"/>
      <w:numFmt w:val="decimal"/>
      <w:lvlText w:val="%1."/>
      <w:lvlJc w:val="left"/>
      <w:pPr>
        <w:tabs>
          <w:tab w:val="num" w:pos="2430"/>
        </w:tabs>
        <w:ind w:left="2430" w:hanging="102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7">
    <w:nsid w:val="250141DC"/>
    <w:multiLevelType w:val="singleLevel"/>
    <w:tmpl w:val="C60C3BAE"/>
    <w:lvl w:ilvl="0">
      <w:start w:val="1"/>
      <w:numFmt w:val="lowerLetter"/>
      <w:lvlText w:val="%1)"/>
      <w:lvlJc w:val="left"/>
      <w:pPr>
        <w:tabs>
          <w:tab w:val="num" w:pos="780"/>
        </w:tabs>
        <w:ind w:left="780" w:hanging="360"/>
      </w:pPr>
      <w:rPr>
        <w:rFonts w:hint="default"/>
      </w:rPr>
    </w:lvl>
  </w:abstractNum>
  <w:abstractNum w:abstractNumId="18">
    <w:nsid w:val="29000E32"/>
    <w:multiLevelType w:val="hybridMultilevel"/>
    <w:tmpl w:val="8E4A3212"/>
    <w:lvl w:ilvl="0" w:tplc="5ADE6D38">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324820F3"/>
    <w:multiLevelType w:val="hybridMultilevel"/>
    <w:tmpl w:val="1F9ADBA2"/>
    <w:lvl w:ilvl="0" w:tplc="8EE46B56">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0">
    <w:nsid w:val="32731553"/>
    <w:multiLevelType w:val="hybridMultilevel"/>
    <w:tmpl w:val="93280E3A"/>
    <w:lvl w:ilvl="0" w:tplc="56FEBE76">
      <w:start w:val="1"/>
      <w:numFmt w:val="bullet"/>
      <w:lvlText w:val=""/>
      <w:lvlJc w:val="left"/>
      <w:pPr>
        <w:tabs>
          <w:tab w:val="num" w:pos="1276"/>
        </w:tabs>
        <w:ind w:left="1276" w:firstLine="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Symbo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Symbol"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nsid w:val="33BC0227"/>
    <w:multiLevelType w:val="hybridMultilevel"/>
    <w:tmpl w:val="8DAC9084"/>
    <w:lvl w:ilvl="0" w:tplc="56FEBE76">
      <w:start w:val="1"/>
      <w:numFmt w:val="bullet"/>
      <w:lvlText w:val=""/>
      <w:lvlJc w:val="left"/>
      <w:pPr>
        <w:tabs>
          <w:tab w:val="num" w:pos="1276"/>
        </w:tabs>
        <w:ind w:left="1276" w:firstLine="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Symbo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Symbol"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38472C0A"/>
    <w:multiLevelType w:val="multilevel"/>
    <w:tmpl w:val="6B4A7AE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nsid w:val="432A6727"/>
    <w:multiLevelType w:val="multilevel"/>
    <w:tmpl w:val="36862C42"/>
    <w:lvl w:ilvl="0">
      <w:start w:val="5"/>
      <w:numFmt w:val="decimal"/>
      <w:lvlText w:val="%1."/>
      <w:lvlJc w:val="left"/>
      <w:pPr>
        <w:tabs>
          <w:tab w:val="num" w:pos="360"/>
        </w:tabs>
        <w:ind w:left="360" w:hanging="360"/>
      </w:pPr>
      <w:rPr>
        <w:rFonts w:hint="default"/>
        <w:i/>
      </w:rPr>
    </w:lvl>
    <w:lvl w:ilvl="1">
      <w:start w:val="3"/>
      <w:numFmt w:val="decimal"/>
      <w:lvlText w:val="%1.%2."/>
      <w:lvlJc w:val="left"/>
      <w:pPr>
        <w:tabs>
          <w:tab w:val="num" w:pos="1065"/>
        </w:tabs>
        <w:ind w:left="1065" w:hanging="360"/>
      </w:pPr>
      <w:rPr>
        <w:rFonts w:hint="default"/>
        <w:i/>
      </w:rPr>
    </w:lvl>
    <w:lvl w:ilvl="2">
      <w:start w:val="1"/>
      <w:numFmt w:val="decimal"/>
      <w:lvlText w:val="%1.%2.%3."/>
      <w:lvlJc w:val="left"/>
      <w:pPr>
        <w:tabs>
          <w:tab w:val="num" w:pos="2130"/>
        </w:tabs>
        <w:ind w:left="2130" w:hanging="720"/>
      </w:pPr>
      <w:rPr>
        <w:rFonts w:hint="default"/>
        <w:i/>
      </w:rPr>
    </w:lvl>
    <w:lvl w:ilvl="3">
      <w:start w:val="1"/>
      <w:numFmt w:val="decimal"/>
      <w:lvlText w:val="%1.%2.%3.%4."/>
      <w:lvlJc w:val="left"/>
      <w:pPr>
        <w:tabs>
          <w:tab w:val="num" w:pos="2835"/>
        </w:tabs>
        <w:ind w:left="2835" w:hanging="720"/>
      </w:pPr>
      <w:rPr>
        <w:rFonts w:hint="default"/>
        <w:i/>
      </w:rPr>
    </w:lvl>
    <w:lvl w:ilvl="4">
      <w:start w:val="1"/>
      <w:numFmt w:val="decimal"/>
      <w:lvlText w:val="%1.%2.%3.%4.%5."/>
      <w:lvlJc w:val="left"/>
      <w:pPr>
        <w:tabs>
          <w:tab w:val="num" w:pos="3900"/>
        </w:tabs>
        <w:ind w:left="3900" w:hanging="1080"/>
      </w:pPr>
      <w:rPr>
        <w:rFonts w:hint="default"/>
        <w:i/>
      </w:rPr>
    </w:lvl>
    <w:lvl w:ilvl="5">
      <w:start w:val="1"/>
      <w:numFmt w:val="decimal"/>
      <w:lvlText w:val="%1.%2.%3.%4.%5.%6."/>
      <w:lvlJc w:val="left"/>
      <w:pPr>
        <w:tabs>
          <w:tab w:val="num" w:pos="4605"/>
        </w:tabs>
        <w:ind w:left="4605" w:hanging="1080"/>
      </w:pPr>
      <w:rPr>
        <w:rFonts w:hint="default"/>
        <w:i/>
      </w:rPr>
    </w:lvl>
    <w:lvl w:ilvl="6">
      <w:start w:val="1"/>
      <w:numFmt w:val="decimal"/>
      <w:lvlText w:val="%1.%2.%3.%4.%5.%6.%7."/>
      <w:lvlJc w:val="left"/>
      <w:pPr>
        <w:tabs>
          <w:tab w:val="num" w:pos="5670"/>
        </w:tabs>
        <w:ind w:left="5670" w:hanging="1440"/>
      </w:pPr>
      <w:rPr>
        <w:rFonts w:hint="default"/>
        <w:i/>
      </w:rPr>
    </w:lvl>
    <w:lvl w:ilvl="7">
      <w:start w:val="1"/>
      <w:numFmt w:val="decimal"/>
      <w:lvlText w:val="%1.%2.%3.%4.%5.%6.%7.%8."/>
      <w:lvlJc w:val="left"/>
      <w:pPr>
        <w:tabs>
          <w:tab w:val="num" w:pos="6375"/>
        </w:tabs>
        <w:ind w:left="6375" w:hanging="1440"/>
      </w:pPr>
      <w:rPr>
        <w:rFonts w:hint="default"/>
        <w:i/>
      </w:rPr>
    </w:lvl>
    <w:lvl w:ilvl="8">
      <w:start w:val="1"/>
      <w:numFmt w:val="decimal"/>
      <w:lvlText w:val="%1.%2.%3.%4.%5.%6.%7.%8.%9."/>
      <w:lvlJc w:val="left"/>
      <w:pPr>
        <w:tabs>
          <w:tab w:val="num" w:pos="7440"/>
        </w:tabs>
        <w:ind w:left="7440" w:hanging="1800"/>
      </w:pPr>
      <w:rPr>
        <w:rFonts w:hint="default"/>
        <w:i/>
      </w:rPr>
    </w:lvl>
  </w:abstractNum>
  <w:abstractNum w:abstractNumId="24">
    <w:nsid w:val="43600A29"/>
    <w:multiLevelType w:val="hybridMultilevel"/>
    <w:tmpl w:val="AA6EDA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1F0147"/>
    <w:multiLevelType w:val="hybridMultilevel"/>
    <w:tmpl w:val="89F61EE6"/>
    <w:lvl w:ilvl="0" w:tplc="B186D016">
      <w:start w:val="2"/>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4E5BBCE6"/>
    <w:multiLevelType w:val="singleLevel"/>
    <w:tmpl w:val="564B62E5"/>
    <w:lvl w:ilvl="0">
      <w:start w:val="1"/>
      <w:numFmt w:val="lowerLetter"/>
      <w:lvlText w:val="%1)"/>
      <w:lvlJc w:val="left"/>
      <w:pPr>
        <w:tabs>
          <w:tab w:val="num" w:pos="792"/>
        </w:tabs>
        <w:ind w:left="576"/>
      </w:pPr>
      <w:rPr>
        <w:color w:val="000000"/>
      </w:rPr>
    </w:lvl>
  </w:abstractNum>
  <w:abstractNum w:abstractNumId="27">
    <w:nsid w:val="51CA0044"/>
    <w:multiLevelType w:val="hybridMultilevel"/>
    <w:tmpl w:val="570A7592"/>
    <w:lvl w:ilvl="0" w:tplc="7DDCCFE6">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437D52"/>
    <w:multiLevelType w:val="singleLevel"/>
    <w:tmpl w:val="255D0927"/>
    <w:lvl w:ilvl="0">
      <w:numFmt w:val="bullet"/>
      <w:lvlText w:val="·"/>
      <w:lvlJc w:val="left"/>
      <w:pPr>
        <w:tabs>
          <w:tab w:val="num" w:pos="720"/>
        </w:tabs>
        <w:ind w:left="720" w:hanging="360"/>
      </w:pPr>
      <w:rPr>
        <w:rFonts w:ascii="Symbol" w:hAnsi="Symbol" w:cs="Courier New" w:hint="default"/>
        <w:color w:val="000000"/>
      </w:rPr>
    </w:lvl>
  </w:abstractNum>
  <w:abstractNum w:abstractNumId="29">
    <w:nsid w:val="56EA5EF1"/>
    <w:multiLevelType w:val="singleLevel"/>
    <w:tmpl w:val="0C574682"/>
    <w:lvl w:ilvl="0">
      <w:start w:val="3"/>
      <w:numFmt w:val="decimal"/>
      <w:lvlText w:val="%1."/>
      <w:lvlJc w:val="left"/>
      <w:pPr>
        <w:tabs>
          <w:tab w:val="num" w:pos="288"/>
        </w:tabs>
      </w:pPr>
      <w:rPr>
        <w:color w:val="000000"/>
      </w:rPr>
    </w:lvl>
  </w:abstractNum>
  <w:abstractNum w:abstractNumId="30">
    <w:nsid w:val="570DA663"/>
    <w:multiLevelType w:val="singleLevel"/>
    <w:tmpl w:val="31DA0991"/>
    <w:lvl w:ilvl="0">
      <w:numFmt w:val="bullet"/>
      <w:lvlText w:val="·"/>
      <w:lvlJc w:val="left"/>
      <w:pPr>
        <w:tabs>
          <w:tab w:val="num" w:pos="720"/>
        </w:tabs>
        <w:ind w:left="720" w:hanging="360"/>
      </w:pPr>
      <w:rPr>
        <w:rFonts w:ascii="Symbol" w:hAnsi="Symbol" w:cs="Courier New" w:hint="default"/>
        <w:color w:val="000000"/>
      </w:rPr>
    </w:lvl>
  </w:abstractNum>
  <w:abstractNum w:abstractNumId="31">
    <w:nsid w:val="5D652565"/>
    <w:multiLevelType w:val="hybridMultilevel"/>
    <w:tmpl w:val="B5D67190"/>
    <w:lvl w:ilvl="0" w:tplc="56FEBE76">
      <w:start w:val="1"/>
      <w:numFmt w:val="bullet"/>
      <w:lvlText w:val=""/>
      <w:lvlJc w:val="left"/>
      <w:pPr>
        <w:tabs>
          <w:tab w:val="num" w:pos="1276"/>
        </w:tabs>
        <w:ind w:left="1276" w:firstLine="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Symbo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Symbol"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60322E92"/>
    <w:multiLevelType w:val="hybridMultilevel"/>
    <w:tmpl w:val="C2548ACC"/>
    <w:lvl w:ilvl="0" w:tplc="7CCACA7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0847E40"/>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6B93231D"/>
    <w:multiLevelType w:val="hybridMultilevel"/>
    <w:tmpl w:val="6DD02D14"/>
    <w:lvl w:ilvl="0" w:tplc="56FEBE76">
      <w:start w:val="1"/>
      <w:numFmt w:val="bullet"/>
      <w:lvlText w:val=""/>
      <w:lvlJc w:val="left"/>
      <w:pPr>
        <w:tabs>
          <w:tab w:val="num" w:pos="360"/>
        </w:tabs>
        <w:ind w:left="360" w:firstLine="0"/>
      </w:pPr>
      <w:rPr>
        <w:rFonts w:ascii="Wingdings" w:hAnsi="Wingding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234E714"/>
    <w:multiLevelType w:val="singleLevel"/>
    <w:tmpl w:val="629A378F"/>
    <w:lvl w:ilvl="0">
      <w:start w:val="1"/>
      <w:numFmt w:val="decimal"/>
      <w:lvlText w:val="%1."/>
      <w:lvlJc w:val="left"/>
      <w:pPr>
        <w:tabs>
          <w:tab w:val="num" w:pos="288"/>
        </w:tabs>
      </w:pPr>
      <w:rPr>
        <w:color w:val="000000"/>
      </w:rPr>
    </w:lvl>
  </w:abstractNum>
  <w:abstractNum w:abstractNumId="36">
    <w:nsid w:val="756D3098"/>
    <w:multiLevelType w:val="hybridMultilevel"/>
    <w:tmpl w:val="105E2B1A"/>
    <w:lvl w:ilvl="0" w:tplc="56FEBE76">
      <w:start w:val="1"/>
      <w:numFmt w:val="bullet"/>
      <w:lvlText w:val=""/>
      <w:lvlJc w:val="left"/>
      <w:pPr>
        <w:tabs>
          <w:tab w:val="num" w:pos="567"/>
        </w:tabs>
        <w:ind w:left="567"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98B1DD7"/>
    <w:multiLevelType w:val="hybridMultilevel"/>
    <w:tmpl w:val="002C06E2"/>
    <w:lvl w:ilvl="0" w:tplc="56FEBE76">
      <w:start w:val="1"/>
      <w:numFmt w:val="bullet"/>
      <w:lvlText w:val=""/>
      <w:lvlJc w:val="left"/>
      <w:pPr>
        <w:tabs>
          <w:tab w:val="num" w:pos="1276"/>
        </w:tabs>
        <w:ind w:left="1276" w:firstLine="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Symbo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Symbol"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79A86E07"/>
    <w:multiLevelType w:val="hybridMultilevel"/>
    <w:tmpl w:val="DA56972E"/>
    <w:lvl w:ilvl="0" w:tplc="452CF754">
      <w:start w:val="3"/>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7EF02859"/>
    <w:multiLevelType w:val="singleLevel"/>
    <w:tmpl w:val="7EA48901"/>
    <w:lvl w:ilvl="0">
      <w:start w:val="1"/>
      <w:numFmt w:val="decimal"/>
      <w:lvlText w:val="%1.-"/>
      <w:lvlJc w:val="left"/>
      <w:pPr>
        <w:tabs>
          <w:tab w:val="num" w:pos="1440"/>
        </w:tabs>
        <w:ind w:left="1080"/>
      </w:pPr>
      <w:rPr>
        <w:color w:val="000000"/>
      </w:rPr>
    </w:lvl>
  </w:abstractNum>
  <w:num w:numId="1">
    <w:abstractNumId w:val="15"/>
  </w:num>
  <w:num w:numId="2">
    <w:abstractNumId w:val="35"/>
  </w:num>
  <w:num w:numId="3">
    <w:abstractNumId w:val="19"/>
  </w:num>
  <w:num w:numId="4">
    <w:abstractNumId w:val="29"/>
  </w:num>
  <w:num w:numId="5">
    <w:abstractNumId w:val="27"/>
  </w:num>
  <w:num w:numId="6">
    <w:abstractNumId w:val="8"/>
  </w:num>
  <w:num w:numId="7">
    <w:abstractNumId w:val="7"/>
  </w:num>
  <w:num w:numId="8">
    <w:abstractNumId w:val="34"/>
  </w:num>
  <w:num w:numId="9">
    <w:abstractNumId w:val="5"/>
  </w:num>
  <w:num w:numId="10">
    <w:abstractNumId w:val="16"/>
  </w:num>
  <w:num w:numId="11">
    <w:abstractNumId w:val="39"/>
  </w:num>
  <w:num w:numId="12">
    <w:abstractNumId w:val="25"/>
  </w:num>
  <w:num w:numId="13">
    <w:abstractNumId w:val="11"/>
  </w:num>
  <w:num w:numId="14">
    <w:abstractNumId w:val="30"/>
  </w:num>
  <w:num w:numId="15">
    <w:abstractNumId w:val="28"/>
  </w:num>
  <w:num w:numId="16">
    <w:abstractNumId w:val="36"/>
  </w:num>
  <w:num w:numId="17">
    <w:abstractNumId w:val="13"/>
  </w:num>
  <w:num w:numId="18">
    <w:abstractNumId w:val="38"/>
  </w:num>
  <w:num w:numId="19">
    <w:abstractNumId w:val="10"/>
  </w:num>
  <w:num w:numId="20">
    <w:abstractNumId w:val="6"/>
  </w:num>
  <w:num w:numId="21">
    <w:abstractNumId w:val="14"/>
  </w:num>
  <w:num w:numId="22">
    <w:abstractNumId w:val="37"/>
  </w:num>
  <w:num w:numId="23">
    <w:abstractNumId w:val="31"/>
  </w:num>
  <w:num w:numId="24">
    <w:abstractNumId w:val="20"/>
  </w:num>
  <w:num w:numId="25">
    <w:abstractNumId w:val="21"/>
  </w:num>
  <w:num w:numId="26">
    <w:abstractNumId w:val="26"/>
  </w:num>
  <w:num w:numId="27">
    <w:abstractNumId w:val="18"/>
  </w:num>
  <w:num w:numId="28">
    <w:abstractNumId w:val="0"/>
  </w:num>
  <w:num w:numId="29">
    <w:abstractNumId w:val="1"/>
  </w:num>
  <w:num w:numId="30">
    <w:abstractNumId w:val="2"/>
  </w:num>
  <w:num w:numId="31">
    <w:abstractNumId w:val="3"/>
  </w:num>
  <w:num w:numId="32">
    <w:abstractNumId w:val="4"/>
  </w:num>
  <w:num w:numId="33">
    <w:abstractNumId w:val="23"/>
  </w:num>
  <w:num w:numId="34">
    <w:abstractNumId w:val="22"/>
  </w:num>
  <w:num w:numId="35">
    <w:abstractNumId w:val="17"/>
  </w:num>
  <w:num w:numId="36">
    <w:abstractNumId w:val="33"/>
  </w:num>
  <w:num w:numId="37">
    <w:abstractNumId w:val="24"/>
  </w:num>
  <w:num w:numId="38">
    <w:abstractNumId w:val="12"/>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69"/>
    <w:rsid w:val="00030EC7"/>
    <w:rsid w:val="00053464"/>
    <w:rsid w:val="00076C06"/>
    <w:rsid w:val="000C140F"/>
    <w:rsid w:val="000C6842"/>
    <w:rsid w:val="000F7551"/>
    <w:rsid w:val="00171277"/>
    <w:rsid w:val="00197C53"/>
    <w:rsid w:val="001A0266"/>
    <w:rsid w:val="001C36BF"/>
    <w:rsid w:val="001E5CF1"/>
    <w:rsid w:val="001F49E2"/>
    <w:rsid w:val="002035EF"/>
    <w:rsid w:val="00210D92"/>
    <w:rsid w:val="00224992"/>
    <w:rsid w:val="00251AE7"/>
    <w:rsid w:val="002715FF"/>
    <w:rsid w:val="0027246F"/>
    <w:rsid w:val="003042B4"/>
    <w:rsid w:val="00305233"/>
    <w:rsid w:val="003070F5"/>
    <w:rsid w:val="003377C5"/>
    <w:rsid w:val="00376155"/>
    <w:rsid w:val="003A0931"/>
    <w:rsid w:val="003A537E"/>
    <w:rsid w:val="003C3625"/>
    <w:rsid w:val="00402368"/>
    <w:rsid w:val="00407D49"/>
    <w:rsid w:val="0042282D"/>
    <w:rsid w:val="004407A1"/>
    <w:rsid w:val="00441C1D"/>
    <w:rsid w:val="004474BC"/>
    <w:rsid w:val="00451DD2"/>
    <w:rsid w:val="00454BCC"/>
    <w:rsid w:val="0046490F"/>
    <w:rsid w:val="00482D96"/>
    <w:rsid w:val="00487E60"/>
    <w:rsid w:val="004958E1"/>
    <w:rsid w:val="004B516A"/>
    <w:rsid w:val="004B5C5E"/>
    <w:rsid w:val="004B5DE8"/>
    <w:rsid w:val="004C41DF"/>
    <w:rsid w:val="00510609"/>
    <w:rsid w:val="00513B21"/>
    <w:rsid w:val="00521D7B"/>
    <w:rsid w:val="005311ED"/>
    <w:rsid w:val="00544CD0"/>
    <w:rsid w:val="00547758"/>
    <w:rsid w:val="0058566A"/>
    <w:rsid w:val="00594A0E"/>
    <w:rsid w:val="005B17EE"/>
    <w:rsid w:val="005B6B01"/>
    <w:rsid w:val="005C5AEC"/>
    <w:rsid w:val="005C6707"/>
    <w:rsid w:val="005F68DB"/>
    <w:rsid w:val="00613F88"/>
    <w:rsid w:val="006469FA"/>
    <w:rsid w:val="00655D3F"/>
    <w:rsid w:val="00661D8C"/>
    <w:rsid w:val="00664065"/>
    <w:rsid w:val="00676595"/>
    <w:rsid w:val="00686FF1"/>
    <w:rsid w:val="006927BA"/>
    <w:rsid w:val="006A2F28"/>
    <w:rsid w:val="006B1989"/>
    <w:rsid w:val="006D17A2"/>
    <w:rsid w:val="00700EE0"/>
    <w:rsid w:val="007321A6"/>
    <w:rsid w:val="00742021"/>
    <w:rsid w:val="0077234C"/>
    <w:rsid w:val="00775651"/>
    <w:rsid w:val="007C6CFD"/>
    <w:rsid w:val="007D2408"/>
    <w:rsid w:val="008414C7"/>
    <w:rsid w:val="008641EA"/>
    <w:rsid w:val="0087170E"/>
    <w:rsid w:val="00895FCA"/>
    <w:rsid w:val="008A1E15"/>
    <w:rsid w:val="008A5A1F"/>
    <w:rsid w:val="008A5CBB"/>
    <w:rsid w:val="008C1DE4"/>
    <w:rsid w:val="008C261D"/>
    <w:rsid w:val="008C7E67"/>
    <w:rsid w:val="008E5FF8"/>
    <w:rsid w:val="008E695E"/>
    <w:rsid w:val="009001D6"/>
    <w:rsid w:val="00904CA4"/>
    <w:rsid w:val="00904F71"/>
    <w:rsid w:val="00930FFD"/>
    <w:rsid w:val="00934B48"/>
    <w:rsid w:val="00967E27"/>
    <w:rsid w:val="009A06C6"/>
    <w:rsid w:val="009A758E"/>
    <w:rsid w:val="009B5436"/>
    <w:rsid w:val="009C12D6"/>
    <w:rsid w:val="00A342FD"/>
    <w:rsid w:val="00A439FF"/>
    <w:rsid w:val="00A46C15"/>
    <w:rsid w:val="00A503D5"/>
    <w:rsid w:val="00A62224"/>
    <w:rsid w:val="00A77451"/>
    <w:rsid w:val="00A86297"/>
    <w:rsid w:val="00AA7CF9"/>
    <w:rsid w:val="00AB3D90"/>
    <w:rsid w:val="00AB6FDA"/>
    <w:rsid w:val="00B06B2C"/>
    <w:rsid w:val="00B4689C"/>
    <w:rsid w:val="00B535E7"/>
    <w:rsid w:val="00B6391D"/>
    <w:rsid w:val="00B667F3"/>
    <w:rsid w:val="00B707C8"/>
    <w:rsid w:val="00BC11D7"/>
    <w:rsid w:val="00BC7E46"/>
    <w:rsid w:val="00C3013D"/>
    <w:rsid w:val="00C329AE"/>
    <w:rsid w:val="00C54062"/>
    <w:rsid w:val="00C77CF8"/>
    <w:rsid w:val="00CA43D2"/>
    <w:rsid w:val="00CC35DD"/>
    <w:rsid w:val="00CC518E"/>
    <w:rsid w:val="00CD465E"/>
    <w:rsid w:val="00CD6CBB"/>
    <w:rsid w:val="00D11997"/>
    <w:rsid w:val="00D25FF1"/>
    <w:rsid w:val="00D32742"/>
    <w:rsid w:val="00D54A04"/>
    <w:rsid w:val="00D5530A"/>
    <w:rsid w:val="00DC090B"/>
    <w:rsid w:val="00DE7A62"/>
    <w:rsid w:val="00E015AF"/>
    <w:rsid w:val="00E1394F"/>
    <w:rsid w:val="00E42A5F"/>
    <w:rsid w:val="00E83869"/>
    <w:rsid w:val="00E8777A"/>
    <w:rsid w:val="00EA4AA7"/>
    <w:rsid w:val="00ED2EF3"/>
    <w:rsid w:val="00EE7712"/>
    <w:rsid w:val="00F1143B"/>
    <w:rsid w:val="00F319F9"/>
    <w:rsid w:val="00F407DC"/>
    <w:rsid w:val="00F435F4"/>
    <w:rsid w:val="00F446A9"/>
    <w:rsid w:val="00F723EE"/>
    <w:rsid w:val="00F96791"/>
    <w:rsid w:val="00FE3E81"/>
    <w:rsid w:val="00FE7A9C"/>
    <w:rsid w:val="00FF6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32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4705"/>
    <w:pPr>
      <w:widowControl w:val="0"/>
      <w:autoSpaceDE w:val="0"/>
      <w:autoSpaceDN w:val="0"/>
    </w:pPr>
    <w:rPr>
      <w:noProof/>
      <w:sz w:val="24"/>
      <w:szCs w:val="24"/>
    </w:rPr>
  </w:style>
  <w:style w:type="paragraph" w:styleId="Ttulo1">
    <w:name w:val="heading 1"/>
    <w:basedOn w:val="Normal"/>
    <w:next w:val="Normal"/>
    <w:link w:val="Ttulo1Car"/>
    <w:qFormat/>
    <w:rsid w:val="00B707C8"/>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qFormat/>
    <w:rsid w:val="002005C4"/>
    <w:pPr>
      <w:keepNext/>
      <w:widowControl/>
      <w:numPr>
        <w:ilvl w:val="2"/>
        <w:numId w:val="1"/>
      </w:numPr>
      <w:suppressAutoHyphens/>
      <w:autoSpaceDE/>
      <w:autoSpaceDN/>
      <w:spacing w:line="360" w:lineRule="auto"/>
      <w:outlineLvl w:val="2"/>
    </w:pPr>
    <w:rPr>
      <w:b/>
      <w:noProof w:val="0"/>
      <w:szCs w:val="20"/>
      <w:lang w:val="es-ES_tradnl" w:eastAsia="ar-SA"/>
    </w:rPr>
  </w:style>
  <w:style w:type="paragraph" w:styleId="Ttulo5">
    <w:name w:val="heading 5"/>
    <w:basedOn w:val="Normal"/>
    <w:next w:val="Normal"/>
    <w:qFormat/>
    <w:rsid w:val="002005C4"/>
    <w:pPr>
      <w:keepNext/>
      <w:numPr>
        <w:ilvl w:val="4"/>
        <w:numId w:val="1"/>
      </w:numPr>
      <w:suppressAutoHyphens/>
      <w:autoSpaceDE/>
      <w:autoSpaceDN/>
      <w:ind w:left="360"/>
      <w:jc w:val="both"/>
      <w:outlineLvl w:val="4"/>
    </w:pPr>
    <w:rPr>
      <w:i/>
      <w:noProof w:val="0"/>
      <w:szCs w:val="20"/>
      <w:lang w:val="es-ES_tradnl" w:eastAsia="ar-SA"/>
    </w:rPr>
  </w:style>
  <w:style w:type="paragraph" w:styleId="Ttulo6">
    <w:name w:val="heading 6"/>
    <w:basedOn w:val="Normal"/>
    <w:next w:val="Normal"/>
    <w:qFormat/>
    <w:rsid w:val="002005C4"/>
    <w:pPr>
      <w:keepNext/>
      <w:widowControl/>
      <w:numPr>
        <w:ilvl w:val="5"/>
        <w:numId w:val="1"/>
      </w:numPr>
      <w:suppressAutoHyphens/>
      <w:autoSpaceDE/>
      <w:autoSpaceDN/>
      <w:jc w:val="center"/>
      <w:outlineLvl w:val="5"/>
    </w:pPr>
    <w:rPr>
      <w:b/>
      <w:noProof w:val="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rsid w:val="002005C4"/>
    <w:pPr>
      <w:suppressAutoHyphens/>
      <w:autoSpaceDE/>
      <w:autoSpaceDN/>
      <w:spacing w:after="120"/>
    </w:pPr>
    <w:rPr>
      <w:rFonts w:ascii="Liberation Serif" w:eastAsia="DejaVu Sans" w:hAnsi="Liberation Serif"/>
      <w:noProof w:val="0"/>
      <w:kern w:val="1"/>
      <w:lang w:val="es-ES_tradnl" w:eastAsia="ar-SA"/>
    </w:rPr>
  </w:style>
  <w:style w:type="paragraph" w:customStyle="1" w:styleId="Contenidodelatabla">
    <w:name w:val="Contenido de la tabla"/>
    <w:basedOn w:val="Normal"/>
    <w:rsid w:val="002005C4"/>
    <w:pPr>
      <w:suppressLineNumbers/>
      <w:suppressAutoHyphens/>
      <w:autoSpaceDE/>
      <w:autoSpaceDN/>
    </w:pPr>
    <w:rPr>
      <w:rFonts w:ascii="Liberation Serif" w:eastAsia="DejaVu Sans" w:hAnsi="Liberation Serif"/>
      <w:noProof w:val="0"/>
      <w:kern w:val="1"/>
      <w:lang w:val="es-ES_tradnl" w:eastAsia="ar-SA"/>
    </w:rPr>
  </w:style>
  <w:style w:type="paragraph" w:styleId="Ttulo">
    <w:name w:val="Title"/>
    <w:basedOn w:val="Normal"/>
    <w:next w:val="Subttulo"/>
    <w:qFormat/>
    <w:rsid w:val="002005C4"/>
    <w:pPr>
      <w:keepNext/>
      <w:keepLines/>
      <w:suppressAutoHyphens/>
      <w:autoSpaceDE/>
      <w:autoSpaceDN/>
      <w:jc w:val="center"/>
    </w:pPr>
    <w:rPr>
      <w:rFonts w:ascii="Liberation Serif" w:eastAsia="DejaVu Sans" w:hAnsi="Liberation Serif"/>
      <w:b/>
      <w:bCs/>
      <w:noProof w:val="0"/>
      <w:kern w:val="1"/>
      <w:lang w:val="en-GB" w:eastAsia="ar-SA"/>
    </w:rPr>
  </w:style>
  <w:style w:type="paragraph" w:customStyle="1" w:styleId="Piedepgina1">
    <w:name w:val="Pie de página1"/>
    <w:basedOn w:val="Normal"/>
    <w:rsid w:val="002005C4"/>
    <w:pPr>
      <w:tabs>
        <w:tab w:val="center" w:pos="4252"/>
        <w:tab w:val="right" w:pos="8504"/>
      </w:tabs>
      <w:suppressAutoHyphens/>
      <w:autoSpaceDE/>
      <w:autoSpaceDN/>
    </w:pPr>
    <w:rPr>
      <w:rFonts w:ascii="Liberation Serif" w:eastAsia="DejaVu Sans" w:hAnsi="Liberation Serif"/>
      <w:noProof w:val="0"/>
      <w:kern w:val="1"/>
      <w:lang w:val="es-ES_tradnl" w:eastAsia="ar-SA"/>
    </w:rPr>
  </w:style>
  <w:style w:type="paragraph" w:customStyle="1" w:styleId="Ttulo91">
    <w:name w:val="Título 91"/>
    <w:basedOn w:val="Normal"/>
    <w:next w:val="Normal"/>
    <w:rsid w:val="002005C4"/>
    <w:pPr>
      <w:keepNext/>
      <w:numPr>
        <w:ilvl w:val="8"/>
        <w:numId w:val="1"/>
      </w:numPr>
      <w:suppressAutoHyphens/>
      <w:autoSpaceDE/>
      <w:autoSpaceDN/>
      <w:outlineLvl w:val="8"/>
    </w:pPr>
    <w:rPr>
      <w:rFonts w:ascii="Liberation Serif" w:eastAsia="DejaVu Sans" w:hAnsi="Liberation Serif"/>
      <w:b/>
      <w:bCs/>
      <w:noProof w:val="0"/>
      <w:kern w:val="1"/>
      <w:lang w:val="es-ES_tradnl" w:eastAsia="ar-SA"/>
    </w:rPr>
  </w:style>
  <w:style w:type="paragraph" w:customStyle="1" w:styleId="TableContents">
    <w:name w:val="Table Contents"/>
    <w:basedOn w:val="Normal"/>
    <w:rsid w:val="002005C4"/>
    <w:pPr>
      <w:suppressLineNumbers/>
      <w:suppressAutoHyphens/>
      <w:autoSpaceDE/>
      <w:autoSpaceDN/>
    </w:pPr>
    <w:rPr>
      <w:rFonts w:ascii="Liberation Serif" w:eastAsia="DejaVu Sans" w:hAnsi="Liberation Serif"/>
      <w:noProof w:val="0"/>
      <w:kern w:val="1"/>
      <w:lang w:val="es-ES_tradnl" w:eastAsia="ar-SA"/>
    </w:rPr>
  </w:style>
  <w:style w:type="table" w:styleId="Tablaconcuadrcula">
    <w:name w:val="Table Grid"/>
    <w:basedOn w:val="Tablanormal"/>
    <w:uiPriority w:val="59"/>
    <w:rsid w:val="002005C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2005C4"/>
    <w:pPr>
      <w:autoSpaceDE/>
      <w:autoSpaceDN/>
      <w:jc w:val="both"/>
    </w:pPr>
    <w:rPr>
      <w:noProof w:val="0"/>
      <w:sz w:val="20"/>
      <w:szCs w:val="20"/>
    </w:rPr>
  </w:style>
  <w:style w:type="character" w:styleId="Refdenotaalpie">
    <w:name w:val="footnote reference"/>
    <w:semiHidden/>
    <w:rsid w:val="002005C4"/>
    <w:rPr>
      <w:vertAlign w:val="superscript"/>
    </w:rPr>
  </w:style>
  <w:style w:type="paragraph" w:styleId="Subttulo">
    <w:name w:val="Subtitle"/>
    <w:basedOn w:val="Normal"/>
    <w:qFormat/>
    <w:rsid w:val="002005C4"/>
    <w:pPr>
      <w:spacing w:after="60"/>
      <w:jc w:val="center"/>
      <w:outlineLvl w:val="1"/>
    </w:pPr>
    <w:rPr>
      <w:rFonts w:ascii="Arial" w:hAnsi="Arial" w:cs="Arial"/>
    </w:rPr>
  </w:style>
  <w:style w:type="paragraph" w:customStyle="1" w:styleId="Prrafodelista1">
    <w:name w:val="Párrafo de lista1"/>
    <w:basedOn w:val="Normal"/>
    <w:qFormat/>
    <w:rsid w:val="00CB4EC2"/>
    <w:pPr>
      <w:widowControl/>
      <w:autoSpaceDE/>
      <w:autoSpaceDN/>
      <w:ind w:left="720"/>
      <w:contextualSpacing/>
      <w:jc w:val="both"/>
    </w:pPr>
    <w:rPr>
      <w:rFonts w:ascii="Arial Narrow" w:eastAsia="Calibri" w:hAnsi="Arial Narrow"/>
      <w:noProof w:val="0"/>
      <w:szCs w:val="22"/>
      <w:lang w:eastAsia="en-US"/>
    </w:rPr>
  </w:style>
  <w:style w:type="character" w:customStyle="1" w:styleId="PiedepginaCar">
    <w:name w:val="Pie de página Car"/>
    <w:link w:val="Piedepgina"/>
    <w:uiPriority w:val="99"/>
    <w:qFormat/>
    <w:locked/>
    <w:rsid w:val="00B707C8"/>
    <w:rPr>
      <w:noProof/>
      <w:sz w:val="24"/>
      <w:szCs w:val="24"/>
    </w:rPr>
  </w:style>
  <w:style w:type="character" w:customStyle="1" w:styleId="EnlacedeInternet">
    <w:name w:val="Enlace de Internet"/>
    <w:uiPriority w:val="99"/>
    <w:rsid w:val="00B707C8"/>
    <w:rPr>
      <w:rFonts w:cs="Times New Roman"/>
      <w:color w:val="0000FF"/>
      <w:u w:val="single"/>
    </w:rPr>
  </w:style>
  <w:style w:type="character" w:customStyle="1" w:styleId="Ttulo1Car">
    <w:name w:val="Título 1 Car"/>
    <w:basedOn w:val="Fuentedeprrafopredeter"/>
    <w:link w:val="Ttulo1"/>
    <w:rsid w:val="00B707C8"/>
    <w:rPr>
      <w:rFonts w:asciiTheme="majorHAnsi" w:eastAsiaTheme="majorEastAsia" w:hAnsiTheme="majorHAnsi" w:cstheme="majorBidi"/>
      <w:b/>
      <w:bCs/>
      <w:noProof/>
      <w:kern w:val="32"/>
      <w:sz w:val="32"/>
      <w:szCs w:val="32"/>
    </w:rPr>
  </w:style>
  <w:style w:type="table" w:customStyle="1" w:styleId="TableNormal">
    <w:name w:val="Table Normal"/>
    <w:uiPriority w:val="2"/>
    <w:semiHidden/>
    <w:unhideWhenUsed/>
    <w:qFormat/>
    <w:rsid w:val="00EA4A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4AA7"/>
    <w:pPr>
      <w:ind w:left="107"/>
    </w:pPr>
    <w:rPr>
      <w:rFonts w:ascii="Calibri" w:eastAsia="Calibri" w:hAnsi="Calibri" w:cs="Calibri"/>
      <w:noProof w:val="0"/>
      <w:sz w:val="22"/>
      <w:szCs w:val="22"/>
      <w:lang w:eastAsia="en-US"/>
    </w:rPr>
  </w:style>
  <w:style w:type="paragraph" w:styleId="Textodeglobo">
    <w:name w:val="Balloon Text"/>
    <w:basedOn w:val="Normal"/>
    <w:link w:val="TextodegloboCar"/>
    <w:rsid w:val="003A0931"/>
    <w:rPr>
      <w:rFonts w:ascii="Tahoma" w:hAnsi="Tahoma" w:cs="Tahoma"/>
      <w:sz w:val="16"/>
      <w:szCs w:val="16"/>
    </w:rPr>
  </w:style>
  <w:style w:type="character" w:customStyle="1" w:styleId="TextodegloboCar">
    <w:name w:val="Texto de globo Car"/>
    <w:basedOn w:val="Fuentedeprrafopredeter"/>
    <w:link w:val="Textodeglobo"/>
    <w:rsid w:val="003A093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4705"/>
    <w:pPr>
      <w:widowControl w:val="0"/>
      <w:autoSpaceDE w:val="0"/>
      <w:autoSpaceDN w:val="0"/>
    </w:pPr>
    <w:rPr>
      <w:noProof/>
      <w:sz w:val="24"/>
      <w:szCs w:val="24"/>
    </w:rPr>
  </w:style>
  <w:style w:type="paragraph" w:styleId="Ttulo1">
    <w:name w:val="heading 1"/>
    <w:basedOn w:val="Normal"/>
    <w:next w:val="Normal"/>
    <w:link w:val="Ttulo1Car"/>
    <w:qFormat/>
    <w:rsid w:val="00B707C8"/>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qFormat/>
    <w:rsid w:val="002005C4"/>
    <w:pPr>
      <w:keepNext/>
      <w:widowControl/>
      <w:numPr>
        <w:ilvl w:val="2"/>
        <w:numId w:val="1"/>
      </w:numPr>
      <w:suppressAutoHyphens/>
      <w:autoSpaceDE/>
      <w:autoSpaceDN/>
      <w:spacing w:line="360" w:lineRule="auto"/>
      <w:outlineLvl w:val="2"/>
    </w:pPr>
    <w:rPr>
      <w:b/>
      <w:noProof w:val="0"/>
      <w:szCs w:val="20"/>
      <w:lang w:val="es-ES_tradnl" w:eastAsia="ar-SA"/>
    </w:rPr>
  </w:style>
  <w:style w:type="paragraph" w:styleId="Ttulo5">
    <w:name w:val="heading 5"/>
    <w:basedOn w:val="Normal"/>
    <w:next w:val="Normal"/>
    <w:qFormat/>
    <w:rsid w:val="002005C4"/>
    <w:pPr>
      <w:keepNext/>
      <w:numPr>
        <w:ilvl w:val="4"/>
        <w:numId w:val="1"/>
      </w:numPr>
      <w:suppressAutoHyphens/>
      <w:autoSpaceDE/>
      <w:autoSpaceDN/>
      <w:ind w:left="360"/>
      <w:jc w:val="both"/>
      <w:outlineLvl w:val="4"/>
    </w:pPr>
    <w:rPr>
      <w:i/>
      <w:noProof w:val="0"/>
      <w:szCs w:val="20"/>
      <w:lang w:val="es-ES_tradnl" w:eastAsia="ar-SA"/>
    </w:rPr>
  </w:style>
  <w:style w:type="paragraph" w:styleId="Ttulo6">
    <w:name w:val="heading 6"/>
    <w:basedOn w:val="Normal"/>
    <w:next w:val="Normal"/>
    <w:qFormat/>
    <w:rsid w:val="002005C4"/>
    <w:pPr>
      <w:keepNext/>
      <w:widowControl/>
      <w:numPr>
        <w:ilvl w:val="5"/>
        <w:numId w:val="1"/>
      </w:numPr>
      <w:suppressAutoHyphens/>
      <w:autoSpaceDE/>
      <w:autoSpaceDN/>
      <w:jc w:val="center"/>
      <w:outlineLvl w:val="5"/>
    </w:pPr>
    <w:rPr>
      <w:b/>
      <w:noProof w:val="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rsid w:val="002005C4"/>
    <w:pPr>
      <w:suppressAutoHyphens/>
      <w:autoSpaceDE/>
      <w:autoSpaceDN/>
      <w:spacing w:after="120"/>
    </w:pPr>
    <w:rPr>
      <w:rFonts w:ascii="Liberation Serif" w:eastAsia="DejaVu Sans" w:hAnsi="Liberation Serif"/>
      <w:noProof w:val="0"/>
      <w:kern w:val="1"/>
      <w:lang w:val="es-ES_tradnl" w:eastAsia="ar-SA"/>
    </w:rPr>
  </w:style>
  <w:style w:type="paragraph" w:customStyle="1" w:styleId="Contenidodelatabla">
    <w:name w:val="Contenido de la tabla"/>
    <w:basedOn w:val="Normal"/>
    <w:rsid w:val="002005C4"/>
    <w:pPr>
      <w:suppressLineNumbers/>
      <w:suppressAutoHyphens/>
      <w:autoSpaceDE/>
      <w:autoSpaceDN/>
    </w:pPr>
    <w:rPr>
      <w:rFonts w:ascii="Liberation Serif" w:eastAsia="DejaVu Sans" w:hAnsi="Liberation Serif"/>
      <w:noProof w:val="0"/>
      <w:kern w:val="1"/>
      <w:lang w:val="es-ES_tradnl" w:eastAsia="ar-SA"/>
    </w:rPr>
  </w:style>
  <w:style w:type="paragraph" w:styleId="Ttulo">
    <w:name w:val="Title"/>
    <w:basedOn w:val="Normal"/>
    <w:next w:val="Subttulo"/>
    <w:qFormat/>
    <w:rsid w:val="002005C4"/>
    <w:pPr>
      <w:keepNext/>
      <w:keepLines/>
      <w:suppressAutoHyphens/>
      <w:autoSpaceDE/>
      <w:autoSpaceDN/>
      <w:jc w:val="center"/>
    </w:pPr>
    <w:rPr>
      <w:rFonts w:ascii="Liberation Serif" w:eastAsia="DejaVu Sans" w:hAnsi="Liberation Serif"/>
      <w:b/>
      <w:bCs/>
      <w:noProof w:val="0"/>
      <w:kern w:val="1"/>
      <w:lang w:val="en-GB" w:eastAsia="ar-SA"/>
    </w:rPr>
  </w:style>
  <w:style w:type="paragraph" w:customStyle="1" w:styleId="Piedepgina1">
    <w:name w:val="Pie de página1"/>
    <w:basedOn w:val="Normal"/>
    <w:rsid w:val="002005C4"/>
    <w:pPr>
      <w:tabs>
        <w:tab w:val="center" w:pos="4252"/>
        <w:tab w:val="right" w:pos="8504"/>
      </w:tabs>
      <w:suppressAutoHyphens/>
      <w:autoSpaceDE/>
      <w:autoSpaceDN/>
    </w:pPr>
    <w:rPr>
      <w:rFonts w:ascii="Liberation Serif" w:eastAsia="DejaVu Sans" w:hAnsi="Liberation Serif"/>
      <w:noProof w:val="0"/>
      <w:kern w:val="1"/>
      <w:lang w:val="es-ES_tradnl" w:eastAsia="ar-SA"/>
    </w:rPr>
  </w:style>
  <w:style w:type="paragraph" w:customStyle="1" w:styleId="Ttulo91">
    <w:name w:val="Título 91"/>
    <w:basedOn w:val="Normal"/>
    <w:next w:val="Normal"/>
    <w:rsid w:val="002005C4"/>
    <w:pPr>
      <w:keepNext/>
      <w:numPr>
        <w:ilvl w:val="8"/>
        <w:numId w:val="1"/>
      </w:numPr>
      <w:suppressAutoHyphens/>
      <w:autoSpaceDE/>
      <w:autoSpaceDN/>
      <w:outlineLvl w:val="8"/>
    </w:pPr>
    <w:rPr>
      <w:rFonts w:ascii="Liberation Serif" w:eastAsia="DejaVu Sans" w:hAnsi="Liberation Serif"/>
      <w:b/>
      <w:bCs/>
      <w:noProof w:val="0"/>
      <w:kern w:val="1"/>
      <w:lang w:val="es-ES_tradnl" w:eastAsia="ar-SA"/>
    </w:rPr>
  </w:style>
  <w:style w:type="paragraph" w:customStyle="1" w:styleId="TableContents">
    <w:name w:val="Table Contents"/>
    <w:basedOn w:val="Normal"/>
    <w:rsid w:val="002005C4"/>
    <w:pPr>
      <w:suppressLineNumbers/>
      <w:suppressAutoHyphens/>
      <w:autoSpaceDE/>
      <w:autoSpaceDN/>
    </w:pPr>
    <w:rPr>
      <w:rFonts w:ascii="Liberation Serif" w:eastAsia="DejaVu Sans" w:hAnsi="Liberation Serif"/>
      <w:noProof w:val="0"/>
      <w:kern w:val="1"/>
      <w:lang w:val="es-ES_tradnl" w:eastAsia="ar-SA"/>
    </w:rPr>
  </w:style>
  <w:style w:type="table" w:styleId="Tablaconcuadrcula">
    <w:name w:val="Table Grid"/>
    <w:basedOn w:val="Tablanormal"/>
    <w:uiPriority w:val="59"/>
    <w:rsid w:val="002005C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2005C4"/>
    <w:pPr>
      <w:autoSpaceDE/>
      <w:autoSpaceDN/>
      <w:jc w:val="both"/>
    </w:pPr>
    <w:rPr>
      <w:noProof w:val="0"/>
      <w:sz w:val="20"/>
      <w:szCs w:val="20"/>
    </w:rPr>
  </w:style>
  <w:style w:type="character" w:styleId="Refdenotaalpie">
    <w:name w:val="footnote reference"/>
    <w:semiHidden/>
    <w:rsid w:val="002005C4"/>
    <w:rPr>
      <w:vertAlign w:val="superscript"/>
    </w:rPr>
  </w:style>
  <w:style w:type="paragraph" w:styleId="Subttulo">
    <w:name w:val="Subtitle"/>
    <w:basedOn w:val="Normal"/>
    <w:qFormat/>
    <w:rsid w:val="002005C4"/>
    <w:pPr>
      <w:spacing w:after="60"/>
      <w:jc w:val="center"/>
      <w:outlineLvl w:val="1"/>
    </w:pPr>
    <w:rPr>
      <w:rFonts w:ascii="Arial" w:hAnsi="Arial" w:cs="Arial"/>
    </w:rPr>
  </w:style>
  <w:style w:type="paragraph" w:customStyle="1" w:styleId="Prrafodelista1">
    <w:name w:val="Párrafo de lista1"/>
    <w:basedOn w:val="Normal"/>
    <w:qFormat/>
    <w:rsid w:val="00CB4EC2"/>
    <w:pPr>
      <w:widowControl/>
      <w:autoSpaceDE/>
      <w:autoSpaceDN/>
      <w:ind w:left="720"/>
      <w:contextualSpacing/>
      <w:jc w:val="both"/>
    </w:pPr>
    <w:rPr>
      <w:rFonts w:ascii="Arial Narrow" w:eastAsia="Calibri" w:hAnsi="Arial Narrow"/>
      <w:noProof w:val="0"/>
      <w:szCs w:val="22"/>
      <w:lang w:eastAsia="en-US"/>
    </w:rPr>
  </w:style>
  <w:style w:type="character" w:customStyle="1" w:styleId="PiedepginaCar">
    <w:name w:val="Pie de página Car"/>
    <w:link w:val="Piedepgina"/>
    <w:uiPriority w:val="99"/>
    <w:qFormat/>
    <w:locked/>
    <w:rsid w:val="00B707C8"/>
    <w:rPr>
      <w:noProof/>
      <w:sz w:val="24"/>
      <w:szCs w:val="24"/>
    </w:rPr>
  </w:style>
  <w:style w:type="character" w:customStyle="1" w:styleId="EnlacedeInternet">
    <w:name w:val="Enlace de Internet"/>
    <w:uiPriority w:val="99"/>
    <w:rsid w:val="00B707C8"/>
    <w:rPr>
      <w:rFonts w:cs="Times New Roman"/>
      <w:color w:val="0000FF"/>
      <w:u w:val="single"/>
    </w:rPr>
  </w:style>
  <w:style w:type="character" w:customStyle="1" w:styleId="Ttulo1Car">
    <w:name w:val="Título 1 Car"/>
    <w:basedOn w:val="Fuentedeprrafopredeter"/>
    <w:link w:val="Ttulo1"/>
    <w:rsid w:val="00B707C8"/>
    <w:rPr>
      <w:rFonts w:asciiTheme="majorHAnsi" w:eastAsiaTheme="majorEastAsia" w:hAnsiTheme="majorHAnsi" w:cstheme="majorBidi"/>
      <w:b/>
      <w:bCs/>
      <w:noProof/>
      <w:kern w:val="32"/>
      <w:sz w:val="32"/>
      <w:szCs w:val="32"/>
    </w:rPr>
  </w:style>
  <w:style w:type="table" w:customStyle="1" w:styleId="TableNormal">
    <w:name w:val="Table Normal"/>
    <w:uiPriority w:val="2"/>
    <w:semiHidden/>
    <w:unhideWhenUsed/>
    <w:qFormat/>
    <w:rsid w:val="00EA4A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4AA7"/>
    <w:pPr>
      <w:ind w:left="107"/>
    </w:pPr>
    <w:rPr>
      <w:rFonts w:ascii="Calibri" w:eastAsia="Calibri" w:hAnsi="Calibri" w:cs="Calibri"/>
      <w:noProof w:val="0"/>
      <w:sz w:val="22"/>
      <w:szCs w:val="22"/>
      <w:lang w:eastAsia="en-US"/>
    </w:rPr>
  </w:style>
  <w:style w:type="paragraph" w:styleId="Textodeglobo">
    <w:name w:val="Balloon Text"/>
    <w:basedOn w:val="Normal"/>
    <w:link w:val="TextodegloboCar"/>
    <w:rsid w:val="003A0931"/>
    <w:rPr>
      <w:rFonts w:ascii="Tahoma" w:hAnsi="Tahoma" w:cs="Tahoma"/>
      <w:sz w:val="16"/>
      <w:szCs w:val="16"/>
    </w:rPr>
  </w:style>
  <w:style w:type="character" w:customStyle="1" w:styleId="TextodegloboCar">
    <w:name w:val="Texto de globo Car"/>
    <w:basedOn w:val="Fuentedeprrafopredeter"/>
    <w:link w:val="Textodeglobo"/>
    <w:rsid w:val="003A093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FA9B-D793-4264-9223-762F40EF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1588</Words>
  <Characters>8735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DE PRÁCTICAS DEL MASTER DE PROFESOR DE EDUCACIÓN SECUNDARIA OBLI¬GATORIA Y BACHILLERATO, FORMACIÓN PROFESIONAL Y ENSEÑANZAS DE IDIOMAS</vt:lpstr>
      <vt:lpstr>REGLAMENTO DE PRÁCTICAS DEL MASTER DE PROFESOR DE EDUCACIÓN SECUNDARIA OBLI¬GATORIA Y BACHILLERATO, FORMACIÓN PROFESIONAL Y ENSEÑANZAS DE IDIOMAS</vt:lpstr>
    </vt:vector>
  </TitlesOfParts>
  <Company>Dark</Company>
  <LinksUpToDate>false</LinksUpToDate>
  <CharactersWithSpaces>10303</CharactersWithSpaces>
  <SharedDoc>false</SharedDoc>
  <HLinks>
    <vt:vector size="6" baseType="variant">
      <vt:variant>
        <vt:i4>2097162</vt:i4>
      </vt:variant>
      <vt:variant>
        <vt:i4>17032</vt:i4>
      </vt:variant>
      <vt:variant>
        <vt:i4>1025</vt:i4>
      </vt:variant>
      <vt:variant>
        <vt:i4>1</vt:i4>
      </vt:variant>
      <vt:variant>
        <vt:lpwstr>LOGOSIMBOLO color Fac Educ Peq2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PRÁCTICAS DEL MASTER DE PROFESOR DE EDUCACIÓN SECUNDARIA OBLI¬GATORIA Y BACHILLERATO, FORMACIÓN PROFESIONAL Y ENSEÑANZAS DE IDIOMAS</dc:title>
  <dc:creator>XP</dc:creator>
  <cp:lastModifiedBy>Luisa</cp:lastModifiedBy>
  <cp:revision>3</cp:revision>
  <cp:lastPrinted>2011-07-25T13:58:00Z</cp:lastPrinted>
  <dcterms:created xsi:type="dcterms:W3CDTF">2023-02-09T19:06:00Z</dcterms:created>
  <dcterms:modified xsi:type="dcterms:W3CDTF">2023-02-21T10:00:00Z</dcterms:modified>
</cp:coreProperties>
</file>