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4075" w14:textId="77777777" w:rsidR="00AC1974" w:rsidRPr="00E50002" w:rsidRDefault="00AC1974" w:rsidP="008F359F">
      <w:pPr>
        <w:tabs>
          <w:tab w:val="left" w:pos="2062"/>
        </w:tabs>
        <w:kinsoku w:val="0"/>
        <w:overflowPunct w:val="0"/>
        <w:spacing w:before="38"/>
        <w:rPr>
          <w:spacing w:val="-2"/>
        </w:rPr>
      </w:pPr>
    </w:p>
    <w:p w14:paraId="38A690CF" w14:textId="77777777" w:rsidR="00FC5331" w:rsidRPr="00E50002" w:rsidRDefault="00FC5331">
      <w:pPr>
        <w:pStyle w:val="Ttulo2"/>
        <w:tabs>
          <w:tab w:val="left" w:pos="4269"/>
          <w:tab w:val="left" w:pos="9318"/>
        </w:tabs>
        <w:kinsoku w:val="0"/>
        <w:overflowPunct w:val="0"/>
        <w:jc w:val="left"/>
        <w:rPr>
          <w:color w:val="000000"/>
        </w:rPr>
      </w:pPr>
      <w:r w:rsidRPr="00E50002">
        <w:rPr>
          <w:color w:val="000000"/>
          <w:shd w:val="clear" w:color="auto" w:fill="CCCCCC"/>
        </w:rPr>
        <w:tab/>
        <w:t>ANEXO</w:t>
      </w:r>
      <w:r w:rsidRPr="00E50002">
        <w:rPr>
          <w:color w:val="000000"/>
          <w:spacing w:val="-9"/>
          <w:shd w:val="clear" w:color="auto" w:fill="CCCCCC"/>
        </w:rPr>
        <w:t xml:space="preserve"> </w:t>
      </w:r>
      <w:r w:rsidRPr="00E50002">
        <w:rPr>
          <w:color w:val="000000"/>
          <w:spacing w:val="-10"/>
          <w:shd w:val="clear" w:color="auto" w:fill="CCCCCC"/>
        </w:rPr>
        <w:t>2</w:t>
      </w:r>
      <w:r w:rsidRPr="00E50002">
        <w:rPr>
          <w:color w:val="000000"/>
          <w:shd w:val="clear" w:color="auto" w:fill="CCCCCC"/>
        </w:rPr>
        <w:tab/>
      </w:r>
    </w:p>
    <w:p w14:paraId="690E39E7" w14:textId="77777777" w:rsidR="00FC5331" w:rsidRPr="00E50002" w:rsidRDefault="00FC533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61D0318D" w14:textId="77777777" w:rsidR="00FC5331" w:rsidRPr="00E50002" w:rsidRDefault="00FC533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0B09D7E0" w14:textId="77777777" w:rsidR="00FC5331" w:rsidRPr="00E50002" w:rsidRDefault="00FC533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13AB6433" w14:textId="77777777" w:rsidR="00FC5331" w:rsidRPr="00E50002" w:rsidRDefault="00FC533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312FB85E" w14:textId="77777777" w:rsidR="00FC5331" w:rsidRPr="00E50002" w:rsidRDefault="006D1A23">
      <w:pPr>
        <w:pStyle w:val="Textoindependiente"/>
        <w:kinsoku w:val="0"/>
        <w:overflowPunct w:val="0"/>
        <w:spacing w:before="2"/>
        <w:rPr>
          <w:b/>
          <w:bCs/>
        </w:rPr>
      </w:pPr>
      <w:r w:rsidRPr="00E50002"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3131D1F8" wp14:editId="5F50DE93">
                <wp:simplePos x="0" y="0"/>
                <wp:positionH relativeFrom="page">
                  <wp:posOffset>2741295</wp:posOffset>
                </wp:positionH>
                <wp:positionV relativeFrom="paragraph">
                  <wp:posOffset>177165</wp:posOffset>
                </wp:positionV>
                <wp:extent cx="2298700" cy="226060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70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65189" w14:textId="77777777" w:rsidR="00DA7BAA" w:rsidRDefault="00DA7BA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0AA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860CFC" wp14:editId="44ACE83A">
                                  <wp:extent cx="2260600" cy="2222500"/>
                                  <wp:effectExtent l="0" t="0" r="0" b="0"/>
                                  <wp:docPr id="16" name="Imagen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0600" cy="222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A2EB3B" w14:textId="77777777" w:rsidR="00DA7BAA" w:rsidRDefault="00DA7B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215.85pt;margin-top:13.95pt;width:181pt;height:178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" o:allowincell="f" filled="f" stroked="f">
                <v:path arrowok="t"/>
                <v:textbox inset="0,0,0,0">
                  <w:txbxContent>
                    <w:p w:rsidR="00DA7BAA" w:rsidRDefault="00DA7BAA">
                      <w:pPr>
                        <w:widowControl/>
                        <w:autoSpaceDE/>
                        <w:autoSpaceDN/>
                        <w:adjustRightInd/>
                        <w:spacing w:line="3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0AA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260600" cy="2222500"/>
                            <wp:effectExtent l="0" t="0" r="0" b="0"/>
                            <wp:docPr id="16" name="Imagen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0600" cy="222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7BAA" w:rsidRDefault="00DA7B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EC0BEB3" w14:textId="77777777" w:rsidR="00FC5331" w:rsidRPr="00E50002" w:rsidRDefault="00FC533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1360969F" w14:textId="77777777" w:rsidR="00FC5331" w:rsidRPr="00E50002" w:rsidRDefault="00FC5331">
      <w:pPr>
        <w:pStyle w:val="Textoindependiente"/>
        <w:kinsoku w:val="0"/>
        <w:overflowPunct w:val="0"/>
        <w:spacing w:before="3"/>
        <w:rPr>
          <w:b/>
          <w:bCs/>
          <w:sz w:val="23"/>
          <w:szCs w:val="23"/>
        </w:rPr>
      </w:pPr>
    </w:p>
    <w:p w14:paraId="7B7F1113" w14:textId="77777777" w:rsidR="00FC5331" w:rsidRPr="00E50002" w:rsidRDefault="00FC5331">
      <w:pPr>
        <w:pStyle w:val="Textoindependiente"/>
        <w:kinsoku w:val="0"/>
        <w:overflowPunct w:val="0"/>
        <w:spacing w:before="85"/>
        <w:ind w:left="126"/>
        <w:jc w:val="center"/>
        <w:rPr>
          <w:rFonts w:ascii="Times New Roman" w:hAnsi="Times New Roman" w:cs="Times New Roman"/>
          <w:spacing w:val="-2"/>
          <w:sz w:val="36"/>
          <w:szCs w:val="36"/>
        </w:rPr>
      </w:pPr>
      <w:r w:rsidRPr="00E50002">
        <w:rPr>
          <w:rFonts w:ascii="Times New Roman" w:hAnsi="Times New Roman" w:cs="Times New Roman"/>
          <w:sz w:val="36"/>
          <w:szCs w:val="36"/>
        </w:rPr>
        <w:t>FACULTAD</w:t>
      </w:r>
      <w:r w:rsidRPr="00E50002">
        <w:rPr>
          <w:rFonts w:ascii="Times New Roman" w:hAnsi="Times New Roman" w:cs="Times New Roman"/>
          <w:spacing w:val="-12"/>
          <w:sz w:val="36"/>
          <w:szCs w:val="36"/>
        </w:rPr>
        <w:t xml:space="preserve"> </w:t>
      </w:r>
      <w:r w:rsidRPr="00E50002">
        <w:rPr>
          <w:rFonts w:ascii="Times New Roman" w:hAnsi="Times New Roman" w:cs="Times New Roman"/>
          <w:sz w:val="36"/>
          <w:szCs w:val="36"/>
        </w:rPr>
        <w:t>DE</w:t>
      </w:r>
      <w:r w:rsidRPr="00E50002">
        <w:rPr>
          <w:rFonts w:ascii="Times New Roman" w:hAnsi="Times New Roman" w:cs="Times New Roman"/>
          <w:spacing w:val="-12"/>
          <w:sz w:val="36"/>
          <w:szCs w:val="36"/>
        </w:rPr>
        <w:t xml:space="preserve"> </w:t>
      </w:r>
      <w:r w:rsidRPr="00E50002">
        <w:rPr>
          <w:rFonts w:ascii="Times New Roman" w:hAnsi="Times New Roman" w:cs="Times New Roman"/>
          <w:spacing w:val="-2"/>
          <w:sz w:val="36"/>
          <w:szCs w:val="36"/>
        </w:rPr>
        <w:t>EDUCACIÓN</w:t>
      </w:r>
    </w:p>
    <w:p w14:paraId="54BEF266" w14:textId="77777777" w:rsidR="00FC5331" w:rsidRPr="00E50002" w:rsidRDefault="00FC5331">
      <w:pPr>
        <w:pStyle w:val="Textoindependiente"/>
        <w:kinsoku w:val="0"/>
        <w:overflowPunct w:val="0"/>
        <w:spacing w:before="323"/>
        <w:ind w:left="229" w:right="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002">
        <w:rPr>
          <w:rFonts w:ascii="Times New Roman" w:hAnsi="Times New Roman" w:cs="Times New Roman"/>
          <w:b/>
          <w:bCs/>
          <w:sz w:val="28"/>
          <w:szCs w:val="28"/>
        </w:rPr>
        <w:t>MÁSTER</w:t>
      </w:r>
      <w:r w:rsidRPr="00E5000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28"/>
          <w:szCs w:val="28"/>
        </w:rPr>
        <w:t>UNIVERSITARIO</w:t>
      </w:r>
      <w:r w:rsidRPr="00E5000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28"/>
          <w:szCs w:val="28"/>
        </w:rPr>
        <w:t>EN</w:t>
      </w:r>
      <w:r w:rsidRPr="00E5000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28"/>
          <w:szCs w:val="28"/>
        </w:rPr>
        <w:t>INVESTIGACIÓN,</w:t>
      </w:r>
      <w:r w:rsidRPr="00E5000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28"/>
          <w:szCs w:val="28"/>
        </w:rPr>
        <w:t>EVALUACIÓN</w:t>
      </w:r>
      <w:r w:rsidRPr="00E5000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28"/>
          <w:szCs w:val="28"/>
        </w:rPr>
        <w:t>Y CALIDAD EN EDUCACIÓN</w:t>
      </w:r>
    </w:p>
    <w:p w14:paraId="3C660D7E" w14:textId="77777777" w:rsidR="00FC5331" w:rsidRPr="00E50002" w:rsidRDefault="00FC5331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32207DD4" w14:textId="77777777" w:rsidR="00FC5331" w:rsidRPr="00E50002" w:rsidRDefault="00FC5331">
      <w:pPr>
        <w:pStyle w:val="Textoindependiente"/>
        <w:kinsoku w:val="0"/>
        <w:overflowPunct w:val="0"/>
        <w:spacing w:before="248"/>
        <w:ind w:left="284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E50002">
        <w:rPr>
          <w:rFonts w:ascii="Times New Roman" w:hAnsi="Times New Roman" w:cs="Times New Roman"/>
          <w:i/>
          <w:iCs/>
          <w:sz w:val="24"/>
          <w:szCs w:val="24"/>
        </w:rPr>
        <w:t>TRABAJO</w:t>
      </w:r>
      <w:r w:rsidRPr="00E50002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E50002">
        <w:rPr>
          <w:rFonts w:ascii="Times New Roman" w:hAnsi="Times New Roman" w:cs="Times New Roman"/>
          <w:i/>
          <w:iCs/>
          <w:sz w:val="24"/>
          <w:szCs w:val="24"/>
        </w:rPr>
        <w:t>FIN</w:t>
      </w:r>
      <w:r w:rsidRPr="00E50002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E50002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E50002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E50002">
        <w:rPr>
          <w:rFonts w:ascii="Times New Roman" w:hAnsi="Times New Roman" w:cs="Times New Roman"/>
          <w:i/>
          <w:iCs/>
          <w:spacing w:val="-2"/>
          <w:sz w:val="24"/>
          <w:szCs w:val="24"/>
        </w:rPr>
        <w:t>MÁSTER</w:t>
      </w:r>
    </w:p>
    <w:p w14:paraId="23880CCD" w14:textId="77777777" w:rsidR="00FC5331" w:rsidRPr="00E50002" w:rsidRDefault="00FC5331">
      <w:pPr>
        <w:pStyle w:val="Textoindependiente"/>
        <w:kinsoku w:val="0"/>
        <w:overflowPunct w:val="0"/>
        <w:rPr>
          <w:rFonts w:ascii="Times New Roman" w:hAnsi="Times New Roman" w:cs="Times New Roman"/>
          <w:i/>
          <w:iCs/>
          <w:sz w:val="26"/>
          <w:szCs w:val="26"/>
        </w:rPr>
      </w:pPr>
    </w:p>
    <w:p w14:paraId="355FE5B2" w14:textId="77777777" w:rsidR="00FC5331" w:rsidRPr="00E50002" w:rsidRDefault="00FC5331">
      <w:pPr>
        <w:pStyle w:val="Textoindependiente"/>
        <w:kinsoku w:val="0"/>
        <w:overflowPunct w:val="0"/>
        <w:spacing w:before="180"/>
        <w:ind w:left="171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E50002">
        <w:rPr>
          <w:rFonts w:ascii="Times New Roman" w:hAnsi="Times New Roman" w:cs="Times New Roman"/>
          <w:sz w:val="28"/>
          <w:szCs w:val="28"/>
        </w:rPr>
        <w:t>TITULO</w:t>
      </w:r>
      <w:r w:rsidRPr="00E500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50002">
        <w:rPr>
          <w:rFonts w:ascii="Times New Roman" w:hAnsi="Times New Roman" w:cs="Times New Roman"/>
          <w:sz w:val="28"/>
          <w:szCs w:val="28"/>
        </w:rPr>
        <w:t>DEL</w:t>
      </w:r>
      <w:r w:rsidRPr="00E500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50002">
        <w:rPr>
          <w:rFonts w:ascii="Times New Roman" w:hAnsi="Times New Roman" w:cs="Times New Roman"/>
          <w:sz w:val="28"/>
          <w:szCs w:val="28"/>
        </w:rPr>
        <w:t>TRABAJO</w:t>
      </w:r>
      <w:r w:rsidRPr="00E500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50002">
        <w:rPr>
          <w:rFonts w:ascii="Times New Roman" w:hAnsi="Times New Roman" w:cs="Times New Roman"/>
          <w:sz w:val="28"/>
          <w:szCs w:val="28"/>
        </w:rPr>
        <w:t>FIN</w:t>
      </w:r>
      <w:r w:rsidRPr="00E500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50002">
        <w:rPr>
          <w:rFonts w:ascii="Times New Roman" w:hAnsi="Times New Roman" w:cs="Times New Roman"/>
          <w:sz w:val="28"/>
          <w:szCs w:val="28"/>
        </w:rPr>
        <w:t>DE</w:t>
      </w:r>
      <w:r w:rsidRPr="00E500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50002">
        <w:rPr>
          <w:rFonts w:ascii="Times New Roman" w:hAnsi="Times New Roman" w:cs="Times New Roman"/>
          <w:spacing w:val="-2"/>
          <w:sz w:val="28"/>
          <w:szCs w:val="28"/>
        </w:rPr>
        <w:t>MÁSTER</w:t>
      </w:r>
    </w:p>
    <w:p w14:paraId="3AFBB39C" w14:textId="77777777" w:rsidR="00FC5331" w:rsidRPr="00E50002" w:rsidRDefault="00FC5331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sz w:val="32"/>
          <w:szCs w:val="32"/>
        </w:rPr>
      </w:pPr>
    </w:p>
    <w:p w14:paraId="65262842" w14:textId="77777777" w:rsidR="00FC5331" w:rsidRPr="00E50002" w:rsidRDefault="00FC5331">
      <w:pPr>
        <w:pStyle w:val="Ttulo1"/>
        <w:kinsoku w:val="0"/>
        <w:overflowPunct w:val="0"/>
        <w:ind w:left="310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E50002">
        <w:rPr>
          <w:rFonts w:ascii="Times New Roman" w:hAnsi="Times New Roman" w:cs="Times New Roman"/>
          <w:spacing w:val="-2"/>
        </w:rPr>
        <w:t>AUTORÍA</w:t>
      </w:r>
      <w:r w:rsidRPr="00E50002">
        <w:rPr>
          <w:rFonts w:ascii="Times New Roman" w:hAnsi="Times New Roman" w:cs="Times New Roman"/>
          <w:spacing w:val="-2"/>
          <w:sz w:val="20"/>
          <w:szCs w:val="20"/>
        </w:rPr>
        <w:t>:</w:t>
      </w:r>
    </w:p>
    <w:p w14:paraId="03E35BD9" w14:textId="77777777" w:rsidR="00FC5331" w:rsidRPr="00E50002" w:rsidRDefault="00FC5331">
      <w:pPr>
        <w:pStyle w:val="Textoindependiente"/>
        <w:kinsoku w:val="0"/>
        <w:overflowPunct w:val="0"/>
        <w:spacing w:before="6"/>
        <w:rPr>
          <w:rFonts w:ascii="Times New Roman" w:hAnsi="Times New Roman" w:cs="Times New Roman"/>
          <w:b/>
          <w:bCs/>
          <w:sz w:val="35"/>
          <w:szCs w:val="35"/>
        </w:rPr>
      </w:pPr>
    </w:p>
    <w:p w14:paraId="44474E93" w14:textId="77777777" w:rsidR="00FC5331" w:rsidRPr="00E50002" w:rsidRDefault="00FC5331">
      <w:pPr>
        <w:pStyle w:val="Textoindependiente"/>
        <w:kinsoku w:val="0"/>
        <w:overflowPunct w:val="0"/>
        <w:spacing w:line="321" w:lineRule="auto"/>
        <w:ind w:left="3439" w:right="3399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50002">
        <w:rPr>
          <w:rFonts w:ascii="Times New Roman" w:hAnsi="Times New Roman" w:cs="Times New Roman"/>
          <w:sz w:val="24"/>
          <w:szCs w:val="24"/>
        </w:rPr>
        <w:t>NOMBRE</w:t>
      </w:r>
      <w:r w:rsidRPr="00E5000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50002">
        <w:rPr>
          <w:rFonts w:ascii="Times New Roman" w:hAnsi="Times New Roman" w:cs="Times New Roman"/>
          <w:sz w:val="24"/>
          <w:szCs w:val="24"/>
        </w:rPr>
        <w:t>Y</w:t>
      </w:r>
      <w:r w:rsidRPr="00E5000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50002">
        <w:rPr>
          <w:rFonts w:ascii="Times New Roman" w:hAnsi="Times New Roman" w:cs="Times New Roman"/>
          <w:sz w:val="24"/>
          <w:szCs w:val="24"/>
        </w:rPr>
        <w:t xml:space="preserve">APELLIDOS </w:t>
      </w:r>
      <w:r w:rsidRPr="00E50002">
        <w:rPr>
          <w:rFonts w:ascii="Times New Roman" w:hAnsi="Times New Roman" w:cs="Times New Roman"/>
          <w:spacing w:val="-2"/>
          <w:sz w:val="24"/>
          <w:szCs w:val="24"/>
        </w:rPr>
        <w:t>00.000.000X</w:t>
      </w:r>
    </w:p>
    <w:p w14:paraId="7E9E46D3" w14:textId="77777777" w:rsidR="00FC5331" w:rsidRPr="00E50002" w:rsidRDefault="00FC5331">
      <w:pPr>
        <w:pStyle w:val="Textoindependiente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</w:p>
    <w:p w14:paraId="190FFC4C" w14:textId="77777777" w:rsidR="00FC5331" w:rsidRPr="00E50002" w:rsidRDefault="00FC5331">
      <w:pPr>
        <w:pStyle w:val="Textoindependiente"/>
        <w:kinsoku w:val="0"/>
        <w:overflowPunct w:val="0"/>
        <w:ind w:left="289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E50002">
        <w:rPr>
          <w:rFonts w:ascii="Times New Roman" w:hAnsi="Times New Roman" w:cs="Times New Roman"/>
          <w:b/>
          <w:bCs/>
          <w:spacing w:val="-2"/>
          <w:sz w:val="20"/>
          <w:szCs w:val="20"/>
        </w:rPr>
        <w:t>TUTELA:</w:t>
      </w:r>
    </w:p>
    <w:p w14:paraId="154EBBF7" w14:textId="77777777" w:rsidR="00FC5331" w:rsidRPr="00E50002" w:rsidRDefault="00FC5331">
      <w:pPr>
        <w:pStyle w:val="Textoindependiente"/>
        <w:kinsoku w:val="0"/>
        <w:overflowPunct w:val="0"/>
        <w:spacing w:before="91" w:line="336" w:lineRule="auto"/>
        <w:ind w:left="3330" w:right="3038" w:hanging="1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E50002">
        <w:rPr>
          <w:rFonts w:ascii="Times New Roman" w:hAnsi="Times New Roman" w:cs="Times New Roman"/>
          <w:sz w:val="20"/>
          <w:szCs w:val="20"/>
        </w:rPr>
        <w:t>DR./DRA.</w:t>
      </w:r>
      <w:r w:rsidRPr="00E5000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50002">
        <w:rPr>
          <w:rFonts w:ascii="Times New Roman" w:hAnsi="Times New Roman" w:cs="Times New Roman"/>
          <w:sz w:val="20"/>
          <w:szCs w:val="20"/>
        </w:rPr>
        <w:t>NOMBRE</w:t>
      </w:r>
      <w:r w:rsidRPr="00E5000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50002">
        <w:rPr>
          <w:rFonts w:ascii="Times New Roman" w:hAnsi="Times New Roman" w:cs="Times New Roman"/>
          <w:sz w:val="20"/>
          <w:szCs w:val="20"/>
        </w:rPr>
        <w:t>Y</w:t>
      </w:r>
      <w:r w:rsidRPr="00E5000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50002">
        <w:rPr>
          <w:rFonts w:ascii="Times New Roman" w:hAnsi="Times New Roman" w:cs="Times New Roman"/>
          <w:sz w:val="20"/>
          <w:szCs w:val="20"/>
        </w:rPr>
        <w:t>APELLIDOS DR./DRA.</w:t>
      </w:r>
      <w:r w:rsidRPr="00E500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50002">
        <w:rPr>
          <w:rFonts w:ascii="Times New Roman" w:hAnsi="Times New Roman" w:cs="Times New Roman"/>
          <w:sz w:val="20"/>
          <w:szCs w:val="20"/>
        </w:rPr>
        <w:t>NOMBRE</w:t>
      </w:r>
      <w:r w:rsidRPr="00E5000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50002">
        <w:rPr>
          <w:rFonts w:ascii="Times New Roman" w:hAnsi="Times New Roman" w:cs="Times New Roman"/>
          <w:sz w:val="20"/>
          <w:szCs w:val="20"/>
        </w:rPr>
        <w:t>Y</w:t>
      </w:r>
      <w:r w:rsidRPr="00E5000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50002">
        <w:rPr>
          <w:rFonts w:ascii="Times New Roman" w:hAnsi="Times New Roman" w:cs="Times New Roman"/>
          <w:spacing w:val="-2"/>
          <w:sz w:val="20"/>
          <w:szCs w:val="20"/>
        </w:rPr>
        <w:t>APELLIDOS</w:t>
      </w:r>
    </w:p>
    <w:p w14:paraId="088DA9BB" w14:textId="77777777" w:rsidR="00FC5331" w:rsidRPr="00E50002" w:rsidRDefault="00FC5331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3DB52AD9" w14:textId="77777777" w:rsidR="00FC5331" w:rsidRPr="00E50002" w:rsidRDefault="00FC5331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6A399E59" w14:textId="77777777" w:rsidR="00FC5331" w:rsidRPr="00E50002" w:rsidRDefault="00FC5331">
      <w:pPr>
        <w:pStyle w:val="Textoindependiente"/>
        <w:tabs>
          <w:tab w:val="left" w:pos="3140"/>
        </w:tabs>
        <w:kinsoku w:val="0"/>
        <w:overflowPunct w:val="0"/>
        <w:spacing w:before="142"/>
        <w:ind w:left="289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E50002">
        <w:rPr>
          <w:rFonts w:ascii="Times New Roman" w:hAnsi="Times New Roman" w:cs="Times New Roman"/>
          <w:sz w:val="20"/>
          <w:szCs w:val="20"/>
        </w:rPr>
        <w:t xml:space="preserve">CONVOCATORIA: </w:t>
      </w:r>
      <w:r w:rsidRPr="00E5000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002">
        <w:rPr>
          <w:rFonts w:ascii="Times New Roman" w:hAnsi="Times New Roman" w:cs="Times New Roman"/>
          <w:spacing w:val="-4"/>
          <w:sz w:val="20"/>
          <w:szCs w:val="20"/>
        </w:rPr>
        <w:t>202</w:t>
      </w:r>
      <w:r w:rsidR="00A54C50" w:rsidRPr="00E50002">
        <w:rPr>
          <w:rFonts w:ascii="Times New Roman" w:hAnsi="Times New Roman" w:cs="Times New Roman"/>
          <w:spacing w:val="-4"/>
          <w:sz w:val="20"/>
          <w:szCs w:val="20"/>
        </w:rPr>
        <w:t>_</w:t>
      </w:r>
    </w:p>
    <w:p w14:paraId="3F7C9C2A" w14:textId="77777777" w:rsidR="00FC5331" w:rsidRPr="00E50002" w:rsidRDefault="00FC5331">
      <w:pPr>
        <w:pStyle w:val="Textoindependiente"/>
        <w:tabs>
          <w:tab w:val="left" w:pos="3140"/>
        </w:tabs>
        <w:kinsoku w:val="0"/>
        <w:overflowPunct w:val="0"/>
        <w:spacing w:before="142"/>
        <w:ind w:left="289"/>
        <w:jc w:val="center"/>
        <w:rPr>
          <w:rFonts w:ascii="Times New Roman" w:hAnsi="Times New Roman" w:cs="Times New Roman"/>
          <w:spacing w:val="-4"/>
          <w:sz w:val="20"/>
          <w:szCs w:val="20"/>
        </w:rPr>
        <w:sectPr w:rsidR="00FC5331" w:rsidRPr="00E50002" w:rsidSect="00412D28">
          <w:headerReference w:type="default" r:id="rId21"/>
          <w:footerReference w:type="default" r:id="rId22"/>
          <w:pgSz w:w="11910" w:h="16840"/>
          <w:pgMar w:top="2000" w:right="1240" w:bottom="280" w:left="1200" w:header="633" w:footer="0" w:gutter="0"/>
          <w:cols w:space="720"/>
          <w:noEndnote/>
        </w:sectPr>
      </w:pPr>
    </w:p>
    <w:p w14:paraId="2A7FDD50" w14:textId="77777777" w:rsidR="00FC5331" w:rsidRPr="00E50002" w:rsidRDefault="00FC5331">
      <w:pPr>
        <w:pStyle w:val="Textoindependiente"/>
        <w:kinsoku w:val="0"/>
        <w:overflowPunct w:val="0"/>
        <w:spacing w:before="8"/>
        <w:rPr>
          <w:rFonts w:ascii="Times New Roman" w:hAnsi="Times New Roman" w:cs="Times New Roman"/>
          <w:sz w:val="15"/>
          <w:szCs w:val="15"/>
        </w:rPr>
      </w:pPr>
    </w:p>
    <w:p w14:paraId="065A08AD" w14:textId="77777777" w:rsidR="00FC5331" w:rsidRPr="00E50002" w:rsidRDefault="00FC5331">
      <w:pPr>
        <w:pStyle w:val="Ttulo2"/>
        <w:tabs>
          <w:tab w:val="left" w:pos="4269"/>
          <w:tab w:val="left" w:pos="9318"/>
        </w:tabs>
        <w:kinsoku w:val="0"/>
        <w:overflowPunct w:val="0"/>
        <w:spacing w:before="92"/>
        <w:jc w:val="left"/>
        <w:rPr>
          <w:color w:val="000000"/>
        </w:rPr>
      </w:pPr>
      <w:r w:rsidRPr="00E50002">
        <w:rPr>
          <w:color w:val="000000"/>
          <w:shd w:val="clear" w:color="auto" w:fill="CCCCCC"/>
        </w:rPr>
        <w:tab/>
        <w:t>ANEXO</w:t>
      </w:r>
      <w:r w:rsidRPr="00E50002">
        <w:rPr>
          <w:color w:val="000000"/>
          <w:spacing w:val="-9"/>
          <w:shd w:val="clear" w:color="auto" w:fill="CCCCCC"/>
        </w:rPr>
        <w:t xml:space="preserve"> </w:t>
      </w:r>
      <w:r w:rsidRPr="00E50002">
        <w:rPr>
          <w:color w:val="000000"/>
          <w:spacing w:val="-10"/>
          <w:shd w:val="clear" w:color="auto" w:fill="CCCCCC"/>
        </w:rPr>
        <w:t>3</w:t>
      </w:r>
      <w:r w:rsidRPr="00E50002">
        <w:rPr>
          <w:color w:val="000000"/>
          <w:shd w:val="clear" w:color="auto" w:fill="CCCCCC"/>
        </w:rPr>
        <w:tab/>
      </w:r>
    </w:p>
    <w:p w14:paraId="470B9AAE" w14:textId="77777777" w:rsidR="00FC5331" w:rsidRPr="00E50002" w:rsidRDefault="00FC5331">
      <w:pPr>
        <w:pStyle w:val="Textoindependiente"/>
        <w:kinsoku w:val="0"/>
        <w:overflowPunct w:val="0"/>
        <w:rPr>
          <w:b/>
          <w:bCs/>
          <w:sz w:val="24"/>
          <w:szCs w:val="24"/>
        </w:rPr>
      </w:pPr>
    </w:p>
    <w:p w14:paraId="2339EA24" w14:textId="77777777" w:rsidR="00FC5331" w:rsidRPr="00E50002" w:rsidRDefault="00FC5331">
      <w:pPr>
        <w:pStyle w:val="Textoindependiente"/>
        <w:kinsoku w:val="0"/>
        <w:overflowPunct w:val="0"/>
        <w:rPr>
          <w:b/>
          <w:bCs/>
          <w:sz w:val="24"/>
          <w:szCs w:val="24"/>
        </w:rPr>
      </w:pPr>
    </w:p>
    <w:p w14:paraId="7FD83440" w14:textId="77777777" w:rsidR="00FC5331" w:rsidRPr="00E50002" w:rsidRDefault="00FC5331">
      <w:pPr>
        <w:pStyle w:val="Textoindependiente"/>
        <w:kinsoku w:val="0"/>
        <w:overflowPunct w:val="0"/>
        <w:rPr>
          <w:b/>
          <w:bCs/>
          <w:sz w:val="24"/>
          <w:szCs w:val="24"/>
        </w:rPr>
      </w:pPr>
    </w:p>
    <w:p w14:paraId="24597EE7" w14:textId="77777777" w:rsidR="00FC5331" w:rsidRPr="00E50002" w:rsidRDefault="00FC5331">
      <w:pPr>
        <w:pStyle w:val="Textoindependiente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18661CF1" w14:textId="77777777" w:rsidR="00FC5331" w:rsidRPr="00E50002" w:rsidRDefault="00FC5331">
      <w:pPr>
        <w:pStyle w:val="Textoindependiente"/>
        <w:tabs>
          <w:tab w:val="left" w:pos="1104"/>
          <w:tab w:val="left" w:pos="8572"/>
          <w:tab w:val="left" w:pos="8936"/>
        </w:tabs>
        <w:kinsoku w:val="0"/>
        <w:overflowPunct w:val="0"/>
        <w:ind w:left="218"/>
        <w:rPr>
          <w:spacing w:val="-5"/>
        </w:rPr>
      </w:pPr>
      <w:r w:rsidRPr="00E50002">
        <w:rPr>
          <w:spacing w:val="-2"/>
        </w:rPr>
        <w:t>D./</w:t>
      </w:r>
      <w:proofErr w:type="gramStart"/>
      <w:r w:rsidRPr="00E50002">
        <w:rPr>
          <w:spacing w:val="-2"/>
        </w:rPr>
        <w:t>D.ª</w:t>
      </w:r>
      <w:proofErr w:type="gramEnd"/>
      <w:r w:rsidRPr="00E50002">
        <w:tab/>
      </w:r>
      <w:r w:rsidRPr="00E50002">
        <w:rPr>
          <w:u w:val="single"/>
        </w:rPr>
        <w:tab/>
      </w:r>
      <w:r w:rsidRPr="00E50002">
        <w:rPr>
          <w:spacing w:val="-10"/>
        </w:rPr>
        <w:t>,</w:t>
      </w:r>
      <w:r w:rsidRPr="00E50002">
        <w:tab/>
      </w:r>
      <w:r w:rsidRPr="00E50002">
        <w:rPr>
          <w:spacing w:val="-5"/>
        </w:rPr>
        <w:t>con</w:t>
      </w:r>
    </w:p>
    <w:p w14:paraId="207105CC" w14:textId="77777777" w:rsidR="00FC5331" w:rsidRPr="00E50002" w:rsidRDefault="00FC5331">
      <w:pPr>
        <w:pStyle w:val="Textoindependiente"/>
        <w:tabs>
          <w:tab w:val="left" w:pos="3467"/>
        </w:tabs>
        <w:kinsoku w:val="0"/>
        <w:overflowPunct w:val="0"/>
        <w:spacing w:before="38"/>
        <w:ind w:left="218"/>
        <w:rPr>
          <w:spacing w:val="-5"/>
        </w:rPr>
      </w:pPr>
      <w:r w:rsidRPr="00E50002">
        <w:t>DNI</w:t>
      </w:r>
      <w:r w:rsidRPr="00E50002">
        <w:rPr>
          <w:spacing w:val="118"/>
        </w:rPr>
        <w:t xml:space="preserve"> </w:t>
      </w:r>
      <w:r w:rsidRPr="00E50002">
        <w:rPr>
          <w:u w:val="single"/>
        </w:rPr>
        <w:tab/>
      </w:r>
      <w:r w:rsidRPr="00E50002">
        <w:t>,</w:t>
      </w:r>
      <w:r w:rsidRPr="00E50002">
        <w:rPr>
          <w:spacing w:val="22"/>
        </w:rPr>
        <w:t xml:space="preserve"> </w:t>
      </w:r>
      <w:r w:rsidRPr="00E50002">
        <w:t>declaro</w:t>
      </w:r>
      <w:r w:rsidRPr="00E50002">
        <w:rPr>
          <w:spacing w:val="23"/>
        </w:rPr>
        <w:t xml:space="preserve"> </w:t>
      </w:r>
      <w:r w:rsidRPr="00E50002">
        <w:t>que</w:t>
      </w:r>
      <w:r w:rsidRPr="00E50002">
        <w:rPr>
          <w:spacing w:val="23"/>
        </w:rPr>
        <w:t xml:space="preserve"> </w:t>
      </w:r>
      <w:r w:rsidRPr="00E50002">
        <w:t>el</w:t>
      </w:r>
      <w:r w:rsidRPr="00E50002">
        <w:rPr>
          <w:spacing w:val="23"/>
        </w:rPr>
        <w:t xml:space="preserve"> </w:t>
      </w:r>
      <w:r w:rsidRPr="00E50002">
        <w:t>Trabajo</w:t>
      </w:r>
      <w:r w:rsidRPr="00E50002">
        <w:rPr>
          <w:spacing w:val="22"/>
        </w:rPr>
        <w:t xml:space="preserve"> </w:t>
      </w:r>
      <w:r w:rsidRPr="00E50002">
        <w:t>Fin</w:t>
      </w:r>
      <w:r w:rsidRPr="00E50002">
        <w:rPr>
          <w:spacing w:val="22"/>
        </w:rPr>
        <w:t xml:space="preserve"> </w:t>
      </w:r>
      <w:r w:rsidRPr="00E50002">
        <w:t>de</w:t>
      </w:r>
      <w:r w:rsidRPr="00E50002">
        <w:rPr>
          <w:spacing w:val="29"/>
        </w:rPr>
        <w:t xml:space="preserve"> </w:t>
      </w:r>
      <w:r w:rsidRPr="00E50002">
        <w:t>Máster</w:t>
      </w:r>
      <w:r w:rsidRPr="00E50002">
        <w:rPr>
          <w:spacing w:val="22"/>
        </w:rPr>
        <w:t xml:space="preserve"> </w:t>
      </w:r>
      <w:r w:rsidRPr="00E50002">
        <w:t>presentado</w:t>
      </w:r>
      <w:r w:rsidRPr="00E50002">
        <w:rPr>
          <w:spacing w:val="23"/>
        </w:rPr>
        <w:t xml:space="preserve"> </w:t>
      </w:r>
      <w:r w:rsidRPr="00E50002">
        <w:t>con</w:t>
      </w:r>
      <w:r w:rsidRPr="00E50002">
        <w:rPr>
          <w:spacing w:val="22"/>
        </w:rPr>
        <w:t xml:space="preserve"> </w:t>
      </w:r>
      <w:r w:rsidRPr="00E50002">
        <w:rPr>
          <w:spacing w:val="-5"/>
        </w:rPr>
        <w:t>el</w:t>
      </w:r>
    </w:p>
    <w:p w14:paraId="2AF81816" w14:textId="77777777" w:rsidR="00FC5331" w:rsidRPr="00E50002" w:rsidRDefault="00FC5331">
      <w:pPr>
        <w:pStyle w:val="Textoindependiente"/>
        <w:tabs>
          <w:tab w:val="left" w:pos="9228"/>
        </w:tabs>
        <w:kinsoku w:val="0"/>
        <w:overflowPunct w:val="0"/>
        <w:spacing w:before="38" w:line="276" w:lineRule="auto"/>
        <w:ind w:left="218" w:right="174"/>
        <w:jc w:val="both"/>
      </w:pPr>
      <w:r w:rsidRPr="00E50002">
        <w:t xml:space="preserve">título </w:t>
      </w:r>
      <w:r w:rsidRPr="00E50002">
        <w:rPr>
          <w:u w:val="single"/>
        </w:rPr>
        <w:tab/>
      </w:r>
      <w:r w:rsidRPr="00E50002">
        <w:rPr>
          <w:spacing w:val="-10"/>
        </w:rPr>
        <w:t xml:space="preserve">, </w:t>
      </w:r>
      <w:r w:rsidRPr="00E50002">
        <w:t xml:space="preserve">conducente a obtener el Título del Máster Universitario en Investigación, Evaluación y Calidad en Educación, es original en cuanto a su autoría y consecuencia de mi trabajo personal. También declaro </w:t>
      </w:r>
      <w:proofErr w:type="gramStart"/>
      <w:r w:rsidRPr="00E50002">
        <w:t>que</w:t>
      </w:r>
      <w:proofErr w:type="gramEnd"/>
      <w:r w:rsidRPr="00E50002">
        <w:t xml:space="preserve"> en dicho Trabajo Fin de Máster, todas las fuentes utilizadas han sido debidamente citadas.</w:t>
      </w:r>
    </w:p>
    <w:p w14:paraId="0AC0C795" w14:textId="77777777" w:rsidR="00FC5331" w:rsidRPr="00E50002" w:rsidRDefault="00FC5331">
      <w:pPr>
        <w:pStyle w:val="Textoindependiente"/>
        <w:kinsoku w:val="0"/>
        <w:overflowPunct w:val="0"/>
        <w:spacing w:before="4"/>
        <w:rPr>
          <w:sz w:val="25"/>
          <w:szCs w:val="25"/>
        </w:rPr>
      </w:pPr>
    </w:p>
    <w:p w14:paraId="20B54C76" w14:textId="77777777" w:rsidR="00FC5331" w:rsidRPr="00E50002" w:rsidRDefault="00FC5331">
      <w:pPr>
        <w:pStyle w:val="Textoindependiente"/>
        <w:kinsoku w:val="0"/>
        <w:overflowPunct w:val="0"/>
        <w:spacing w:line="276" w:lineRule="auto"/>
        <w:ind w:left="218" w:right="183"/>
        <w:jc w:val="both"/>
      </w:pPr>
      <w:r w:rsidRPr="00E50002">
        <w:t>Para que conste a efectos de la evaluación de mi Trabajo Fin de Máster, firmo el presente documento en</w:t>
      </w:r>
    </w:p>
    <w:p w14:paraId="66432095" w14:textId="77777777" w:rsidR="00FC5331" w:rsidRPr="00E50002" w:rsidRDefault="00FC5331">
      <w:pPr>
        <w:pStyle w:val="Textoindependiente"/>
        <w:kinsoku w:val="0"/>
        <w:overflowPunct w:val="0"/>
        <w:rPr>
          <w:sz w:val="24"/>
          <w:szCs w:val="24"/>
        </w:rPr>
      </w:pPr>
    </w:p>
    <w:p w14:paraId="3845EC8A" w14:textId="77777777" w:rsidR="00FC5331" w:rsidRPr="00E50002" w:rsidRDefault="00FC5331">
      <w:pPr>
        <w:pStyle w:val="Textoindependiente"/>
        <w:kinsoku w:val="0"/>
        <w:overflowPunct w:val="0"/>
        <w:rPr>
          <w:sz w:val="24"/>
          <w:szCs w:val="24"/>
        </w:rPr>
      </w:pPr>
    </w:p>
    <w:p w14:paraId="6D904000" w14:textId="77777777" w:rsidR="00FC5331" w:rsidRPr="00E50002" w:rsidRDefault="00FC5331">
      <w:pPr>
        <w:pStyle w:val="Textoindependiente"/>
        <w:kinsoku w:val="0"/>
        <w:overflowPunct w:val="0"/>
        <w:rPr>
          <w:sz w:val="24"/>
          <w:szCs w:val="24"/>
        </w:rPr>
      </w:pPr>
    </w:p>
    <w:p w14:paraId="51F41FFB" w14:textId="77777777" w:rsidR="00FC5331" w:rsidRPr="00E50002" w:rsidRDefault="00FC5331">
      <w:pPr>
        <w:pStyle w:val="Textoindependiente"/>
        <w:kinsoku w:val="0"/>
        <w:overflowPunct w:val="0"/>
        <w:rPr>
          <w:sz w:val="24"/>
          <w:szCs w:val="24"/>
        </w:rPr>
      </w:pPr>
    </w:p>
    <w:p w14:paraId="1D7BD440" w14:textId="77777777" w:rsidR="00FC5331" w:rsidRPr="00E50002" w:rsidRDefault="00FC5331">
      <w:pPr>
        <w:pStyle w:val="Textoindependiente"/>
        <w:kinsoku w:val="0"/>
        <w:overflowPunct w:val="0"/>
        <w:rPr>
          <w:sz w:val="24"/>
          <w:szCs w:val="24"/>
        </w:rPr>
      </w:pPr>
    </w:p>
    <w:p w14:paraId="328A5C97" w14:textId="77777777" w:rsidR="00FC5331" w:rsidRPr="00E50002" w:rsidRDefault="00FC5331">
      <w:pPr>
        <w:pStyle w:val="Textoindependiente"/>
        <w:tabs>
          <w:tab w:val="left" w:pos="1550"/>
          <w:tab w:val="left" w:pos="3873"/>
        </w:tabs>
        <w:kinsoku w:val="0"/>
        <w:overflowPunct w:val="0"/>
        <w:spacing w:before="214"/>
        <w:ind w:left="41"/>
        <w:jc w:val="center"/>
        <w:rPr>
          <w:spacing w:val="-4"/>
        </w:rPr>
      </w:pPr>
      <w:r w:rsidRPr="00E50002">
        <w:t xml:space="preserve">Murcia, a </w:t>
      </w:r>
      <w:r w:rsidRPr="00E50002">
        <w:rPr>
          <w:u w:val="single"/>
        </w:rPr>
        <w:tab/>
      </w:r>
      <w:r w:rsidRPr="00E50002">
        <w:t xml:space="preserve">de </w:t>
      </w:r>
      <w:r w:rsidRPr="00E50002">
        <w:rPr>
          <w:u w:val="single"/>
        </w:rPr>
        <w:tab/>
      </w:r>
      <w:r w:rsidRPr="00E50002">
        <w:t>de</w:t>
      </w:r>
      <w:r w:rsidRPr="00E50002">
        <w:rPr>
          <w:spacing w:val="-4"/>
        </w:rPr>
        <w:t xml:space="preserve"> 202</w:t>
      </w:r>
      <w:r w:rsidR="00A54C50" w:rsidRPr="00E50002">
        <w:rPr>
          <w:spacing w:val="-4"/>
        </w:rPr>
        <w:t>_</w:t>
      </w:r>
    </w:p>
    <w:p w14:paraId="010ECF52" w14:textId="77777777" w:rsidR="00FC5331" w:rsidRPr="00E50002" w:rsidRDefault="00FC5331">
      <w:pPr>
        <w:pStyle w:val="Textoindependiente"/>
        <w:kinsoku w:val="0"/>
        <w:overflowPunct w:val="0"/>
        <w:rPr>
          <w:sz w:val="24"/>
          <w:szCs w:val="24"/>
        </w:rPr>
      </w:pPr>
    </w:p>
    <w:p w14:paraId="303434B0" w14:textId="77777777" w:rsidR="00FC5331" w:rsidRPr="00E50002" w:rsidRDefault="00FC5331">
      <w:pPr>
        <w:pStyle w:val="Textoindependiente"/>
        <w:kinsoku w:val="0"/>
        <w:overflowPunct w:val="0"/>
        <w:rPr>
          <w:sz w:val="24"/>
          <w:szCs w:val="24"/>
        </w:rPr>
      </w:pPr>
    </w:p>
    <w:p w14:paraId="5DD60ABF" w14:textId="77777777" w:rsidR="00FC5331" w:rsidRPr="00E50002" w:rsidRDefault="00FC5331">
      <w:pPr>
        <w:pStyle w:val="Textoindependiente"/>
        <w:kinsoku w:val="0"/>
        <w:overflowPunct w:val="0"/>
        <w:rPr>
          <w:sz w:val="24"/>
          <w:szCs w:val="24"/>
        </w:rPr>
      </w:pPr>
    </w:p>
    <w:p w14:paraId="77671950" w14:textId="77777777" w:rsidR="00FC5331" w:rsidRPr="00E50002" w:rsidRDefault="00FC5331">
      <w:pPr>
        <w:pStyle w:val="Textoindependiente"/>
        <w:kinsoku w:val="0"/>
        <w:overflowPunct w:val="0"/>
        <w:spacing w:before="184"/>
        <w:ind w:left="38"/>
        <w:jc w:val="center"/>
        <w:rPr>
          <w:spacing w:val="-2"/>
        </w:rPr>
      </w:pPr>
      <w:r w:rsidRPr="00E50002">
        <w:t>Fdo.:</w:t>
      </w:r>
      <w:r w:rsidRPr="00E50002">
        <w:rPr>
          <w:spacing w:val="-7"/>
        </w:rPr>
        <w:t xml:space="preserve"> </w:t>
      </w:r>
      <w:r w:rsidRPr="00E50002">
        <w:t>(Indicar</w:t>
      </w:r>
      <w:r w:rsidRPr="00E50002">
        <w:rPr>
          <w:spacing w:val="-7"/>
        </w:rPr>
        <w:t xml:space="preserve"> </w:t>
      </w:r>
      <w:r w:rsidRPr="00E50002">
        <w:t>nombre</w:t>
      </w:r>
      <w:r w:rsidRPr="00E50002">
        <w:rPr>
          <w:spacing w:val="-5"/>
        </w:rPr>
        <w:t xml:space="preserve"> </w:t>
      </w:r>
      <w:r w:rsidRPr="00E50002">
        <w:t>y</w:t>
      </w:r>
      <w:r w:rsidRPr="00E50002">
        <w:rPr>
          <w:spacing w:val="-6"/>
        </w:rPr>
        <w:t xml:space="preserve"> </w:t>
      </w:r>
      <w:r w:rsidRPr="00E50002">
        <w:t>apellidos</w:t>
      </w:r>
      <w:r w:rsidRPr="00E50002">
        <w:rPr>
          <w:spacing w:val="-6"/>
        </w:rPr>
        <w:t xml:space="preserve"> </w:t>
      </w:r>
      <w:r w:rsidRPr="00E50002">
        <w:t>del</w:t>
      </w:r>
      <w:r w:rsidRPr="00E50002">
        <w:rPr>
          <w:spacing w:val="-4"/>
        </w:rPr>
        <w:t xml:space="preserve"> </w:t>
      </w:r>
      <w:r w:rsidRPr="00E50002">
        <w:t>o</w:t>
      </w:r>
      <w:r w:rsidRPr="00E50002">
        <w:rPr>
          <w:spacing w:val="-6"/>
        </w:rPr>
        <w:t xml:space="preserve"> </w:t>
      </w:r>
      <w:r w:rsidRPr="00E50002">
        <w:t>de</w:t>
      </w:r>
      <w:r w:rsidRPr="00E50002">
        <w:rPr>
          <w:spacing w:val="-6"/>
        </w:rPr>
        <w:t xml:space="preserve"> </w:t>
      </w:r>
      <w:r w:rsidRPr="00E50002">
        <w:t>la</w:t>
      </w:r>
      <w:r w:rsidRPr="00E50002">
        <w:rPr>
          <w:spacing w:val="-5"/>
        </w:rPr>
        <w:t xml:space="preserve"> </w:t>
      </w:r>
      <w:r w:rsidRPr="00E50002">
        <w:rPr>
          <w:spacing w:val="-2"/>
        </w:rPr>
        <w:t>estudiante)</w:t>
      </w:r>
    </w:p>
    <w:p w14:paraId="49430501" w14:textId="77777777" w:rsidR="00FC5331" w:rsidRPr="00E50002" w:rsidRDefault="00FC5331">
      <w:pPr>
        <w:pStyle w:val="Textoindependiente"/>
        <w:kinsoku w:val="0"/>
        <w:overflowPunct w:val="0"/>
        <w:spacing w:before="184"/>
        <w:ind w:left="38"/>
        <w:jc w:val="center"/>
        <w:rPr>
          <w:spacing w:val="-2"/>
        </w:rPr>
        <w:sectPr w:rsidR="00FC5331" w:rsidRPr="00E50002">
          <w:pgSz w:w="11910" w:h="16840"/>
          <w:pgMar w:top="2000" w:right="1240" w:bottom="280" w:left="1200" w:header="633" w:footer="0" w:gutter="0"/>
          <w:cols w:space="720"/>
          <w:noEndnote/>
        </w:sectPr>
      </w:pPr>
    </w:p>
    <w:p w14:paraId="160CA15C" w14:textId="77777777" w:rsidR="00FC5331" w:rsidRPr="00E50002" w:rsidRDefault="00FC5331">
      <w:pPr>
        <w:pStyle w:val="Textoindependiente"/>
        <w:kinsoku w:val="0"/>
        <w:overflowPunct w:val="0"/>
        <w:rPr>
          <w:sz w:val="21"/>
          <w:szCs w:val="21"/>
        </w:rPr>
      </w:pPr>
    </w:p>
    <w:p w14:paraId="28C79F2E" w14:textId="77777777" w:rsidR="00463134" w:rsidRDefault="00FC5331">
      <w:pPr>
        <w:pStyle w:val="Ttulo2"/>
        <w:tabs>
          <w:tab w:val="left" w:pos="4269"/>
          <w:tab w:val="left" w:pos="9318"/>
        </w:tabs>
        <w:kinsoku w:val="0"/>
        <w:overflowPunct w:val="0"/>
        <w:ind w:right="145"/>
        <w:rPr>
          <w:color w:val="000000"/>
        </w:rPr>
      </w:pPr>
      <w:r w:rsidRPr="00E50002">
        <w:rPr>
          <w:color w:val="000000"/>
          <w:shd w:val="clear" w:color="auto" w:fill="CCCCCC"/>
        </w:rPr>
        <w:tab/>
        <w:t>ANEXO 4</w:t>
      </w:r>
      <w:r w:rsidRPr="00E50002">
        <w:rPr>
          <w:color w:val="000000"/>
          <w:shd w:val="clear" w:color="auto" w:fill="CCCCCC"/>
        </w:rPr>
        <w:tab/>
      </w:r>
      <w:r w:rsidRPr="00E50002">
        <w:rPr>
          <w:color w:val="000000"/>
        </w:rPr>
        <w:t xml:space="preserve"> </w:t>
      </w:r>
    </w:p>
    <w:p w14:paraId="7D9716D1" w14:textId="051F9C9B" w:rsidR="00FC5331" w:rsidRPr="00E50002" w:rsidRDefault="00FC5331">
      <w:pPr>
        <w:pStyle w:val="Ttulo2"/>
        <w:tabs>
          <w:tab w:val="left" w:pos="4269"/>
          <w:tab w:val="left" w:pos="9318"/>
        </w:tabs>
        <w:kinsoku w:val="0"/>
        <w:overflowPunct w:val="0"/>
        <w:ind w:right="145"/>
        <w:rPr>
          <w:color w:val="000000"/>
        </w:rPr>
      </w:pPr>
      <w:r w:rsidRPr="00E50002">
        <w:rPr>
          <w:color w:val="000000"/>
        </w:rPr>
        <w:t>INFORME DE LA TUTELA DEL TFM</w:t>
      </w:r>
    </w:p>
    <w:p w14:paraId="28534C4F" w14:textId="77777777" w:rsidR="00FC5331" w:rsidRPr="00E50002" w:rsidRDefault="00FC5331">
      <w:pPr>
        <w:pStyle w:val="Textoindependiente"/>
        <w:kinsoku w:val="0"/>
        <w:overflowPunct w:val="0"/>
        <w:spacing w:before="2"/>
        <w:rPr>
          <w:b/>
          <w:bCs/>
          <w:sz w:val="20"/>
          <w:szCs w:val="20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7509"/>
      </w:tblGrid>
      <w:tr w:rsidR="00FC5331" w:rsidRPr="00E50002" w14:paraId="76FEBB5B" w14:textId="77777777">
        <w:trPr>
          <w:trHeight w:val="625"/>
        </w:trPr>
        <w:tc>
          <w:tcPr>
            <w:tcW w:w="9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0020"/>
          </w:tcPr>
          <w:p w14:paraId="1EA33A42" w14:textId="77777777" w:rsidR="00FC5331" w:rsidRPr="00E50002" w:rsidRDefault="00FC5331">
            <w:pPr>
              <w:pStyle w:val="TableParagraph"/>
              <w:kinsoku w:val="0"/>
              <w:overflowPunct w:val="0"/>
              <w:spacing w:before="196"/>
              <w:ind w:left="1648" w:right="1630"/>
              <w:jc w:val="center"/>
              <w:rPr>
                <w:b/>
                <w:bCs/>
                <w:color w:val="FFFFFF"/>
                <w:spacing w:val="-2"/>
                <w:sz w:val="20"/>
                <w:szCs w:val="20"/>
              </w:rPr>
            </w:pPr>
            <w:r w:rsidRPr="00E50002">
              <w:rPr>
                <w:b/>
                <w:bCs/>
                <w:color w:val="FFFFFF"/>
                <w:sz w:val="20"/>
                <w:szCs w:val="20"/>
              </w:rPr>
              <w:t>DATOS</w:t>
            </w:r>
            <w:r w:rsidRPr="00E50002">
              <w:rPr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color w:val="FFFFFF"/>
                <w:sz w:val="20"/>
                <w:szCs w:val="20"/>
              </w:rPr>
              <w:t>DE</w:t>
            </w:r>
            <w:r w:rsidRPr="00E50002">
              <w:rPr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color w:val="FFFFFF"/>
                <w:spacing w:val="-2"/>
                <w:sz w:val="20"/>
                <w:szCs w:val="20"/>
              </w:rPr>
              <w:t>IDENTIFICACIÓN</w:t>
            </w:r>
          </w:p>
        </w:tc>
      </w:tr>
      <w:tr w:rsidR="00FC5331" w:rsidRPr="00E50002" w14:paraId="4C66EB32" w14:textId="77777777">
        <w:trPr>
          <w:trHeight w:val="460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56699E8" w14:textId="77777777" w:rsidR="00FC5331" w:rsidRPr="00E50002" w:rsidRDefault="00FC5331">
            <w:pPr>
              <w:pStyle w:val="TableParagraph"/>
              <w:kinsoku w:val="0"/>
              <w:overflowPunct w:val="0"/>
              <w:spacing w:line="230" w:lineRule="exact"/>
              <w:ind w:left="107" w:right="66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 xml:space="preserve">Tutor/a o </w:t>
            </w:r>
            <w:r w:rsidRPr="00E50002">
              <w:rPr>
                <w:spacing w:val="-2"/>
                <w:sz w:val="20"/>
                <w:szCs w:val="20"/>
              </w:rPr>
              <w:t>tutores/as: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B18E5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1CA410DC" w14:textId="77777777">
        <w:trPr>
          <w:trHeight w:val="522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359CD7C" w14:textId="77777777" w:rsidR="00FC5331" w:rsidRPr="00E50002" w:rsidRDefault="00FC5331">
            <w:pPr>
              <w:pStyle w:val="TableParagraph"/>
              <w:kinsoku w:val="0"/>
              <w:overflowPunct w:val="0"/>
              <w:spacing w:before="28"/>
              <w:ind w:left="107" w:right="643"/>
              <w:rPr>
                <w:sz w:val="20"/>
                <w:szCs w:val="20"/>
              </w:rPr>
            </w:pPr>
            <w:r w:rsidRPr="00E50002">
              <w:rPr>
                <w:spacing w:val="-2"/>
                <w:sz w:val="20"/>
                <w:szCs w:val="20"/>
              </w:rPr>
              <w:t>Título</w:t>
            </w:r>
            <w:r w:rsidRPr="00E50002">
              <w:rPr>
                <w:spacing w:val="40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del</w:t>
            </w:r>
            <w:r w:rsidRPr="00E50002">
              <w:rPr>
                <w:spacing w:val="-1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TFM: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CCC3D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755384DC" w14:textId="77777777">
        <w:trPr>
          <w:trHeight w:val="689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D279373" w14:textId="77777777" w:rsidR="00FC5331" w:rsidRPr="00E50002" w:rsidRDefault="00FC5331">
            <w:pPr>
              <w:pStyle w:val="TableParagraph"/>
              <w:kinsoku w:val="0"/>
              <w:overflowPunct w:val="0"/>
              <w:spacing w:line="230" w:lineRule="exact"/>
              <w:ind w:left="107" w:right="66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Nombre</w:t>
            </w:r>
            <w:r w:rsidRPr="00E50002">
              <w:rPr>
                <w:spacing w:val="-1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del</w:t>
            </w:r>
            <w:r w:rsidRPr="00E50002">
              <w:rPr>
                <w:spacing w:val="-1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 xml:space="preserve">o de la </w:t>
            </w:r>
            <w:r w:rsidRPr="00E50002">
              <w:rPr>
                <w:spacing w:val="-2"/>
                <w:sz w:val="20"/>
                <w:szCs w:val="20"/>
              </w:rPr>
              <w:t>estudiante: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08036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2718DF46" w14:textId="77777777">
        <w:trPr>
          <w:trHeight w:val="579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01CE5AF" w14:textId="77777777" w:rsidR="00FC5331" w:rsidRPr="00E50002" w:rsidRDefault="00FC5331">
            <w:pPr>
              <w:pStyle w:val="TableParagraph"/>
              <w:kinsoku w:val="0"/>
              <w:overflowPunct w:val="0"/>
              <w:spacing w:before="57"/>
              <w:ind w:left="107" w:right="66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DNI</w:t>
            </w:r>
            <w:r w:rsidRPr="00E50002">
              <w:rPr>
                <w:spacing w:val="-10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del</w:t>
            </w:r>
            <w:r w:rsidRPr="00E50002">
              <w:rPr>
                <w:spacing w:val="-9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o</w:t>
            </w:r>
            <w:r w:rsidRPr="00E50002">
              <w:rPr>
                <w:spacing w:val="-9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</w:t>
            </w:r>
            <w:r w:rsidRPr="00E50002">
              <w:rPr>
                <w:spacing w:val="-9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 xml:space="preserve">la </w:t>
            </w:r>
            <w:r w:rsidRPr="00E50002">
              <w:rPr>
                <w:spacing w:val="-2"/>
                <w:sz w:val="20"/>
                <w:szCs w:val="20"/>
              </w:rPr>
              <w:t>estudiante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4247F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27906C0C" w14:textId="77777777">
        <w:trPr>
          <w:trHeight w:val="580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03A50AF" w14:textId="77777777" w:rsidR="00FC5331" w:rsidRPr="00E50002" w:rsidRDefault="00FC5331">
            <w:pPr>
              <w:pStyle w:val="TableParagraph"/>
              <w:kinsoku w:val="0"/>
              <w:overflowPunct w:val="0"/>
              <w:spacing w:before="58"/>
              <w:ind w:left="107" w:right="652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Línea</w:t>
            </w:r>
            <w:r w:rsidRPr="00E50002">
              <w:rPr>
                <w:spacing w:val="-1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 xml:space="preserve">de </w:t>
            </w:r>
            <w:r w:rsidRPr="00E50002">
              <w:rPr>
                <w:spacing w:val="-2"/>
                <w:sz w:val="20"/>
                <w:szCs w:val="20"/>
              </w:rPr>
              <w:t>trabajo: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5EB4A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8DDB61" w14:textId="77777777" w:rsidR="00FC5331" w:rsidRPr="00E50002" w:rsidRDefault="00FC5331">
      <w:pPr>
        <w:pStyle w:val="Textoindependiente"/>
        <w:kinsoku w:val="0"/>
        <w:overflowPunct w:val="0"/>
        <w:spacing w:before="2"/>
        <w:rPr>
          <w:b/>
          <w:bCs/>
          <w:sz w:val="20"/>
          <w:szCs w:val="20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1"/>
        <w:gridCol w:w="2952"/>
      </w:tblGrid>
      <w:tr w:rsidR="00FC5331" w:rsidRPr="00E50002" w14:paraId="4F4029DE" w14:textId="77777777">
        <w:trPr>
          <w:trHeight w:val="617"/>
        </w:trPr>
        <w:tc>
          <w:tcPr>
            <w:tcW w:w="9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0020"/>
          </w:tcPr>
          <w:p w14:paraId="5F25FBF7" w14:textId="77777777" w:rsidR="00FC5331" w:rsidRPr="00E50002" w:rsidRDefault="00FC5331">
            <w:pPr>
              <w:pStyle w:val="TableParagraph"/>
              <w:kinsoku w:val="0"/>
              <w:overflowPunct w:val="0"/>
              <w:spacing w:before="192"/>
              <w:ind w:left="1648" w:right="1630"/>
              <w:jc w:val="center"/>
              <w:rPr>
                <w:b/>
                <w:bCs/>
                <w:color w:val="FFFFFF"/>
                <w:spacing w:val="-2"/>
                <w:sz w:val="20"/>
                <w:szCs w:val="20"/>
              </w:rPr>
            </w:pPr>
            <w:r w:rsidRPr="00E50002">
              <w:rPr>
                <w:b/>
                <w:bCs/>
                <w:color w:val="FFFFFF"/>
                <w:sz w:val="20"/>
                <w:szCs w:val="20"/>
              </w:rPr>
              <w:t>EVALUACIÓN</w:t>
            </w:r>
            <w:r w:rsidRPr="00E50002">
              <w:rPr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color w:val="FFFFFF"/>
                <w:sz w:val="20"/>
                <w:szCs w:val="20"/>
              </w:rPr>
              <w:t>DEL</w:t>
            </w:r>
            <w:r w:rsidRPr="00E50002">
              <w:rPr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color w:val="FFFFFF"/>
                <w:sz w:val="20"/>
                <w:szCs w:val="20"/>
              </w:rPr>
              <w:t>TUTOR/A</w:t>
            </w:r>
            <w:r w:rsidRPr="00E50002">
              <w:rPr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color w:val="FFFFFF"/>
                <w:sz w:val="20"/>
                <w:szCs w:val="20"/>
              </w:rPr>
              <w:t>O</w:t>
            </w:r>
            <w:r w:rsidRPr="00E50002">
              <w:rPr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color w:val="FFFFFF"/>
                <w:sz w:val="20"/>
                <w:szCs w:val="20"/>
              </w:rPr>
              <w:t>DE</w:t>
            </w:r>
            <w:r w:rsidRPr="00E50002">
              <w:rPr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color w:val="FFFFFF"/>
                <w:sz w:val="20"/>
                <w:szCs w:val="20"/>
              </w:rPr>
              <w:t>AMBOS/AS</w:t>
            </w:r>
            <w:r w:rsidRPr="00E50002">
              <w:rPr>
                <w:b/>
                <w:bCs/>
                <w:color w:val="FFFFFF"/>
                <w:spacing w:val="-2"/>
                <w:sz w:val="20"/>
                <w:szCs w:val="20"/>
              </w:rPr>
              <w:t xml:space="preserve"> TURORES/AS</w:t>
            </w:r>
          </w:p>
        </w:tc>
      </w:tr>
      <w:tr w:rsidR="00FC5331" w:rsidRPr="00E50002" w14:paraId="4396412C" w14:textId="77777777">
        <w:trPr>
          <w:trHeight w:val="765"/>
        </w:trPr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2FC24" w14:textId="77777777" w:rsidR="00FC5331" w:rsidRPr="00E50002" w:rsidRDefault="00FC5331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14:paraId="00DFF0C3" w14:textId="77777777" w:rsidR="00FC5331" w:rsidRPr="00E50002" w:rsidRDefault="00FC5331">
            <w:pPr>
              <w:pStyle w:val="TableParagraph"/>
              <w:kinsoku w:val="0"/>
              <w:overflowPunct w:val="0"/>
              <w:ind w:left="107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Número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reuniones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</w:t>
            </w:r>
            <w:r w:rsidRPr="00E50002">
              <w:rPr>
                <w:spacing w:val="-2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trabajo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con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el/la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pacing w:val="-2"/>
                <w:sz w:val="20"/>
                <w:szCs w:val="20"/>
              </w:rPr>
              <w:t>estudiante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409BC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0D3D4E79" w14:textId="77777777">
        <w:trPr>
          <w:trHeight w:val="765"/>
        </w:trPr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0C16" w14:textId="77777777" w:rsidR="00FC5331" w:rsidRPr="00E50002" w:rsidRDefault="00FC5331">
            <w:pPr>
              <w:pStyle w:val="TableParagraph"/>
              <w:kinsoku w:val="0"/>
              <w:overflowPunct w:val="0"/>
              <w:spacing w:before="150"/>
              <w:ind w:left="107"/>
              <w:rPr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Número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aproximado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horas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dedicación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por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parte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del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tutor/a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o ambos/as tutores/as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9B15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4A9583F2" w14:textId="77777777">
        <w:trPr>
          <w:trHeight w:val="766"/>
        </w:trPr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2345" w14:textId="77777777" w:rsidR="00FC5331" w:rsidRPr="00E50002" w:rsidRDefault="00FC5331">
            <w:pPr>
              <w:pStyle w:val="TableParagraph"/>
              <w:kinsoku w:val="0"/>
              <w:overflowPunct w:val="0"/>
              <w:spacing w:before="150"/>
              <w:ind w:left="107" w:right="106"/>
              <w:rPr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Valore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0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a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0.5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el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interés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y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esfuerzo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mostrado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por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el/la estudiante (indique un solo decimal)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DC117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2AE931F7" w14:textId="77777777">
        <w:trPr>
          <w:trHeight w:val="766"/>
        </w:trPr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3A6AA" w14:textId="77777777" w:rsidR="00FC5331" w:rsidRPr="00E50002" w:rsidRDefault="00FC5331">
            <w:pPr>
              <w:pStyle w:val="TableParagraph"/>
              <w:kinsoku w:val="0"/>
              <w:overflowPunct w:val="0"/>
              <w:spacing w:before="151"/>
              <w:ind w:left="107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Valore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0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a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0.5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la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calidad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científica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del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TFM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(indique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un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 xml:space="preserve">solo </w:t>
            </w:r>
            <w:r w:rsidRPr="00E50002">
              <w:rPr>
                <w:spacing w:val="-2"/>
                <w:sz w:val="20"/>
                <w:szCs w:val="20"/>
              </w:rPr>
              <w:t>decimal)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DBA18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6B134F28" w14:textId="77777777">
        <w:trPr>
          <w:trHeight w:val="766"/>
        </w:trPr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EA553" w14:textId="77777777" w:rsidR="00FC5331" w:rsidRPr="00E50002" w:rsidRDefault="00FC5331">
            <w:pPr>
              <w:pStyle w:val="TableParagraph"/>
              <w:kinsoku w:val="0"/>
              <w:overflowPunct w:val="0"/>
              <w:spacing w:before="150"/>
              <w:ind w:left="107"/>
              <w:rPr>
                <w:spacing w:val="-2"/>
                <w:sz w:val="20"/>
                <w:szCs w:val="20"/>
              </w:rPr>
            </w:pPr>
            <w:r w:rsidRPr="00E50002">
              <w:rPr>
                <w:b/>
                <w:bCs/>
                <w:sz w:val="20"/>
                <w:szCs w:val="20"/>
              </w:rPr>
              <w:t>Suma</w:t>
            </w:r>
            <w:r w:rsidRPr="00E50002">
              <w:rPr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de</w:t>
            </w:r>
            <w:r w:rsidRPr="00E50002">
              <w:rPr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las</w:t>
            </w:r>
            <w:r w:rsidRPr="00E50002">
              <w:rPr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dos</w:t>
            </w:r>
            <w:r w:rsidRPr="00E50002">
              <w:rPr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puntuaciones</w:t>
            </w:r>
            <w:r w:rsidRPr="00E50002">
              <w:rPr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anteriores</w:t>
            </w:r>
            <w:r w:rsidRPr="00E50002">
              <w:rPr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(indique</w:t>
            </w:r>
            <w:r w:rsidRPr="00E50002">
              <w:rPr>
                <w:spacing w:val="40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un</w:t>
            </w:r>
            <w:r w:rsidRPr="00E50002">
              <w:rPr>
                <w:spacing w:val="40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 xml:space="preserve">solo </w:t>
            </w:r>
            <w:r w:rsidRPr="00E50002">
              <w:rPr>
                <w:spacing w:val="-2"/>
                <w:sz w:val="20"/>
                <w:szCs w:val="20"/>
              </w:rPr>
              <w:t>decimal)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93DC3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07536A38" w14:textId="77777777">
        <w:trPr>
          <w:trHeight w:val="1242"/>
        </w:trPr>
        <w:tc>
          <w:tcPr>
            <w:tcW w:w="9073" w:type="dxa"/>
            <w:gridSpan w:val="2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E6E6E6"/>
          </w:tcPr>
          <w:p w14:paraId="5ED0B242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107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Comentarios</w:t>
            </w:r>
            <w:r w:rsidRPr="00E50002">
              <w:rPr>
                <w:spacing w:val="-7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y</w:t>
            </w:r>
            <w:r w:rsidRPr="00E50002">
              <w:rPr>
                <w:spacing w:val="-6"/>
                <w:sz w:val="20"/>
                <w:szCs w:val="20"/>
              </w:rPr>
              <w:t xml:space="preserve"> </w:t>
            </w:r>
            <w:r w:rsidRPr="00E50002">
              <w:rPr>
                <w:spacing w:val="-2"/>
                <w:sz w:val="20"/>
                <w:szCs w:val="20"/>
              </w:rPr>
              <w:t>aclaraciones:</w:t>
            </w:r>
          </w:p>
        </w:tc>
      </w:tr>
      <w:tr w:rsidR="00FC5331" w:rsidRPr="00E50002" w14:paraId="6AB6912B" w14:textId="77777777">
        <w:trPr>
          <w:trHeight w:val="184"/>
        </w:trPr>
        <w:tc>
          <w:tcPr>
            <w:tcW w:w="6121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61E8A76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52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CB29978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78EC1322" w14:textId="77777777" w:rsidR="00FC5331" w:rsidRPr="00E50002" w:rsidRDefault="00FC5331">
      <w:pPr>
        <w:pStyle w:val="Textoindependiente"/>
        <w:kinsoku w:val="0"/>
        <w:overflowPunct w:val="0"/>
        <w:spacing w:before="10"/>
        <w:rPr>
          <w:b/>
          <w:bCs/>
          <w:sz w:val="19"/>
          <w:szCs w:val="19"/>
        </w:rPr>
      </w:pPr>
    </w:p>
    <w:p w14:paraId="13A6EA81" w14:textId="77777777" w:rsidR="00FC5331" w:rsidRPr="00E50002" w:rsidRDefault="00FC5331">
      <w:pPr>
        <w:pStyle w:val="Textoindependiente"/>
        <w:tabs>
          <w:tab w:val="left" w:pos="1717"/>
          <w:tab w:val="left" w:pos="4052"/>
        </w:tabs>
        <w:kinsoku w:val="0"/>
        <w:overflowPunct w:val="0"/>
        <w:spacing w:before="1"/>
        <w:ind w:left="42"/>
        <w:jc w:val="center"/>
        <w:rPr>
          <w:spacing w:val="-4"/>
          <w:sz w:val="20"/>
          <w:szCs w:val="20"/>
        </w:rPr>
      </w:pPr>
      <w:r w:rsidRPr="00E50002">
        <w:rPr>
          <w:sz w:val="20"/>
          <w:szCs w:val="20"/>
        </w:rPr>
        <w:t xml:space="preserve">En Murcia, a </w:t>
      </w:r>
      <w:r w:rsidRPr="00E50002">
        <w:rPr>
          <w:sz w:val="20"/>
          <w:szCs w:val="20"/>
          <w:u w:val="single"/>
        </w:rPr>
        <w:tab/>
      </w:r>
      <w:r w:rsidRPr="00E50002">
        <w:rPr>
          <w:sz w:val="20"/>
          <w:szCs w:val="20"/>
        </w:rPr>
        <w:t xml:space="preserve">de </w:t>
      </w:r>
      <w:r w:rsidRPr="00E50002">
        <w:rPr>
          <w:sz w:val="20"/>
          <w:szCs w:val="20"/>
          <w:u w:val="single"/>
        </w:rPr>
        <w:tab/>
      </w:r>
      <w:r w:rsidRPr="00E50002">
        <w:rPr>
          <w:sz w:val="20"/>
          <w:szCs w:val="20"/>
        </w:rPr>
        <w:t>de</w:t>
      </w:r>
      <w:r w:rsidRPr="00E50002">
        <w:rPr>
          <w:spacing w:val="-1"/>
          <w:sz w:val="20"/>
          <w:szCs w:val="20"/>
        </w:rPr>
        <w:t xml:space="preserve"> </w:t>
      </w:r>
      <w:r w:rsidRPr="00E50002">
        <w:rPr>
          <w:spacing w:val="-4"/>
          <w:sz w:val="20"/>
          <w:szCs w:val="20"/>
        </w:rPr>
        <w:t>202</w:t>
      </w:r>
      <w:r w:rsidR="00A54C50" w:rsidRPr="00E50002">
        <w:rPr>
          <w:spacing w:val="-4"/>
          <w:sz w:val="20"/>
          <w:szCs w:val="20"/>
        </w:rPr>
        <w:t>_</w:t>
      </w:r>
    </w:p>
    <w:p w14:paraId="057F00C1" w14:textId="77777777" w:rsidR="00FC5331" w:rsidRPr="00E50002" w:rsidRDefault="00FC5331">
      <w:pPr>
        <w:pStyle w:val="Textoindependiente"/>
        <w:kinsoku w:val="0"/>
        <w:overflowPunct w:val="0"/>
      </w:pPr>
    </w:p>
    <w:p w14:paraId="744C8DD4" w14:textId="77777777" w:rsidR="00FC5331" w:rsidRPr="00E50002" w:rsidRDefault="00FC5331">
      <w:pPr>
        <w:pStyle w:val="Textoindependiente"/>
        <w:kinsoku w:val="0"/>
        <w:overflowPunct w:val="0"/>
      </w:pPr>
    </w:p>
    <w:p w14:paraId="37E9F42E" w14:textId="77777777" w:rsidR="00FC5331" w:rsidRPr="00E50002" w:rsidRDefault="00FC5331">
      <w:pPr>
        <w:pStyle w:val="Textoindependiente"/>
        <w:kinsoku w:val="0"/>
        <w:overflowPunct w:val="0"/>
      </w:pPr>
    </w:p>
    <w:p w14:paraId="25494D6C" w14:textId="77777777" w:rsidR="00FC5331" w:rsidRPr="00E50002" w:rsidRDefault="00FC5331">
      <w:pPr>
        <w:pStyle w:val="Textoindependiente"/>
        <w:tabs>
          <w:tab w:val="left" w:pos="5214"/>
        </w:tabs>
        <w:kinsoku w:val="0"/>
        <w:overflowPunct w:val="0"/>
        <w:spacing w:before="162"/>
        <w:ind w:left="90"/>
        <w:jc w:val="center"/>
        <w:rPr>
          <w:sz w:val="20"/>
          <w:szCs w:val="20"/>
        </w:rPr>
      </w:pPr>
      <w:r w:rsidRPr="00E50002">
        <w:rPr>
          <w:sz w:val="20"/>
          <w:szCs w:val="20"/>
        </w:rPr>
        <w:t xml:space="preserve">Fdo.: </w:t>
      </w:r>
      <w:r w:rsidRPr="00E50002">
        <w:rPr>
          <w:sz w:val="20"/>
          <w:szCs w:val="20"/>
          <w:u w:val="single"/>
        </w:rPr>
        <w:tab/>
      </w:r>
    </w:p>
    <w:p w14:paraId="082BF15E" w14:textId="77777777" w:rsidR="00FC5331" w:rsidRPr="00E50002" w:rsidRDefault="00FC5331">
      <w:pPr>
        <w:pStyle w:val="Textoindependiente"/>
        <w:kinsoku w:val="0"/>
        <w:overflowPunct w:val="0"/>
        <w:rPr>
          <w:sz w:val="16"/>
          <w:szCs w:val="16"/>
        </w:rPr>
      </w:pPr>
    </w:p>
    <w:p w14:paraId="18D7616B" w14:textId="77777777" w:rsidR="00FC5331" w:rsidRPr="00E50002" w:rsidRDefault="00FC5331">
      <w:pPr>
        <w:pStyle w:val="Textoindependiente"/>
        <w:kinsoku w:val="0"/>
        <w:overflowPunct w:val="0"/>
        <w:spacing w:before="92"/>
        <w:ind w:left="218"/>
        <w:rPr>
          <w:rFonts w:ascii="Times New Roman" w:hAnsi="Times New Roman" w:cs="Times New Roman"/>
          <w:b/>
          <w:bCs/>
          <w:spacing w:val="-5"/>
          <w:sz w:val="18"/>
          <w:szCs w:val="18"/>
        </w:rPr>
      </w:pPr>
      <w:r w:rsidRPr="00E50002">
        <w:rPr>
          <w:rFonts w:ascii="Times New Roman" w:hAnsi="Times New Roman" w:cs="Times New Roman"/>
          <w:b/>
          <w:bCs/>
          <w:sz w:val="18"/>
          <w:szCs w:val="18"/>
        </w:rPr>
        <w:t>ESTE</w:t>
      </w:r>
      <w:r w:rsidRPr="00E50002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18"/>
          <w:szCs w:val="18"/>
        </w:rPr>
        <w:t>INFORME</w:t>
      </w:r>
      <w:r w:rsidRPr="00E50002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18"/>
          <w:szCs w:val="18"/>
        </w:rPr>
        <w:t>DEBE</w:t>
      </w:r>
      <w:r w:rsidRPr="00E50002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18"/>
          <w:szCs w:val="18"/>
        </w:rPr>
        <w:t>PRESENTARSE</w:t>
      </w:r>
      <w:r w:rsidRPr="00E50002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E50002">
        <w:rPr>
          <w:rFonts w:ascii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18"/>
          <w:szCs w:val="18"/>
        </w:rPr>
        <w:t>TRAVÉS</w:t>
      </w:r>
      <w:r w:rsidRPr="00E50002">
        <w:rPr>
          <w:rFonts w:ascii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18"/>
          <w:szCs w:val="18"/>
        </w:rPr>
        <w:t>DE</w:t>
      </w:r>
      <w:r w:rsidRPr="00E50002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18"/>
          <w:szCs w:val="18"/>
        </w:rPr>
        <w:t>LA</w:t>
      </w:r>
      <w:r w:rsidRPr="00E50002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18"/>
          <w:szCs w:val="18"/>
        </w:rPr>
        <w:t>APLICACIÓN</w:t>
      </w:r>
      <w:r w:rsidRPr="00E50002">
        <w:rPr>
          <w:rFonts w:ascii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18"/>
          <w:szCs w:val="18"/>
        </w:rPr>
        <w:t>GESTIÓN</w:t>
      </w:r>
      <w:r w:rsidRPr="00E50002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18"/>
          <w:szCs w:val="18"/>
        </w:rPr>
        <w:t>TF</w:t>
      </w:r>
      <w:r w:rsidRPr="00E50002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18"/>
          <w:szCs w:val="18"/>
        </w:rPr>
        <w:t>EN</w:t>
      </w:r>
      <w:r w:rsidRPr="00E50002">
        <w:rPr>
          <w:rFonts w:ascii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E50002">
        <w:rPr>
          <w:rFonts w:ascii="Times New Roman" w:hAnsi="Times New Roman" w:cs="Times New Roman"/>
          <w:b/>
          <w:bCs/>
          <w:sz w:val="18"/>
          <w:szCs w:val="18"/>
        </w:rPr>
        <w:t>FORMATO</w:t>
      </w:r>
      <w:r w:rsidRPr="00E50002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E50002">
        <w:rPr>
          <w:rFonts w:ascii="Times New Roman" w:hAnsi="Times New Roman" w:cs="Times New Roman"/>
          <w:b/>
          <w:bCs/>
          <w:spacing w:val="-5"/>
          <w:sz w:val="18"/>
          <w:szCs w:val="18"/>
        </w:rPr>
        <w:t>PDF</w:t>
      </w:r>
    </w:p>
    <w:p w14:paraId="19C0F72D" w14:textId="77777777" w:rsidR="00FC5331" w:rsidRPr="00E50002" w:rsidRDefault="00FC5331">
      <w:pPr>
        <w:pStyle w:val="Textoindependiente"/>
        <w:kinsoku w:val="0"/>
        <w:overflowPunct w:val="0"/>
        <w:spacing w:before="92"/>
        <w:ind w:left="218"/>
        <w:rPr>
          <w:rFonts w:ascii="Times New Roman" w:hAnsi="Times New Roman" w:cs="Times New Roman"/>
          <w:b/>
          <w:bCs/>
          <w:spacing w:val="-5"/>
          <w:sz w:val="18"/>
          <w:szCs w:val="18"/>
        </w:rPr>
        <w:sectPr w:rsidR="00FC5331" w:rsidRPr="00E50002">
          <w:pgSz w:w="11910" w:h="16840"/>
          <w:pgMar w:top="2000" w:right="1240" w:bottom="280" w:left="1200" w:header="633" w:footer="0" w:gutter="0"/>
          <w:cols w:space="720"/>
          <w:noEndnote/>
        </w:sectPr>
      </w:pPr>
    </w:p>
    <w:p w14:paraId="1AD740C2" w14:textId="77777777" w:rsidR="00FC5331" w:rsidRPr="00E50002" w:rsidRDefault="00FC5331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DC09EC" w14:textId="77777777" w:rsidR="00FC5331" w:rsidRPr="00E50002" w:rsidRDefault="00FC5331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6A758C75" w14:textId="77777777" w:rsidR="00FC5331" w:rsidRPr="00E50002" w:rsidRDefault="00FC5331">
      <w:pPr>
        <w:pStyle w:val="Ttulo2"/>
        <w:tabs>
          <w:tab w:val="left" w:pos="4269"/>
          <w:tab w:val="left" w:pos="9318"/>
        </w:tabs>
        <w:kinsoku w:val="0"/>
        <w:overflowPunct w:val="0"/>
        <w:ind w:right="145"/>
        <w:rPr>
          <w:color w:val="000000"/>
        </w:rPr>
      </w:pPr>
      <w:r w:rsidRPr="00E50002">
        <w:rPr>
          <w:color w:val="000000"/>
          <w:shd w:val="clear" w:color="auto" w:fill="CCCCCC"/>
        </w:rPr>
        <w:tab/>
        <w:t>ANEXO 5</w:t>
      </w:r>
      <w:r w:rsidRPr="00E50002">
        <w:rPr>
          <w:color w:val="000000"/>
          <w:shd w:val="clear" w:color="auto" w:fill="CCCCCC"/>
        </w:rPr>
        <w:tab/>
      </w:r>
      <w:r w:rsidRPr="00E50002">
        <w:rPr>
          <w:color w:val="000000"/>
        </w:rPr>
        <w:t xml:space="preserve"> CONVOCATORIA A LOS ACTOS DE LECTURA Y DEFENSA DE LOS TFM</w:t>
      </w:r>
    </w:p>
    <w:p w14:paraId="3A9A49A8" w14:textId="77777777" w:rsidR="00FC5331" w:rsidRPr="00E50002" w:rsidRDefault="00FC5331">
      <w:pPr>
        <w:pStyle w:val="Textoindependiente"/>
        <w:kinsoku w:val="0"/>
        <w:overflowPunct w:val="0"/>
        <w:rPr>
          <w:b/>
          <w:bCs/>
        </w:rPr>
      </w:pPr>
    </w:p>
    <w:p w14:paraId="4C08941D" w14:textId="5444BBF2" w:rsidR="00FC5331" w:rsidRPr="00E50002" w:rsidRDefault="00FC5331">
      <w:pPr>
        <w:pStyle w:val="Textoindependiente"/>
        <w:kinsoku w:val="0"/>
        <w:overflowPunct w:val="0"/>
        <w:spacing w:before="1"/>
        <w:ind w:left="2166" w:right="2124"/>
        <w:jc w:val="center"/>
        <w:rPr>
          <w:b/>
          <w:bCs/>
          <w:sz w:val="20"/>
          <w:szCs w:val="20"/>
        </w:rPr>
      </w:pPr>
      <w:r w:rsidRPr="00E50002">
        <w:rPr>
          <w:b/>
          <w:bCs/>
          <w:sz w:val="20"/>
          <w:szCs w:val="20"/>
        </w:rPr>
        <w:t>CONVOCATORIA</w:t>
      </w:r>
      <w:r w:rsidRPr="00E50002">
        <w:rPr>
          <w:b/>
          <w:bCs/>
          <w:spacing w:val="-14"/>
          <w:sz w:val="20"/>
          <w:szCs w:val="20"/>
        </w:rPr>
        <w:t xml:space="preserve"> </w:t>
      </w:r>
      <w:r w:rsidRPr="00E50002">
        <w:rPr>
          <w:b/>
          <w:bCs/>
          <w:sz w:val="20"/>
          <w:szCs w:val="20"/>
        </w:rPr>
        <w:t>DE</w:t>
      </w:r>
      <w:r w:rsidRPr="00E50002">
        <w:rPr>
          <w:b/>
          <w:bCs/>
          <w:spacing w:val="-14"/>
          <w:sz w:val="20"/>
          <w:szCs w:val="20"/>
        </w:rPr>
        <w:t xml:space="preserve"> </w:t>
      </w:r>
      <w:r w:rsidRPr="00E50002">
        <w:rPr>
          <w:b/>
          <w:bCs/>
          <w:sz w:val="20"/>
          <w:szCs w:val="20"/>
        </w:rPr>
        <w:t>FEBRERO/JULIO/SEPTIEMBRE CURSO 202</w:t>
      </w:r>
      <w:r w:rsidR="00F92B6E">
        <w:rPr>
          <w:b/>
          <w:bCs/>
          <w:sz w:val="20"/>
          <w:szCs w:val="20"/>
        </w:rPr>
        <w:t>_</w:t>
      </w:r>
      <w:r w:rsidRPr="00E50002">
        <w:rPr>
          <w:b/>
          <w:bCs/>
          <w:sz w:val="20"/>
          <w:szCs w:val="20"/>
        </w:rPr>
        <w:t>-202</w:t>
      </w:r>
      <w:r w:rsidR="00F92B6E">
        <w:rPr>
          <w:b/>
          <w:bCs/>
          <w:sz w:val="20"/>
          <w:szCs w:val="20"/>
        </w:rPr>
        <w:t>_</w:t>
      </w:r>
    </w:p>
    <w:p w14:paraId="0026ED76" w14:textId="77777777" w:rsidR="00FC5331" w:rsidRPr="00E50002" w:rsidRDefault="00FC5331">
      <w:pPr>
        <w:pStyle w:val="Textoindependiente"/>
        <w:kinsoku w:val="0"/>
        <w:overflowPunct w:val="0"/>
        <w:rPr>
          <w:b/>
          <w:bCs/>
        </w:rPr>
      </w:pPr>
    </w:p>
    <w:p w14:paraId="707081EF" w14:textId="77777777" w:rsidR="00FC5331" w:rsidRPr="00E50002" w:rsidRDefault="00FC5331">
      <w:pPr>
        <w:pStyle w:val="Textoindependiente"/>
        <w:kinsoku w:val="0"/>
        <w:overflowPunct w:val="0"/>
        <w:spacing w:before="9"/>
        <w:rPr>
          <w:b/>
          <w:bCs/>
          <w:sz w:val="17"/>
          <w:szCs w:val="17"/>
        </w:rPr>
      </w:pPr>
    </w:p>
    <w:p w14:paraId="2735A543" w14:textId="77777777" w:rsidR="00FC5331" w:rsidRPr="00E50002" w:rsidRDefault="00FC5331">
      <w:pPr>
        <w:pStyle w:val="Textoindependiente"/>
        <w:kinsoku w:val="0"/>
        <w:overflowPunct w:val="0"/>
        <w:spacing w:line="276" w:lineRule="auto"/>
        <w:ind w:left="218"/>
        <w:rPr>
          <w:sz w:val="20"/>
          <w:szCs w:val="20"/>
        </w:rPr>
      </w:pPr>
      <w:r w:rsidRPr="00E50002">
        <w:rPr>
          <w:sz w:val="20"/>
          <w:szCs w:val="20"/>
        </w:rPr>
        <w:t>Mediante la presente convocatoria se convoca a los actos de lectura y defensa de los TFM a los/as</w:t>
      </w:r>
      <w:r w:rsidRPr="00E50002">
        <w:rPr>
          <w:spacing w:val="40"/>
          <w:sz w:val="20"/>
          <w:szCs w:val="20"/>
        </w:rPr>
        <w:t xml:space="preserve"> </w:t>
      </w:r>
      <w:r w:rsidRPr="00E50002">
        <w:rPr>
          <w:sz w:val="20"/>
          <w:szCs w:val="20"/>
        </w:rPr>
        <w:t>siguientes estudiantes, especificando composición del tribunal, día, lugar y hora de inicio:</w:t>
      </w:r>
    </w:p>
    <w:p w14:paraId="5011D1BB" w14:textId="77777777" w:rsidR="00FC5331" w:rsidRPr="00E50002" w:rsidRDefault="00FC5331">
      <w:pPr>
        <w:pStyle w:val="Textoindependiente"/>
        <w:kinsoku w:val="0"/>
        <w:overflowPunct w:val="0"/>
        <w:rPr>
          <w:sz w:val="20"/>
          <w:szCs w:val="20"/>
        </w:rPr>
      </w:pPr>
    </w:p>
    <w:p w14:paraId="56A7DD55" w14:textId="77777777" w:rsidR="00FC5331" w:rsidRPr="00E50002" w:rsidRDefault="00FC5331">
      <w:pPr>
        <w:pStyle w:val="Textoindependiente"/>
        <w:kinsoku w:val="0"/>
        <w:overflowPunct w:val="0"/>
        <w:spacing w:before="6" w:after="1"/>
        <w:rPr>
          <w:sz w:val="25"/>
          <w:szCs w:val="2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3090"/>
        <w:gridCol w:w="2835"/>
      </w:tblGrid>
      <w:tr w:rsidR="00FC5331" w:rsidRPr="00E50002" w14:paraId="27501E66" w14:textId="77777777">
        <w:trPr>
          <w:trHeight w:val="4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DD06" w14:textId="77777777" w:rsidR="00FC5331" w:rsidRPr="00E50002" w:rsidRDefault="00FC5331">
            <w:pPr>
              <w:pStyle w:val="TableParagraph"/>
              <w:tabs>
                <w:tab w:val="left" w:pos="2217"/>
              </w:tabs>
              <w:kinsoku w:val="0"/>
              <w:overflowPunct w:val="0"/>
              <w:spacing w:line="229" w:lineRule="exact"/>
              <w:ind w:left="681"/>
              <w:rPr>
                <w:b/>
                <w:bCs/>
                <w:spacing w:val="-5"/>
                <w:sz w:val="20"/>
                <w:szCs w:val="20"/>
              </w:rPr>
            </w:pPr>
            <w:r w:rsidRPr="00E50002">
              <w:rPr>
                <w:b/>
                <w:bCs/>
                <w:sz w:val="20"/>
                <w:szCs w:val="20"/>
              </w:rPr>
              <w:t xml:space="preserve">Tribunal n.º </w:t>
            </w:r>
            <w:r w:rsidRPr="00E50002">
              <w:rPr>
                <w:b/>
                <w:bCs/>
                <w:sz w:val="20"/>
                <w:szCs w:val="20"/>
                <w:u w:val="single"/>
              </w:rPr>
              <w:tab/>
            </w:r>
            <w:r w:rsidRPr="00E50002">
              <w:rPr>
                <w:b/>
                <w:bCs/>
                <w:spacing w:val="-5"/>
                <w:sz w:val="20"/>
                <w:szCs w:val="20"/>
              </w:rPr>
              <w:t>(*)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EC2D" w14:textId="77777777" w:rsidR="00FC5331" w:rsidRPr="00E50002" w:rsidRDefault="00FC5331">
            <w:pPr>
              <w:pStyle w:val="TableParagraph"/>
              <w:kinsoku w:val="0"/>
              <w:overflowPunct w:val="0"/>
              <w:spacing w:line="230" w:lineRule="exact"/>
              <w:ind w:left="1400" w:hanging="1168"/>
              <w:rPr>
                <w:b/>
                <w:bCs/>
                <w:spacing w:val="-4"/>
                <w:sz w:val="20"/>
                <w:szCs w:val="20"/>
              </w:rPr>
            </w:pPr>
            <w:r w:rsidRPr="00E50002">
              <w:rPr>
                <w:b/>
                <w:bCs/>
                <w:sz w:val="20"/>
                <w:szCs w:val="20"/>
              </w:rPr>
              <w:t>Estudiantes</w:t>
            </w:r>
            <w:r w:rsidRPr="00E50002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convocados</w:t>
            </w:r>
            <w:r w:rsidRPr="00E50002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 xml:space="preserve">(*) </w:t>
            </w:r>
            <w:r w:rsidRPr="00E50002">
              <w:rPr>
                <w:b/>
                <w:bCs/>
                <w:spacing w:val="-4"/>
                <w:sz w:val="20"/>
                <w:szCs w:val="20"/>
              </w:rPr>
              <w:t>(**)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2849" w14:textId="77777777" w:rsidR="00FC5331" w:rsidRPr="00E50002" w:rsidRDefault="00FC5331">
            <w:pPr>
              <w:pStyle w:val="TableParagraph"/>
              <w:kinsoku w:val="0"/>
              <w:overflowPunct w:val="0"/>
              <w:spacing w:line="229" w:lineRule="exact"/>
              <w:ind w:left="439"/>
              <w:rPr>
                <w:b/>
                <w:bCs/>
                <w:spacing w:val="-5"/>
                <w:sz w:val="20"/>
                <w:szCs w:val="20"/>
              </w:rPr>
            </w:pPr>
            <w:r w:rsidRPr="00E50002">
              <w:rPr>
                <w:b/>
                <w:bCs/>
                <w:sz w:val="20"/>
                <w:szCs w:val="20"/>
              </w:rPr>
              <w:t>Profesorado</w:t>
            </w:r>
            <w:r w:rsidRPr="00E5000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 xml:space="preserve">tutor </w:t>
            </w:r>
            <w:r w:rsidRPr="00E50002">
              <w:rPr>
                <w:b/>
                <w:bCs/>
                <w:spacing w:val="-5"/>
                <w:sz w:val="20"/>
                <w:szCs w:val="20"/>
              </w:rPr>
              <w:t>(*)</w:t>
            </w:r>
          </w:p>
        </w:tc>
      </w:tr>
      <w:tr w:rsidR="00FC5331" w:rsidRPr="00E50002" w14:paraId="2ED1B17A" w14:textId="77777777">
        <w:trPr>
          <w:trHeight w:val="137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EEC8" w14:textId="77777777" w:rsidR="00FC5331" w:rsidRPr="00E50002" w:rsidRDefault="00FC5331">
            <w:pPr>
              <w:pStyle w:val="TableParagraph"/>
              <w:kinsoku w:val="0"/>
              <w:overflowPunct w:val="0"/>
              <w:ind w:left="107" w:right="1362"/>
              <w:rPr>
                <w:spacing w:val="-2"/>
                <w:sz w:val="20"/>
                <w:szCs w:val="20"/>
              </w:rPr>
            </w:pPr>
            <w:r w:rsidRPr="00E50002">
              <w:rPr>
                <w:spacing w:val="-2"/>
                <w:sz w:val="20"/>
                <w:szCs w:val="20"/>
              </w:rPr>
              <w:t>Presidencia: Vocalía: Secretaría: Suplente: Suplente: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47F0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72BD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924F9D" w14:textId="77777777" w:rsidR="00FC5331" w:rsidRPr="00E50002" w:rsidRDefault="00FC5331">
      <w:pPr>
        <w:pStyle w:val="Textoindependiente"/>
        <w:kinsoku w:val="0"/>
        <w:overflowPunct w:val="0"/>
        <w:spacing w:before="9"/>
        <w:rPr>
          <w:sz w:val="11"/>
          <w:szCs w:val="11"/>
        </w:rPr>
      </w:pPr>
    </w:p>
    <w:p w14:paraId="31052004" w14:textId="77777777" w:rsidR="00FC5331" w:rsidRPr="00E50002" w:rsidRDefault="00FC5331">
      <w:pPr>
        <w:pStyle w:val="Textoindependiente"/>
        <w:tabs>
          <w:tab w:val="left" w:pos="4554"/>
          <w:tab w:val="left" w:pos="4630"/>
        </w:tabs>
        <w:kinsoku w:val="0"/>
        <w:overflowPunct w:val="0"/>
        <w:spacing w:before="93" w:line="276" w:lineRule="auto"/>
        <w:ind w:left="218" w:right="4833"/>
      </w:pPr>
      <w:r w:rsidRPr="00E50002">
        <w:t xml:space="preserve">Fecha: </w:t>
      </w:r>
      <w:r w:rsidRPr="00E50002">
        <w:rPr>
          <w:u w:val="single"/>
        </w:rPr>
        <w:tab/>
      </w:r>
      <w:r w:rsidRPr="00E50002">
        <w:t xml:space="preserve"> Lugar: </w:t>
      </w:r>
      <w:r w:rsidRPr="00E50002">
        <w:rPr>
          <w:u w:val="single"/>
        </w:rPr>
        <w:tab/>
      </w:r>
      <w:r w:rsidRPr="00E50002">
        <w:rPr>
          <w:u w:val="single"/>
        </w:rPr>
        <w:tab/>
      </w:r>
      <w:r w:rsidRPr="00E50002">
        <w:t xml:space="preserve"> Hora de inicio: </w:t>
      </w:r>
      <w:r w:rsidRPr="00E50002">
        <w:rPr>
          <w:u w:val="single"/>
        </w:rPr>
        <w:tab/>
        <w:t xml:space="preserve"> </w:t>
      </w:r>
    </w:p>
    <w:p w14:paraId="2CA9F519" w14:textId="77777777" w:rsidR="00FC5331" w:rsidRPr="00E50002" w:rsidRDefault="00FC5331">
      <w:pPr>
        <w:pStyle w:val="Textoindependiente"/>
        <w:kinsoku w:val="0"/>
        <w:overflowPunct w:val="0"/>
        <w:rPr>
          <w:sz w:val="20"/>
          <w:szCs w:val="20"/>
        </w:rPr>
      </w:pPr>
    </w:p>
    <w:p w14:paraId="0F2C8A0A" w14:textId="77777777" w:rsidR="00FC5331" w:rsidRPr="00E50002" w:rsidRDefault="00FC5331">
      <w:pPr>
        <w:pStyle w:val="Textoindependiente"/>
        <w:kinsoku w:val="0"/>
        <w:overflowPunct w:val="0"/>
        <w:spacing w:before="6"/>
      </w:pPr>
    </w:p>
    <w:p w14:paraId="3AB85FD3" w14:textId="77777777" w:rsidR="00FC5331" w:rsidRPr="00E50002" w:rsidRDefault="00FC5331">
      <w:pPr>
        <w:pStyle w:val="Textoindependiente"/>
        <w:kinsoku w:val="0"/>
        <w:overflowPunct w:val="0"/>
        <w:spacing w:before="93" w:line="276" w:lineRule="auto"/>
        <w:ind w:left="218" w:right="265"/>
        <w:rPr>
          <w:spacing w:val="-2"/>
        </w:rPr>
      </w:pPr>
      <w:r w:rsidRPr="00E50002">
        <w:t>Direcciones</w:t>
      </w:r>
      <w:r w:rsidRPr="00E50002">
        <w:rPr>
          <w:spacing w:val="-4"/>
        </w:rPr>
        <w:t xml:space="preserve"> </w:t>
      </w:r>
      <w:r w:rsidRPr="00E50002">
        <w:t>de</w:t>
      </w:r>
      <w:r w:rsidRPr="00E50002">
        <w:rPr>
          <w:spacing w:val="-3"/>
        </w:rPr>
        <w:t xml:space="preserve"> </w:t>
      </w:r>
      <w:r w:rsidRPr="00E50002">
        <w:t>correo</w:t>
      </w:r>
      <w:r w:rsidRPr="00E50002">
        <w:rPr>
          <w:spacing w:val="-3"/>
        </w:rPr>
        <w:t xml:space="preserve"> </w:t>
      </w:r>
      <w:r w:rsidRPr="00E50002">
        <w:t>electrónico</w:t>
      </w:r>
      <w:r w:rsidRPr="00E50002">
        <w:rPr>
          <w:spacing w:val="-4"/>
        </w:rPr>
        <w:t xml:space="preserve"> </w:t>
      </w:r>
      <w:r w:rsidRPr="00E50002">
        <w:t>de</w:t>
      </w:r>
      <w:r w:rsidRPr="00E50002">
        <w:rPr>
          <w:spacing w:val="-4"/>
        </w:rPr>
        <w:t xml:space="preserve"> </w:t>
      </w:r>
      <w:r w:rsidRPr="00E50002">
        <w:t>los</w:t>
      </w:r>
      <w:r w:rsidRPr="00E50002">
        <w:rPr>
          <w:spacing w:val="-3"/>
        </w:rPr>
        <w:t xml:space="preserve"> </w:t>
      </w:r>
      <w:r w:rsidRPr="00E50002">
        <w:t>miembros</w:t>
      </w:r>
      <w:r w:rsidRPr="00E50002">
        <w:rPr>
          <w:spacing w:val="-3"/>
        </w:rPr>
        <w:t xml:space="preserve"> </w:t>
      </w:r>
      <w:r w:rsidRPr="00E50002">
        <w:t>de</w:t>
      </w:r>
      <w:r w:rsidRPr="00E50002">
        <w:rPr>
          <w:spacing w:val="-3"/>
        </w:rPr>
        <w:t xml:space="preserve"> </w:t>
      </w:r>
      <w:r w:rsidRPr="00E50002">
        <w:t>tribunal</w:t>
      </w:r>
      <w:r w:rsidRPr="00E50002">
        <w:rPr>
          <w:spacing w:val="-4"/>
        </w:rPr>
        <w:t xml:space="preserve"> </w:t>
      </w:r>
      <w:r w:rsidRPr="00E50002">
        <w:t>y</w:t>
      </w:r>
      <w:r w:rsidRPr="00E50002">
        <w:rPr>
          <w:spacing w:val="-4"/>
        </w:rPr>
        <w:t xml:space="preserve"> </w:t>
      </w:r>
      <w:r w:rsidRPr="00E50002">
        <w:t>coordinación</w:t>
      </w:r>
      <w:r w:rsidRPr="00E50002">
        <w:rPr>
          <w:spacing w:val="-4"/>
        </w:rPr>
        <w:t xml:space="preserve"> </w:t>
      </w:r>
      <w:r w:rsidRPr="00E50002">
        <w:t>del</w:t>
      </w:r>
      <w:r w:rsidRPr="00E50002">
        <w:rPr>
          <w:spacing w:val="-3"/>
        </w:rPr>
        <w:t xml:space="preserve"> </w:t>
      </w:r>
      <w:r w:rsidRPr="00E50002">
        <w:t xml:space="preserve">Máster </w:t>
      </w:r>
      <w:r w:rsidRPr="00E50002">
        <w:rPr>
          <w:spacing w:val="-2"/>
        </w:rPr>
        <w:t>(***):</w:t>
      </w:r>
    </w:p>
    <w:p w14:paraId="4E40F259" w14:textId="77777777" w:rsidR="00FC5331" w:rsidRPr="00E50002" w:rsidRDefault="00FC5331">
      <w:pPr>
        <w:pStyle w:val="Textoindependiente"/>
        <w:kinsoku w:val="0"/>
        <w:overflowPunct w:val="0"/>
        <w:spacing w:before="6"/>
        <w:rPr>
          <w:sz w:val="25"/>
          <w:szCs w:val="25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C5331" w:rsidRPr="00E50002" w14:paraId="40685C53" w14:textId="77777777">
        <w:trPr>
          <w:trHeight w:val="26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3239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817"/>
              <w:rPr>
                <w:b/>
                <w:bCs/>
                <w:spacing w:val="-2"/>
                <w:sz w:val="20"/>
                <w:szCs w:val="20"/>
              </w:rPr>
            </w:pPr>
            <w:r w:rsidRPr="00E50002">
              <w:rPr>
                <w:b/>
                <w:bCs/>
                <w:sz w:val="20"/>
                <w:szCs w:val="20"/>
              </w:rPr>
              <w:t>Tribunal</w:t>
            </w:r>
            <w:r w:rsidRPr="00E5000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y</w:t>
            </w:r>
            <w:r w:rsidRPr="00E5000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coordinación</w:t>
            </w:r>
            <w:r w:rsidRPr="00E50002">
              <w:rPr>
                <w:b/>
                <w:bCs/>
                <w:spacing w:val="-2"/>
                <w:sz w:val="20"/>
                <w:szCs w:val="20"/>
              </w:rPr>
              <w:t xml:space="preserve"> Máster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9224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1302"/>
              <w:rPr>
                <w:b/>
                <w:bCs/>
                <w:spacing w:val="-2"/>
                <w:sz w:val="20"/>
                <w:szCs w:val="20"/>
              </w:rPr>
            </w:pPr>
            <w:r w:rsidRPr="00E50002">
              <w:rPr>
                <w:b/>
                <w:bCs/>
                <w:sz w:val="20"/>
                <w:szCs w:val="20"/>
              </w:rPr>
              <w:t>Correos</w:t>
            </w:r>
            <w:r w:rsidRPr="00E5000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pacing w:val="-2"/>
                <w:sz w:val="20"/>
                <w:szCs w:val="20"/>
              </w:rPr>
              <w:t>electrónicos</w:t>
            </w:r>
          </w:p>
        </w:tc>
      </w:tr>
      <w:tr w:rsidR="00FC5331" w:rsidRPr="00E50002" w14:paraId="051464B6" w14:textId="77777777">
        <w:trPr>
          <w:trHeight w:val="26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AF8B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106"/>
              <w:rPr>
                <w:spacing w:val="-2"/>
                <w:sz w:val="20"/>
                <w:szCs w:val="20"/>
              </w:rPr>
            </w:pPr>
            <w:r w:rsidRPr="00E50002">
              <w:rPr>
                <w:spacing w:val="-2"/>
                <w:sz w:val="20"/>
                <w:szCs w:val="20"/>
              </w:rPr>
              <w:t>Presidencia: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E10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331" w:rsidRPr="00E50002" w14:paraId="4B9CE93D" w14:textId="77777777">
        <w:trPr>
          <w:trHeight w:val="26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4832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106"/>
              <w:rPr>
                <w:spacing w:val="-2"/>
                <w:sz w:val="20"/>
                <w:szCs w:val="20"/>
              </w:rPr>
            </w:pPr>
            <w:r w:rsidRPr="00E50002">
              <w:rPr>
                <w:spacing w:val="-2"/>
                <w:sz w:val="20"/>
                <w:szCs w:val="20"/>
              </w:rPr>
              <w:t>Vocalía: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9B35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331" w:rsidRPr="00E50002" w14:paraId="480D39DD" w14:textId="77777777">
        <w:trPr>
          <w:trHeight w:val="26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B0B6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106"/>
              <w:rPr>
                <w:spacing w:val="-2"/>
                <w:sz w:val="20"/>
                <w:szCs w:val="20"/>
              </w:rPr>
            </w:pPr>
            <w:r w:rsidRPr="00E50002">
              <w:rPr>
                <w:spacing w:val="-2"/>
                <w:sz w:val="20"/>
                <w:szCs w:val="20"/>
              </w:rPr>
              <w:t>Secretaría: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1101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331" w:rsidRPr="00E50002" w14:paraId="68FCAFE2" w14:textId="77777777">
        <w:trPr>
          <w:trHeight w:val="26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BFB5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106"/>
              <w:rPr>
                <w:spacing w:val="-2"/>
                <w:sz w:val="20"/>
                <w:szCs w:val="20"/>
              </w:rPr>
            </w:pPr>
            <w:r w:rsidRPr="00E50002">
              <w:rPr>
                <w:spacing w:val="-2"/>
                <w:sz w:val="20"/>
                <w:szCs w:val="20"/>
              </w:rPr>
              <w:t>Suplente: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563A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331" w:rsidRPr="00E50002" w14:paraId="168D8C6E" w14:textId="77777777">
        <w:trPr>
          <w:trHeight w:val="26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4F83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106"/>
              <w:rPr>
                <w:spacing w:val="-2"/>
                <w:sz w:val="20"/>
                <w:szCs w:val="20"/>
              </w:rPr>
            </w:pPr>
            <w:r w:rsidRPr="00E50002">
              <w:rPr>
                <w:spacing w:val="-2"/>
                <w:sz w:val="20"/>
                <w:szCs w:val="20"/>
              </w:rPr>
              <w:t>Suplente: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2955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331" w:rsidRPr="00E50002" w14:paraId="24471732" w14:textId="77777777">
        <w:trPr>
          <w:trHeight w:val="26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16D3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106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Coordinación</w:t>
            </w:r>
            <w:r w:rsidRPr="00E50002">
              <w:rPr>
                <w:spacing w:val="-10"/>
                <w:sz w:val="20"/>
                <w:szCs w:val="20"/>
              </w:rPr>
              <w:t xml:space="preserve"> </w:t>
            </w:r>
            <w:r w:rsidRPr="00E50002">
              <w:rPr>
                <w:spacing w:val="-2"/>
                <w:sz w:val="20"/>
                <w:szCs w:val="20"/>
              </w:rPr>
              <w:t>Máster: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85B3" w14:textId="06BB40EB" w:rsidR="00FC5331" w:rsidRPr="00E50002" w:rsidRDefault="00000000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spacing w:val="-2"/>
                <w:sz w:val="20"/>
                <w:szCs w:val="20"/>
              </w:rPr>
            </w:pPr>
            <w:hyperlink r:id="rId23" w:history="1">
              <w:r w:rsidR="00F92B6E" w:rsidRPr="00745933">
                <w:rPr>
                  <w:rStyle w:val="Hipervnculo"/>
                  <w:spacing w:val="-2"/>
                  <w:sz w:val="20"/>
                  <w:szCs w:val="20"/>
                </w:rPr>
                <w:t>davisaez@um.es</w:t>
              </w:r>
            </w:hyperlink>
          </w:p>
        </w:tc>
      </w:tr>
    </w:tbl>
    <w:p w14:paraId="565193AF" w14:textId="77777777" w:rsidR="00FC5331" w:rsidRPr="00E50002" w:rsidRDefault="00FC5331">
      <w:pPr>
        <w:pStyle w:val="Textoindependiente"/>
        <w:kinsoku w:val="0"/>
        <w:overflowPunct w:val="0"/>
        <w:spacing w:before="5"/>
        <w:rPr>
          <w:sz w:val="25"/>
          <w:szCs w:val="25"/>
        </w:rPr>
      </w:pPr>
    </w:p>
    <w:p w14:paraId="129B7519" w14:textId="77777777" w:rsidR="00FC5331" w:rsidRPr="00E50002" w:rsidRDefault="00FC5331">
      <w:pPr>
        <w:pStyle w:val="Textoindependiente"/>
        <w:kinsoku w:val="0"/>
        <w:overflowPunct w:val="0"/>
        <w:ind w:left="218"/>
        <w:rPr>
          <w:b/>
          <w:bCs/>
          <w:spacing w:val="-2"/>
          <w:sz w:val="18"/>
          <w:szCs w:val="18"/>
        </w:rPr>
      </w:pPr>
      <w:r w:rsidRPr="00E50002">
        <w:rPr>
          <w:b/>
          <w:bCs/>
          <w:sz w:val="18"/>
          <w:szCs w:val="18"/>
        </w:rPr>
        <w:t>Notas</w:t>
      </w:r>
      <w:r w:rsidRPr="00E50002">
        <w:rPr>
          <w:b/>
          <w:bCs/>
          <w:spacing w:val="-8"/>
          <w:sz w:val="18"/>
          <w:szCs w:val="18"/>
        </w:rPr>
        <w:t xml:space="preserve"> </w:t>
      </w:r>
      <w:r w:rsidRPr="00E50002">
        <w:rPr>
          <w:b/>
          <w:bCs/>
          <w:spacing w:val="-2"/>
          <w:sz w:val="18"/>
          <w:szCs w:val="18"/>
        </w:rPr>
        <w:t>aclaratorias:</w:t>
      </w:r>
    </w:p>
    <w:p w14:paraId="70E7EF5C" w14:textId="77777777" w:rsidR="00FC5331" w:rsidRPr="00E50002" w:rsidRDefault="00FC5331">
      <w:pPr>
        <w:pStyle w:val="Textoindependiente"/>
        <w:kinsoku w:val="0"/>
        <w:overflowPunct w:val="0"/>
        <w:spacing w:before="5"/>
        <w:rPr>
          <w:b/>
          <w:bCs/>
          <w:sz w:val="23"/>
          <w:szCs w:val="23"/>
        </w:rPr>
      </w:pPr>
    </w:p>
    <w:p w14:paraId="0CD68DDE" w14:textId="77777777" w:rsidR="00FC5331" w:rsidRPr="00E50002" w:rsidRDefault="00FC5331">
      <w:pPr>
        <w:pStyle w:val="Textoindependiente"/>
        <w:tabs>
          <w:tab w:val="left" w:pos="926"/>
        </w:tabs>
        <w:kinsoku w:val="0"/>
        <w:overflowPunct w:val="0"/>
        <w:ind w:left="218"/>
        <w:rPr>
          <w:spacing w:val="-2"/>
          <w:sz w:val="18"/>
          <w:szCs w:val="18"/>
        </w:rPr>
      </w:pPr>
      <w:r w:rsidRPr="00E50002">
        <w:rPr>
          <w:spacing w:val="-5"/>
          <w:sz w:val="18"/>
          <w:szCs w:val="18"/>
        </w:rPr>
        <w:t>(*)</w:t>
      </w:r>
      <w:r w:rsidRPr="00E50002">
        <w:rPr>
          <w:sz w:val="18"/>
          <w:szCs w:val="18"/>
        </w:rPr>
        <w:tab/>
        <w:t>Especificando</w:t>
      </w:r>
      <w:r w:rsidRPr="00E50002">
        <w:rPr>
          <w:spacing w:val="-3"/>
          <w:sz w:val="18"/>
          <w:szCs w:val="18"/>
        </w:rPr>
        <w:t xml:space="preserve"> </w:t>
      </w:r>
      <w:r w:rsidRPr="00E50002">
        <w:rPr>
          <w:sz w:val="18"/>
          <w:szCs w:val="18"/>
        </w:rPr>
        <w:t>nombre</w:t>
      </w:r>
      <w:r w:rsidRPr="00E50002">
        <w:rPr>
          <w:spacing w:val="-2"/>
          <w:sz w:val="18"/>
          <w:szCs w:val="18"/>
        </w:rPr>
        <w:t xml:space="preserve"> </w:t>
      </w:r>
      <w:r w:rsidRPr="00E50002">
        <w:rPr>
          <w:sz w:val="18"/>
          <w:szCs w:val="18"/>
        </w:rPr>
        <w:t>y</w:t>
      </w:r>
      <w:r w:rsidRPr="00E50002">
        <w:rPr>
          <w:spacing w:val="-3"/>
          <w:sz w:val="18"/>
          <w:szCs w:val="18"/>
        </w:rPr>
        <w:t xml:space="preserve"> </w:t>
      </w:r>
      <w:r w:rsidRPr="00E50002">
        <w:rPr>
          <w:spacing w:val="-2"/>
          <w:sz w:val="18"/>
          <w:szCs w:val="18"/>
        </w:rPr>
        <w:t>apellidos.</w:t>
      </w:r>
    </w:p>
    <w:p w14:paraId="1E0D316D" w14:textId="77777777" w:rsidR="00FC5331" w:rsidRPr="00E50002" w:rsidRDefault="00FC5331">
      <w:pPr>
        <w:pStyle w:val="Textoindependiente"/>
        <w:tabs>
          <w:tab w:val="left" w:pos="926"/>
        </w:tabs>
        <w:kinsoku w:val="0"/>
        <w:overflowPunct w:val="0"/>
        <w:spacing w:before="32" w:line="276" w:lineRule="auto"/>
        <w:ind w:left="926" w:right="634" w:hanging="708"/>
        <w:rPr>
          <w:sz w:val="18"/>
          <w:szCs w:val="18"/>
        </w:rPr>
      </w:pPr>
      <w:r w:rsidRPr="00E50002">
        <w:rPr>
          <w:spacing w:val="-4"/>
          <w:sz w:val="18"/>
          <w:szCs w:val="18"/>
        </w:rPr>
        <w:t>(**)</w:t>
      </w:r>
      <w:r w:rsidRPr="00E50002">
        <w:rPr>
          <w:sz w:val="18"/>
          <w:szCs w:val="18"/>
        </w:rPr>
        <w:tab/>
        <w:t>Se</w:t>
      </w:r>
      <w:r w:rsidRPr="00E50002">
        <w:rPr>
          <w:spacing w:val="-5"/>
          <w:sz w:val="18"/>
          <w:szCs w:val="18"/>
        </w:rPr>
        <w:t xml:space="preserve"> </w:t>
      </w:r>
      <w:r w:rsidRPr="00E50002">
        <w:rPr>
          <w:sz w:val="18"/>
          <w:szCs w:val="18"/>
        </w:rPr>
        <w:t>entenderán</w:t>
      </w:r>
      <w:r w:rsidRPr="00E50002">
        <w:rPr>
          <w:spacing w:val="-4"/>
          <w:sz w:val="18"/>
          <w:szCs w:val="18"/>
        </w:rPr>
        <w:t xml:space="preserve"> </w:t>
      </w:r>
      <w:r w:rsidRPr="00E50002">
        <w:rPr>
          <w:sz w:val="18"/>
          <w:szCs w:val="18"/>
        </w:rPr>
        <w:t>por</w:t>
      </w:r>
      <w:r w:rsidRPr="00E50002">
        <w:rPr>
          <w:spacing w:val="-4"/>
          <w:sz w:val="18"/>
          <w:szCs w:val="18"/>
        </w:rPr>
        <w:t xml:space="preserve"> </w:t>
      </w:r>
      <w:r w:rsidRPr="00E50002">
        <w:rPr>
          <w:sz w:val="18"/>
          <w:szCs w:val="18"/>
        </w:rPr>
        <w:t>estudiantes</w:t>
      </w:r>
      <w:r w:rsidRPr="00E50002">
        <w:rPr>
          <w:spacing w:val="-4"/>
          <w:sz w:val="18"/>
          <w:szCs w:val="18"/>
        </w:rPr>
        <w:t xml:space="preserve"> </w:t>
      </w:r>
      <w:r w:rsidRPr="00E50002">
        <w:rPr>
          <w:sz w:val="18"/>
          <w:szCs w:val="18"/>
        </w:rPr>
        <w:t>convocados/as</w:t>
      </w:r>
      <w:r w:rsidRPr="00E50002">
        <w:rPr>
          <w:spacing w:val="-4"/>
          <w:sz w:val="18"/>
          <w:szCs w:val="18"/>
        </w:rPr>
        <w:t xml:space="preserve"> </w:t>
      </w:r>
      <w:r w:rsidRPr="00E50002">
        <w:rPr>
          <w:sz w:val="18"/>
          <w:szCs w:val="18"/>
        </w:rPr>
        <w:t>aquellos/as</w:t>
      </w:r>
      <w:r w:rsidRPr="00E50002">
        <w:rPr>
          <w:spacing w:val="-2"/>
          <w:sz w:val="18"/>
          <w:szCs w:val="18"/>
        </w:rPr>
        <w:t xml:space="preserve"> </w:t>
      </w:r>
      <w:r w:rsidRPr="00E50002">
        <w:rPr>
          <w:sz w:val="18"/>
          <w:szCs w:val="18"/>
        </w:rPr>
        <w:t>que</w:t>
      </w:r>
      <w:r w:rsidRPr="00E50002">
        <w:rPr>
          <w:spacing w:val="-4"/>
          <w:sz w:val="18"/>
          <w:szCs w:val="18"/>
        </w:rPr>
        <w:t xml:space="preserve"> </w:t>
      </w:r>
      <w:r w:rsidRPr="00E50002">
        <w:rPr>
          <w:sz w:val="18"/>
          <w:szCs w:val="18"/>
        </w:rPr>
        <w:t>cumplan</w:t>
      </w:r>
      <w:r w:rsidRPr="00E50002">
        <w:rPr>
          <w:spacing w:val="-2"/>
          <w:sz w:val="18"/>
          <w:szCs w:val="18"/>
        </w:rPr>
        <w:t xml:space="preserve"> </w:t>
      </w:r>
      <w:r w:rsidRPr="00E50002">
        <w:rPr>
          <w:sz w:val="18"/>
          <w:szCs w:val="18"/>
        </w:rPr>
        <w:t>lo</w:t>
      </w:r>
      <w:r w:rsidRPr="00E50002">
        <w:rPr>
          <w:spacing w:val="-3"/>
          <w:sz w:val="18"/>
          <w:szCs w:val="18"/>
        </w:rPr>
        <w:t xml:space="preserve"> </w:t>
      </w:r>
      <w:r w:rsidRPr="00E50002">
        <w:rPr>
          <w:sz w:val="18"/>
          <w:szCs w:val="18"/>
        </w:rPr>
        <w:t>establecido</w:t>
      </w:r>
      <w:r w:rsidRPr="00E50002">
        <w:rPr>
          <w:spacing w:val="-4"/>
          <w:sz w:val="18"/>
          <w:szCs w:val="18"/>
        </w:rPr>
        <w:t xml:space="preserve"> </w:t>
      </w:r>
      <w:r w:rsidRPr="00E50002">
        <w:rPr>
          <w:sz w:val="18"/>
          <w:szCs w:val="18"/>
        </w:rPr>
        <w:t>en</w:t>
      </w:r>
      <w:r w:rsidRPr="00E50002">
        <w:rPr>
          <w:spacing w:val="-3"/>
          <w:sz w:val="18"/>
          <w:szCs w:val="18"/>
        </w:rPr>
        <w:t xml:space="preserve"> </w:t>
      </w:r>
      <w:r w:rsidRPr="00E50002">
        <w:rPr>
          <w:sz w:val="18"/>
          <w:szCs w:val="18"/>
        </w:rPr>
        <w:t>presente normativa de los TFM.</w:t>
      </w:r>
    </w:p>
    <w:p w14:paraId="7B2DE9C7" w14:textId="77777777" w:rsidR="00FC5331" w:rsidRPr="00E50002" w:rsidRDefault="00FC5331">
      <w:pPr>
        <w:pStyle w:val="Textoindependiente"/>
        <w:kinsoku w:val="0"/>
        <w:overflowPunct w:val="0"/>
        <w:spacing w:before="2"/>
        <w:rPr>
          <w:sz w:val="25"/>
          <w:szCs w:val="25"/>
        </w:rPr>
      </w:pPr>
    </w:p>
    <w:p w14:paraId="2B6E6690" w14:textId="77777777" w:rsidR="00FC5331" w:rsidRPr="00E50002" w:rsidRDefault="00FC5331">
      <w:pPr>
        <w:pStyle w:val="Textoindependiente"/>
        <w:tabs>
          <w:tab w:val="left" w:pos="1605"/>
          <w:tab w:val="left" w:pos="3829"/>
        </w:tabs>
        <w:kinsoku w:val="0"/>
        <w:overflowPunct w:val="0"/>
        <w:ind w:left="42"/>
        <w:jc w:val="center"/>
        <w:rPr>
          <w:spacing w:val="-4"/>
          <w:sz w:val="20"/>
          <w:szCs w:val="20"/>
        </w:rPr>
      </w:pPr>
      <w:r w:rsidRPr="00E50002">
        <w:rPr>
          <w:sz w:val="20"/>
          <w:szCs w:val="20"/>
        </w:rPr>
        <w:t xml:space="preserve">En Murcia, a </w:t>
      </w:r>
      <w:r w:rsidRPr="00E50002">
        <w:rPr>
          <w:sz w:val="20"/>
          <w:szCs w:val="20"/>
          <w:u w:val="single"/>
        </w:rPr>
        <w:tab/>
      </w:r>
      <w:r w:rsidRPr="00E50002">
        <w:rPr>
          <w:sz w:val="20"/>
          <w:szCs w:val="20"/>
        </w:rPr>
        <w:t xml:space="preserve">de </w:t>
      </w:r>
      <w:r w:rsidRPr="00E50002">
        <w:rPr>
          <w:sz w:val="20"/>
          <w:szCs w:val="20"/>
          <w:u w:val="single"/>
        </w:rPr>
        <w:tab/>
      </w:r>
      <w:r w:rsidRPr="00E50002">
        <w:rPr>
          <w:sz w:val="20"/>
          <w:szCs w:val="20"/>
        </w:rPr>
        <w:t>de</w:t>
      </w:r>
      <w:r w:rsidRPr="00E50002">
        <w:rPr>
          <w:spacing w:val="-1"/>
          <w:sz w:val="20"/>
          <w:szCs w:val="20"/>
        </w:rPr>
        <w:t xml:space="preserve"> </w:t>
      </w:r>
      <w:r w:rsidRPr="00E50002">
        <w:rPr>
          <w:spacing w:val="-4"/>
          <w:sz w:val="20"/>
          <w:szCs w:val="20"/>
        </w:rPr>
        <w:t>202</w:t>
      </w:r>
      <w:r w:rsidR="00A54C50" w:rsidRPr="00E50002">
        <w:rPr>
          <w:spacing w:val="-4"/>
          <w:sz w:val="20"/>
          <w:szCs w:val="20"/>
        </w:rPr>
        <w:t>_</w:t>
      </w:r>
    </w:p>
    <w:p w14:paraId="4561721C" w14:textId="77777777" w:rsidR="00FC5331" w:rsidRPr="00E50002" w:rsidRDefault="00FC5331">
      <w:pPr>
        <w:pStyle w:val="Textoindependiente"/>
        <w:kinsoku w:val="0"/>
        <w:overflowPunct w:val="0"/>
      </w:pPr>
    </w:p>
    <w:p w14:paraId="4663872B" w14:textId="77777777" w:rsidR="00FC5331" w:rsidRPr="00E50002" w:rsidRDefault="00FC5331">
      <w:pPr>
        <w:pStyle w:val="Textoindependiente"/>
        <w:kinsoku w:val="0"/>
        <w:overflowPunct w:val="0"/>
      </w:pPr>
    </w:p>
    <w:p w14:paraId="73456525" w14:textId="77777777" w:rsidR="00FC5331" w:rsidRPr="00E50002" w:rsidRDefault="00FC5331">
      <w:pPr>
        <w:pStyle w:val="Textoindependiente"/>
        <w:kinsoku w:val="0"/>
        <w:overflowPunct w:val="0"/>
      </w:pPr>
    </w:p>
    <w:p w14:paraId="48462531" w14:textId="77777777" w:rsidR="00FC5331" w:rsidRPr="00E50002" w:rsidRDefault="00FC5331">
      <w:pPr>
        <w:pStyle w:val="Textoindependiente"/>
        <w:kinsoku w:val="0"/>
        <w:overflowPunct w:val="0"/>
        <w:rPr>
          <w:sz w:val="23"/>
          <w:szCs w:val="23"/>
        </w:rPr>
      </w:pPr>
    </w:p>
    <w:p w14:paraId="460DA03E" w14:textId="77777777" w:rsidR="00FC5331" w:rsidRPr="00E50002" w:rsidRDefault="00FC5331">
      <w:pPr>
        <w:pStyle w:val="Textoindependiente"/>
        <w:kinsoku w:val="0"/>
        <w:overflowPunct w:val="0"/>
        <w:ind w:left="40"/>
        <w:jc w:val="center"/>
        <w:rPr>
          <w:spacing w:val="-2"/>
        </w:rPr>
      </w:pPr>
      <w:r w:rsidRPr="00E50002">
        <w:t>Fdo.:</w:t>
      </w:r>
      <w:r w:rsidRPr="00E50002">
        <w:rPr>
          <w:spacing w:val="-6"/>
        </w:rPr>
        <w:t xml:space="preserve"> </w:t>
      </w:r>
      <w:r w:rsidRPr="00E50002">
        <w:t>La</w:t>
      </w:r>
      <w:r w:rsidRPr="00E50002">
        <w:rPr>
          <w:spacing w:val="-6"/>
        </w:rPr>
        <w:t xml:space="preserve"> </w:t>
      </w:r>
      <w:r w:rsidRPr="00E50002">
        <w:t>presidencia</w:t>
      </w:r>
      <w:r w:rsidRPr="00E50002">
        <w:rPr>
          <w:spacing w:val="-6"/>
        </w:rPr>
        <w:t xml:space="preserve"> </w:t>
      </w:r>
      <w:r w:rsidRPr="00E50002">
        <w:t>del</w:t>
      </w:r>
      <w:r w:rsidRPr="00E50002">
        <w:rPr>
          <w:spacing w:val="-6"/>
        </w:rPr>
        <w:t xml:space="preserve"> </w:t>
      </w:r>
      <w:r w:rsidRPr="00E50002">
        <w:rPr>
          <w:spacing w:val="-2"/>
        </w:rPr>
        <w:t>tribunal</w:t>
      </w:r>
    </w:p>
    <w:p w14:paraId="13C94364" w14:textId="77777777" w:rsidR="00FC5331" w:rsidRPr="00E50002" w:rsidRDefault="00FC5331">
      <w:pPr>
        <w:pStyle w:val="Textoindependiente"/>
        <w:kinsoku w:val="0"/>
        <w:overflowPunct w:val="0"/>
        <w:ind w:left="40"/>
        <w:jc w:val="center"/>
        <w:rPr>
          <w:spacing w:val="-2"/>
        </w:rPr>
        <w:sectPr w:rsidR="00FC5331" w:rsidRPr="00E50002">
          <w:pgSz w:w="11910" w:h="16840"/>
          <w:pgMar w:top="2000" w:right="1240" w:bottom="280" w:left="1200" w:header="633" w:footer="0" w:gutter="0"/>
          <w:cols w:space="720"/>
          <w:noEndnote/>
        </w:sectPr>
      </w:pPr>
    </w:p>
    <w:p w14:paraId="2B2B1724" w14:textId="77777777" w:rsidR="00FC5331" w:rsidRPr="00E50002" w:rsidRDefault="00FC5331">
      <w:pPr>
        <w:pStyle w:val="Textoindependiente"/>
        <w:kinsoku w:val="0"/>
        <w:overflowPunct w:val="0"/>
        <w:spacing w:before="3"/>
      </w:pPr>
    </w:p>
    <w:p w14:paraId="2F238251" w14:textId="77777777" w:rsidR="00FC5331" w:rsidRPr="00E50002" w:rsidRDefault="00FC5331">
      <w:pPr>
        <w:pStyle w:val="Ttulo2"/>
        <w:kinsoku w:val="0"/>
        <w:overflowPunct w:val="0"/>
        <w:ind w:left="39"/>
        <w:rPr>
          <w:spacing w:val="-5"/>
        </w:rPr>
      </w:pPr>
      <w:r w:rsidRPr="00E50002">
        <w:t>ACTA</w:t>
      </w:r>
      <w:r w:rsidRPr="00E50002">
        <w:rPr>
          <w:spacing w:val="-9"/>
        </w:rPr>
        <w:t xml:space="preserve"> </w:t>
      </w:r>
      <w:r w:rsidRPr="00E50002">
        <w:t>INDIVIDUAL</w:t>
      </w:r>
      <w:r w:rsidRPr="00E50002">
        <w:rPr>
          <w:spacing w:val="-8"/>
        </w:rPr>
        <w:t xml:space="preserve"> </w:t>
      </w:r>
      <w:r w:rsidRPr="00E50002">
        <w:t>DE</w:t>
      </w:r>
      <w:r w:rsidRPr="00E50002">
        <w:rPr>
          <w:spacing w:val="-8"/>
        </w:rPr>
        <w:t xml:space="preserve"> </w:t>
      </w:r>
      <w:r w:rsidRPr="00E50002">
        <w:t>EVALUACIÓN</w:t>
      </w:r>
      <w:r w:rsidRPr="00E50002">
        <w:rPr>
          <w:spacing w:val="-8"/>
        </w:rPr>
        <w:t xml:space="preserve"> </w:t>
      </w:r>
      <w:r w:rsidRPr="00E50002">
        <w:t>DEL</w:t>
      </w:r>
      <w:r w:rsidRPr="00E50002">
        <w:rPr>
          <w:spacing w:val="-8"/>
        </w:rPr>
        <w:t xml:space="preserve"> </w:t>
      </w:r>
      <w:r w:rsidRPr="00E50002">
        <w:rPr>
          <w:spacing w:val="-5"/>
        </w:rPr>
        <w:t>TFM</w:t>
      </w:r>
    </w:p>
    <w:p w14:paraId="004B26C9" w14:textId="77777777" w:rsidR="00FC5331" w:rsidRPr="00E50002" w:rsidRDefault="00FC5331">
      <w:pPr>
        <w:pStyle w:val="Textoindependiente"/>
        <w:kinsoku w:val="0"/>
        <w:overflowPunct w:val="0"/>
        <w:rPr>
          <w:b/>
          <w:bCs/>
          <w:sz w:val="24"/>
          <w:szCs w:val="24"/>
        </w:rPr>
      </w:pPr>
    </w:p>
    <w:p w14:paraId="5E1B99D3" w14:textId="77777777" w:rsidR="00FC5331" w:rsidRPr="00E50002" w:rsidRDefault="00FC5331">
      <w:pPr>
        <w:pStyle w:val="Textoindependiente"/>
        <w:tabs>
          <w:tab w:val="left" w:pos="9292"/>
          <w:tab w:val="left" w:pos="9322"/>
        </w:tabs>
        <w:kinsoku w:val="0"/>
        <w:overflowPunct w:val="0"/>
        <w:spacing w:before="184" w:line="360" w:lineRule="auto"/>
        <w:ind w:left="218" w:right="135"/>
        <w:jc w:val="both"/>
      </w:pPr>
      <w:r w:rsidRPr="00E50002">
        <w:t xml:space="preserve">Nombre y apellidos del o de la estudiante: </w:t>
      </w:r>
      <w:r w:rsidRPr="00E50002">
        <w:rPr>
          <w:u w:val="single"/>
        </w:rPr>
        <w:tab/>
      </w:r>
      <w:r w:rsidRPr="00E50002">
        <w:rPr>
          <w:u w:val="single"/>
        </w:rPr>
        <w:tab/>
      </w:r>
      <w:r w:rsidRPr="00E50002">
        <w:t xml:space="preserve"> DNI del o de la estudiante: </w:t>
      </w:r>
      <w:r w:rsidRPr="00E50002">
        <w:rPr>
          <w:u w:val="single"/>
        </w:rPr>
        <w:tab/>
      </w:r>
      <w:r w:rsidRPr="00E50002">
        <w:t xml:space="preserve"> Título del Trabajo Fin de Máster:</w:t>
      </w:r>
      <w:r w:rsidRPr="00E50002">
        <w:rPr>
          <w:spacing w:val="299"/>
        </w:rPr>
        <w:t xml:space="preserve"> </w:t>
      </w:r>
      <w:r w:rsidRPr="00E50002">
        <w:rPr>
          <w:u w:val="single"/>
        </w:rPr>
        <w:tab/>
      </w:r>
      <w:r w:rsidRPr="00E50002">
        <w:rPr>
          <w:u w:val="single"/>
        </w:rPr>
        <w:tab/>
      </w:r>
    </w:p>
    <w:p w14:paraId="63E92551" w14:textId="77777777" w:rsidR="00FC5331" w:rsidRPr="00E50002" w:rsidRDefault="006D1A23">
      <w:pPr>
        <w:pStyle w:val="Textoindependiente"/>
        <w:kinsoku w:val="0"/>
        <w:overflowPunct w:val="0"/>
        <w:spacing w:before="1"/>
        <w:rPr>
          <w:sz w:val="19"/>
          <w:szCs w:val="19"/>
        </w:rPr>
      </w:pPr>
      <w:r w:rsidRPr="00E50002"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3C77922E" wp14:editId="522FD450">
                <wp:simplePos x="0" y="0"/>
                <wp:positionH relativeFrom="page">
                  <wp:posOffset>900430</wp:posOffset>
                </wp:positionH>
                <wp:positionV relativeFrom="paragraph">
                  <wp:posOffset>154940</wp:posOffset>
                </wp:positionV>
                <wp:extent cx="5752465" cy="635"/>
                <wp:effectExtent l="0" t="0" r="635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635"/>
                        </a:xfrm>
                        <a:custGeom>
                          <a:avLst/>
                          <a:gdLst>
                            <a:gd name="T0" fmla="*/ 0 w 9059"/>
                            <a:gd name="T1" fmla="*/ 0 h 1"/>
                            <a:gd name="T2" fmla="*/ 2147483646 w 9059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59" h="1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7B2F28" id="Freeform 1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2.2pt,523.8pt,12.2pt" coordsize="90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" o:allowincell="f" filled="f" strokeweight=".24403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024991B6" w14:textId="77777777" w:rsidR="00FC5331" w:rsidRPr="00E50002" w:rsidRDefault="00FC5331">
      <w:pPr>
        <w:pStyle w:val="Textoindependiente"/>
        <w:kinsoku w:val="0"/>
        <w:overflowPunct w:val="0"/>
        <w:rPr>
          <w:sz w:val="20"/>
          <w:szCs w:val="20"/>
        </w:rPr>
      </w:pPr>
    </w:p>
    <w:p w14:paraId="5B679B34" w14:textId="77777777" w:rsidR="00FC5331" w:rsidRPr="00E50002" w:rsidRDefault="006D1A23">
      <w:pPr>
        <w:pStyle w:val="Textoindependiente"/>
        <w:kinsoku w:val="0"/>
        <w:overflowPunct w:val="0"/>
        <w:spacing w:before="3"/>
        <w:rPr>
          <w:sz w:val="10"/>
          <w:szCs w:val="10"/>
        </w:rPr>
      </w:pPr>
      <w:r w:rsidRPr="00E50002"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0FF0E698" wp14:editId="27CB0D6B">
                <wp:simplePos x="0" y="0"/>
                <wp:positionH relativeFrom="page">
                  <wp:posOffset>900430</wp:posOffset>
                </wp:positionH>
                <wp:positionV relativeFrom="paragraph">
                  <wp:posOffset>90170</wp:posOffset>
                </wp:positionV>
                <wp:extent cx="5752465" cy="635"/>
                <wp:effectExtent l="0" t="0" r="635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635"/>
                        </a:xfrm>
                        <a:custGeom>
                          <a:avLst/>
                          <a:gdLst>
                            <a:gd name="T0" fmla="*/ 0 w 9059"/>
                            <a:gd name="T1" fmla="*/ 0 h 1"/>
                            <a:gd name="T2" fmla="*/ 2147483646 w 9059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59" h="1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CA15D6" id="Freeform 1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7.1pt,523.8pt,7.1pt" coordsize="90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" o:allowincell="f" filled="f" strokeweight=".24403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30B9FA8D" w14:textId="77777777" w:rsidR="00FC5331" w:rsidRPr="00E50002" w:rsidRDefault="00FC5331">
      <w:pPr>
        <w:pStyle w:val="Textoindependiente"/>
        <w:kinsoku w:val="0"/>
        <w:overflowPunct w:val="0"/>
        <w:rPr>
          <w:sz w:val="20"/>
          <w:szCs w:val="20"/>
        </w:rPr>
      </w:pPr>
    </w:p>
    <w:p w14:paraId="69CDC9D6" w14:textId="77777777" w:rsidR="00FC5331" w:rsidRPr="00E50002" w:rsidRDefault="006D1A23">
      <w:pPr>
        <w:pStyle w:val="Textoindependiente"/>
        <w:kinsoku w:val="0"/>
        <w:overflowPunct w:val="0"/>
        <w:spacing w:before="3"/>
        <w:rPr>
          <w:sz w:val="10"/>
          <w:szCs w:val="10"/>
        </w:rPr>
      </w:pPr>
      <w:r w:rsidRPr="00E50002"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33CE7E30" wp14:editId="13CBD9BF">
                <wp:simplePos x="0" y="0"/>
                <wp:positionH relativeFrom="page">
                  <wp:posOffset>900430</wp:posOffset>
                </wp:positionH>
                <wp:positionV relativeFrom="paragraph">
                  <wp:posOffset>90170</wp:posOffset>
                </wp:positionV>
                <wp:extent cx="5752465" cy="635"/>
                <wp:effectExtent l="0" t="0" r="635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635"/>
                        </a:xfrm>
                        <a:custGeom>
                          <a:avLst/>
                          <a:gdLst>
                            <a:gd name="T0" fmla="*/ 0 w 9059"/>
                            <a:gd name="T1" fmla="*/ 0 h 1"/>
                            <a:gd name="T2" fmla="*/ 2147483646 w 9059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59" h="1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0A002D" id="Freeform 1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7.1pt,523.8pt,7.1pt" coordsize="90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" o:allowincell="f" filled="f" strokeweight=".24403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16C5160C" w14:textId="77777777" w:rsidR="00FC5331" w:rsidRPr="00E50002" w:rsidRDefault="00FC5331">
      <w:pPr>
        <w:pStyle w:val="Ttulo2"/>
        <w:kinsoku w:val="0"/>
        <w:overflowPunct w:val="0"/>
        <w:spacing w:before="130"/>
        <w:ind w:left="218"/>
        <w:jc w:val="both"/>
        <w:rPr>
          <w:spacing w:val="-2"/>
        </w:rPr>
      </w:pPr>
      <w:r w:rsidRPr="00E50002">
        <w:t>COMISIÓN</w:t>
      </w:r>
      <w:r w:rsidRPr="00E50002">
        <w:rPr>
          <w:spacing w:val="-12"/>
        </w:rPr>
        <w:t xml:space="preserve"> </w:t>
      </w:r>
      <w:r w:rsidRPr="00E50002">
        <w:rPr>
          <w:spacing w:val="-2"/>
        </w:rPr>
        <w:t>EVALUADORA:</w:t>
      </w:r>
    </w:p>
    <w:p w14:paraId="21EB9524" w14:textId="77777777" w:rsidR="00FC5331" w:rsidRPr="00E50002" w:rsidRDefault="00FC5331">
      <w:pPr>
        <w:pStyle w:val="Textoindependiente"/>
        <w:tabs>
          <w:tab w:val="left" w:pos="9269"/>
        </w:tabs>
        <w:kinsoku w:val="0"/>
        <w:overflowPunct w:val="0"/>
        <w:spacing w:before="125" w:line="360" w:lineRule="auto"/>
        <w:ind w:left="218" w:right="171"/>
        <w:jc w:val="both"/>
      </w:pPr>
      <w:r w:rsidRPr="00E50002">
        <w:t xml:space="preserve">Presidente/a: </w:t>
      </w:r>
      <w:r w:rsidRPr="00E50002">
        <w:rPr>
          <w:u w:val="single"/>
        </w:rPr>
        <w:tab/>
      </w:r>
      <w:r w:rsidRPr="00E50002">
        <w:t xml:space="preserve"> Vocal: </w:t>
      </w:r>
      <w:r w:rsidRPr="00E50002">
        <w:rPr>
          <w:u w:val="single"/>
        </w:rPr>
        <w:tab/>
      </w:r>
      <w:r w:rsidRPr="00E50002">
        <w:t xml:space="preserve"> </w:t>
      </w:r>
      <w:proofErr w:type="gramStart"/>
      <w:r w:rsidRPr="00E50002">
        <w:t>Secretario</w:t>
      </w:r>
      <w:proofErr w:type="gramEnd"/>
      <w:r w:rsidRPr="00E50002">
        <w:t xml:space="preserve">/a: </w:t>
      </w:r>
      <w:r w:rsidRPr="00E50002">
        <w:rPr>
          <w:u w:val="single"/>
        </w:rPr>
        <w:tab/>
        <w:t xml:space="preserve"> </w:t>
      </w:r>
    </w:p>
    <w:p w14:paraId="65C54431" w14:textId="77777777" w:rsidR="00FC5331" w:rsidRPr="00E50002" w:rsidRDefault="00FC5331">
      <w:pPr>
        <w:pStyle w:val="Textoindependiente"/>
        <w:kinsoku w:val="0"/>
        <w:overflowPunct w:val="0"/>
        <w:spacing w:before="1"/>
        <w:rPr>
          <w:sz w:val="25"/>
          <w:szCs w:val="25"/>
        </w:rPr>
      </w:pPr>
    </w:p>
    <w:p w14:paraId="5BD5FBE4" w14:textId="77777777" w:rsidR="00FC5331" w:rsidRPr="00E50002" w:rsidRDefault="00FC5331">
      <w:pPr>
        <w:pStyle w:val="Ttulo2"/>
        <w:kinsoku w:val="0"/>
        <w:overflowPunct w:val="0"/>
        <w:spacing w:before="92"/>
        <w:ind w:left="218"/>
        <w:jc w:val="left"/>
        <w:rPr>
          <w:spacing w:val="-2"/>
        </w:rPr>
      </w:pPr>
      <w:r w:rsidRPr="00E50002">
        <w:t>VALORACIÓN</w:t>
      </w:r>
      <w:r w:rsidRPr="00E50002">
        <w:rPr>
          <w:spacing w:val="-8"/>
        </w:rPr>
        <w:t xml:space="preserve"> </w:t>
      </w:r>
      <w:r w:rsidRPr="00E50002">
        <w:t>DEL</w:t>
      </w:r>
      <w:r w:rsidRPr="00E50002">
        <w:rPr>
          <w:spacing w:val="-8"/>
        </w:rPr>
        <w:t xml:space="preserve"> </w:t>
      </w:r>
      <w:r w:rsidRPr="00E50002">
        <w:t>TRABAJO</w:t>
      </w:r>
      <w:r w:rsidRPr="00E50002">
        <w:rPr>
          <w:spacing w:val="-8"/>
        </w:rPr>
        <w:t xml:space="preserve"> </w:t>
      </w:r>
      <w:r w:rsidRPr="00E50002">
        <w:t>FIN</w:t>
      </w:r>
      <w:r w:rsidRPr="00E50002">
        <w:rPr>
          <w:spacing w:val="-4"/>
        </w:rPr>
        <w:t xml:space="preserve"> </w:t>
      </w:r>
      <w:r w:rsidRPr="00E50002">
        <w:t>DE</w:t>
      </w:r>
      <w:r w:rsidRPr="00E50002">
        <w:rPr>
          <w:spacing w:val="-8"/>
        </w:rPr>
        <w:t xml:space="preserve"> </w:t>
      </w:r>
      <w:r w:rsidRPr="00E50002">
        <w:rPr>
          <w:spacing w:val="-2"/>
        </w:rPr>
        <w:t>MÁSTER</w:t>
      </w:r>
    </w:p>
    <w:p w14:paraId="3B2D4FD7" w14:textId="77777777" w:rsidR="00FC5331" w:rsidRPr="00E50002" w:rsidRDefault="00FC5331">
      <w:pPr>
        <w:pStyle w:val="Textoindependiente"/>
        <w:kinsoku w:val="0"/>
        <w:overflowPunct w:val="0"/>
        <w:spacing w:before="1"/>
        <w:rPr>
          <w:b/>
          <w:bCs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1842"/>
        <w:gridCol w:w="1701"/>
        <w:gridCol w:w="1730"/>
      </w:tblGrid>
      <w:tr w:rsidR="00FC5331" w:rsidRPr="00E50002" w14:paraId="3792A323" w14:textId="77777777">
        <w:trPr>
          <w:trHeight w:val="378"/>
        </w:trPr>
        <w:tc>
          <w:tcPr>
            <w:tcW w:w="3936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45CC82A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E407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358"/>
              <w:rPr>
                <w:spacing w:val="-2"/>
                <w:sz w:val="20"/>
                <w:szCs w:val="20"/>
              </w:rPr>
            </w:pPr>
            <w:r w:rsidRPr="00E50002">
              <w:rPr>
                <w:spacing w:val="-2"/>
                <w:sz w:val="20"/>
                <w:szCs w:val="20"/>
              </w:rPr>
              <w:t>Presidente/a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A22E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585" w:right="574"/>
              <w:jc w:val="center"/>
              <w:rPr>
                <w:spacing w:val="-2"/>
                <w:sz w:val="20"/>
                <w:szCs w:val="20"/>
              </w:rPr>
            </w:pPr>
            <w:r w:rsidRPr="00E50002">
              <w:rPr>
                <w:spacing w:val="-2"/>
                <w:sz w:val="20"/>
                <w:szCs w:val="20"/>
              </w:rPr>
              <w:t>Vocal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9D0C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326"/>
              <w:rPr>
                <w:spacing w:val="-2"/>
                <w:sz w:val="20"/>
                <w:szCs w:val="20"/>
              </w:rPr>
            </w:pPr>
            <w:r w:rsidRPr="00E50002">
              <w:rPr>
                <w:spacing w:val="-2"/>
                <w:sz w:val="20"/>
                <w:szCs w:val="20"/>
              </w:rPr>
              <w:t>Secretario/a</w:t>
            </w:r>
          </w:p>
        </w:tc>
      </w:tr>
      <w:tr w:rsidR="00FC5331" w:rsidRPr="00E50002" w14:paraId="082B8749" w14:textId="77777777">
        <w:trPr>
          <w:trHeight w:val="3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3E06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Memoria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(hasta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6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puntos</w:t>
            </w:r>
            <w:r w:rsidRPr="00E50002">
              <w:rPr>
                <w:spacing w:val="-2"/>
                <w:sz w:val="20"/>
                <w:szCs w:val="20"/>
              </w:rPr>
              <w:t xml:space="preserve"> máximo)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2A86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0EF4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69EE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331" w:rsidRPr="00E50002" w14:paraId="381795C4" w14:textId="77777777">
        <w:trPr>
          <w:trHeight w:val="3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BB5D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Exposición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(hasta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2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puntos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pacing w:val="-2"/>
                <w:sz w:val="20"/>
                <w:szCs w:val="20"/>
              </w:rPr>
              <w:t>máximo)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88F8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760C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900A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331" w:rsidRPr="00E50002" w14:paraId="1074CD6A" w14:textId="77777777">
        <w:trPr>
          <w:trHeight w:val="3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5AA3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107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Defensa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(hasta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1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punto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pacing w:val="-2"/>
                <w:sz w:val="20"/>
                <w:szCs w:val="20"/>
              </w:rPr>
              <w:t>máximo)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28A2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ADC9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D72D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331" w:rsidRPr="00E50002" w14:paraId="31B2FB97" w14:textId="77777777">
        <w:trPr>
          <w:trHeight w:val="3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1CD8" w14:textId="77777777" w:rsidR="00FC5331" w:rsidRPr="00E50002" w:rsidRDefault="00FC5331">
            <w:pPr>
              <w:pStyle w:val="TableParagraph"/>
              <w:kinsoku w:val="0"/>
              <w:overflowPunct w:val="0"/>
              <w:spacing w:line="252" w:lineRule="exact"/>
              <w:ind w:left="2202"/>
              <w:rPr>
                <w:spacing w:val="-2"/>
                <w:sz w:val="22"/>
                <w:szCs w:val="22"/>
              </w:rPr>
            </w:pPr>
            <w:r w:rsidRPr="00E50002">
              <w:rPr>
                <w:sz w:val="22"/>
                <w:szCs w:val="22"/>
              </w:rPr>
              <w:t>Sumas</w:t>
            </w:r>
            <w:r w:rsidRPr="00E50002">
              <w:rPr>
                <w:spacing w:val="-7"/>
                <w:sz w:val="22"/>
                <w:szCs w:val="22"/>
              </w:rPr>
              <w:t xml:space="preserve"> </w:t>
            </w:r>
            <w:r w:rsidRPr="00E50002">
              <w:rPr>
                <w:spacing w:val="-2"/>
                <w:sz w:val="22"/>
                <w:szCs w:val="22"/>
              </w:rPr>
              <w:t>parciales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734B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E295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3BE8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331" w:rsidRPr="00E50002" w14:paraId="71B865C1" w14:textId="77777777">
        <w:trPr>
          <w:trHeight w:val="380"/>
        </w:trPr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8E32" w14:textId="77777777" w:rsidR="00FC5331" w:rsidRPr="00E50002" w:rsidRDefault="00FC5331">
            <w:pPr>
              <w:pStyle w:val="TableParagraph"/>
              <w:kinsoku w:val="0"/>
              <w:overflowPunct w:val="0"/>
              <w:ind w:left="2185"/>
              <w:rPr>
                <w:spacing w:val="-2"/>
                <w:sz w:val="20"/>
                <w:szCs w:val="20"/>
              </w:rPr>
            </w:pPr>
            <w:r w:rsidRPr="00E50002">
              <w:rPr>
                <w:sz w:val="22"/>
                <w:szCs w:val="22"/>
              </w:rPr>
              <w:t>Calificación</w:t>
            </w:r>
            <w:r w:rsidRPr="00E50002">
              <w:rPr>
                <w:spacing w:val="-7"/>
                <w:sz w:val="22"/>
                <w:szCs w:val="22"/>
              </w:rPr>
              <w:t xml:space="preserve"> </w:t>
            </w:r>
            <w:r w:rsidRPr="00E50002">
              <w:rPr>
                <w:sz w:val="22"/>
                <w:szCs w:val="22"/>
              </w:rPr>
              <w:t>media</w:t>
            </w:r>
            <w:r w:rsidRPr="00E50002">
              <w:rPr>
                <w:spacing w:val="-6"/>
                <w:sz w:val="22"/>
                <w:szCs w:val="22"/>
              </w:rPr>
              <w:t xml:space="preserve"> </w:t>
            </w:r>
            <w:r w:rsidRPr="00E50002">
              <w:rPr>
                <w:sz w:val="22"/>
                <w:szCs w:val="22"/>
              </w:rPr>
              <w:t>del</w:t>
            </w:r>
            <w:r w:rsidRPr="00E50002">
              <w:rPr>
                <w:spacing w:val="-7"/>
                <w:sz w:val="22"/>
                <w:szCs w:val="22"/>
              </w:rPr>
              <w:t xml:space="preserve"> </w:t>
            </w:r>
            <w:r w:rsidRPr="00E50002">
              <w:rPr>
                <w:sz w:val="22"/>
                <w:szCs w:val="22"/>
              </w:rPr>
              <w:t>tribunal</w:t>
            </w:r>
            <w:r w:rsidRPr="00E50002">
              <w:rPr>
                <w:spacing w:val="-6"/>
                <w:sz w:val="22"/>
                <w:szCs w:val="22"/>
              </w:rPr>
              <w:t xml:space="preserve"> </w:t>
            </w:r>
            <w:r w:rsidRPr="00E50002">
              <w:rPr>
                <w:sz w:val="20"/>
                <w:szCs w:val="20"/>
              </w:rPr>
              <w:t>(hasta</w:t>
            </w:r>
            <w:r w:rsidRPr="00E50002">
              <w:rPr>
                <w:spacing w:val="-7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9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puntos</w:t>
            </w:r>
            <w:r w:rsidRPr="00E50002">
              <w:rPr>
                <w:spacing w:val="-6"/>
                <w:sz w:val="20"/>
                <w:szCs w:val="20"/>
              </w:rPr>
              <w:t xml:space="preserve"> </w:t>
            </w:r>
            <w:r w:rsidRPr="00E50002">
              <w:rPr>
                <w:spacing w:val="-2"/>
                <w:sz w:val="20"/>
                <w:szCs w:val="20"/>
              </w:rPr>
              <w:t>máximo)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F2CD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331" w:rsidRPr="00E50002" w14:paraId="051EBC01" w14:textId="77777777">
        <w:trPr>
          <w:trHeight w:val="378"/>
        </w:trPr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A1A9" w14:textId="77777777" w:rsidR="00FC5331" w:rsidRPr="00E50002" w:rsidRDefault="00FC5331">
            <w:pPr>
              <w:pStyle w:val="TableParagraph"/>
              <w:kinsoku w:val="0"/>
              <w:overflowPunct w:val="0"/>
              <w:spacing w:line="252" w:lineRule="exact"/>
              <w:ind w:left="2947"/>
              <w:rPr>
                <w:spacing w:val="-2"/>
                <w:sz w:val="20"/>
                <w:szCs w:val="20"/>
              </w:rPr>
            </w:pPr>
            <w:r w:rsidRPr="00E50002">
              <w:rPr>
                <w:sz w:val="22"/>
                <w:szCs w:val="22"/>
              </w:rPr>
              <w:t>Calificación</w:t>
            </w:r>
            <w:r w:rsidRPr="00E50002">
              <w:rPr>
                <w:spacing w:val="-6"/>
                <w:sz w:val="22"/>
                <w:szCs w:val="22"/>
              </w:rPr>
              <w:t xml:space="preserve"> </w:t>
            </w:r>
            <w:r w:rsidRPr="00E50002">
              <w:rPr>
                <w:sz w:val="22"/>
                <w:szCs w:val="22"/>
              </w:rPr>
              <w:t>de</w:t>
            </w:r>
            <w:r w:rsidRPr="00E50002">
              <w:rPr>
                <w:spacing w:val="-6"/>
                <w:sz w:val="22"/>
                <w:szCs w:val="22"/>
              </w:rPr>
              <w:t xml:space="preserve"> </w:t>
            </w:r>
            <w:r w:rsidRPr="00E50002">
              <w:rPr>
                <w:sz w:val="22"/>
                <w:szCs w:val="22"/>
              </w:rPr>
              <w:t>la</w:t>
            </w:r>
            <w:r w:rsidRPr="00E50002">
              <w:rPr>
                <w:spacing w:val="-5"/>
                <w:sz w:val="22"/>
                <w:szCs w:val="22"/>
              </w:rPr>
              <w:t xml:space="preserve"> </w:t>
            </w:r>
            <w:r w:rsidRPr="00E50002">
              <w:rPr>
                <w:sz w:val="22"/>
                <w:szCs w:val="22"/>
              </w:rPr>
              <w:t>tutela</w:t>
            </w:r>
            <w:r w:rsidRPr="00E50002">
              <w:rPr>
                <w:spacing w:val="-6"/>
                <w:sz w:val="22"/>
                <w:szCs w:val="22"/>
              </w:rPr>
              <w:t xml:space="preserve"> </w:t>
            </w:r>
            <w:r w:rsidRPr="00E50002">
              <w:rPr>
                <w:sz w:val="20"/>
                <w:szCs w:val="20"/>
              </w:rPr>
              <w:t>(hasta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1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punto</w:t>
            </w:r>
            <w:r w:rsidRPr="00E50002">
              <w:rPr>
                <w:spacing w:val="-6"/>
                <w:sz w:val="20"/>
                <w:szCs w:val="20"/>
              </w:rPr>
              <w:t xml:space="preserve"> </w:t>
            </w:r>
            <w:r w:rsidRPr="00E50002">
              <w:rPr>
                <w:spacing w:val="-2"/>
                <w:sz w:val="20"/>
                <w:szCs w:val="20"/>
              </w:rPr>
              <w:t>máximo)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B6AB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331" w:rsidRPr="00E50002" w14:paraId="50A314EF" w14:textId="77777777">
        <w:trPr>
          <w:trHeight w:val="380"/>
        </w:trPr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2BD6" w14:textId="77777777" w:rsidR="00FC5331" w:rsidRPr="00E50002" w:rsidRDefault="00FC5331">
            <w:pPr>
              <w:pStyle w:val="TableParagraph"/>
              <w:kinsoku w:val="0"/>
              <w:overflowPunct w:val="0"/>
              <w:ind w:left="3186"/>
              <w:rPr>
                <w:spacing w:val="-2"/>
                <w:sz w:val="20"/>
                <w:szCs w:val="20"/>
              </w:rPr>
            </w:pPr>
            <w:r w:rsidRPr="00E50002">
              <w:rPr>
                <w:sz w:val="22"/>
                <w:szCs w:val="22"/>
              </w:rPr>
              <w:t>Calificación</w:t>
            </w:r>
            <w:r w:rsidRPr="00E50002">
              <w:rPr>
                <w:spacing w:val="-7"/>
                <w:sz w:val="22"/>
                <w:szCs w:val="22"/>
              </w:rPr>
              <w:t xml:space="preserve"> </w:t>
            </w:r>
            <w:r w:rsidRPr="00E50002">
              <w:rPr>
                <w:sz w:val="22"/>
                <w:szCs w:val="22"/>
              </w:rPr>
              <w:t>final</w:t>
            </w:r>
            <w:r w:rsidRPr="00E50002">
              <w:rPr>
                <w:spacing w:val="-4"/>
                <w:sz w:val="22"/>
                <w:szCs w:val="22"/>
              </w:rPr>
              <w:t xml:space="preserve"> </w:t>
            </w:r>
            <w:r w:rsidRPr="00E50002">
              <w:rPr>
                <w:sz w:val="20"/>
                <w:szCs w:val="20"/>
              </w:rPr>
              <w:t>(suma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las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dos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pacing w:val="-2"/>
                <w:sz w:val="20"/>
                <w:szCs w:val="20"/>
              </w:rPr>
              <w:t>anteriores)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706E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B670106" w14:textId="77777777" w:rsidR="00FC5331" w:rsidRPr="00E50002" w:rsidRDefault="00FC5331">
      <w:pPr>
        <w:pStyle w:val="Textoindependiente"/>
        <w:kinsoku w:val="0"/>
        <w:overflowPunct w:val="0"/>
        <w:spacing w:before="2"/>
        <w:rPr>
          <w:b/>
          <w:bCs/>
          <w:sz w:val="33"/>
          <w:szCs w:val="33"/>
        </w:rPr>
      </w:pPr>
    </w:p>
    <w:p w14:paraId="599F01BE" w14:textId="77777777" w:rsidR="00FC5331" w:rsidRPr="00E50002" w:rsidRDefault="00FC5331">
      <w:pPr>
        <w:pStyle w:val="Textoindependiente"/>
        <w:tabs>
          <w:tab w:val="left" w:pos="3758"/>
          <w:tab w:val="left" w:pos="5174"/>
          <w:tab w:val="left" w:pos="9269"/>
          <w:tab w:val="left" w:pos="9322"/>
        </w:tabs>
        <w:kinsoku w:val="0"/>
        <w:overflowPunct w:val="0"/>
        <w:spacing w:before="1" w:line="360" w:lineRule="auto"/>
        <w:ind w:left="218" w:right="142"/>
      </w:pPr>
      <w:r w:rsidRPr="00E50002">
        <w:t>CALIFICACIÓN FINAL (0-10, un solo decimal):</w:t>
      </w:r>
      <w:r w:rsidRPr="00E50002">
        <w:tab/>
      </w:r>
      <w:r w:rsidRPr="00E50002">
        <w:rPr>
          <w:u w:val="single"/>
        </w:rPr>
        <w:tab/>
      </w:r>
      <w:r w:rsidRPr="00E50002">
        <w:t xml:space="preserve"> CALIFICACIÓN CUALITATIVA:</w:t>
      </w:r>
      <w:r w:rsidRPr="00E50002">
        <w:tab/>
      </w:r>
      <w:r w:rsidRPr="00E50002">
        <w:rPr>
          <w:u w:val="single"/>
        </w:rPr>
        <w:tab/>
      </w:r>
      <w:r w:rsidRPr="00E50002">
        <w:rPr>
          <w:u w:val="single"/>
        </w:rPr>
        <w:tab/>
      </w:r>
      <w:r w:rsidRPr="00E50002">
        <w:rPr>
          <w:u w:val="single"/>
        </w:rPr>
        <w:tab/>
      </w:r>
    </w:p>
    <w:p w14:paraId="4412C990" w14:textId="77777777" w:rsidR="00FC5331" w:rsidRPr="00E50002" w:rsidRDefault="00FC5331">
      <w:pPr>
        <w:pStyle w:val="Textoindependiente"/>
        <w:kinsoku w:val="0"/>
        <w:overflowPunct w:val="0"/>
        <w:spacing w:before="10"/>
        <w:rPr>
          <w:sz w:val="24"/>
          <w:szCs w:val="24"/>
        </w:rPr>
      </w:pPr>
    </w:p>
    <w:p w14:paraId="1FCB769A" w14:textId="77777777" w:rsidR="00FC5331" w:rsidRPr="00E50002" w:rsidRDefault="00FC5331">
      <w:pPr>
        <w:pStyle w:val="Textoindependiente"/>
        <w:tabs>
          <w:tab w:val="left" w:pos="1674"/>
          <w:tab w:val="left" w:pos="3754"/>
        </w:tabs>
        <w:kinsoku w:val="0"/>
        <w:overflowPunct w:val="0"/>
        <w:spacing w:before="92"/>
        <w:ind w:left="41"/>
        <w:jc w:val="center"/>
        <w:rPr>
          <w:spacing w:val="-4"/>
        </w:rPr>
      </w:pPr>
      <w:r w:rsidRPr="00E50002">
        <w:t xml:space="preserve">Murcia, a </w:t>
      </w:r>
      <w:r w:rsidRPr="00E50002">
        <w:rPr>
          <w:u w:val="single"/>
        </w:rPr>
        <w:tab/>
      </w:r>
      <w:r w:rsidRPr="00E50002">
        <w:t xml:space="preserve">de </w:t>
      </w:r>
      <w:r w:rsidRPr="00E50002">
        <w:rPr>
          <w:u w:val="single"/>
        </w:rPr>
        <w:tab/>
      </w:r>
      <w:r w:rsidRPr="00E50002">
        <w:t>de</w:t>
      </w:r>
      <w:r w:rsidRPr="00E50002">
        <w:rPr>
          <w:spacing w:val="-3"/>
        </w:rPr>
        <w:t xml:space="preserve"> </w:t>
      </w:r>
      <w:r w:rsidRPr="00E50002">
        <w:rPr>
          <w:spacing w:val="-4"/>
        </w:rPr>
        <w:t>202</w:t>
      </w:r>
      <w:r w:rsidR="00A54C50" w:rsidRPr="00E50002">
        <w:rPr>
          <w:spacing w:val="-4"/>
        </w:rPr>
        <w:t>_</w:t>
      </w:r>
    </w:p>
    <w:p w14:paraId="5B91AAE4" w14:textId="77777777" w:rsidR="00FC5331" w:rsidRPr="00E50002" w:rsidRDefault="00FC5331">
      <w:pPr>
        <w:pStyle w:val="Textoindependiente"/>
        <w:kinsoku w:val="0"/>
        <w:overflowPunct w:val="0"/>
        <w:rPr>
          <w:sz w:val="24"/>
          <w:szCs w:val="24"/>
        </w:rPr>
      </w:pPr>
    </w:p>
    <w:p w14:paraId="7E55C876" w14:textId="77777777" w:rsidR="00FC5331" w:rsidRPr="00E50002" w:rsidRDefault="00FC5331">
      <w:pPr>
        <w:pStyle w:val="Textoindependiente"/>
        <w:kinsoku w:val="0"/>
        <w:overflowPunct w:val="0"/>
        <w:spacing w:before="1"/>
        <w:rPr>
          <w:sz w:val="20"/>
          <w:szCs w:val="20"/>
        </w:rPr>
      </w:pPr>
    </w:p>
    <w:p w14:paraId="3BF85CB1" w14:textId="77777777" w:rsidR="00FC5331" w:rsidRPr="00E50002" w:rsidRDefault="00FC5331">
      <w:pPr>
        <w:pStyle w:val="Textoindependiente"/>
        <w:tabs>
          <w:tab w:val="left" w:pos="3758"/>
          <w:tab w:val="left" w:pos="6591"/>
        </w:tabs>
        <w:kinsoku w:val="0"/>
        <w:overflowPunct w:val="0"/>
        <w:ind w:left="218"/>
        <w:rPr>
          <w:spacing w:val="-2"/>
        </w:rPr>
      </w:pPr>
      <w:r w:rsidRPr="00E50002">
        <w:rPr>
          <w:spacing w:val="-2"/>
        </w:rPr>
        <w:t>Presidente/a</w:t>
      </w:r>
      <w:r w:rsidRPr="00E50002">
        <w:tab/>
      </w:r>
      <w:r w:rsidRPr="00E50002">
        <w:rPr>
          <w:spacing w:val="-2"/>
        </w:rPr>
        <w:t>Vocal</w:t>
      </w:r>
      <w:r w:rsidRPr="00E50002">
        <w:tab/>
      </w:r>
      <w:r w:rsidRPr="00E50002">
        <w:rPr>
          <w:spacing w:val="-2"/>
        </w:rPr>
        <w:t>Secretario/a</w:t>
      </w:r>
    </w:p>
    <w:p w14:paraId="4208B5A9" w14:textId="77777777" w:rsidR="00FC5331" w:rsidRPr="00E50002" w:rsidRDefault="00FC5331">
      <w:pPr>
        <w:pStyle w:val="Textoindependiente"/>
        <w:kinsoku w:val="0"/>
        <w:overflowPunct w:val="0"/>
        <w:rPr>
          <w:sz w:val="20"/>
          <w:szCs w:val="20"/>
        </w:rPr>
      </w:pPr>
    </w:p>
    <w:p w14:paraId="632DF98C" w14:textId="77777777" w:rsidR="00FC5331" w:rsidRPr="00E50002" w:rsidRDefault="00FC5331">
      <w:pPr>
        <w:pStyle w:val="Textoindependiente"/>
        <w:kinsoku w:val="0"/>
        <w:overflowPunct w:val="0"/>
        <w:rPr>
          <w:sz w:val="20"/>
          <w:szCs w:val="20"/>
        </w:rPr>
      </w:pPr>
    </w:p>
    <w:p w14:paraId="75CB51F0" w14:textId="77777777" w:rsidR="00FC5331" w:rsidRPr="00E50002" w:rsidRDefault="00FC5331">
      <w:pPr>
        <w:pStyle w:val="Textoindependiente"/>
        <w:kinsoku w:val="0"/>
        <w:overflowPunct w:val="0"/>
        <w:spacing w:before="10"/>
        <w:rPr>
          <w:sz w:val="28"/>
          <w:szCs w:val="28"/>
        </w:rPr>
      </w:pPr>
    </w:p>
    <w:p w14:paraId="14135B7A" w14:textId="77777777" w:rsidR="00FC5331" w:rsidRPr="00E50002" w:rsidRDefault="00FC5331">
      <w:pPr>
        <w:pStyle w:val="Textoindependiente"/>
        <w:kinsoku w:val="0"/>
        <w:overflowPunct w:val="0"/>
        <w:spacing w:before="10"/>
        <w:rPr>
          <w:sz w:val="28"/>
          <w:szCs w:val="28"/>
        </w:rPr>
        <w:sectPr w:rsidR="00FC5331" w:rsidRPr="00E50002">
          <w:headerReference w:type="default" r:id="rId24"/>
          <w:pgSz w:w="11910" w:h="16840"/>
          <w:pgMar w:top="2520" w:right="1240" w:bottom="280" w:left="1200" w:header="633" w:footer="0" w:gutter="0"/>
          <w:pgNumType w:start="6"/>
          <w:cols w:space="720"/>
          <w:noEndnote/>
        </w:sectPr>
      </w:pPr>
    </w:p>
    <w:p w14:paraId="45A91164" w14:textId="77777777" w:rsidR="00FC5331" w:rsidRPr="00E50002" w:rsidRDefault="00FC5331">
      <w:pPr>
        <w:pStyle w:val="Textoindependiente"/>
        <w:tabs>
          <w:tab w:val="left" w:pos="2302"/>
        </w:tabs>
        <w:kinsoku w:val="0"/>
        <w:overflowPunct w:val="0"/>
        <w:spacing w:before="93"/>
        <w:ind w:left="218"/>
      </w:pPr>
      <w:r w:rsidRPr="00E50002">
        <w:t xml:space="preserve">Fdo.: </w:t>
      </w:r>
      <w:r w:rsidRPr="00E50002">
        <w:rPr>
          <w:u w:val="single"/>
        </w:rPr>
        <w:tab/>
      </w:r>
    </w:p>
    <w:p w14:paraId="020CFA68" w14:textId="77777777" w:rsidR="00FC5331" w:rsidRPr="00E50002" w:rsidRDefault="00FC5331">
      <w:pPr>
        <w:pStyle w:val="Textoindependiente"/>
        <w:tabs>
          <w:tab w:val="left" w:pos="2548"/>
        </w:tabs>
        <w:kinsoku w:val="0"/>
        <w:overflowPunct w:val="0"/>
        <w:spacing w:before="93"/>
        <w:ind w:left="218"/>
      </w:pPr>
      <w:r w:rsidRPr="00E50002">
        <w:rPr>
          <w:rFonts w:ascii="Times New Roman" w:hAnsi="Times New Roman" w:cs="Times New Roman"/>
          <w:sz w:val="24"/>
          <w:szCs w:val="24"/>
        </w:rPr>
        <w:br w:type="column"/>
      </w:r>
      <w:r w:rsidRPr="00E50002">
        <w:t xml:space="preserve">Fdo.: </w:t>
      </w:r>
      <w:r w:rsidRPr="00E50002">
        <w:rPr>
          <w:u w:val="single"/>
        </w:rPr>
        <w:tab/>
      </w:r>
    </w:p>
    <w:p w14:paraId="46EF096D" w14:textId="77777777" w:rsidR="00FC5331" w:rsidRPr="00E50002" w:rsidRDefault="00FC5331">
      <w:pPr>
        <w:pStyle w:val="Textoindependiente"/>
        <w:tabs>
          <w:tab w:val="left" w:pos="2548"/>
        </w:tabs>
        <w:kinsoku w:val="0"/>
        <w:overflowPunct w:val="0"/>
        <w:spacing w:before="93"/>
        <w:ind w:left="218"/>
      </w:pPr>
      <w:r w:rsidRPr="00E50002">
        <w:rPr>
          <w:rFonts w:ascii="Times New Roman" w:hAnsi="Times New Roman" w:cs="Times New Roman"/>
          <w:sz w:val="24"/>
          <w:szCs w:val="24"/>
        </w:rPr>
        <w:br w:type="column"/>
      </w:r>
      <w:r w:rsidRPr="00E50002">
        <w:t xml:space="preserve">Fdo.: </w:t>
      </w:r>
      <w:r w:rsidRPr="00E50002">
        <w:rPr>
          <w:u w:val="single"/>
        </w:rPr>
        <w:tab/>
      </w:r>
    </w:p>
    <w:p w14:paraId="5B49636E" w14:textId="77777777" w:rsidR="00FC5331" w:rsidRPr="00E50002" w:rsidRDefault="00FC5331">
      <w:pPr>
        <w:pStyle w:val="Textoindependiente"/>
        <w:tabs>
          <w:tab w:val="left" w:pos="2548"/>
        </w:tabs>
        <w:kinsoku w:val="0"/>
        <w:overflowPunct w:val="0"/>
        <w:spacing w:before="93"/>
        <w:ind w:left="218"/>
        <w:sectPr w:rsidR="00FC5331" w:rsidRPr="00E50002">
          <w:type w:val="continuous"/>
          <w:pgSz w:w="11910" w:h="16840"/>
          <w:pgMar w:top="2000" w:right="1240" w:bottom="280" w:left="1200" w:header="720" w:footer="720" w:gutter="0"/>
          <w:cols w:num="3" w:space="720" w:equalWidth="0">
            <w:col w:w="2343" w:space="1197"/>
            <w:col w:w="2589" w:space="244"/>
            <w:col w:w="3097"/>
          </w:cols>
          <w:noEndnote/>
        </w:sectPr>
      </w:pPr>
    </w:p>
    <w:p w14:paraId="297852B9" w14:textId="77777777" w:rsidR="00FC5331" w:rsidRPr="00E50002" w:rsidRDefault="00FC5331">
      <w:pPr>
        <w:pStyle w:val="Textoindependiente"/>
        <w:kinsoku w:val="0"/>
        <w:overflowPunct w:val="0"/>
        <w:spacing w:before="3"/>
        <w:rPr>
          <w:sz w:val="24"/>
          <w:szCs w:val="24"/>
        </w:rPr>
      </w:pPr>
    </w:p>
    <w:p w14:paraId="080A3BEE" w14:textId="77777777" w:rsidR="00FC5331" w:rsidRPr="00E50002" w:rsidRDefault="00FC5331">
      <w:pPr>
        <w:pStyle w:val="Ttulo1"/>
        <w:kinsoku w:val="0"/>
        <w:overflowPunct w:val="0"/>
        <w:spacing w:before="92"/>
        <w:ind w:left="42"/>
        <w:jc w:val="center"/>
        <w:rPr>
          <w:rFonts w:ascii="Arial" w:hAnsi="Arial" w:cs="Arial"/>
          <w:spacing w:val="-5"/>
        </w:rPr>
      </w:pPr>
      <w:r w:rsidRPr="00E50002">
        <w:rPr>
          <w:rFonts w:ascii="Arial" w:hAnsi="Arial" w:cs="Arial"/>
        </w:rPr>
        <w:t>Protocolo</w:t>
      </w:r>
      <w:r w:rsidRPr="00E50002">
        <w:rPr>
          <w:rFonts w:ascii="Arial" w:hAnsi="Arial" w:cs="Arial"/>
          <w:spacing w:val="-8"/>
        </w:rPr>
        <w:t xml:space="preserve"> </w:t>
      </w:r>
      <w:r w:rsidRPr="00E50002">
        <w:rPr>
          <w:rFonts w:ascii="Arial" w:hAnsi="Arial" w:cs="Arial"/>
        </w:rPr>
        <w:t>para</w:t>
      </w:r>
      <w:r w:rsidRPr="00E50002">
        <w:rPr>
          <w:rFonts w:ascii="Arial" w:hAnsi="Arial" w:cs="Arial"/>
          <w:spacing w:val="-7"/>
        </w:rPr>
        <w:t xml:space="preserve"> </w:t>
      </w:r>
      <w:r w:rsidRPr="00E50002">
        <w:rPr>
          <w:rFonts w:ascii="Arial" w:hAnsi="Arial" w:cs="Arial"/>
        </w:rPr>
        <w:t>la</w:t>
      </w:r>
      <w:r w:rsidRPr="00E50002">
        <w:rPr>
          <w:rFonts w:ascii="Arial" w:hAnsi="Arial" w:cs="Arial"/>
          <w:spacing w:val="-7"/>
        </w:rPr>
        <w:t xml:space="preserve"> </w:t>
      </w:r>
      <w:r w:rsidRPr="00E50002">
        <w:rPr>
          <w:rFonts w:ascii="Arial" w:hAnsi="Arial" w:cs="Arial"/>
        </w:rPr>
        <w:t>valoración</w:t>
      </w:r>
      <w:r w:rsidRPr="00E50002">
        <w:rPr>
          <w:rFonts w:ascii="Arial" w:hAnsi="Arial" w:cs="Arial"/>
          <w:spacing w:val="-7"/>
        </w:rPr>
        <w:t xml:space="preserve"> </w:t>
      </w:r>
      <w:r w:rsidRPr="00E50002">
        <w:rPr>
          <w:rFonts w:ascii="Arial" w:hAnsi="Arial" w:cs="Arial"/>
        </w:rPr>
        <w:t>del</w:t>
      </w:r>
      <w:r w:rsidRPr="00E50002">
        <w:rPr>
          <w:rFonts w:ascii="Arial" w:hAnsi="Arial" w:cs="Arial"/>
          <w:spacing w:val="-7"/>
        </w:rPr>
        <w:t xml:space="preserve"> </w:t>
      </w:r>
      <w:r w:rsidRPr="00E50002">
        <w:rPr>
          <w:rFonts w:ascii="Arial" w:hAnsi="Arial" w:cs="Arial"/>
          <w:spacing w:val="-5"/>
        </w:rPr>
        <w:t>TFM</w:t>
      </w:r>
    </w:p>
    <w:p w14:paraId="0BA9E032" w14:textId="77777777" w:rsidR="00FC5331" w:rsidRPr="00E50002" w:rsidRDefault="00FC5331">
      <w:pPr>
        <w:pStyle w:val="Textoindependiente"/>
        <w:kinsoku w:val="0"/>
        <w:overflowPunct w:val="0"/>
        <w:spacing w:before="1"/>
        <w:rPr>
          <w:b/>
          <w:bCs/>
          <w:sz w:val="33"/>
          <w:szCs w:val="33"/>
        </w:rPr>
      </w:pPr>
    </w:p>
    <w:p w14:paraId="0F0AA3A0" w14:textId="77777777" w:rsidR="00FC5331" w:rsidRPr="00E50002" w:rsidRDefault="00FC5331">
      <w:pPr>
        <w:pStyle w:val="Textoindependiente"/>
        <w:tabs>
          <w:tab w:val="left" w:pos="9287"/>
          <w:tab w:val="left" w:pos="9322"/>
        </w:tabs>
        <w:kinsoku w:val="0"/>
        <w:overflowPunct w:val="0"/>
        <w:spacing w:line="360" w:lineRule="auto"/>
        <w:ind w:left="218" w:right="135"/>
        <w:jc w:val="both"/>
      </w:pPr>
      <w:r w:rsidRPr="00E50002">
        <w:t xml:space="preserve">Nombre y apellidos del o de la estudiante: </w:t>
      </w:r>
      <w:r w:rsidRPr="00E50002">
        <w:rPr>
          <w:u w:val="single"/>
        </w:rPr>
        <w:tab/>
      </w:r>
      <w:r w:rsidRPr="00E50002">
        <w:rPr>
          <w:u w:val="single"/>
        </w:rPr>
        <w:tab/>
      </w:r>
      <w:r w:rsidRPr="00E50002">
        <w:t xml:space="preserve"> DNI del o de la estudiante: </w:t>
      </w:r>
      <w:r w:rsidRPr="00E50002">
        <w:rPr>
          <w:u w:val="single"/>
        </w:rPr>
        <w:tab/>
      </w:r>
      <w:r w:rsidRPr="00E50002">
        <w:t xml:space="preserve"> Título del Trabajo Fin de Máster:</w:t>
      </w:r>
      <w:r w:rsidRPr="00E50002">
        <w:rPr>
          <w:spacing w:val="299"/>
        </w:rPr>
        <w:t xml:space="preserve"> </w:t>
      </w:r>
      <w:r w:rsidRPr="00E50002">
        <w:rPr>
          <w:u w:val="single"/>
        </w:rPr>
        <w:tab/>
      </w:r>
      <w:r w:rsidRPr="00E50002">
        <w:rPr>
          <w:u w:val="single"/>
        </w:rPr>
        <w:tab/>
      </w:r>
    </w:p>
    <w:p w14:paraId="2633F337" w14:textId="77777777" w:rsidR="00FC5331" w:rsidRPr="00E50002" w:rsidRDefault="006D1A23">
      <w:pPr>
        <w:pStyle w:val="Textoindependiente"/>
        <w:kinsoku w:val="0"/>
        <w:overflowPunct w:val="0"/>
        <w:spacing w:before="1"/>
        <w:rPr>
          <w:sz w:val="19"/>
          <w:szCs w:val="19"/>
        </w:rPr>
      </w:pPr>
      <w:r w:rsidRPr="00E50002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0E6D33DB" wp14:editId="0E6B0645">
                <wp:simplePos x="0" y="0"/>
                <wp:positionH relativeFrom="page">
                  <wp:posOffset>900430</wp:posOffset>
                </wp:positionH>
                <wp:positionV relativeFrom="paragraph">
                  <wp:posOffset>154305</wp:posOffset>
                </wp:positionV>
                <wp:extent cx="5752465" cy="635"/>
                <wp:effectExtent l="0" t="0" r="635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635"/>
                        </a:xfrm>
                        <a:custGeom>
                          <a:avLst/>
                          <a:gdLst>
                            <a:gd name="T0" fmla="*/ 0 w 9059"/>
                            <a:gd name="T1" fmla="*/ 0 h 1"/>
                            <a:gd name="T2" fmla="*/ 2147483646 w 9059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59" h="1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86F78E" id="Freeform 1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2.15pt,523.8pt,12.15pt" coordsize="90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" o:allowincell="f" filled="f" strokeweight=".24403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32064066" w14:textId="77777777" w:rsidR="00FC5331" w:rsidRPr="00E50002" w:rsidRDefault="00FC5331">
      <w:pPr>
        <w:pStyle w:val="Textoindependiente"/>
        <w:kinsoku w:val="0"/>
        <w:overflowPunct w:val="0"/>
        <w:rPr>
          <w:sz w:val="20"/>
          <w:szCs w:val="20"/>
        </w:rPr>
      </w:pPr>
    </w:p>
    <w:p w14:paraId="34E16478" w14:textId="77777777" w:rsidR="00FC5331" w:rsidRPr="00E50002" w:rsidRDefault="006D1A23">
      <w:pPr>
        <w:pStyle w:val="Textoindependiente"/>
        <w:kinsoku w:val="0"/>
        <w:overflowPunct w:val="0"/>
        <w:spacing w:before="3"/>
        <w:rPr>
          <w:sz w:val="10"/>
          <w:szCs w:val="10"/>
        </w:rPr>
      </w:pPr>
      <w:r w:rsidRPr="00E50002"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3ADC30E6" wp14:editId="2C4CCB5C">
                <wp:simplePos x="0" y="0"/>
                <wp:positionH relativeFrom="page">
                  <wp:posOffset>900430</wp:posOffset>
                </wp:positionH>
                <wp:positionV relativeFrom="paragraph">
                  <wp:posOffset>90170</wp:posOffset>
                </wp:positionV>
                <wp:extent cx="5752465" cy="635"/>
                <wp:effectExtent l="0" t="0" r="635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635"/>
                        </a:xfrm>
                        <a:custGeom>
                          <a:avLst/>
                          <a:gdLst>
                            <a:gd name="T0" fmla="*/ 0 w 9059"/>
                            <a:gd name="T1" fmla="*/ 0 h 1"/>
                            <a:gd name="T2" fmla="*/ 2147483646 w 9059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59" h="1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78319C" id="Freeform 1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7.1pt,523.8pt,7.1pt" coordsize="90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" o:allowincell="f" filled="f" strokeweight=".24403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  <w:r w:rsidRPr="00E50002"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1922602A" wp14:editId="56CFF9A2">
                <wp:simplePos x="0" y="0"/>
                <wp:positionH relativeFrom="page">
                  <wp:posOffset>881380</wp:posOffset>
                </wp:positionH>
                <wp:positionV relativeFrom="paragraph">
                  <wp:posOffset>189865</wp:posOffset>
                </wp:positionV>
                <wp:extent cx="5798185" cy="1905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9050"/>
                        </a:xfrm>
                        <a:custGeom>
                          <a:avLst/>
                          <a:gdLst>
                            <a:gd name="T0" fmla="*/ 2147483646 w 9131"/>
                            <a:gd name="T1" fmla="*/ 0 h 30"/>
                            <a:gd name="T2" fmla="*/ 0 w 9131"/>
                            <a:gd name="T3" fmla="*/ 0 h 30"/>
                            <a:gd name="T4" fmla="*/ 0 w 9131"/>
                            <a:gd name="T5" fmla="*/ 2147483646 h 30"/>
                            <a:gd name="T6" fmla="*/ 2147483646 w 9131"/>
                            <a:gd name="T7" fmla="*/ 2147483646 h 30"/>
                            <a:gd name="T8" fmla="*/ 2147483646 w 9131"/>
                            <a:gd name="T9" fmla="*/ 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9131" h="30">
                              <a:moveTo>
                                <a:pt x="9130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9130" y="30"/>
                              </a:lnTo>
                              <a:lnTo>
                                <a:pt x="9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F2285" id="Freeform 11" o:spid="_x0000_s1026" style="position:absolute;margin-left:69.4pt;margin-top:14.95pt;width:456.55pt;height:1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" o:allowincell="f" path="m9130,l,,,30r9130,l9130,xe" fillcolor="black" stroked="f">
                <v:path arrowok="t" o:connecttype="custom" o:connectlocs="2147483646,0;0,0;0,2147483646;2147483646,2147483646;2147483646,0" o:connectangles="0,0,0,0,0"/>
                <w10:wrap type="topAndBottom" anchorx="page"/>
              </v:shape>
            </w:pict>
          </mc:Fallback>
        </mc:AlternateContent>
      </w:r>
    </w:p>
    <w:p w14:paraId="45D81A26" w14:textId="77777777" w:rsidR="00FC5331" w:rsidRPr="00E50002" w:rsidRDefault="00FC5331">
      <w:pPr>
        <w:pStyle w:val="Textoindependiente"/>
        <w:kinsoku w:val="0"/>
        <w:overflowPunct w:val="0"/>
        <w:rPr>
          <w:sz w:val="11"/>
          <w:szCs w:val="11"/>
        </w:rPr>
      </w:pPr>
    </w:p>
    <w:p w14:paraId="0E6FF362" w14:textId="77777777" w:rsidR="00FC5331" w:rsidRPr="00E50002" w:rsidRDefault="00FC5331">
      <w:pPr>
        <w:pStyle w:val="Textoindependiente"/>
        <w:kinsoku w:val="0"/>
        <w:overflowPunct w:val="0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0"/>
        <w:gridCol w:w="1277"/>
        <w:gridCol w:w="1305"/>
      </w:tblGrid>
      <w:tr w:rsidR="00FC5331" w:rsidRPr="00E50002" w14:paraId="05BB2494" w14:textId="77777777">
        <w:trPr>
          <w:trHeight w:val="45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A654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D967" w14:textId="77777777" w:rsidR="00FC5331" w:rsidRPr="00E50002" w:rsidRDefault="00FC5331">
            <w:pPr>
              <w:pStyle w:val="TableParagraph"/>
              <w:kinsoku w:val="0"/>
              <w:overflowPunct w:val="0"/>
              <w:spacing w:line="230" w:lineRule="exact"/>
              <w:ind w:left="287" w:right="271" w:firstLine="116"/>
              <w:rPr>
                <w:spacing w:val="-2"/>
                <w:sz w:val="20"/>
                <w:szCs w:val="20"/>
              </w:rPr>
            </w:pPr>
            <w:proofErr w:type="spellStart"/>
            <w:r w:rsidRPr="00E50002">
              <w:rPr>
                <w:spacing w:val="-2"/>
                <w:sz w:val="20"/>
                <w:szCs w:val="20"/>
              </w:rPr>
              <w:t>Punt</w:t>
            </w:r>
            <w:proofErr w:type="spellEnd"/>
            <w:r w:rsidRPr="00E50002">
              <w:rPr>
                <w:spacing w:val="-2"/>
                <w:sz w:val="20"/>
                <w:szCs w:val="20"/>
              </w:rPr>
              <w:t>. Máxima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2C0C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167" w:right="162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 w:rsidRPr="00E50002">
              <w:rPr>
                <w:spacing w:val="-2"/>
                <w:sz w:val="20"/>
                <w:szCs w:val="20"/>
              </w:rPr>
              <w:t>Punt</w:t>
            </w:r>
            <w:proofErr w:type="spellEnd"/>
            <w:r w:rsidRPr="00E50002">
              <w:rPr>
                <w:spacing w:val="-2"/>
                <w:sz w:val="20"/>
                <w:szCs w:val="20"/>
              </w:rPr>
              <w:t>.</w:t>
            </w:r>
          </w:p>
          <w:p w14:paraId="6BDC83DA" w14:textId="77777777" w:rsidR="00FC5331" w:rsidRPr="00E50002" w:rsidRDefault="00FC5331">
            <w:pPr>
              <w:pStyle w:val="TableParagraph"/>
              <w:kinsoku w:val="0"/>
              <w:overflowPunct w:val="0"/>
              <w:spacing w:line="212" w:lineRule="exact"/>
              <w:ind w:left="167" w:right="162"/>
              <w:jc w:val="center"/>
              <w:rPr>
                <w:spacing w:val="-2"/>
                <w:sz w:val="20"/>
                <w:szCs w:val="20"/>
              </w:rPr>
            </w:pPr>
            <w:r w:rsidRPr="00E50002">
              <w:rPr>
                <w:spacing w:val="-2"/>
                <w:sz w:val="20"/>
                <w:szCs w:val="20"/>
              </w:rPr>
              <w:t>Estudiante</w:t>
            </w:r>
          </w:p>
        </w:tc>
      </w:tr>
      <w:tr w:rsidR="00FC5331" w:rsidRPr="00E50002" w14:paraId="6AEA0950" w14:textId="77777777">
        <w:trPr>
          <w:trHeight w:val="33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0845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b/>
                <w:bCs/>
                <w:spacing w:val="-2"/>
                <w:sz w:val="20"/>
                <w:szCs w:val="20"/>
              </w:rPr>
            </w:pPr>
            <w:r w:rsidRPr="00E50002">
              <w:rPr>
                <w:b/>
                <w:bCs/>
                <w:sz w:val="20"/>
                <w:szCs w:val="20"/>
              </w:rPr>
              <w:t>Calificación</w:t>
            </w:r>
            <w:r w:rsidRPr="00E5000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de</w:t>
            </w:r>
            <w:r w:rsidRPr="00E5000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la</w:t>
            </w:r>
            <w:r w:rsidRPr="00E5000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tutela</w:t>
            </w:r>
            <w:r w:rsidRPr="00E5000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(1</w:t>
            </w:r>
            <w:r w:rsidRPr="00E5000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 xml:space="preserve">punto </w:t>
            </w:r>
            <w:r w:rsidRPr="00E50002">
              <w:rPr>
                <w:b/>
                <w:bCs/>
                <w:spacing w:val="-2"/>
                <w:sz w:val="20"/>
                <w:szCs w:val="20"/>
              </w:rPr>
              <w:t>máximo)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3C59" w14:textId="77777777" w:rsidR="00FC5331" w:rsidRPr="00E50002" w:rsidRDefault="00FC5331">
            <w:pPr>
              <w:pStyle w:val="TableParagraph"/>
              <w:kinsoku w:val="0"/>
              <w:overflowPunct w:val="0"/>
              <w:spacing w:line="226" w:lineRule="exact"/>
              <w:ind w:left="7"/>
              <w:jc w:val="center"/>
              <w:rPr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F0C9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1630E9B8" w14:textId="77777777">
        <w:trPr>
          <w:trHeight w:val="339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74280B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107"/>
              <w:rPr>
                <w:b/>
                <w:bCs/>
                <w:spacing w:val="-2"/>
                <w:sz w:val="20"/>
                <w:szCs w:val="20"/>
              </w:rPr>
            </w:pPr>
            <w:r w:rsidRPr="00E50002">
              <w:rPr>
                <w:b/>
                <w:bCs/>
                <w:sz w:val="20"/>
                <w:szCs w:val="20"/>
              </w:rPr>
              <w:t>Memoria</w:t>
            </w:r>
            <w:r w:rsidRPr="00E5000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(6</w:t>
            </w:r>
            <w:r w:rsidRPr="00E5000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 xml:space="preserve">puntos </w:t>
            </w:r>
            <w:r w:rsidRPr="00E50002">
              <w:rPr>
                <w:b/>
                <w:bCs/>
                <w:spacing w:val="-2"/>
                <w:sz w:val="20"/>
                <w:szCs w:val="20"/>
              </w:rPr>
              <w:t>máximo)</w:t>
            </w:r>
          </w:p>
        </w:tc>
      </w:tr>
      <w:tr w:rsidR="00FC5331" w:rsidRPr="00E50002" w14:paraId="05B37BF2" w14:textId="77777777">
        <w:trPr>
          <w:trHeight w:val="34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E267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107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Calidad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</w:t>
            </w:r>
            <w:r w:rsidRPr="00E50002">
              <w:rPr>
                <w:spacing w:val="-2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la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pacing w:val="-2"/>
                <w:sz w:val="20"/>
                <w:szCs w:val="20"/>
              </w:rPr>
              <w:t>redacción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69DA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7"/>
              <w:jc w:val="center"/>
              <w:rPr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A157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03DF3E42" w14:textId="77777777">
        <w:trPr>
          <w:trHeight w:val="34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B79F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Apartados</w:t>
            </w:r>
            <w:r w:rsidRPr="00E50002">
              <w:rPr>
                <w:spacing w:val="-2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la</w:t>
            </w:r>
            <w:r w:rsidRPr="00E50002">
              <w:rPr>
                <w:spacing w:val="-2"/>
                <w:sz w:val="20"/>
                <w:szCs w:val="20"/>
              </w:rPr>
              <w:t xml:space="preserve"> memoria:</w:t>
            </w:r>
          </w:p>
        </w:tc>
      </w:tr>
      <w:tr w:rsidR="00FC5331" w:rsidRPr="00E50002" w14:paraId="5EAD8C23" w14:textId="77777777">
        <w:trPr>
          <w:trHeight w:val="33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283E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533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Planteamiento</w:t>
            </w:r>
            <w:r w:rsidRPr="00E50002">
              <w:rPr>
                <w:spacing w:val="-6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y</w:t>
            </w:r>
            <w:r w:rsidRPr="00E50002">
              <w:rPr>
                <w:spacing w:val="-6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justificación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del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problema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pacing w:val="-2"/>
                <w:sz w:val="20"/>
                <w:szCs w:val="20"/>
              </w:rPr>
              <w:t>investigación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AA30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484" w:right="478"/>
              <w:jc w:val="center"/>
              <w:rPr>
                <w:spacing w:val="-5"/>
                <w:sz w:val="20"/>
                <w:szCs w:val="20"/>
              </w:rPr>
            </w:pPr>
            <w:r w:rsidRPr="00E50002">
              <w:rPr>
                <w:spacing w:val="-5"/>
                <w:sz w:val="20"/>
                <w:szCs w:val="20"/>
              </w:rPr>
              <w:t>0.7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E136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72AF8037" w14:textId="77777777">
        <w:trPr>
          <w:trHeight w:val="34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0B68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533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Marco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teórico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(antecedentes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y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estado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actual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del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pacing w:val="-2"/>
                <w:sz w:val="20"/>
                <w:szCs w:val="20"/>
              </w:rPr>
              <w:t>tema)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75D1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7"/>
              <w:jc w:val="center"/>
              <w:rPr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8F05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3FF2149A" w14:textId="77777777">
        <w:trPr>
          <w:trHeight w:val="34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B02C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533"/>
              <w:rPr>
                <w:spacing w:val="-2"/>
                <w:sz w:val="20"/>
                <w:szCs w:val="20"/>
              </w:rPr>
            </w:pPr>
            <w:r w:rsidRPr="00E50002">
              <w:rPr>
                <w:spacing w:val="-2"/>
                <w:sz w:val="20"/>
                <w:szCs w:val="20"/>
              </w:rPr>
              <w:t>Metodología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5AEE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484" w:right="478"/>
              <w:jc w:val="center"/>
              <w:rPr>
                <w:spacing w:val="-5"/>
                <w:sz w:val="20"/>
                <w:szCs w:val="20"/>
              </w:rPr>
            </w:pPr>
            <w:r w:rsidRPr="00E50002">
              <w:rPr>
                <w:spacing w:val="-5"/>
                <w:sz w:val="20"/>
                <w:szCs w:val="20"/>
              </w:rPr>
              <w:t>1.2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3938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1F4AF7A5" w14:textId="77777777">
        <w:trPr>
          <w:trHeight w:val="33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2A11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533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Análisis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y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discusión</w:t>
            </w:r>
            <w:r w:rsidRPr="00E50002">
              <w:rPr>
                <w:spacing w:val="-2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</w:t>
            </w:r>
            <w:r w:rsidRPr="00E50002">
              <w:rPr>
                <w:spacing w:val="-2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los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pacing w:val="-2"/>
                <w:sz w:val="20"/>
                <w:szCs w:val="20"/>
              </w:rPr>
              <w:t>resultados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AB04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484" w:right="478"/>
              <w:jc w:val="center"/>
              <w:rPr>
                <w:spacing w:val="-5"/>
                <w:sz w:val="20"/>
                <w:szCs w:val="20"/>
              </w:rPr>
            </w:pPr>
            <w:r w:rsidRPr="00E50002">
              <w:rPr>
                <w:spacing w:val="-5"/>
                <w:sz w:val="20"/>
                <w:szCs w:val="20"/>
              </w:rPr>
              <w:t>1.4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6DF3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7BE00704" w14:textId="77777777">
        <w:trPr>
          <w:trHeight w:val="34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2BDE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533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Conclusiones,</w:t>
            </w:r>
            <w:r w:rsidRPr="00E50002">
              <w:rPr>
                <w:spacing w:val="-9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implicaciones</w:t>
            </w:r>
            <w:r w:rsidRPr="00E50002">
              <w:rPr>
                <w:spacing w:val="-6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educativas</w:t>
            </w:r>
            <w:r w:rsidRPr="00E50002">
              <w:rPr>
                <w:spacing w:val="-6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y</w:t>
            </w:r>
            <w:r w:rsidRPr="00E50002">
              <w:rPr>
                <w:spacing w:val="-7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propuestas</w:t>
            </w:r>
            <w:r w:rsidRPr="00E50002">
              <w:rPr>
                <w:spacing w:val="-6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</w:t>
            </w:r>
            <w:r w:rsidRPr="00E50002">
              <w:rPr>
                <w:spacing w:val="-6"/>
                <w:sz w:val="20"/>
                <w:szCs w:val="20"/>
              </w:rPr>
              <w:t xml:space="preserve"> </w:t>
            </w:r>
            <w:r w:rsidRPr="00E50002">
              <w:rPr>
                <w:spacing w:val="-2"/>
                <w:sz w:val="20"/>
                <w:szCs w:val="20"/>
              </w:rPr>
              <w:t>mejora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9C98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484" w:right="478"/>
              <w:jc w:val="center"/>
              <w:rPr>
                <w:spacing w:val="-5"/>
                <w:sz w:val="20"/>
                <w:szCs w:val="20"/>
              </w:rPr>
            </w:pPr>
            <w:r w:rsidRPr="00E50002">
              <w:rPr>
                <w:spacing w:val="-5"/>
                <w:sz w:val="20"/>
                <w:szCs w:val="20"/>
              </w:rPr>
              <w:t>0.7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4EDC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5178F9D5" w14:textId="77777777">
        <w:trPr>
          <w:trHeight w:val="34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7A0E07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107"/>
              <w:rPr>
                <w:b/>
                <w:bCs/>
                <w:spacing w:val="-2"/>
                <w:sz w:val="20"/>
                <w:szCs w:val="20"/>
              </w:rPr>
            </w:pPr>
            <w:r w:rsidRPr="00E50002">
              <w:rPr>
                <w:b/>
                <w:bCs/>
                <w:sz w:val="20"/>
                <w:szCs w:val="20"/>
              </w:rPr>
              <w:t>Exposición</w:t>
            </w:r>
            <w:r w:rsidRPr="00E5000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(2</w:t>
            </w:r>
            <w:r w:rsidRPr="00E5000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puntos</w:t>
            </w:r>
            <w:r w:rsidRPr="00E5000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pacing w:val="-2"/>
                <w:sz w:val="20"/>
                <w:szCs w:val="20"/>
              </w:rPr>
              <w:t>máximo)</w:t>
            </w:r>
          </w:p>
        </w:tc>
      </w:tr>
      <w:tr w:rsidR="00FC5331" w:rsidRPr="00E50002" w14:paraId="5D892E29" w14:textId="77777777">
        <w:trPr>
          <w:trHeight w:val="33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51AC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Calidad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</w:t>
            </w:r>
            <w:r w:rsidRPr="00E50002">
              <w:rPr>
                <w:spacing w:val="-2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los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recursos</w:t>
            </w:r>
            <w:r w:rsidRPr="00E50002">
              <w:rPr>
                <w:spacing w:val="-2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y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soportes</w:t>
            </w:r>
            <w:r w:rsidRPr="00E50002">
              <w:rPr>
                <w:spacing w:val="-2"/>
                <w:sz w:val="20"/>
                <w:szCs w:val="20"/>
              </w:rPr>
              <w:t xml:space="preserve"> utilizados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FF8A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7"/>
              <w:jc w:val="center"/>
              <w:rPr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129F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1FD288CE" w14:textId="77777777">
        <w:trPr>
          <w:trHeight w:val="34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B0E9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107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Calidad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pacing w:val="-2"/>
                <w:sz w:val="20"/>
                <w:szCs w:val="20"/>
              </w:rPr>
              <w:t>expositiva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890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7"/>
              <w:jc w:val="center"/>
              <w:rPr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2822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557E5306" w14:textId="77777777">
        <w:trPr>
          <w:trHeight w:val="34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AD70240" w14:textId="77777777" w:rsidR="00FC5331" w:rsidRPr="00E50002" w:rsidRDefault="00FC5331">
            <w:pPr>
              <w:pStyle w:val="TableParagraph"/>
              <w:kinsoku w:val="0"/>
              <w:overflowPunct w:val="0"/>
              <w:spacing w:line="228" w:lineRule="exact"/>
              <w:ind w:left="107"/>
              <w:rPr>
                <w:b/>
                <w:bCs/>
                <w:spacing w:val="-2"/>
                <w:sz w:val="20"/>
                <w:szCs w:val="20"/>
              </w:rPr>
            </w:pPr>
            <w:r w:rsidRPr="00E50002">
              <w:rPr>
                <w:b/>
                <w:bCs/>
                <w:sz w:val="20"/>
                <w:szCs w:val="20"/>
              </w:rPr>
              <w:t>Defensa</w:t>
            </w:r>
            <w:r w:rsidRPr="00E5000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del</w:t>
            </w:r>
            <w:r w:rsidRPr="00E5000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trabajo</w:t>
            </w:r>
            <w:r w:rsidRPr="00E5000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(1</w:t>
            </w:r>
            <w:r w:rsidRPr="00E5000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 xml:space="preserve">punto </w:t>
            </w:r>
            <w:r w:rsidRPr="00E50002">
              <w:rPr>
                <w:b/>
                <w:bCs/>
                <w:spacing w:val="-2"/>
                <w:sz w:val="20"/>
                <w:szCs w:val="20"/>
              </w:rPr>
              <w:t>máximo)</w:t>
            </w:r>
          </w:p>
        </w:tc>
      </w:tr>
      <w:tr w:rsidR="00FC5331" w:rsidRPr="00E50002" w14:paraId="12EC2527" w14:textId="77777777">
        <w:trPr>
          <w:trHeight w:val="33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FE18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spacing w:val="-2"/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Comprensión</w:t>
            </w:r>
            <w:r w:rsidRPr="00E50002">
              <w:rPr>
                <w:spacing w:val="-8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de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las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preguntas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y</w:t>
            </w:r>
            <w:r w:rsidRPr="00E50002">
              <w:rPr>
                <w:spacing w:val="-5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argumentación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en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las</w:t>
            </w:r>
            <w:r w:rsidRPr="00E50002">
              <w:rPr>
                <w:spacing w:val="-4"/>
                <w:sz w:val="20"/>
                <w:szCs w:val="20"/>
              </w:rPr>
              <w:t xml:space="preserve"> </w:t>
            </w:r>
            <w:r w:rsidRPr="00E50002">
              <w:rPr>
                <w:spacing w:val="-2"/>
                <w:sz w:val="20"/>
                <w:szCs w:val="20"/>
              </w:rPr>
              <w:t>respuestas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D4A8" w14:textId="77777777" w:rsidR="00FC5331" w:rsidRPr="00E50002" w:rsidRDefault="00FC5331">
            <w:pPr>
              <w:pStyle w:val="TableParagraph"/>
              <w:kinsoku w:val="0"/>
              <w:overflowPunct w:val="0"/>
              <w:spacing w:line="227" w:lineRule="exact"/>
              <w:ind w:left="7"/>
              <w:jc w:val="center"/>
              <w:rPr>
                <w:sz w:val="20"/>
                <w:szCs w:val="20"/>
              </w:rPr>
            </w:pPr>
            <w:r w:rsidRPr="00E50002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0721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492CCBC4" w14:textId="77777777">
        <w:trPr>
          <w:trHeight w:val="69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0A6F" w14:textId="77777777" w:rsidR="00FC5331" w:rsidRPr="00E50002" w:rsidRDefault="00FC5331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014EFFD2" w14:textId="77777777" w:rsidR="00FC5331" w:rsidRPr="00E50002" w:rsidRDefault="00FC5331">
            <w:pPr>
              <w:pStyle w:val="TableParagraph"/>
              <w:kinsoku w:val="0"/>
              <w:overflowPunct w:val="0"/>
              <w:spacing w:before="1"/>
              <w:ind w:left="2641"/>
              <w:rPr>
                <w:spacing w:val="-2"/>
                <w:sz w:val="20"/>
                <w:szCs w:val="20"/>
              </w:rPr>
            </w:pPr>
            <w:r w:rsidRPr="00E50002">
              <w:rPr>
                <w:b/>
                <w:bCs/>
                <w:sz w:val="20"/>
                <w:szCs w:val="20"/>
              </w:rPr>
              <w:t>Calificación</w:t>
            </w:r>
            <w:r w:rsidRPr="00E5000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b/>
                <w:bCs/>
                <w:sz w:val="20"/>
                <w:szCs w:val="20"/>
              </w:rPr>
              <w:t>total</w:t>
            </w:r>
            <w:r w:rsidRPr="00E5000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(indique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un</w:t>
            </w:r>
            <w:r w:rsidRPr="00E50002">
              <w:rPr>
                <w:spacing w:val="-3"/>
                <w:sz w:val="20"/>
                <w:szCs w:val="20"/>
              </w:rPr>
              <w:t xml:space="preserve"> </w:t>
            </w:r>
            <w:r w:rsidRPr="00E50002">
              <w:rPr>
                <w:sz w:val="20"/>
                <w:szCs w:val="20"/>
              </w:rPr>
              <w:t>solo</w:t>
            </w:r>
            <w:r w:rsidRPr="00E50002">
              <w:rPr>
                <w:spacing w:val="-2"/>
                <w:sz w:val="20"/>
                <w:szCs w:val="20"/>
              </w:rPr>
              <w:t xml:space="preserve"> decimal)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14:paraId="4EB8D74E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B823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91E8C1" w14:textId="77777777" w:rsidR="00FC5331" w:rsidRPr="00E50002" w:rsidRDefault="00FC5331">
      <w:pPr>
        <w:pStyle w:val="Textoindependiente"/>
        <w:kinsoku w:val="0"/>
        <w:overflowPunct w:val="0"/>
        <w:rPr>
          <w:sz w:val="20"/>
          <w:szCs w:val="20"/>
        </w:rPr>
      </w:pPr>
    </w:p>
    <w:p w14:paraId="369B2A0D" w14:textId="77777777" w:rsidR="00FC5331" w:rsidRPr="00E50002" w:rsidRDefault="00FC5331">
      <w:pPr>
        <w:pStyle w:val="Textoindependiente"/>
        <w:kinsoku w:val="0"/>
        <w:overflowPunct w:val="0"/>
        <w:spacing w:before="5"/>
      </w:pPr>
    </w:p>
    <w:p w14:paraId="79A90AD0" w14:textId="77777777" w:rsidR="00FC5331" w:rsidRPr="00E50002" w:rsidRDefault="00FC5331">
      <w:pPr>
        <w:pStyle w:val="Textoindependiente"/>
        <w:tabs>
          <w:tab w:val="left" w:pos="1716"/>
          <w:tab w:val="left" w:pos="4052"/>
        </w:tabs>
        <w:kinsoku w:val="0"/>
        <w:overflowPunct w:val="0"/>
        <w:spacing w:before="94"/>
        <w:ind w:left="42"/>
        <w:jc w:val="center"/>
        <w:rPr>
          <w:spacing w:val="-4"/>
          <w:sz w:val="20"/>
          <w:szCs w:val="20"/>
        </w:rPr>
      </w:pPr>
      <w:r w:rsidRPr="00E50002">
        <w:rPr>
          <w:sz w:val="20"/>
          <w:szCs w:val="20"/>
        </w:rPr>
        <w:t xml:space="preserve">En Murcia, a </w:t>
      </w:r>
      <w:r w:rsidRPr="00E50002">
        <w:rPr>
          <w:sz w:val="20"/>
          <w:szCs w:val="20"/>
          <w:u w:val="single"/>
        </w:rPr>
        <w:tab/>
      </w:r>
      <w:r w:rsidRPr="00E50002">
        <w:rPr>
          <w:sz w:val="20"/>
          <w:szCs w:val="20"/>
        </w:rPr>
        <w:t xml:space="preserve">de </w:t>
      </w:r>
      <w:r w:rsidRPr="00E50002">
        <w:rPr>
          <w:sz w:val="20"/>
          <w:szCs w:val="20"/>
          <w:u w:val="single"/>
        </w:rPr>
        <w:tab/>
      </w:r>
      <w:r w:rsidRPr="00E50002">
        <w:rPr>
          <w:sz w:val="20"/>
          <w:szCs w:val="20"/>
        </w:rPr>
        <w:t>de</w:t>
      </w:r>
      <w:r w:rsidRPr="00E50002">
        <w:rPr>
          <w:spacing w:val="-1"/>
          <w:sz w:val="20"/>
          <w:szCs w:val="20"/>
        </w:rPr>
        <w:t xml:space="preserve"> </w:t>
      </w:r>
      <w:r w:rsidRPr="00E50002">
        <w:rPr>
          <w:spacing w:val="-4"/>
          <w:sz w:val="20"/>
          <w:szCs w:val="20"/>
        </w:rPr>
        <w:t>202</w:t>
      </w:r>
      <w:r w:rsidR="00A54C50" w:rsidRPr="00E50002">
        <w:rPr>
          <w:spacing w:val="-4"/>
          <w:sz w:val="20"/>
          <w:szCs w:val="20"/>
        </w:rPr>
        <w:t>_</w:t>
      </w:r>
    </w:p>
    <w:p w14:paraId="6510C273" w14:textId="77777777" w:rsidR="00FC5331" w:rsidRPr="00E50002" w:rsidRDefault="00FC5331">
      <w:pPr>
        <w:pStyle w:val="Textoindependiente"/>
        <w:kinsoku w:val="0"/>
        <w:overflowPunct w:val="0"/>
      </w:pPr>
    </w:p>
    <w:p w14:paraId="4F009D67" w14:textId="77777777" w:rsidR="00FC5331" w:rsidRPr="00E50002" w:rsidRDefault="00FC5331">
      <w:pPr>
        <w:pStyle w:val="Textoindependiente"/>
        <w:kinsoku w:val="0"/>
        <w:overflowPunct w:val="0"/>
      </w:pPr>
    </w:p>
    <w:p w14:paraId="65A35A46" w14:textId="77777777" w:rsidR="00FC5331" w:rsidRPr="00E50002" w:rsidRDefault="00FC5331">
      <w:pPr>
        <w:pStyle w:val="Textoindependiente"/>
        <w:kinsoku w:val="0"/>
        <w:overflowPunct w:val="0"/>
      </w:pPr>
    </w:p>
    <w:p w14:paraId="46CB11CF" w14:textId="77777777" w:rsidR="00FC5331" w:rsidRPr="00E50002" w:rsidRDefault="00FC5331">
      <w:pPr>
        <w:pStyle w:val="Textoindependiente"/>
        <w:kinsoku w:val="0"/>
        <w:overflowPunct w:val="0"/>
      </w:pPr>
    </w:p>
    <w:p w14:paraId="77771EFE" w14:textId="77777777" w:rsidR="00FC5331" w:rsidRPr="00E50002" w:rsidRDefault="00FC5331">
      <w:pPr>
        <w:pStyle w:val="Textoindependiente"/>
        <w:kinsoku w:val="0"/>
        <w:overflowPunct w:val="0"/>
      </w:pPr>
    </w:p>
    <w:p w14:paraId="2FECEC96" w14:textId="77777777" w:rsidR="00FC5331" w:rsidRPr="00E50002" w:rsidRDefault="00FC5331">
      <w:pPr>
        <w:pStyle w:val="Textoindependiente"/>
        <w:kinsoku w:val="0"/>
        <w:overflowPunct w:val="0"/>
        <w:spacing w:before="1"/>
        <w:rPr>
          <w:sz w:val="30"/>
          <w:szCs w:val="30"/>
        </w:rPr>
      </w:pPr>
    </w:p>
    <w:p w14:paraId="2F3D0924" w14:textId="77777777" w:rsidR="00FC5331" w:rsidRPr="00E50002" w:rsidRDefault="00FC5331">
      <w:pPr>
        <w:pStyle w:val="Textoindependiente"/>
        <w:tabs>
          <w:tab w:val="left" w:pos="5214"/>
        </w:tabs>
        <w:kinsoku w:val="0"/>
        <w:overflowPunct w:val="0"/>
        <w:ind w:left="90"/>
        <w:jc w:val="center"/>
        <w:rPr>
          <w:sz w:val="20"/>
          <w:szCs w:val="20"/>
        </w:rPr>
      </w:pPr>
      <w:r w:rsidRPr="00E50002">
        <w:rPr>
          <w:sz w:val="20"/>
          <w:szCs w:val="20"/>
        </w:rPr>
        <w:t xml:space="preserve">Fdo.: </w:t>
      </w:r>
      <w:r w:rsidRPr="00E50002">
        <w:rPr>
          <w:sz w:val="20"/>
          <w:szCs w:val="20"/>
          <w:u w:val="single"/>
        </w:rPr>
        <w:tab/>
      </w:r>
    </w:p>
    <w:p w14:paraId="53946AF7" w14:textId="77777777" w:rsidR="00FC5331" w:rsidRPr="00E50002" w:rsidRDefault="00FC5331">
      <w:pPr>
        <w:pStyle w:val="Textoindependiente"/>
        <w:kinsoku w:val="0"/>
        <w:overflowPunct w:val="0"/>
        <w:spacing w:before="1"/>
        <w:ind w:left="38"/>
        <w:jc w:val="center"/>
        <w:rPr>
          <w:spacing w:val="-2"/>
        </w:rPr>
      </w:pPr>
      <w:r w:rsidRPr="00E50002">
        <w:t>(indique</w:t>
      </w:r>
      <w:r w:rsidRPr="00E50002">
        <w:rPr>
          <w:spacing w:val="-8"/>
        </w:rPr>
        <w:t xml:space="preserve"> </w:t>
      </w:r>
      <w:r w:rsidRPr="00E50002">
        <w:t>nombre</w:t>
      </w:r>
      <w:r w:rsidRPr="00E50002">
        <w:rPr>
          <w:spacing w:val="-8"/>
        </w:rPr>
        <w:t xml:space="preserve"> </w:t>
      </w:r>
      <w:r w:rsidRPr="00E50002">
        <w:t>y</w:t>
      </w:r>
      <w:r w:rsidRPr="00E50002">
        <w:rPr>
          <w:spacing w:val="-8"/>
        </w:rPr>
        <w:t xml:space="preserve"> </w:t>
      </w:r>
      <w:r w:rsidRPr="00E50002">
        <w:t>apellidos</w:t>
      </w:r>
      <w:r w:rsidRPr="00E50002">
        <w:rPr>
          <w:spacing w:val="-8"/>
        </w:rPr>
        <w:t xml:space="preserve"> </w:t>
      </w:r>
      <w:r w:rsidRPr="00E50002">
        <w:t>del</w:t>
      </w:r>
      <w:r w:rsidRPr="00E50002">
        <w:rPr>
          <w:spacing w:val="-7"/>
        </w:rPr>
        <w:t xml:space="preserve"> </w:t>
      </w:r>
      <w:r w:rsidRPr="00E50002">
        <w:t>miembro</w:t>
      </w:r>
      <w:r w:rsidRPr="00E50002">
        <w:rPr>
          <w:spacing w:val="-9"/>
        </w:rPr>
        <w:t xml:space="preserve"> </w:t>
      </w:r>
      <w:r w:rsidRPr="00E50002">
        <w:t>del</w:t>
      </w:r>
      <w:r w:rsidRPr="00E50002">
        <w:rPr>
          <w:spacing w:val="-8"/>
        </w:rPr>
        <w:t xml:space="preserve"> </w:t>
      </w:r>
      <w:r w:rsidRPr="00E50002">
        <w:rPr>
          <w:spacing w:val="-2"/>
        </w:rPr>
        <w:t>tribunal)</w:t>
      </w:r>
    </w:p>
    <w:p w14:paraId="7FD86B1B" w14:textId="77777777" w:rsidR="00FC5331" w:rsidRPr="00E50002" w:rsidRDefault="00FC5331">
      <w:pPr>
        <w:pStyle w:val="Textoindependiente"/>
        <w:kinsoku w:val="0"/>
        <w:overflowPunct w:val="0"/>
        <w:spacing w:before="127"/>
        <w:ind w:left="34"/>
        <w:jc w:val="center"/>
        <w:rPr>
          <w:rFonts w:ascii="Candara" w:hAnsi="Candara" w:cs="Candara"/>
          <w:i/>
          <w:iCs/>
          <w:spacing w:val="-5"/>
        </w:rPr>
      </w:pPr>
      <w:r w:rsidRPr="00E50002">
        <w:rPr>
          <w:rFonts w:ascii="Candara" w:hAnsi="Candara" w:cs="Candara"/>
          <w:i/>
          <w:iCs/>
        </w:rPr>
        <w:t>Cada</w:t>
      </w:r>
      <w:r w:rsidRPr="00E50002">
        <w:rPr>
          <w:rFonts w:ascii="Candara" w:hAnsi="Candara" w:cs="Candara"/>
          <w:i/>
          <w:iCs/>
          <w:spacing w:val="-8"/>
        </w:rPr>
        <w:t xml:space="preserve"> </w:t>
      </w:r>
      <w:r w:rsidRPr="00E50002">
        <w:rPr>
          <w:rFonts w:ascii="Candara" w:hAnsi="Candara" w:cs="Candara"/>
          <w:i/>
          <w:iCs/>
        </w:rPr>
        <w:t>miembro</w:t>
      </w:r>
      <w:r w:rsidRPr="00E50002">
        <w:rPr>
          <w:rFonts w:ascii="Candara" w:hAnsi="Candara" w:cs="Candara"/>
          <w:i/>
          <w:iCs/>
          <w:spacing w:val="-6"/>
        </w:rPr>
        <w:t xml:space="preserve"> </w:t>
      </w:r>
      <w:r w:rsidRPr="00E50002">
        <w:rPr>
          <w:rFonts w:ascii="Candara" w:hAnsi="Candara" w:cs="Candara"/>
          <w:i/>
          <w:iCs/>
        </w:rPr>
        <w:t>del</w:t>
      </w:r>
      <w:r w:rsidRPr="00E50002">
        <w:rPr>
          <w:rFonts w:ascii="Candara" w:hAnsi="Candara" w:cs="Candara"/>
          <w:i/>
          <w:iCs/>
          <w:spacing w:val="-7"/>
        </w:rPr>
        <w:t xml:space="preserve"> </w:t>
      </w:r>
      <w:r w:rsidRPr="00E50002">
        <w:rPr>
          <w:rFonts w:ascii="Candara" w:hAnsi="Candara" w:cs="Candara"/>
          <w:i/>
          <w:iCs/>
        </w:rPr>
        <w:t>tribunal</w:t>
      </w:r>
      <w:r w:rsidRPr="00E50002">
        <w:rPr>
          <w:rFonts w:ascii="Candara" w:hAnsi="Candara" w:cs="Candara"/>
          <w:i/>
          <w:iCs/>
          <w:spacing w:val="-6"/>
        </w:rPr>
        <w:t xml:space="preserve"> </w:t>
      </w:r>
      <w:r w:rsidRPr="00E50002">
        <w:rPr>
          <w:rFonts w:ascii="Candara" w:hAnsi="Candara" w:cs="Candara"/>
          <w:i/>
          <w:iCs/>
        </w:rPr>
        <w:t>debe</w:t>
      </w:r>
      <w:r w:rsidRPr="00E50002">
        <w:rPr>
          <w:rFonts w:ascii="Candara" w:hAnsi="Candara" w:cs="Candara"/>
          <w:i/>
          <w:iCs/>
          <w:spacing w:val="-7"/>
        </w:rPr>
        <w:t xml:space="preserve"> </w:t>
      </w:r>
      <w:r w:rsidRPr="00E50002">
        <w:rPr>
          <w:rFonts w:ascii="Candara" w:hAnsi="Candara" w:cs="Candara"/>
          <w:i/>
          <w:iCs/>
        </w:rPr>
        <w:t>anexar</w:t>
      </w:r>
      <w:r w:rsidRPr="00E50002">
        <w:rPr>
          <w:rFonts w:ascii="Candara" w:hAnsi="Candara" w:cs="Candara"/>
          <w:i/>
          <w:iCs/>
          <w:spacing w:val="-7"/>
        </w:rPr>
        <w:t xml:space="preserve"> </w:t>
      </w:r>
      <w:r w:rsidRPr="00E50002">
        <w:rPr>
          <w:rFonts w:ascii="Candara" w:hAnsi="Candara" w:cs="Candara"/>
          <w:i/>
          <w:iCs/>
        </w:rPr>
        <w:t>este</w:t>
      </w:r>
      <w:r w:rsidRPr="00E50002">
        <w:rPr>
          <w:rFonts w:ascii="Candara" w:hAnsi="Candara" w:cs="Candara"/>
          <w:i/>
          <w:iCs/>
          <w:spacing w:val="-7"/>
        </w:rPr>
        <w:t xml:space="preserve"> </w:t>
      </w:r>
      <w:r w:rsidRPr="00E50002">
        <w:rPr>
          <w:rFonts w:ascii="Candara" w:hAnsi="Candara" w:cs="Candara"/>
          <w:i/>
          <w:iCs/>
        </w:rPr>
        <w:t>protocolo</w:t>
      </w:r>
      <w:r w:rsidRPr="00E50002">
        <w:rPr>
          <w:rFonts w:ascii="Candara" w:hAnsi="Candara" w:cs="Candara"/>
          <w:i/>
          <w:iCs/>
          <w:spacing w:val="-6"/>
        </w:rPr>
        <w:t xml:space="preserve"> </w:t>
      </w:r>
      <w:r w:rsidRPr="00E50002">
        <w:rPr>
          <w:rFonts w:ascii="Candara" w:hAnsi="Candara" w:cs="Candara"/>
          <w:i/>
          <w:iCs/>
        </w:rPr>
        <w:t>al</w:t>
      </w:r>
      <w:r w:rsidRPr="00E50002">
        <w:rPr>
          <w:rFonts w:ascii="Candara" w:hAnsi="Candara" w:cs="Candara"/>
          <w:i/>
          <w:iCs/>
          <w:spacing w:val="-7"/>
        </w:rPr>
        <w:t xml:space="preserve"> </w:t>
      </w:r>
      <w:r w:rsidRPr="00E50002">
        <w:rPr>
          <w:rFonts w:ascii="Candara" w:hAnsi="Candara" w:cs="Candara"/>
          <w:i/>
          <w:iCs/>
        </w:rPr>
        <w:t>acta</w:t>
      </w:r>
      <w:r w:rsidRPr="00E50002">
        <w:rPr>
          <w:rFonts w:ascii="Candara" w:hAnsi="Candara" w:cs="Candara"/>
          <w:i/>
          <w:iCs/>
          <w:spacing w:val="-7"/>
        </w:rPr>
        <w:t xml:space="preserve"> </w:t>
      </w:r>
      <w:r w:rsidRPr="00E50002">
        <w:rPr>
          <w:rFonts w:ascii="Candara" w:hAnsi="Candara" w:cs="Candara"/>
          <w:i/>
          <w:iCs/>
        </w:rPr>
        <w:t>individual</w:t>
      </w:r>
      <w:r w:rsidRPr="00E50002">
        <w:rPr>
          <w:rFonts w:ascii="Candara" w:hAnsi="Candara" w:cs="Candara"/>
          <w:i/>
          <w:iCs/>
          <w:spacing w:val="-7"/>
        </w:rPr>
        <w:t xml:space="preserve"> </w:t>
      </w:r>
      <w:r w:rsidRPr="00E50002">
        <w:rPr>
          <w:rFonts w:ascii="Candara" w:hAnsi="Candara" w:cs="Candara"/>
          <w:i/>
          <w:iCs/>
        </w:rPr>
        <w:t>de</w:t>
      </w:r>
      <w:r w:rsidRPr="00E50002">
        <w:rPr>
          <w:rFonts w:ascii="Candara" w:hAnsi="Candara" w:cs="Candara"/>
          <w:i/>
          <w:iCs/>
          <w:spacing w:val="-7"/>
        </w:rPr>
        <w:t xml:space="preserve"> </w:t>
      </w:r>
      <w:r w:rsidRPr="00E50002">
        <w:rPr>
          <w:rFonts w:ascii="Candara" w:hAnsi="Candara" w:cs="Candara"/>
          <w:i/>
          <w:iCs/>
        </w:rPr>
        <w:t>evaluación</w:t>
      </w:r>
      <w:r w:rsidRPr="00E50002">
        <w:rPr>
          <w:rFonts w:ascii="Candara" w:hAnsi="Candara" w:cs="Candara"/>
          <w:i/>
          <w:iCs/>
          <w:spacing w:val="-7"/>
        </w:rPr>
        <w:t xml:space="preserve"> </w:t>
      </w:r>
      <w:r w:rsidRPr="00E50002">
        <w:rPr>
          <w:rFonts w:ascii="Candara" w:hAnsi="Candara" w:cs="Candara"/>
          <w:i/>
          <w:iCs/>
        </w:rPr>
        <w:t>del</w:t>
      </w:r>
      <w:r w:rsidRPr="00E50002">
        <w:rPr>
          <w:rFonts w:ascii="Candara" w:hAnsi="Candara" w:cs="Candara"/>
          <w:i/>
          <w:iCs/>
          <w:spacing w:val="-6"/>
        </w:rPr>
        <w:t xml:space="preserve"> </w:t>
      </w:r>
      <w:r w:rsidRPr="00E50002">
        <w:rPr>
          <w:rFonts w:ascii="Candara" w:hAnsi="Candara" w:cs="Candara"/>
          <w:i/>
          <w:iCs/>
          <w:spacing w:val="-5"/>
        </w:rPr>
        <w:t>TFM</w:t>
      </w:r>
    </w:p>
    <w:p w14:paraId="2C91E1CC" w14:textId="77777777" w:rsidR="00FC5331" w:rsidRPr="00E50002" w:rsidRDefault="00FC5331">
      <w:pPr>
        <w:pStyle w:val="Textoindependiente"/>
        <w:kinsoku w:val="0"/>
        <w:overflowPunct w:val="0"/>
        <w:spacing w:before="127"/>
        <w:ind w:left="34"/>
        <w:jc w:val="center"/>
        <w:rPr>
          <w:rFonts w:ascii="Candara" w:hAnsi="Candara" w:cs="Candara"/>
          <w:i/>
          <w:iCs/>
          <w:spacing w:val="-5"/>
        </w:rPr>
        <w:sectPr w:rsidR="00FC5331" w:rsidRPr="00E50002">
          <w:pgSz w:w="11910" w:h="16840"/>
          <w:pgMar w:top="2520" w:right="1240" w:bottom="280" w:left="1200" w:header="633" w:footer="0" w:gutter="0"/>
          <w:cols w:space="720" w:equalWidth="0">
            <w:col w:w="9470"/>
          </w:cols>
          <w:noEndnote/>
        </w:sectPr>
      </w:pPr>
    </w:p>
    <w:p w14:paraId="739013AA" w14:textId="77777777" w:rsidR="00FC5331" w:rsidRPr="00E50002" w:rsidRDefault="00FC5331">
      <w:pPr>
        <w:pStyle w:val="Textoindependiente"/>
        <w:kinsoku w:val="0"/>
        <w:overflowPunct w:val="0"/>
        <w:spacing w:before="5"/>
        <w:rPr>
          <w:rFonts w:ascii="Candara" w:hAnsi="Candara" w:cs="Candara"/>
          <w:i/>
          <w:iCs/>
        </w:rPr>
      </w:pPr>
    </w:p>
    <w:p w14:paraId="794F68AD" w14:textId="77777777" w:rsidR="00FC5331" w:rsidRPr="00E50002" w:rsidRDefault="00FC5331">
      <w:pPr>
        <w:pStyle w:val="Textoindependiente"/>
        <w:kinsoku w:val="0"/>
        <w:overflowPunct w:val="0"/>
        <w:spacing w:before="9"/>
        <w:rPr>
          <w:rFonts w:ascii="Candara" w:hAnsi="Candara" w:cs="Candara"/>
          <w:i/>
          <w:iCs/>
          <w:sz w:val="14"/>
          <w:szCs w:val="14"/>
        </w:rPr>
      </w:pPr>
    </w:p>
    <w:p w14:paraId="766FA1DE" w14:textId="77777777" w:rsidR="00FC5331" w:rsidRPr="00E50002" w:rsidRDefault="00FC5331">
      <w:pPr>
        <w:pStyle w:val="Ttulo2"/>
        <w:tabs>
          <w:tab w:val="left" w:pos="4122"/>
          <w:tab w:val="left" w:pos="9171"/>
        </w:tabs>
        <w:kinsoku w:val="0"/>
        <w:overflowPunct w:val="0"/>
        <w:ind w:left="40"/>
        <w:rPr>
          <w:color w:val="000000"/>
        </w:rPr>
      </w:pPr>
      <w:r w:rsidRPr="00E50002">
        <w:rPr>
          <w:color w:val="000000"/>
          <w:shd w:val="clear" w:color="auto" w:fill="CCCCCC"/>
        </w:rPr>
        <w:tab/>
        <w:t>ANEXO</w:t>
      </w:r>
      <w:r w:rsidRPr="00E50002">
        <w:rPr>
          <w:color w:val="000000"/>
          <w:spacing w:val="-9"/>
          <w:shd w:val="clear" w:color="auto" w:fill="CCCCCC"/>
        </w:rPr>
        <w:t xml:space="preserve"> </w:t>
      </w:r>
      <w:r w:rsidR="00A54C50" w:rsidRPr="00E50002">
        <w:rPr>
          <w:color w:val="000000"/>
          <w:spacing w:val="-10"/>
          <w:shd w:val="clear" w:color="auto" w:fill="CCCCCC"/>
        </w:rPr>
        <w:t>8</w:t>
      </w:r>
      <w:r w:rsidRPr="00E50002">
        <w:rPr>
          <w:color w:val="000000"/>
          <w:shd w:val="clear" w:color="auto" w:fill="CCCCCC"/>
        </w:rPr>
        <w:tab/>
      </w:r>
    </w:p>
    <w:p w14:paraId="33A1A694" w14:textId="77777777" w:rsidR="00FC5331" w:rsidRPr="00E50002" w:rsidRDefault="00FC5331">
      <w:pPr>
        <w:pStyle w:val="Textoindependiente"/>
        <w:kinsoku w:val="0"/>
        <w:overflowPunct w:val="0"/>
        <w:rPr>
          <w:b/>
          <w:bCs/>
          <w:sz w:val="24"/>
          <w:szCs w:val="24"/>
        </w:rPr>
      </w:pPr>
    </w:p>
    <w:p w14:paraId="5B804904" w14:textId="77777777" w:rsidR="00FC5331" w:rsidRPr="00E50002" w:rsidRDefault="00FC5331">
      <w:pPr>
        <w:pStyle w:val="Textoindependiente"/>
        <w:kinsoku w:val="0"/>
        <w:overflowPunct w:val="0"/>
        <w:spacing w:before="10"/>
        <w:rPr>
          <w:b/>
          <w:bCs/>
          <w:sz w:val="31"/>
          <w:szCs w:val="31"/>
        </w:rPr>
      </w:pPr>
    </w:p>
    <w:p w14:paraId="637E02B5" w14:textId="77777777" w:rsidR="00FC5331" w:rsidRPr="00E50002" w:rsidRDefault="00FC5331">
      <w:pPr>
        <w:pStyle w:val="Textoindependiente"/>
        <w:kinsoku w:val="0"/>
        <w:overflowPunct w:val="0"/>
        <w:ind w:left="36"/>
        <w:jc w:val="center"/>
        <w:rPr>
          <w:b/>
          <w:bCs/>
          <w:spacing w:val="-5"/>
        </w:rPr>
      </w:pPr>
      <w:r w:rsidRPr="00E50002">
        <w:rPr>
          <w:b/>
          <w:bCs/>
        </w:rPr>
        <w:t>ACTA</w:t>
      </w:r>
      <w:r w:rsidRPr="00E50002">
        <w:rPr>
          <w:b/>
          <w:bCs/>
          <w:spacing w:val="-10"/>
        </w:rPr>
        <w:t xml:space="preserve"> </w:t>
      </w:r>
      <w:r w:rsidRPr="00E50002">
        <w:rPr>
          <w:b/>
          <w:bCs/>
        </w:rPr>
        <w:t>PROVISIONAL</w:t>
      </w:r>
      <w:r w:rsidRPr="00E50002">
        <w:rPr>
          <w:b/>
          <w:bCs/>
          <w:spacing w:val="-7"/>
        </w:rPr>
        <w:t xml:space="preserve"> </w:t>
      </w:r>
      <w:r w:rsidRPr="00E50002">
        <w:rPr>
          <w:b/>
          <w:bCs/>
        </w:rPr>
        <w:t>DE</w:t>
      </w:r>
      <w:r w:rsidRPr="00E50002">
        <w:rPr>
          <w:b/>
          <w:bCs/>
          <w:spacing w:val="-10"/>
        </w:rPr>
        <w:t xml:space="preserve"> </w:t>
      </w:r>
      <w:r w:rsidRPr="00E50002">
        <w:rPr>
          <w:b/>
          <w:bCs/>
        </w:rPr>
        <w:t>EVALUACIÓN</w:t>
      </w:r>
      <w:r w:rsidRPr="00E50002">
        <w:rPr>
          <w:b/>
          <w:bCs/>
          <w:spacing w:val="-9"/>
        </w:rPr>
        <w:t xml:space="preserve"> </w:t>
      </w:r>
      <w:r w:rsidRPr="00E50002">
        <w:rPr>
          <w:b/>
          <w:bCs/>
        </w:rPr>
        <w:t>DE</w:t>
      </w:r>
      <w:r w:rsidRPr="00E50002">
        <w:rPr>
          <w:b/>
          <w:bCs/>
          <w:spacing w:val="-7"/>
        </w:rPr>
        <w:t xml:space="preserve"> </w:t>
      </w:r>
      <w:r w:rsidRPr="00E50002">
        <w:rPr>
          <w:b/>
          <w:bCs/>
          <w:spacing w:val="-5"/>
        </w:rPr>
        <w:t>TFM</w:t>
      </w:r>
    </w:p>
    <w:p w14:paraId="743AB4F0" w14:textId="77777777" w:rsidR="00FC5331" w:rsidRPr="00E50002" w:rsidRDefault="00FC5331">
      <w:pPr>
        <w:pStyle w:val="Textoindependiente"/>
        <w:kinsoku w:val="0"/>
        <w:overflowPunct w:val="0"/>
        <w:rPr>
          <w:b/>
          <w:bCs/>
          <w:sz w:val="24"/>
          <w:szCs w:val="24"/>
        </w:rPr>
      </w:pPr>
    </w:p>
    <w:p w14:paraId="0B3C5D91" w14:textId="77777777" w:rsidR="00FC5331" w:rsidRPr="00E50002" w:rsidRDefault="00FC5331">
      <w:pPr>
        <w:pStyle w:val="Textoindependiente"/>
        <w:kinsoku w:val="0"/>
        <w:overflowPunct w:val="0"/>
        <w:rPr>
          <w:b/>
          <w:bCs/>
          <w:sz w:val="24"/>
          <w:szCs w:val="24"/>
        </w:rPr>
      </w:pPr>
    </w:p>
    <w:p w14:paraId="25DE3940" w14:textId="77777777" w:rsidR="00FC5331" w:rsidRPr="00E50002" w:rsidRDefault="00FC5331">
      <w:pPr>
        <w:pStyle w:val="Textoindependiente"/>
        <w:tabs>
          <w:tab w:val="left" w:pos="3605"/>
          <w:tab w:val="left" w:pos="7085"/>
        </w:tabs>
        <w:kinsoku w:val="0"/>
        <w:overflowPunct w:val="0"/>
        <w:spacing w:before="161"/>
        <w:ind w:left="91"/>
        <w:jc w:val="center"/>
        <w:rPr>
          <w:b/>
          <w:bCs/>
          <w:sz w:val="20"/>
          <w:szCs w:val="20"/>
        </w:rPr>
      </w:pPr>
      <w:r w:rsidRPr="00E50002">
        <w:rPr>
          <w:b/>
          <w:bCs/>
          <w:sz w:val="20"/>
          <w:szCs w:val="20"/>
        </w:rPr>
        <w:t>N.º</w:t>
      </w:r>
      <w:r w:rsidRPr="00E50002">
        <w:rPr>
          <w:b/>
          <w:bCs/>
          <w:spacing w:val="-2"/>
          <w:sz w:val="20"/>
          <w:szCs w:val="20"/>
        </w:rPr>
        <w:t xml:space="preserve"> </w:t>
      </w:r>
      <w:r w:rsidRPr="00E50002">
        <w:rPr>
          <w:b/>
          <w:bCs/>
          <w:sz w:val="20"/>
          <w:szCs w:val="20"/>
        </w:rPr>
        <w:t>DE</w:t>
      </w:r>
      <w:r w:rsidRPr="00E50002">
        <w:rPr>
          <w:b/>
          <w:bCs/>
          <w:spacing w:val="-1"/>
          <w:sz w:val="20"/>
          <w:szCs w:val="20"/>
        </w:rPr>
        <w:t xml:space="preserve"> </w:t>
      </w:r>
      <w:r w:rsidRPr="00E50002">
        <w:rPr>
          <w:b/>
          <w:bCs/>
          <w:spacing w:val="-2"/>
          <w:sz w:val="20"/>
          <w:szCs w:val="20"/>
        </w:rPr>
        <w:t>TRIBUNAL</w:t>
      </w:r>
      <w:r w:rsidRPr="00E50002">
        <w:rPr>
          <w:b/>
          <w:bCs/>
          <w:sz w:val="20"/>
          <w:szCs w:val="20"/>
          <w:u w:val="single"/>
        </w:rPr>
        <w:tab/>
      </w:r>
      <w:r w:rsidRPr="00E50002">
        <w:rPr>
          <w:b/>
          <w:bCs/>
          <w:spacing w:val="-2"/>
          <w:sz w:val="20"/>
          <w:szCs w:val="20"/>
        </w:rPr>
        <w:t>CONVOCATORIA</w:t>
      </w:r>
      <w:r w:rsidRPr="00E50002">
        <w:rPr>
          <w:b/>
          <w:bCs/>
          <w:sz w:val="20"/>
          <w:szCs w:val="20"/>
          <w:u w:val="single"/>
        </w:rPr>
        <w:tab/>
      </w:r>
    </w:p>
    <w:p w14:paraId="59472138" w14:textId="77777777" w:rsidR="00FC5331" w:rsidRPr="00E50002" w:rsidRDefault="00FC533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18D23A70" w14:textId="77777777" w:rsidR="00FC5331" w:rsidRPr="00E50002" w:rsidRDefault="00FC5331">
      <w:pPr>
        <w:pStyle w:val="Textoindependiente"/>
        <w:kinsoku w:val="0"/>
        <w:overflowPunct w:val="0"/>
        <w:spacing w:before="11"/>
        <w:rPr>
          <w:b/>
          <w:bCs/>
          <w:sz w:val="15"/>
          <w:szCs w:val="15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3"/>
        <w:gridCol w:w="2179"/>
      </w:tblGrid>
      <w:tr w:rsidR="00FC5331" w:rsidRPr="00E50002" w14:paraId="6B46F97D" w14:textId="77777777">
        <w:trPr>
          <w:trHeight w:val="413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8D0A" w14:textId="77777777" w:rsidR="00FC5331" w:rsidRPr="00E50002" w:rsidRDefault="00FC5331">
            <w:pPr>
              <w:pStyle w:val="TableParagraph"/>
              <w:kinsoku w:val="0"/>
              <w:overflowPunct w:val="0"/>
              <w:spacing w:line="252" w:lineRule="exact"/>
              <w:ind w:left="347"/>
              <w:rPr>
                <w:spacing w:val="-2"/>
                <w:sz w:val="22"/>
                <w:szCs w:val="22"/>
              </w:rPr>
            </w:pPr>
            <w:r w:rsidRPr="00E50002">
              <w:rPr>
                <w:sz w:val="22"/>
                <w:szCs w:val="22"/>
              </w:rPr>
              <w:t>Nombre</w:t>
            </w:r>
            <w:r w:rsidRPr="00E50002">
              <w:rPr>
                <w:spacing w:val="-4"/>
                <w:sz w:val="22"/>
                <w:szCs w:val="22"/>
              </w:rPr>
              <w:t xml:space="preserve"> </w:t>
            </w:r>
            <w:r w:rsidRPr="00E50002">
              <w:rPr>
                <w:sz w:val="22"/>
                <w:szCs w:val="22"/>
              </w:rPr>
              <w:t>y</w:t>
            </w:r>
            <w:r w:rsidRPr="00E50002">
              <w:rPr>
                <w:spacing w:val="-6"/>
                <w:sz w:val="22"/>
                <w:szCs w:val="22"/>
              </w:rPr>
              <w:t xml:space="preserve"> </w:t>
            </w:r>
            <w:r w:rsidRPr="00E50002">
              <w:rPr>
                <w:sz w:val="22"/>
                <w:szCs w:val="22"/>
              </w:rPr>
              <w:t>apellidos</w:t>
            </w:r>
            <w:r w:rsidRPr="00E50002">
              <w:rPr>
                <w:spacing w:val="-4"/>
                <w:sz w:val="22"/>
                <w:szCs w:val="22"/>
              </w:rPr>
              <w:t xml:space="preserve"> </w:t>
            </w:r>
            <w:r w:rsidRPr="00E50002">
              <w:rPr>
                <w:sz w:val="22"/>
                <w:szCs w:val="22"/>
              </w:rPr>
              <w:t>del</w:t>
            </w:r>
            <w:r w:rsidRPr="00E50002">
              <w:rPr>
                <w:spacing w:val="-7"/>
                <w:sz w:val="22"/>
                <w:szCs w:val="22"/>
              </w:rPr>
              <w:t xml:space="preserve"> </w:t>
            </w:r>
            <w:r w:rsidRPr="00E50002">
              <w:rPr>
                <w:sz w:val="22"/>
                <w:szCs w:val="22"/>
              </w:rPr>
              <w:t>o</w:t>
            </w:r>
            <w:r w:rsidRPr="00E50002">
              <w:rPr>
                <w:spacing w:val="-5"/>
                <w:sz w:val="22"/>
                <w:szCs w:val="22"/>
              </w:rPr>
              <w:t xml:space="preserve"> </w:t>
            </w:r>
            <w:r w:rsidRPr="00E50002">
              <w:rPr>
                <w:sz w:val="22"/>
                <w:szCs w:val="22"/>
              </w:rPr>
              <w:t>de</w:t>
            </w:r>
            <w:r w:rsidRPr="00E50002">
              <w:rPr>
                <w:spacing w:val="-6"/>
                <w:sz w:val="22"/>
                <w:szCs w:val="22"/>
              </w:rPr>
              <w:t xml:space="preserve"> </w:t>
            </w:r>
            <w:r w:rsidRPr="00E50002">
              <w:rPr>
                <w:sz w:val="22"/>
                <w:szCs w:val="22"/>
              </w:rPr>
              <w:t>la</w:t>
            </w:r>
            <w:r w:rsidRPr="00E50002">
              <w:rPr>
                <w:spacing w:val="-5"/>
                <w:sz w:val="22"/>
                <w:szCs w:val="22"/>
              </w:rPr>
              <w:t xml:space="preserve"> </w:t>
            </w:r>
            <w:r w:rsidRPr="00E50002">
              <w:rPr>
                <w:spacing w:val="-2"/>
                <w:sz w:val="22"/>
                <w:szCs w:val="22"/>
              </w:rPr>
              <w:t>estudiante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4DE" w14:textId="77777777" w:rsidR="00FC5331" w:rsidRPr="00E50002" w:rsidRDefault="00FC5331">
            <w:pPr>
              <w:pStyle w:val="TableParagraph"/>
              <w:kinsoku w:val="0"/>
              <w:overflowPunct w:val="0"/>
              <w:spacing w:before="159" w:line="234" w:lineRule="exact"/>
              <w:ind w:left="202"/>
              <w:rPr>
                <w:spacing w:val="-5"/>
                <w:sz w:val="22"/>
                <w:szCs w:val="22"/>
              </w:rPr>
            </w:pPr>
            <w:r w:rsidRPr="00E50002">
              <w:rPr>
                <w:spacing w:val="-2"/>
                <w:sz w:val="22"/>
                <w:szCs w:val="22"/>
              </w:rPr>
              <w:t>Calificación</w:t>
            </w:r>
            <w:r w:rsidRPr="00E50002">
              <w:rPr>
                <w:spacing w:val="12"/>
                <w:sz w:val="22"/>
                <w:szCs w:val="22"/>
              </w:rPr>
              <w:t xml:space="preserve"> </w:t>
            </w:r>
            <w:r w:rsidRPr="00E50002">
              <w:rPr>
                <w:spacing w:val="-2"/>
                <w:sz w:val="22"/>
                <w:szCs w:val="22"/>
              </w:rPr>
              <w:t>(0-</w:t>
            </w:r>
            <w:r w:rsidRPr="00E50002">
              <w:rPr>
                <w:spacing w:val="-5"/>
                <w:sz w:val="22"/>
                <w:szCs w:val="22"/>
              </w:rPr>
              <w:t>10)</w:t>
            </w:r>
          </w:p>
        </w:tc>
      </w:tr>
      <w:tr w:rsidR="00FC5331" w:rsidRPr="00E50002" w14:paraId="4D0F5E29" w14:textId="77777777">
        <w:trPr>
          <w:trHeight w:val="412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1F62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A688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2538FD3E" w14:textId="77777777">
        <w:trPr>
          <w:trHeight w:val="413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31EB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FB35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5FFA0695" w14:textId="77777777">
        <w:trPr>
          <w:trHeight w:val="412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F6F6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0120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59767B13" w14:textId="77777777">
        <w:trPr>
          <w:trHeight w:val="413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79CB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174C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3A863E5D" w14:textId="77777777">
        <w:trPr>
          <w:trHeight w:val="412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7825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0107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243E1EEE" w14:textId="77777777">
        <w:trPr>
          <w:trHeight w:val="413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40F0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1825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5D2AF28A" w14:textId="77777777">
        <w:trPr>
          <w:trHeight w:val="412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61FB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CBFF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5B2B37E0" w14:textId="77777777">
        <w:trPr>
          <w:trHeight w:val="413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9077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1A7E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11E5B373" w14:textId="77777777">
        <w:trPr>
          <w:trHeight w:val="412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7FFE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F129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31" w:rsidRPr="00E50002" w14:paraId="54C5E1BD" w14:textId="77777777">
        <w:trPr>
          <w:trHeight w:val="413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F86D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498A" w14:textId="77777777" w:rsidR="00FC5331" w:rsidRPr="00E50002" w:rsidRDefault="00FC533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71E8C0" w14:textId="77777777" w:rsidR="00FC5331" w:rsidRPr="00E50002" w:rsidRDefault="00FC533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1AFAE678" w14:textId="77777777" w:rsidR="00FC5331" w:rsidRPr="00E50002" w:rsidRDefault="00FC5331">
      <w:pPr>
        <w:pStyle w:val="Textoindependiente"/>
        <w:kinsoku w:val="0"/>
        <w:overflowPunct w:val="0"/>
        <w:spacing w:before="2"/>
        <w:rPr>
          <w:b/>
          <w:bCs/>
          <w:sz w:val="20"/>
          <w:szCs w:val="20"/>
        </w:rPr>
      </w:pPr>
    </w:p>
    <w:p w14:paraId="26683F78" w14:textId="23642E0A" w:rsidR="00FC5331" w:rsidRPr="00E50002" w:rsidRDefault="00FC5331">
      <w:pPr>
        <w:pStyle w:val="Textoindependiente"/>
        <w:tabs>
          <w:tab w:val="left" w:leader="dot" w:pos="6402"/>
        </w:tabs>
        <w:kinsoku w:val="0"/>
        <w:overflowPunct w:val="0"/>
        <w:ind w:left="218"/>
        <w:jc w:val="both"/>
        <w:rPr>
          <w:spacing w:val="-5"/>
          <w:sz w:val="20"/>
          <w:szCs w:val="20"/>
        </w:rPr>
      </w:pPr>
      <w:r w:rsidRPr="00E50002">
        <w:rPr>
          <w:b/>
          <w:bCs/>
          <w:sz w:val="20"/>
          <w:szCs w:val="20"/>
        </w:rPr>
        <w:t>REVISIÓN</w:t>
      </w:r>
      <w:r w:rsidRPr="00E50002">
        <w:rPr>
          <w:b/>
          <w:bCs/>
          <w:spacing w:val="7"/>
          <w:sz w:val="20"/>
          <w:szCs w:val="20"/>
        </w:rPr>
        <w:t xml:space="preserve"> </w:t>
      </w:r>
      <w:r w:rsidRPr="00E50002">
        <w:rPr>
          <w:b/>
          <w:bCs/>
          <w:sz w:val="20"/>
          <w:szCs w:val="20"/>
        </w:rPr>
        <w:t>DE</w:t>
      </w:r>
      <w:r w:rsidRPr="00E50002">
        <w:rPr>
          <w:b/>
          <w:bCs/>
          <w:spacing w:val="6"/>
          <w:sz w:val="20"/>
          <w:szCs w:val="20"/>
        </w:rPr>
        <w:t xml:space="preserve"> </w:t>
      </w:r>
      <w:r w:rsidRPr="00E50002">
        <w:rPr>
          <w:b/>
          <w:bCs/>
          <w:sz w:val="20"/>
          <w:szCs w:val="20"/>
        </w:rPr>
        <w:t>CALIFICACIONES</w:t>
      </w:r>
      <w:r w:rsidRPr="00E50002">
        <w:rPr>
          <w:sz w:val="20"/>
          <w:szCs w:val="20"/>
        </w:rPr>
        <w:t>:</w:t>
      </w:r>
      <w:r w:rsidRPr="00E50002">
        <w:rPr>
          <w:spacing w:val="6"/>
          <w:sz w:val="20"/>
          <w:szCs w:val="20"/>
        </w:rPr>
        <w:t xml:space="preserve"> </w:t>
      </w:r>
      <w:r w:rsidRPr="00E50002">
        <w:rPr>
          <w:sz w:val="20"/>
          <w:szCs w:val="20"/>
        </w:rPr>
        <w:t>se</w:t>
      </w:r>
      <w:r w:rsidRPr="00E50002">
        <w:rPr>
          <w:spacing w:val="7"/>
          <w:sz w:val="20"/>
          <w:szCs w:val="20"/>
        </w:rPr>
        <w:t xml:space="preserve"> </w:t>
      </w:r>
      <w:r w:rsidRPr="00E50002">
        <w:rPr>
          <w:sz w:val="20"/>
          <w:szCs w:val="20"/>
        </w:rPr>
        <w:t>realizará</w:t>
      </w:r>
      <w:r w:rsidRPr="00E50002">
        <w:rPr>
          <w:spacing w:val="7"/>
          <w:sz w:val="20"/>
          <w:szCs w:val="20"/>
        </w:rPr>
        <w:t xml:space="preserve"> </w:t>
      </w:r>
      <w:r w:rsidRPr="00E50002">
        <w:rPr>
          <w:sz w:val="20"/>
          <w:szCs w:val="20"/>
        </w:rPr>
        <w:t>el</w:t>
      </w:r>
      <w:r w:rsidRPr="00E50002">
        <w:rPr>
          <w:spacing w:val="7"/>
          <w:sz w:val="20"/>
          <w:szCs w:val="20"/>
        </w:rPr>
        <w:t xml:space="preserve"> </w:t>
      </w:r>
      <w:r w:rsidRPr="00E50002">
        <w:rPr>
          <w:sz w:val="20"/>
          <w:szCs w:val="20"/>
        </w:rPr>
        <w:t>día</w:t>
      </w:r>
      <w:r w:rsidRPr="00E50002">
        <w:rPr>
          <w:spacing w:val="6"/>
          <w:sz w:val="20"/>
          <w:szCs w:val="20"/>
        </w:rPr>
        <w:t xml:space="preserve"> </w:t>
      </w:r>
      <w:r w:rsidRPr="00E50002">
        <w:rPr>
          <w:sz w:val="20"/>
          <w:szCs w:val="20"/>
        </w:rPr>
        <w:t>……</w:t>
      </w:r>
      <w:r w:rsidRPr="00E50002">
        <w:rPr>
          <w:spacing w:val="7"/>
          <w:sz w:val="20"/>
          <w:szCs w:val="20"/>
        </w:rPr>
        <w:t xml:space="preserve"> </w:t>
      </w:r>
      <w:r w:rsidRPr="00E50002">
        <w:rPr>
          <w:spacing w:val="-5"/>
          <w:sz w:val="20"/>
          <w:szCs w:val="20"/>
        </w:rPr>
        <w:t>de</w:t>
      </w:r>
      <w:r w:rsidRPr="00E50002">
        <w:rPr>
          <w:rFonts w:ascii="Times New Roman" w:hAnsi="Times New Roman" w:cs="Times New Roman"/>
          <w:sz w:val="20"/>
          <w:szCs w:val="20"/>
        </w:rPr>
        <w:tab/>
      </w:r>
      <w:r w:rsidRPr="00E50002">
        <w:rPr>
          <w:sz w:val="20"/>
          <w:szCs w:val="20"/>
        </w:rPr>
        <w:t>de</w:t>
      </w:r>
      <w:r w:rsidRPr="00E50002">
        <w:rPr>
          <w:spacing w:val="5"/>
          <w:sz w:val="20"/>
          <w:szCs w:val="20"/>
        </w:rPr>
        <w:t xml:space="preserve"> </w:t>
      </w:r>
      <w:r w:rsidRPr="00E50002">
        <w:rPr>
          <w:sz w:val="20"/>
          <w:szCs w:val="20"/>
        </w:rPr>
        <w:t>202</w:t>
      </w:r>
      <w:r w:rsidR="00FD704F">
        <w:rPr>
          <w:sz w:val="20"/>
          <w:szCs w:val="20"/>
        </w:rPr>
        <w:t>…</w:t>
      </w:r>
      <w:r w:rsidRPr="00E50002">
        <w:rPr>
          <w:sz w:val="20"/>
          <w:szCs w:val="20"/>
        </w:rPr>
        <w:t>,</w:t>
      </w:r>
      <w:r w:rsidRPr="00E50002">
        <w:rPr>
          <w:spacing w:val="6"/>
          <w:sz w:val="20"/>
          <w:szCs w:val="20"/>
        </w:rPr>
        <w:t xml:space="preserve"> </w:t>
      </w:r>
      <w:r w:rsidRPr="00E50002">
        <w:rPr>
          <w:sz w:val="20"/>
          <w:szCs w:val="20"/>
        </w:rPr>
        <w:t>a</w:t>
      </w:r>
      <w:r w:rsidRPr="00E50002">
        <w:rPr>
          <w:spacing w:val="8"/>
          <w:sz w:val="20"/>
          <w:szCs w:val="20"/>
        </w:rPr>
        <w:t xml:space="preserve"> </w:t>
      </w:r>
      <w:r w:rsidRPr="00E50002">
        <w:rPr>
          <w:sz w:val="20"/>
          <w:szCs w:val="20"/>
        </w:rPr>
        <w:t>las</w:t>
      </w:r>
      <w:r w:rsidRPr="00E50002">
        <w:rPr>
          <w:spacing w:val="7"/>
          <w:sz w:val="20"/>
          <w:szCs w:val="20"/>
        </w:rPr>
        <w:t xml:space="preserve"> </w:t>
      </w:r>
      <w:r w:rsidRPr="00E50002">
        <w:rPr>
          <w:sz w:val="20"/>
          <w:szCs w:val="20"/>
        </w:rPr>
        <w:t>……</w:t>
      </w:r>
      <w:r w:rsidRPr="00E50002">
        <w:rPr>
          <w:spacing w:val="7"/>
          <w:sz w:val="20"/>
          <w:szCs w:val="20"/>
        </w:rPr>
        <w:t xml:space="preserve"> </w:t>
      </w:r>
      <w:r w:rsidRPr="00E50002">
        <w:rPr>
          <w:sz w:val="20"/>
          <w:szCs w:val="20"/>
        </w:rPr>
        <w:t>horas,</w:t>
      </w:r>
      <w:r w:rsidRPr="00E50002">
        <w:rPr>
          <w:spacing w:val="7"/>
          <w:sz w:val="20"/>
          <w:szCs w:val="20"/>
        </w:rPr>
        <w:t xml:space="preserve"> </w:t>
      </w:r>
      <w:r w:rsidRPr="00E50002">
        <w:rPr>
          <w:sz w:val="20"/>
          <w:szCs w:val="20"/>
        </w:rPr>
        <w:t>en</w:t>
      </w:r>
      <w:r w:rsidRPr="00E50002">
        <w:rPr>
          <w:spacing w:val="8"/>
          <w:sz w:val="20"/>
          <w:szCs w:val="20"/>
        </w:rPr>
        <w:t xml:space="preserve"> </w:t>
      </w:r>
      <w:r w:rsidRPr="00E50002">
        <w:rPr>
          <w:spacing w:val="-5"/>
          <w:sz w:val="20"/>
          <w:szCs w:val="20"/>
        </w:rPr>
        <w:t>el</w:t>
      </w:r>
    </w:p>
    <w:p w14:paraId="0857A914" w14:textId="77777777" w:rsidR="00FC5331" w:rsidRPr="00E50002" w:rsidRDefault="00FC5331">
      <w:pPr>
        <w:pStyle w:val="Textoindependiente"/>
        <w:kinsoku w:val="0"/>
        <w:overflowPunct w:val="0"/>
        <w:ind w:left="218" w:right="176"/>
        <w:jc w:val="both"/>
        <w:rPr>
          <w:spacing w:val="-5"/>
          <w:sz w:val="20"/>
          <w:szCs w:val="20"/>
        </w:rPr>
      </w:pPr>
      <w:r w:rsidRPr="00E50002">
        <w:rPr>
          <w:sz w:val="20"/>
          <w:szCs w:val="20"/>
        </w:rPr>
        <w:t>(especificar ubicación). El/la estudiante debe remitir un correo electrónico a la Secretaría del Tribunal (especificar dirección de correo electrónico) a través de Mensajes privados de Aula Virtual del sitio “6293</w:t>
      </w:r>
      <w:r w:rsidRPr="00E50002">
        <w:rPr>
          <w:spacing w:val="55"/>
          <w:w w:val="150"/>
          <w:sz w:val="20"/>
          <w:szCs w:val="20"/>
        </w:rPr>
        <w:t xml:space="preserve"> </w:t>
      </w:r>
      <w:r w:rsidRPr="00E50002">
        <w:rPr>
          <w:sz w:val="20"/>
          <w:szCs w:val="20"/>
        </w:rPr>
        <w:t>TFM</w:t>
      </w:r>
      <w:r w:rsidRPr="00E50002">
        <w:rPr>
          <w:spacing w:val="55"/>
          <w:w w:val="150"/>
          <w:sz w:val="20"/>
          <w:szCs w:val="20"/>
        </w:rPr>
        <w:t xml:space="preserve"> </w:t>
      </w:r>
      <w:r w:rsidRPr="00E50002">
        <w:rPr>
          <w:sz w:val="20"/>
          <w:szCs w:val="20"/>
        </w:rPr>
        <w:t>MÁSTER</w:t>
      </w:r>
      <w:r w:rsidRPr="00E50002">
        <w:rPr>
          <w:spacing w:val="56"/>
          <w:w w:val="150"/>
          <w:sz w:val="20"/>
          <w:szCs w:val="20"/>
        </w:rPr>
        <w:t xml:space="preserve"> </w:t>
      </w:r>
      <w:r w:rsidRPr="00E50002">
        <w:rPr>
          <w:sz w:val="20"/>
          <w:szCs w:val="20"/>
        </w:rPr>
        <w:t>UNIVERSITARIO</w:t>
      </w:r>
      <w:r w:rsidRPr="00E50002">
        <w:rPr>
          <w:spacing w:val="56"/>
          <w:w w:val="150"/>
          <w:sz w:val="20"/>
          <w:szCs w:val="20"/>
        </w:rPr>
        <w:t xml:space="preserve"> </w:t>
      </w:r>
      <w:r w:rsidRPr="00E50002">
        <w:rPr>
          <w:sz w:val="20"/>
          <w:szCs w:val="20"/>
        </w:rPr>
        <w:t>EN</w:t>
      </w:r>
      <w:r w:rsidRPr="00E50002">
        <w:rPr>
          <w:spacing w:val="55"/>
          <w:w w:val="150"/>
          <w:sz w:val="20"/>
          <w:szCs w:val="20"/>
        </w:rPr>
        <w:t xml:space="preserve"> </w:t>
      </w:r>
      <w:r w:rsidRPr="00E50002">
        <w:rPr>
          <w:sz w:val="20"/>
          <w:szCs w:val="20"/>
        </w:rPr>
        <w:t>INVESTIGACIÓN,</w:t>
      </w:r>
      <w:r w:rsidRPr="00E50002">
        <w:rPr>
          <w:spacing w:val="55"/>
          <w:w w:val="150"/>
          <w:sz w:val="20"/>
          <w:szCs w:val="20"/>
        </w:rPr>
        <w:t xml:space="preserve"> </w:t>
      </w:r>
      <w:r w:rsidRPr="00E50002">
        <w:rPr>
          <w:sz w:val="20"/>
          <w:szCs w:val="20"/>
        </w:rPr>
        <w:t>EVALUACIÓN</w:t>
      </w:r>
      <w:r w:rsidRPr="00E50002">
        <w:rPr>
          <w:spacing w:val="57"/>
          <w:w w:val="150"/>
          <w:sz w:val="20"/>
          <w:szCs w:val="20"/>
        </w:rPr>
        <w:t xml:space="preserve"> </w:t>
      </w:r>
      <w:r w:rsidRPr="00E50002">
        <w:rPr>
          <w:sz w:val="20"/>
          <w:szCs w:val="20"/>
        </w:rPr>
        <w:t>Y</w:t>
      </w:r>
      <w:r w:rsidRPr="00E50002">
        <w:rPr>
          <w:spacing w:val="55"/>
          <w:w w:val="150"/>
          <w:sz w:val="20"/>
          <w:szCs w:val="20"/>
        </w:rPr>
        <w:t xml:space="preserve"> </w:t>
      </w:r>
      <w:r w:rsidRPr="00E50002">
        <w:rPr>
          <w:sz w:val="20"/>
          <w:szCs w:val="20"/>
        </w:rPr>
        <w:t>CALIDAD</w:t>
      </w:r>
      <w:r w:rsidRPr="00E50002">
        <w:rPr>
          <w:spacing w:val="56"/>
          <w:w w:val="150"/>
          <w:sz w:val="20"/>
          <w:szCs w:val="20"/>
        </w:rPr>
        <w:t xml:space="preserve"> </w:t>
      </w:r>
      <w:r w:rsidRPr="00E50002">
        <w:rPr>
          <w:spacing w:val="-5"/>
          <w:sz w:val="20"/>
          <w:szCs w:val="20"/>
        </w:rPr>
        <w:t>EN</w:t>
      </w:r>
    </w:p>
    <w:p w14:paraId="25FE0683" w14:textId="5EC95FE4" w:rsidR="00FC5331" w:rsidRPr="00E50002" w:rsidRDefault="00FC5331">
      <w:pPr>
        <w:pStyle w:val="Textoindependiente"/>
        <w:tabs>
          <w:tab w:val="left" w:pos="5498"/>
        </w:tabs>
        <w:kinsoku w:val="0"/>
        <w:overflowPunct w:val="0"/>
        <w:spacing w:before="1"/>
        <w:ind w:left="218"/>
        <w:rPr>
          <w:spacing w:val="-2"/>
          <w:sz w:val="20"/>
          <w:szCs w:val="20"/>
        </w:rPr>
      </w:pPr>
      <w:r w:rsidRPr="00E50002">
        <w:rPr>
          <w:sz w:val="20"/>
          <w:szCs w:val="20"/>
        </w:rPr>
        <w:t>EDUCACIÓN</w:t>
      </w:r>
      <w:r w:rsidRPr="00E50002">
        <w:rPr>
          <w:spacing w:val="-4"/>
          <w:sz w:val="20"/>
          <w:szCs w:val="20"/>
        </w:rPr>
        <w:t xml:space="preserve"> </w:t>
      </w:r>
      <w:r w:rsidRPr="00E50002">
        <w:rPr>
          <w:sz w:val="20"/>
          <w:szCs w:val="20"/>
        </w:rPr>
        <w:t>[</w:t>
      </w:r>
      <w:r w:rsidR="00FD704F">
        <w:rPr>
          <w:sz w:val="20"/>
          <w:szCs w:val="20"/>
        </w:rPr>
        <w:t>curso actual</w:t>
      </w:r>
      <w:r w:rsidRPr="00E50002">
        <w:rPr>
          <w:sz w:val="20"/>
          <w:szCs w:val="20"/>
        </w:rPr>
        <w:t>]”,</w:t>
      </w:r>
      <w:r w:rsidRPr="00E50002">
        <w:rPr>
          <w:spacing w:val="-4"/>
          <w:sz w:val="20"/>
          <w:szCs w:val="20"/>
        </w:rPr>
        <w:t xml:space="preserve"> </w:t>
      </w:r>
      <w:r w:rsidRPr="00E50002">
        <w:rPr>
          <w:sz w:val="20"/>
          <w:szCs w:val="20"/>
        </w:rPr>
        <w:t>confirmando</w:t>
      </w:r>
      <w:r w:rsidRPr="00E50002">
        <w:rPr>
          <w:spacing w:val="-4"/>
          <w:sz w:val="20"/>
          <w:szCs w:val="20"/>
        </w:rPr>
        <w:t xml:space="preserve"> </w:t>
      </w:r>
      <w:r w:rsidRPr="00E50002">
        <w:rPr>
          <w:sz w:val="20"/>
          <w:szCs w:val="20"/>
        </w:rPr>
        <w:t>su</w:t>
      </w:r>
      <w:r w:rsidRPr="00E50002">
        <w:rPr>
          <w:spacing w:val="-4"/>
          <w:sz w:val="20"/>
          <w:szCs w:val="20"/>
        </w:rPr>
        <w:t xml:space="preserve"> </w:t>
      </w:r>
      <w:r w:rsidRPr="00E50002">
        <w:rPr>
          <w:sz w:val="20"/>
          <w:szCs w:val="20"/>
        </w:rPr>
        <w:t>asistencia</w:t>
      </w:r>
      <w:r w:rsidRPr="00E50002">
        <w:rPr>
          <w:spacing w:val="-3"/>
          <w:sz w:val="20"/>
          <w:szCs w:val="20"/>
        </w:rPr>
        <w:t xml:space="preserve"> </w:t>
      </w:r>
      <w:r w:rsidRPr="00E50002">
        <w:rPr>
          <w:sz w:val="20"/>
          <w:szCs w:val="20"/>
        </w:rPr>
        <w:t>con</w:t>
      </w:r>
      <w:r w:rsidRPr="00E50002">
        <w:rPr>
          <w:spacing w:val="-3"/>
          <w:sz w:val="20"/>
          <w:szCs w:val="20"/>
        </w:rPr>
        <w:t xml:space="preserve"> </w:t>
      </w:r>
      <w:r w:rsidRPr="00E5000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0002">
        <w:rPr>
          <w:sz w:val="20"/>
          <w:szCs w:val="20"/>
        </w:rPr>
        <w:t>horas</w:t>
      </w:r>
      <w:r w:rsidRPr="00E50002">
        <w:rPr>
          <w:spacing w:val="-4"/>
          <w:sz w:val="20"/>
          <w:szCs w:val="20"/>
        </w:rPr>
        <w:t xml:space="preserve"> </w:t>
      </w:r>
      <w:r w:rsidRPr="00E50002">
        <w:rPr>
          <w:sz w:val="20"/>
          <w:szCs w:val="20"/>
        </w:rPr>
        <w:t>de</w:t>
      </w:r>
      <w:r w:rsidRPr="00E50002">
        <w:rPr>
          <w:spacing w:val="-3"/>
          <w:sz w:val="20"/>
          <w:szCs w:val="20"/>
        </w:rPr>
        <w:t xml:space="preserve"> </w:t>
      </w:r>
      <w:r w:rsidRPr="00E50002">
        <w:rPr>
          <w:spacing w:val="-2"/>
          <w:sz w:val="20"/>
          <w:szCs w:val="20"/>
        </w:rPr>
        <w:t>antelación.</w:t>
      </w:r>
    </w:p>
    <w:p w14:paraId="1D4C8371" w14:textId="77777777" w:rsidR="00FC5331" w:rsidRPr="00E50002" w:rsidRDefault="00FC5331">
      <w:pPr>
        <w:pStyle w:val="Textoindependiente"/>
        <w:kinsoku w:val="0"/>
        <w:overflowPunct w:val="0"/>
      </w:pPr>
    </w:p>
    <w:p w14:paraId="1B5B5434" w14:textId="77777777" w:rsidR="00FC5331" w:rsidRPr="00E50002" w:rsidRDefault="00FC5331">
      <w:pPr>
        <w:pStyle w:val="Textoindependiente"/>
        <w:tabs>
          <w:tab w:val="left" w:pos="1305"/>
          <w:tab w:val="left" w:pos="3528"/>
        </w:tabs>
        <w:kinsoku w:val="0"/>
        <w:overflowPunct w:val="0"/>
        <w:spacing w:before="137"/>
        <w:ind w:left="42"/>
        <w:jc w:val="center"/>
        <w:rPr>
          <w:spacing w:val="-4"/>
          <w:sz w:val="20"/>
          <w:szCs w:val="20"/>
        </w:rPr>
      </w:pPr>
      <w:r w:rsidRPr="00E50002">
        <w:rPr>
          <w:sz w:val="20"/>
          <w:szCs w:val="20"/>
        </w:rPr>
        <w:t xml:space="preserve">Murcia, a </w:t>
      </w:r>
      <w:r w:rsidRPr="00E50002">
        <w:rPr>
          <w:sz w:val="20"/>
          <w:szCs w:val="20"/>
          <w:u w:val="single"/>
        </w:rPr>
        <w:tab/>
      </w:r>
      <w:r w:rsidRPr="00E50002">
        <w:rPr>
          <w:sz w:val="20"/>
          <w:szCs w:val="20"/>
        </w:rPr>
        <w:t xml:space="preserve">de </w:t>
      </w:r>
      <w:r w:rsidRPr="00E50002">
        <w:rPr>
          <w:sz w:val="20"/>
          <w:szCs w:val="20"/>
          <w:u w:val="single"/>
        </w:rPr>
        <w:tab/>
      </w:r>
      <w:r w:rsidRPr="00E50002">
        <w:rPr>
          <w:sz w:val="20"/>
          <w:szCs w:val="20"/>
        </w:rPr>
        <w:t>de</w:t>
      </w:r>
      <w:r w:rsidRPr="00E50002">
        <w:rPr>
          <w:spacing w:val="-4"/>
          <w:sz w:val="20"/>
          <w:szCs w:val="20"/>
        </w:rPr>
        <w:t xml:space="preserve"> 202</w:t>
      </w:r>
      <w:r w:rsidR="00A54C50" w:rsidRPr="00E50002">
        <w:rPr>
          <w:spacing w:val="-4"/>
          <w:sz w:val="20"/>
          <w:szCs w:val="20"/>
        </w:rPr>
        <w:t>_</w:t>
      </w:r>
    </w:p>
    <w:p w14:paraId="19BA13AD" w14:textId="77777777" w:rsidR="00FC5331" w:rsidRPr="00E50002" w:rsidRDefault="00FC5331">
      <w:pPr>
        <w:pStyle w:val="Textoindependiente"/>
        <w:kinsoku w:val="0"/>
        <w:overflowPunct w:val="0"/>
        <w:spacing w:before="11"/>
        <w:rPr>
          <w:sz w:val="19"/>
          <w:szCs w:val="19"/>
        </w:rPr>
      </w:pPr>
    </w:p>
    <w:p w14:paraId="1291A3F3" w14:textId="77777777" w:rsidR="00FC5331" w:rsidRPr="00E50002" w:rsidRDefault="00FC5331">
      <w:pPr>
        <w:pStyle w:val="Textoindependiente"/>
        <w:tabs>
          <w:tab w:val="left" w:pos="3758"/>
          <w:tab w:val="left" w:pos="6591"/>
        </w:tabs>
        <w:kinsoku w:val="0"/>
        <w:overflowPunct w:val="0"/>
        <w:ind w:left="218"/>
        <w:rPr>
          <w:spacing w:val="-2"/>
          <w:sz w:val="20"/>
          <w:szCs w:val="20"/>
        </w:rPr>
      </w:pPr>
      <w:r w:rsidRPr="00E50002">
        <w:rPr>
          <w:spacing w:val="-2"/>
          <w:sz w:val="20"/>
          <w:szCs w:val="20"/>
        </w:rPr>
        <w:t>Presidente/a</w:t>
      </w:r>
      <w:r w:rsidRPr="00E50002">
        <w:rPr>
          <w:sz w:val="20"/>
          <w:szCs w:val="20"/>
        </w:rPr>
        <w:tab/>
      </w:r>
      <w:r w:rsidRPr="00E50002">
        <w:rPr>
          <w:spacing w:val="-2"/>
          <w:sz w:val="20"/>
          <w:szCs w:val="20"/>
        </w:rPr>
        <w:t>Vocal</w:t>
      </w:r>
      <w:r w:rsidRPr="00E50002">
        <w:rPr>
          <w:sz w:val="20"/>
          <w:szCs w:val="20"/>
        </w:rPr>
        <w:tab/>
      </w:r>
      <w:r w:rsidRPr="00E50002">
        <w:rPr>
          <w:spacing w:val="-2"/>
          <w:sz w:val="20"/>
          <w:szCs w:val="20"/>
        </w:rPr>
        <w:t>Secretario/a</w:t>
      </w:r>
    </w:p>
    <w:p w14:paraId="784B5B6B" w14:textId="77777777" w:rsidR="00FC5331" w:rsidRPr="00E50002" w:rsidRDefault="00FC5331">
      <w:pPr>
        <w:pStyle w:val="Textoindependiente"/>
        <w:kinsoku w:val="0"/>
        <w:overflowPunct w:val="0"/>
      </w:pPr>
    </w:p>
    <w:p w14:paraId="7DFF1646" w14:textId="77777777" w:rsidR="00FC5331" w:rsidRPr="00E50002" w:rsidRDefault="00FC5331">
      <w:pPr>
        <w:pStyle w:val="Textoindependiente"/>
        <w:kinsoku w:val="0"/>
        <w:overflowPunct w:val="0"/>
      </w:pPr>
    </w:p>
    <w:p w14:paraId="3E0665C1" w14:textId="77777777" w:rsidR="00FC5331" w:rsidRPr="00E50002" w:rsidRDefault="00FC5331">
      <w:pPr>
        <w:pStyle w:val="Textoindependiente"/>
        <w:tabs>
          <w:tab w:val="left" w:pos="3050"/>
          <w:tab w:val="left" w:pos="5883"/>
        </w:tabs>
        <w:kinsoku w:val="0"/>
        <w:overflowPunct w:val="0"/>
        <w:spacing w:before="183"/>
        <w:ind w:left="218"/>
        <w:rPr>
          <w:spacing w:val="-2"/>
          <w:sz w:val="20"/>
          <w:szCs w:val="20"/>
        </w:rPr>
      </w:pPr>
      <w:r w:rsidRPr="00E50002">
        <w:rPr>
          <w:spacing w:val="-2"/>
          <w:sz w:val="20"/>
          <w:szCs w:val="20"/>
        </w:rPr>
        <w:t>Fdo.:</w:t>
      </w:r>
      <w:r w:rsidRPr="00E50002">
        <w:rPr>
          <w:sz w:val="20"/>
          <w:szCs w:val="20"/>
        </w:rPr>
        <w:tab/>
      </w:r>
      <w:r w:rsidRPr="00E50002">
        <w:rPr>
          <w:spacing w:val="-2"/>
          <w:sz w:val="20"/>
          <w:szCs w:val="20"/>
        </w:rPr>
        <w:t>Fdo.:</w:t>
      </w:r>
      <w:r w:rsidRPr="00E50002">
        <w:rPr>
          <w:sz w:val="20"/>
          <w:szCs w:val="20"/>
        </w:rPr>
        <w:tab/>
      </w:r>
      <w:r w:rsidRPr="00E50002">
        <w:rPr>
          <w:spacing w:val="-2"/>
          <w:sz w:val="20"/>
          <w:szCs w:val="20"/>
        </w:rPr>
        <w:t>Fdo.:</w:t>
      </w:r>
    </w:p>
    <w:p w14:paraId="167A6D5D" w14:textId="77777777" w:rsidR="00FC5331" w:rsidRPr="00E50002" w:rsidRDefault="00FC5331">
      <w:pPr>
        <w:pStyle w:val="Textoindependiente"/>
        <w:kinsoku w:val="0"/>
        <w:overflowPunct w:val="0"/>
      </w:pPr>
    </w:p>
    <w:p w14:paraId="71C250DD" w14:textId="77777777" w:rsidR="00FC5331" w:rsidRPr="00E50002" w:rsidRDefault="00FC5331">
      <w:pPr>
        <w:pStyle w:val="Textoindependiente"/>
        <w:kinsoku w:val="0"/>
        <w:overflowPunct w:val="0"/>
        <w:rPr>
          <w:sz w:val="18"/>
          <w:szCs w:val="18"/>
        </w:rPr>
      </w:pPr>
    </w:p>
    <w:p w14:paraId="46A52472" w14:textId="77777777" w:rsidR="00FC5331" w:rsidRPr="00E50002" w:rsidRDefault="00FC5331">
      <w:pPr>
        <w:pStyle w:val="Textoindependiente"/>
        <w:kinsoku w:val="0"/>
        <w:overflowPunct w:val="0"/>
        <w:spacing w:before="1"/>
        <w:ind w:left="218" w:right="178"/>
        <w:jc w:val="both"/>
        <w:rPr>
          <w:sz w:val="20"/>
          <w:szCs w:val="20"/>
        </w:rPr>
      </w:pPr>
      <w:r w:rsidRPr="00E50002">
        <w:rPr>
          <w:sz w:val="20"/>
          <w:szCs w:val="20"/>
        </w:rPr>
        <w:t>NOTA: Ejercido su derecho a revisión, el estudiante podrá reclamar mediante instancia motivada al Decanato de la Facultad de Educación, según artículo 27 del Reglamento de Evaluación de Estudiantes de la Universidad de Murcia.</w:t>
      </w:r>
    </w:p>
    <w:p w14:paraId="4874147D" w14:textId="77777777" w:rsidR="00FC5331" w:rsidRPr="00E50002" w:rsidRDefault="00FC5331">
      <w:pPr>
        <w:pStyle w:val="Textoindependiente"/>
        <w:kinsoku w:val="0"/>
        <w:overflowPunct w:val="0"/>
        <w:spacing w:before="1"/>
        <w:ind w:left="218" w:right="178"/>
        <w:jc w:val="both"/>
        <w:rPr>
          <w:sz w:val="20"/>
          <w:szCs w:val="20"/>
        </w:rPr>
        <w:sectPr w:rsidR="00FC5331" w:rsidRPr="00E50002">
          <w:headerReference w:type="default" r:id="rId25"/>
          <w:pgSz w:w="11910" w:h="16840"/>
          <w:pgMar w:top="2000" w:right="1240" w:bottom="280" w:left="1200" w:header="633" w:footer="0" w:gutter="0"/>
          <w:cols w:space="720"/>
          <w:noEndnote/>
        </w:sectPr>
      </w:pPr>
    </w:p>
    <w:p w14:paraId="2842C88B" w14:textId="77777777" w:rsidR="00FC5331" w:rsidRPr="00E50002" w:rsidRDefault="00FC5331">
      <w:pPr>
        <w:pStyle w:val="Textoindependiente"/>
        <w:kinsoku w:val="0"/>
        <w:overflowPunct w:val="0"/>
        <w:spacing w:before="9" w:after="1"/>
        <w:rPr>
          <w:sz w:val="23"/>
          <w:szCs w:val="23"/>
        </w:rPr>
      </w:pPr>
    </w:p>
    <w:p w14:paraId="25143AC3" w14:textId="77777777" w:rsidR="00FC5331" w:rsidRPr="00E50002" w:rsidRDefault="006D1A23">
      <w:pPr>
        <w:pStyle w:val="Textoindependiente"/>
        <w:kinsoku w:val="0"/>
        <w:overflowPunct w:val="0"/>
        <w:ind w:left="188"/>
        <w:rPr>
          <w:sz w:val="20"/>
          <w:szCs w:val="20"/>
        </w:rPr>
      </w:pPr>
      <w:r w:rsidRPr="00E50002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3A8958B" wp14:editId="757DB93A">
                <wp:extent cx="5798185" cy="161290"/>
                <wp:effectExtent l="0" t="0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8185" cy="1612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AD377" w14:textId="77777777" w:rsidR="00DA7BAA" w:rsidRDefault="00DA7BAA">
                            <w:pPr>
                              <w:pStyle w:val="Textoindependiente"/>
                              <w:kinsoku w:val="0"/>
                              <w:overflowPunct w:val="0"/>
                              <w:spacing w:line="252" w:lineRule="exact"/>
                              <w:ind w:left="4010" w:right="4010"/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ANEXO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7" type="#_x0000_t202" style="width:456.5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" fillcolor="#ccc" stroked="f">
                <v:path arrowok="t"/>
                <v:textbox inset="0,0,0,0">
                  <w:txbxContent>
                    <w:p w:rsidR="00DA7BAA" w:rsidRDefault="00DA7BAA">
                      <w:pPr>
                        <w:pStyle w:val="Textoindependiente"/>
                        <w:kinsoku w:val="0"/>
                        <w:overflowPunct w:val="0"/>
                        <w:spacing w:line="252" w:lineRule="exact"/>
                        <w:ind w:left="4010" w:right="4010"/>
                        <w:jc w:val="center"/>
                        <w:rPr>
                          <w:b/>
                          <w:bCs/>
                          <w:color w:val="000000"/>
                          <w:spacing w:val="-5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ANEXO</w:t>
                      </w:r>
                      <w:r>
                        <w:rPr>
                          <w:b/>
                          <w:bCs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1F2282" w14:textId="77777777" w:rsidR="00FC5331" w:rsidRPr="00E50002" w:rsidRDefault="006D1A23">
      <w:pPr>
        <w:pStyle w:val="Textoindependiente"/>
        <w:kinsoku w:val="0"/>
        <w:overflowPunct w:val="0"/>
        <w:spacing w:before="5"/>
        <w:rPr>
          <w:sz w:val="18"/>
          <w:szCs w:val="18"/>
        </w:rPr>
      </w:pPr>
      <w:r w:rsidRPr="00E50002"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0" allowOverlap="1" wp14:anchorId="7337EE10" wp14:editId="43B4CFBA">
                <wp:simplePos x="0" y="0"/>
                <wp:positionH relativeFrom="page">
                  <wp:posOffset>881380</wp:posOffset>
                </wp:positionH>
                <wp:positionV relativeFrom="paragraph">
                  <wp:posOffset>149860</wp:posOffset>
                </wp:positionV>
                <wp:extent cx="5798185" cy="48196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8185" cy="4819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6F37" w14:textId="77777777" w:rsidR="00DA7BAA" w:rsidRDefault="00DA7BAA">
                            <w:pPr>
                              <w:pStyle w:val="Textoindependiente"/>
                              <w:kinsoku w:val="0"/>
                              <w:overflowPunct w:val="0"/>
                              <w:spacing w:line="360" w:lineRule="auto"/>
                              <w:ind w:left="1625" w:hanging="1282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IMPRESO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CONFIDENCIAL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PARA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MIEMBROS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TRIBUNALES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ACERCA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UNA POSIBLE MATRÍCULA DE HONOR EN LA MATERIA TFM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69.4pt;margin-top:11.8pt;width:456.55pt;height:37.9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" o:allowincell="f" fillcolor="silver" stroked="f">
                <v:path arrowok="t"/>
                <v:textbox inset="0,0,0,0">
                  <w:txbxContent>
                    <w:p w:rsidR="00DA7BAA" w:rsidRDefault="00DA7BAA">
                      <w:pPr>
                        <w:pStyle w:val="Textoindependiente"/>
                        <w:kinsoku w:val="0"/>
                        <w:overflowPunct w:val="0"/>
                        <w:spacing w:line="360" w:lineRule="auto"/>
                        <w:ind w:left="1625" w:hanging="128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IMPRESO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CONFIDENCIAL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PARA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MIEMBROS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DE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TRIBUNALES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ACERCA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DE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UNA POSIBLE MATRÍCULA DE HONOR EN LA MATERIA TFM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7B9CA3" w14:textId="77777777" w:rsidR="00FC5331" w:rsidRPr="00E50002" w:rsidRDefault="00FC5331">
      <w:pPr>
        <w:pStyle w:val="Textoindependiente"/>
        <w:kinsoku w:val="0"/>
        <w:overflowPunct w:val="0"/>
        <w:spacing w:before="10"/>
        <w:rPr>
          <w:sz w:val="24"/>
          <w:szCs w:val="24"/>
        </w:rPr>
      </w:pPr>
    </w:p>
    <w:p w14:paraId="6634D0A9" w14:textId="77777777" w:rsidR="00FC5331" w:rsidRPr="00E50002" w:rsidRDefault="00FC5331">
      <w:pPr>
        <w:pStyle w:val="Textoindependiente"/>
        <w:tabs>
          <w:tab w:val="left" w:pos="9286"/>
          <w:tab w:val="left" w:pos="9322"/>
        </w:tabs>
        <w:kinsoku w:val="0"/>
        <w:overflowPunct w:val="0"/>
        <w:spacing w:before="93" w:line="360" w:lineRule="auto"/>
        <w:ind w:left="218" w:right="135"/>
        <w:jc w:val="both"/>
      </w:pPr>
      <w:r w:rsidRPr="00E50002">
        <w:t xml:space="preserve">Nombre y apellidos del o de la estudiante: </w:t>
      </w:r>
      <w:r w:rsidRPr="00E50002">
        <w:rPr>
          <w:u w:val="single"/>
        </w:rPr>
        <w:tab/>
      </w:r>
      <w:r w:rsidRPr="00E50002">
        <w:rPr>
          <w:u w:val="single"/>
        </w:rPr>
        <w:tab/>
      </w:r>
      <w:r w:rsidRPr="00E50002">
        <w:t xml:space="preserve"> DNI del o de la estudiante: </w:t>
      </w:r>
      <w:r w:rsidRPr="00E50002">
        <w:rPr>
          <w:u w:val="single"/>
        </w:rPr>
        <w:tab/>
      </w:r>
      <w:r w:rsidRPr="00E50002">
        <w:t xml:space="preserve"> Título del Trabajo Fin de Máster:</w:t>
      </w:r>
      <w:r w:rsidRPr="00E50002">
        <w:rPr>
          <w:spacing w:val="299"/>
        </w:rPr>
        <w:t xml:space="preserve"> </w:t>
      </w:r>
      <w:r w:rsidRPr="00E50002">
        <w:rPr>
          <w:u w:val="single"/>
        </w:rPr>
        <w:tab/>
      </w:r>
      <w:r w:rsidRPr="00E50002">
        <w:rPr>
          <w:u w:val="single"/>
        </w:rPr>
        <w:tab/>
      </w:r>
    </w:p>
    <w:p w14:paraId="1335CD1F" w14:textId="77777777" w:rsidR="00FC5331" w:rsidRPr="00E50002" w:rsidRDefault="006D1A23">
      <w:pPr>
        <w:pStyle w:val="Textoindependiente"/>
        <w:kinsoku w:val="0"/>
        <w:overflowPunct w:val="0"/>
        <w:rPr>
          <w:sz w:val="19"/>
          <w:szCs w:val="19"/>
        </w:rPr>
      </w:pPr>
      <w:r w:rsidRPr="00E50002"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0A91EC6A" wp14:editId="1B2749D2">
                <wp:simplePos x="0" y="0"/>
                <wp:positionH relativeFrom="page">
                  <wp:posOffset>900430</wp:posOffset>
                </wp:positionH>
                <wp:positionV relativeFrom="paragraph">
                  <wp:posOffset>153670</wp:posOffset>
                </wp:positionV>
                <wp:extent cx="5752465" cy="635"/>
                <wp:effectExtent l="0" t="0" r="635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635"/>
                        </a:xfrm>
                        <a:custGeom>
                          <a:avLst/>
                          <a:gdLst>
                            <a:gd name="T0" fmla="*/ 0 w 9059"/>
                            <a:gd name="T1" fmla="*/ 0 h 1"/>
                            <a:gd name="T2" fmla="*/ 2147483646 w 9059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59" h="1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5BDF1F" id="Freeform 4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2.1pt,523.8pt,12.1pt" coordsize="90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" o:allowincell="f" filled="f" strokeweight=".24403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120ADD0E" w14:textId="77777777" w:rsidR="00FC5331" w:rsidRPr="00E50002" w:rsidRDefault="00FC5331">
      <w:pPr>
        <w:pStyle w:val="Textoindependiente"/>
        <w:kinsoku w:val="0"/>
        <w:overflowPunct w:val="0"/>
        <w:rPr>
          <w:sz w:val="20"/>
          <w:szCs w:val="20"/>
        </w:rPr>
      </w:pPr>
    </w:p>
    <w:p w14:paraId="45CF1DCE" w14:textId="77777777" w:rsidR="00FC5331" w:rsidRPr="00E50002" w:rsidRDefault="006D1A23">
      <w:pPr>
        <w:pStyle w:val="Textoindependiente"/>
        <w:kinsoku w:val="0"/>
        <w:overflowPunct w:val="0"/>
        <w:spacing w:before="3"/>
        <w:rPr>
          <w:sz w:val="10"/>
          <w:szCs w:val="10"/>
        </w:rPr>
      </w:pPr>
      <w:r w:rsidRPr="00E50002"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4D47B051" wp14:editId="5243E1A6">
                <wp:simplePos x="0" y="0"/>
                <wp:positionH relativeFrom="page">
                  <wp:posOffset>900430</wp:posOffset>
                </wp:positionH>
                <wp:positionV relativeFrom="paragraph">
                  <wp:posOffset>90170</wp:posOffset>
                </wp:positionV>
                <wp:extent cx="5752465" cy="635"/>
                <wp:effectExtent l="0" t="0" r="635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635"/>
                        </a:xfrm>
                        <a:custGeom>
                          <a:avLst/>
                          <a:gdLst>
                            <a:gd name="T0" fmla="*/ 0 w 9059"/>
                            <a:gd name="T1" fmla="*/ 0 h 1"/>
                            <a:gd name="T2" fmla="*/ 2147483646 w 9059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59" h="1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09F64F" id="Freeform 3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7.1pt,523.8pt,7.1pt" coordsize="90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" o:allowincell="f" filled="f" strokeweight=".24403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35B738C2" w14:textId="77777777" w:rsidR="00FC5331" w:rsidRPr="00E50002" w:rsidRDefault="00FC5331">
      <w:pPr>
        <w:pStyle w:val="Textoindependiente"/>
        <w:kinsoku w:val="0"/>
        <w:overflowPunct w:val="0"/>
        <w:rPr>
          <w:sz w:val="20"/>
          <w:szCs w:val="20"/>
        </w:rPr>
      </w:pPr>
    </w:p>
    <w:p w14:paraId="51094AE9" w14:textId="77777777" w:rsidR="00FC5331" w:rsidRPr="00E50002" w:rsidRDefault="006D1A23">
      <w:pPr>
        <w:pStyle w:val="Textoindependiente"/>
        <w:kinsoku w:val="0"/>
        <w:overflowPunct w:val="0"/>
        <w:spacing w:before="4"/>
        <w:rPr>
          <w:sz w:val="10"/>
          <w:szCs w:val="10"/>
        </w:rPr>
      </w:pPr>
      <w:r w:rsidRPr="00E50002"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0" allowOverlap="1" wp14:anchorId="11348F6C" wp14:editId="286EEE37">
                <wp:simplePos x="0" y="0"/>
                <wp:positionH relativeFrom="page">
                  <wp:posOffset>900430</wp:posOffset>
                </wp:positionH>
                <wp:positionV relativeFrom="paragraph">
                  <wp:posOffset>90805</wp:posOffset>
                </wp:positionV>
                <wp:extent cx="5752465" cy="635"/>
                <wp:effectExtent l="0" t="0" r="63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635"/>
                        </a:xfrm>
                        <a:custGeom>
                          <a:avLst/>
                          <a:gdLst>
                            <a:gd name="T0" fmla="*/ 0 w 9059"/>
                            <a:gd name="T1" fmla="*/ 0 h 1"/>
                            <a:gd name="T2" fmla="*/ 2147483646 w 9059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59" h="1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698550" id="Freeform 2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7.15pt,523.8pt,7.15pt" coordsize="90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" o:allowincell="f" filled="f" strokeweight=".24403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6C8B9DB7" w14:textId="77777777" w:rsidR="00FC5331" w:rsidRPr="00E50002" w:rsidRDefault="00FC5331">
      <w:pPr>
        <w:pStyle w:val="Textoindependiente"/>
        <w:tabs>
          <w:tab w:val="left" w:pos="5883"/>
        </w:tabs>
        <w:kinsoku w:val="0"/>
        <w:overflowPunct w:val="0"/>
        <w:spacing w:before="129"/>
        <w:ind w:left="218"/>
        <w:jc w:val="both"/>
        <w:rPr>
          <w:spacing w:val="-2"/>
        </w:rPr>
      </w:pPr>
      <w:r w:rsidRPr="00E50002">
        <w:t>¿Merece</w:t>
      </w:r>
      <w:r w:rsidRPr="00E50002">
        <w:rPr>
          <w:spacing w:val="-2"/>
        </w:rPr>
        <w:t xml:space="preserve"> </w:t>
      </w:r>
      <w:r w:rsidRPr="00E50002">
        <w:t>Matrícula</w:t>
      </w:r>
      <w:r w:rsidRPr="00E50002">
        <w:rPr>
          <w:spacing w:val="-2"/>
        </w:rPr>
        <w:t xml:space="preserve"> </w:t>
      </w:r>
      <w:r w:rsidRPr="00E50002">
        <w:t>de</w:t>
      </w:r>
      <w:r w:rsidRPr="00E50002">
        <w:rPr>
          <w:spacing w:val="-3"/>
        </w:rPr>
        <w:t xml:space="preserve"> </w:t>
      </w:r>
      <w:r w:rsidRPr="00E50002">
        <w:t>Honor?:</w:t>
      </w:r>
      <w:r w:rsidRPr="00E50002">
        <w:rPr>
          <w:spacing w:val="58"/>
          <w:w w:val="150"/>
        </w:rPr>
        <w:t xml:space="preserve">    </w:t>
      </w:r>
      <w:r w:rsidRPr="00E50002">
        <w:t>Sí</w:t>
      </w:r>
      <w:r w:rsidRPr="00E50002">
        <w:rPr>
          <w:spacing w:val="57"/>
        </w:rPr>
        <w:t xml:space="preserve"> </w:t>
      </w:r>
      <w:proofErr w:type="gramStart"/>
      <w:r w:rsidRPr="00E50002">
        <w:rPr>
          <w:rFonts w:ascii="Webdings" w:hAnsi="Webdings" w:cs="Webdings"/>
        </w:rPr>
        <w:t></w:t>
      </w:r>
      <w:r w:rsidRPr="00E50002">
        <w:rPr>
          <w:rFonts w:ascii="Times New Roman" w:hAnsi="Times New Roman" w:cs="Times New Roman"/>
          <w:spacing w:val="51"/>
        </w:rPr>
        <w:t xml:space="preserve">  </w:t>
      </w:r>
      <w:r w:rsidRPr="00E50002">
        <w:t>No</w:t>
      </w:r>
      <w:proofErr w:type="gramEnd"/>
      <w:r w:rsidRPr="00E50002">
        <w:rPr>
          <w:spacing w:val="-2"/>
        </w:rPr>
        <w:t xml:space="preserve"> </w:t>
      </w:r>
      <w:r w:rsidRPr="00E50002">
        <w:rPr>
          <w:rFonts w:ascii="Webdings" w:hAnsi="Webdings" w:cs="Webdings"/>
          <w:spacing w:val="-10"/>
        </w:rPr>
        <w:t></w:t>
      </w:r>
      <w:r w:rsidRPr="00E50002">
        <w:rPr>
          <w:rFonts w:ascii="Times New Roman" w:hAnsi="Times New Roman" w:cs="Times New Roman"/>
        </w:rPr>
        <w:tab/>
      </w:r>
      <w:r w:rsidRPr="00E50002">
        <w:t>(Marque</w:t>
      </w:r>
      <w:r w:rsidRPr="00E50002">
        <w:rPr>
          <w:spacing w:val="-7"/>
        </w:rPr>
        <w:t xml:space="preserve"> </w:t>
      </w:r>
      <w:r w:rsidRPr="00E50002">
        <w:t>la</w:t>
      </w:r>
      <w:r w:rsidRPr="00E50002">
        <w:rPr>
          <w:spacing w:val="-6"/>
        </w:rPr>
        <w:t xml:space="preserve"> </w:t>
      </w:r>
      <w:r w:rsidRPr="00E50002">
        <w:t>opción</w:t>
      </w:r>
      <w:r w:rsidRPr="00E50002">
        <w:rPr>
          <w:spacing w:val="-5"/>
        </w:rPr>
        <w:t xml:space="preserve"> </w:t>
      </w:r>
      <w:r w:rsidRPr="00E50002">
        <w:t>que</w:t>
      </w:r>
      <w:r w:rsidRPr="00E50002">
        <w:rPr>
          <w:spacing w:val="-8"/>
        </w:rPr>
        <w:t xml:space="preserve"> </w:t>
      </w:r>
      <w:r w:rsidRPr="00E50002">
        <w:rPr>
          <w:spacing w:val="-2"/>
        </w:rPr>
        <w:t>proceda)</w:t>
      </w:r>
    </w:p>
    <w:p w14:paraId="432E63DA" w14:textId="77777777" w:rsidR="00FC5331" w:rsidRPr="00E50002" w:rsidRDefault="00FC5331">
      <w:pPr>
        <w:pStyle w:val="Textoindependiente"/>
        <w:kinsoku w:val="0"/>
        <w:overflowPunct w:val="0"/>
        <w:rPr>
          <w:sz w:val="24"/>
          <w:szCs w:val="24"/>
        </w:rPr>
      </w:pPr>
    </w:p>
    <w:p w14:paraId="65B96B19" w14:textId="77777777" w:rsidR="00FC5331" w:rsidRPr="00E50002" w:rsidRDefault="00FC5331">
      <w:pPr>
        <w:pStyle w:val="Textoindependiente"/>
        <w:kinsoku w:val="0"/>
        <w:overflowPunct w:val="0"/>
        <w:spacing w:before="11"/>
        <w:rPr>
          <w:sz w:val="19"/>
          <w:szCs w:val="19"/>
        </w:rPr>
      </w:pPr>
    </w:p>
    <w:p w14:paraId="154E942C" w14:textId="77777777" w:rsidR="00FC5331" w:rsidRPr="00E50002" w:rsidRDefault="00FC5331">
      <w:pPr>
        <w:pStyle w:val="Textoindependiente"/>
        <w:kinsoku w:val="0"/>
        <w:overflowPunct w:val="0"/>
        <w:spacing w:line="360" w:lineRule="auto"/>
        <w:ind w:left="218" w:right="174"/>
        <w:jc w:val="both"/>
      </w:pPr>
      <w:r w:rsidRPr="00E50002">
        <w:t>Por favor, introduzca este impreso debidamente rellenado en un sobre cerrado y entréguelo a la coordinación o secretaría del MIECE, indicando en el mismo el nombre y apellidos del o de la estudiante, el título del TFM y la fecha del acto de lectura y defensa del TFM.</w:t>
      </w:r>
    </w:p>
    <w:p w14:paraId="029719A8" w14:textId="77777777" w:rsidR="00FC5331" w:rsidRDefault="00FC5331">
      <w:pPr>
        <w:pStyle w:val="Textoindependiente"/>
        <w:kinsoku w:val="0"/>
        <w:overflowPunct w:val="0"/>
        <w:ind w:left="218"/>
        <w:jc w:val="both"/>
        <w:rPr>
          <w:spacing w:val="-2"/>
        </w:rPr>
      </w:pPr>
      <w:r w:rsidRPr="00E50002">
        <w:t>Muchas</w:t>
      </w:r>
      <w:r w:rsidRPr="00E50002">
        <w:rPr>
          <w:spacing w:val="-7"/>
        </w:rPr>
        <w:t xml:space="preserve"> </w:t>
      </w:r>
      <w:r w:rsidRPr="00E50002">
        <w:t>gracias</w:t>
      </w:r>
      <w:r w:rsidRPr="00E50002">
        <w:rPr>
          <w:spacing w:val="-6"/>
        </w:rPr>
        <w:t xml:space="preserve"> </w:t>
      </w:r>
      <w:r w:rsidRPr="00E50002">
        <w:t>por</w:t>
      </w:r>
      <w:r w:rsidRPr="00E50002">
        <w:rPr>
          <w:spacing w:val="-8"/>
        </w:rPr>
        <w:t xml:space="preserve"> </w:t>
      </w:r>
      <w:r w:rsidRPr="00E50002">
        <w:t>su</w:t>
      </w:r>
      <w:r w:rsidRPr="00E50002">
        <w:rPr>
          <w:spacing w:val="-8"/>
        </w:rPr>
        <w:t xml:space="preserve"> </w:t>
      </w:r>
      <w:r w:rsidRPr="00E50002">
        <w:rPr>
          <w:spacing w:val="-2"/>
        </w:rPr>
        <w:t>colaboración.</w:t>
      </w:r>
    </w:p>
    <w:sectPr w:rsidR="00FC5331">
      <w:pgSz w:w="11910" w:h="16840"/>
      <w:pgMar w:top="2000" w:right="1240" w:bottom="280" w:left="1200" w:header="63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13D3" w14:textId="77777777" w:rsidR="001A7BB7" w:rsidRDefault="001A7BB7">
      <w:r>
        <w:separator/>
      </w:r>
    </w:p>
  </w:endnote>
  <w:endnote w:type="continuationSeparator" w:id="0">
    <w:p w14:paraId="008DB0B4" w14:textId="77777777" w:rsidR="001A7BB7" w:rsidRDefault="001A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C79A" w14:textId="77777777" w:rsidR="00DA7BAA" w:rsidRDefault="00DA7BAA">
    <w:pPr>
      <w:pStyle w:val="Piedepgina"/>
    </w:pPr>
  </w:p>
  <w:p w14:paraId="713F5973" w14:textId="77777777" w:rsidR="00DA7BAA" w:rsidRDefault="00DA7B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CC55" w14:textId="77777777" w:rsidR="001A7BB7" w:rsidRDefault="001A7BB7">
      <w:r>
        <w:separator/>
      </w:r>
    </w:p>
  </w:footnote>
  <w:footnote w:type="continuationSeparator" w:id="0">
    <w:p w14:paraId="212646B0" w14:textId="77777777" w:rsidR="001A7BB7" w:rsidRDefault="001A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CDE0" w14:textId="77777777" w:rsidR="00DA7BAA" w:rsidRDefault="00DA7BAA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23A4F0AF" wp14:editId="09B22F30">
              <wp:simplePos x="0" y="0"/>
              <wp:positionH relativeFrom="page">
                <wp:posOffset>4445</wp:posOffset>
              </wp:positionH>
              <wp:positionV relativeFrom="page">
                <wp:posOffset>401955</wp:posOffset>
              </wp:positionV>
              <wp:extent cx="2641600" cy="533400"/>
              <wp:effectExtent l="0" t="0" r="0" b="0"/>
              <wp:wrapNone/>
              <wp:docPr id="4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16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5DA41" w14:textId="77777777" w:rsidR="00DA7BAA" w:rsidRDefault="00DA7BAA">
                          <w:pPr>
                            <w:widowControl/>
                            <w:autoSpaceDE/>
                            <w:autoSpaceDN/>
                            <w:adjustRightInd/>
                            <w:spacing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A0AA6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73C8BA2" wp14:editId="48C59EA4">
                                <wp:extent cx="2578100" cy="520700"/>
                                <wp:effectExtent l="0" t="0" r="0" b="0"/>
                                <wp:docPr id="45" name="Imagen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8100" cy="52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A2B9A4" w14:textId="77777777" w:rsidR="00DA7BAA" w:rsidRDefault="00DA7BA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9" style="position:absolute;margin-left:.35pt;margin-top:31.65pt;width:208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" o:allowincell="f" filled="f" stroked="f">
              <v:path arrowok="t"/>
              <v:textbox inset="0,0,0,0">
                <w:txbxContent>
                  <w:p w:rsidR="00DA7BAA" w:rsidRDefault="00DA7BAA">
                    <w:pPr>
                      <w:widowControl/>
                      <w:autoSpaceDE/>
                      <w:autoSpaceDN/>
                      <w:adjustRightInd/>
                      <w:spacing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A0AA6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578100" cy="52070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8100" cy="52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A7BAA" w:rsidRDefault="00DA7BA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13C8EE1A" wp14:editId="1E630EA0">
              <wp:simplePos x="0" y="0"/>
              <wp:positionH relativeFrom="page">
                <wp:posOffset>5452745</wp:posOffset>
              </wp:positionH>
              <wp:positionV relativeFrom="page">
                <wp:posOffset>401955</wp:posOffset>
              </wp:positionV>
              <wp:extent cx="2095500" cy="558800"/>
              <wp:effectExtent l="0" t="0" r="0" b="0"/>
              <wp:wrapNone/>
              <wp:docPr id="4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21607" w14:textId="77777777" w:rsidR="00DA7BAA" w:rsidRDefault="00DA7BAA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A0AA6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063DCC8" wp14:editId="7219D160">
                                <wp:extent cx="2095500" cy="558800"/>
                                <wp:effectExtent l="0" t="0" r="0" b="0"/>
                                <wp:docPr id="43" name="Imagen 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55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73B015" w14:textId="77777777" w:rsidR="00DA7BAA" w:rsidRDefault="00DA7BA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40" style="position:absolute;margin-left:429.35pt;margin-top:31.65pt;width:165pt;height:4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" o:allowincell="f" filled="f" stroked="f">
              <v:path arrowok="t"/>
              <v:textbox inset="0,0,0,0">
                <w:txbxContent>
                  <w:p w:rsidR="00DA7BAA" w:rsidRDefault="00DA7BAA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A0AA6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95500" cy="558800"/>
                          <wp:effectExtent l="0" t="0" r="0" b="0"/>
                          <wp:docPr id="43" name="Imagen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55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A7BAA" w:rsidRDefault="00DA7BA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5934C5EC" wp14:editId="5899D89B">
              <wp:simplePos x="0" y="0"/>
              <wp:positionH relativeFrom="page">
                <wp:posOffset>661035</wp:posOffset>
              </wp:positionH>
              <wp:positionV relativeFrom="page">
                <wp:posOffset>1064895</wp:posOffset>
              </wp:positionV>
              <wp:extent cx="6257925" cy="224155"/>
              <wp:effectExtent l="0" t="0" r="0" b="0"/>
              <wp:wrapNone/>
              <wp:docPr id="4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5792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09724" w14:textId="77777777" w:rsidR="00DA7BAA" w:rsidRDefault="00DA7BAA">
                          <w:pPr>
                            <w:pStyle w:val="Textoindependiente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b/>
                              <w:bCs/>
                              <w:color w:val="C00000"/>
                              <w:spacing w:val="-2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Máster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Universitario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en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Investigación,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Evaluación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Calidad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en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2"/>
                              <w:sz w:val="28"/>
                              <w:szCs w:val="28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52.05pt;margin-top:83.85pt;width:492.75pt;height:17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" o:allowincell="f" filled="f" stroked="f">
              <v:path arrowok="t"/>
              <v:textbox inset="0,0,0,0">
                <w:txbxContent>
                  <w:p w:rsidR="00DA7BAA" w:rsidRDefault="00DA7BAA">
                    <w:pPr>
                      <w:pStyle w:val="Textoindependiente"/>
                      <w:kinsoku w:val="0"/>
                      <w:overflowPunct w:val="0"/>
                      <w:spacing w:before="10"/>
                      <w:ind w:left="20"/>
                      <w:rPr>
                        <w:b/>
                        <w:bCs/>
                        <w:color w:val="C00000"/>
                        <w:spacing w:val="-2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Máster</w:t>
                    </w:r>
                    <w:r>
                      <w:rPr>
                        <w:b/>
                        <w:bCs/>
                        <w:color w:val="C00000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Universitario</w:t>
                    </w:r>
                    <w:r>
                      <w:rPr>
                        <w:b/>
                        <w:bCs/>
                        <w:color w:val="C00000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en</w:t>
                    </w:r>
                    <w:r>
                      <w:rPr>
                        <w:b/>
                        <w:bCs/>
                        <w:color w:val="C00000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Investigación,</w:t>
                    </w:r>
                    <w:r>
                      <w:rPr>
                        <w:b/>
                        <w:bCs/>
                        <w:color w:val="C00000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Evaluación</w:t>
                    </w:r>
                    <w:r>
                      <w:rPr>
                        <w:b/>
                        <w:bCs/>
                        <w:color w:val="C00000"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y</w:t>
                    </w:r>
                    <w:r>
                      <w:rPr>
                        <w:b/>
                        <w:bCs/>
                        <w:color w:val="C00000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Calidad</w:t>
                    </w:r>
                    <w:r>
                      <w:rPr>
                        <w:b/>
                        <w:bCs/>
                        <w:color w:val="C00000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en</w:t>
                    </w:r>
                    <w:r>
                      <w:rPr>
                        <w:b/>
                        <w:bCs/>
                        <w:color w:val="C00000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pacing w:val="-2"/>
                        <w:sz w:val="28"/>
                        <w:szCs w:val="28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E02C" w14:textId="77777777" w:rsidR="00DA7BAA" w:rsidRDefault="00DA7BAA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117A567" wp14:editId="233113E5">
              <wp:simplePos x="0" y="0"/>
              <wp:positionH relativeFrom="page">
                <wp:posOffset>4445</wp:posOffset>
              </wp:positionH>
              <wp:positionV relativeFrom="page">
                <wp:posOffset>401955</wp:posOffset>
              </wp:positionV>
              <wp:extent cx="2641600" cy="533400"/>
              <wp:effectExtent l="0" t="0" r="0" b="0"/>
              <wp:wrapNone/>
              <wp:docPr id="4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16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AF594" w14:textId="77777777" w:rsidR="00DA7BAA" w:rsidRDefault="00DA7BAA">
                          <w:pPr>
                            <w:widowControl/>
                            <w:autoSpaceDE/>
                            <w:autoSpaceDN/>
                            <w:adjustRightInd/>
                            <w:spacing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A0AA6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3823F37" wp14:editId="16C01E30">
                                <wp:extent cx="2578100" cy="520700"/>
                                <wp:effectExtent l="0" t="0" r="0" b="0"/>
                                <wp:docPr id="40" name="Imagen 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8100" cy="52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AC1D48" w14:textId="77777777" w:rsidR="00DA7BAA" w:rsidRDefault="00DA7BA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42" style="position:absolute;margin-left:.35pt;margin-top:31.65pt;width:208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" o:allowincell="f" filled="f" stroked="f">
              <v:path arrowok="t"/>
              <v:textbox inset="0,0,0,0">
                <w:txbxContent>
                  <w:p w:rsidR="00DA7BAA" w:rsidRDefault="00DA7BAA">
                    <w:pPr>
                      <w:widowControl/>
                      <w:autoSpaceDE/>
                      <w:autoSpaceDN/>
                      <w:adjustRightInd/>
                      <w:spacing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A0AA6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578100" cy="520700"/>
                          <wp:effectExtent l="0" t="0" r="0" b="0"/>
                          <wp:docPr id="40" name="Imagen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8100" cy="52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A7BAA" w:rsidRDefault="00DA7BA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CD509DD" wp14:editId="03E83CAE">
              <wp:simplePos x="0" y="0"/>
              <wp:positionH relativeFrom="page">
                <wp:posOffset>5452745</wp:posOffset>
              </wp:positionH>
              <wp:positionV relativeFrom="page">
                <wp:posOffset>401955</wp:posOffset>
              </wp:positionV>
              <wp:extent cx="2095500" cy="558800"/>
              <wp:effectExtent l="0" t="0" r="0" b="0"/>
              <wp:wrapNone/>
              <wp:docPr id="3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0E78D" w14:textId="77777777" w:rsidR="00DA7BAA" w:rsidRDefault="00DA7BAA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A0AA6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352DEEB" wp14:editId="7D3EC225">
                                <wp:extent cx="2095500" cy="558800"/>
                                <wp:effectExtent l="0" t="0" r="0" b="0"/>
                                <wp:docPr id="38" name="Imagen 7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55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4FB655" w14:textId="77777777" w:rsidR="00DA7BAA" w:rsidRDefault="00DA7BA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43" style="position:absolute;margin-left:429.35pt;margin-top:31.65pt;width:165pt;height:4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" o:allowincell="f" filled="f" stroked="f">
              <v:path arrowok="t"/>
              <v:textbox inset="0,0,0,0">
                <w:txbxContent>
                  <w:p w:rsidR="00DA7BAA" w:rsidRDefault="00DA7BAA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A0AA6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95500" cy="558800"/>
                          <wp:effectExtent l="0" t="0" r="0" b="0"/>
                          <wp:docPr id="38" name="Imagen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55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A7BAA" w:rsidRDefault="00DA7BA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F6C8712" wp14:editId="0186AFA9">
              <wp:simplePos x="0" y="0"/>
              <wp:positionH relativeFrom="page">
                <wp:posOffset>881380</wp:posOffset>
              </wp:positionH>
              <wp:positionV relativeFrom="page">
                <wp:posOffset>1449705</wp:posOffset>
              </wp:positionV>
              <wp:extent cx="5798185" cy="161290"/>
              <wp:effectExtent l="0" t="0" r="0" b="0"/>
              <wp:wrapNone/>
              <wp:docPr id="3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61290"/>
                      </a:xfrm>
                      <a:custGeom>
                        <a:avLst/>
                        <a:gdLst>
                          <a:gd name="T0" fmla="*/ 2147483646 w 9131"/>
                          <a:gd name="T1" fmla="*/ 0 h 254"/>
                          <a:gd name="T2" fmla="*/ 0 w 9131"/>
                          <a:gd name="T3" fmla="*/ 0 h 254"/>
                          <a:gd name="T4" fmla="*/ 0 w 9131"/>
                          <a:gd name="T5" fmla="*/ 2147483646 h 254"/>
                          <a:gd name="T6" fmla="*/ 2147483646 w 9131"/>
                          <a:gd name="T7" fmla="*/ 2147483646 h 254"/>
                          <a:gd name="T8" fmla="*/ 2147483646 w 9131"/>
                          <a:gd name="T9" fmla="*/ 0 h 25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131" h="254">
                            <a:moveTo>
                              <a:pt x="9130" y="0"/>
                            </a:moveTo>
                            <a:lnTo>
                              <a:pt x="0" y="0"/>
                            </a:lnTo>
                            <a:lnTo>
                              <a:pt x="0" y="253"/>
                            </a:lnTo>
                            <a:lnTo>
                              <a:pt x="9130" y="253"/>
                            </a:lnTo>
                            <a:lnTo>
                              <a:pt x="9130" y="0"/>
                            </a:lnTo>
                            <a:close/>
                          </a:path>
                        </a:pathLst>
                      </a:custGeom>
                      <a:solidFill>
                        <a:srgbClr val="CC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9EEF3" id="Freeform 6" o:spid="_x0000_s1026" style="position:absolute;margin-left:69.4pt;margin-top:114.15pt;width:456.55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" o:allowincell="f" path="m9130,l,,,253r9130,l9130,xe" fillcolor="#ccc" stroked="f">
              <v:path arrowok="t" o:connecttype="custom" o:connectlocs="2147483646,0;0,0;0,2147483646;2147483646,2147483646;2147483646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70D8C16" wp14:editId="4DC3E97B">
              <wp:simplePos x="0" y="0"/>
              <wp:positionH relativeFrom="page">
                <wp:posOffset>661035</wp:posOffset>
              </wp:positionH>
              <wp:positionV relativeFrom="page">
                <wp:posOffset>1064895</wp:posOffset>
              </wp:positionV>
              <wp:extent cx="6257925" cy="224155"/>
              <wp:effectExtent l="0" t="0" r="0" b="0"/>
              <wp:wrapNone/>
              <wp:docPr id="3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5792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48E8D" w14:textId="77777777" w:rsidR="00DA7BAA" w:rsidRDefault="00DA7BAA">
                          <w:pPr>
                            <w:pStyle w:val="Textoindependiente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b/>
                              <w:bCs/>
                              <w:color w:val="C00000"/>
                              <w:spacing w:val="-2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Máster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Universitario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en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Investigación,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Evaluación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Calidad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en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2"/>
                              <w:sz w:val="28"/>
                              <w:szCs w:val="28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52.05pt;margin-top:83.85pt;width:492.75pt;height:17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" o:allowincell="f" filled="f" stroked="f">
              <v:path arrowok="t"/>
              <v:textbox inset="0,0,0,0">
                <w:txbxContent>
                  <w:p w:rsidR="00DA7BAA" w:rsidRDefault="00DA7BAA">
                    <w:pPr>
                      <w:pStyle w:val="Textoindependiente"/>
                      <w:kinsoku w:val="0"/>
                      <w:overflowPunct w:val="0"/>
                      <w:spacing w:before="10"/>
                      <w:ind w:left="20"/>
                      <w:rPr>
                        <w:b/>
                        <w:bCs/>
                        <w:color w:val="C00000"/>
                        <w:spacing w:val="-2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Máster</w:t>
                    </w:r>
                    <w:r>
                      <w:rPr>
                        <w:b/>
                        <w:bCs/>
                        <w:color w:val="C00000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Universitario</w:t>
                    </w:r>
                    <w:r>
                      <w:rPr>
                        <w:b/>
                        <w:bCs/>
                        <w:color w:val="C00000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en</w:t>
                    </w:r>
                    <w:r>
                      <w:rPr>
                        <w:b/>
                        <w:bCs/>
                        <w:color w:val="C00000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Investigación,</w:t>
                    </w:r>
                    <w:r>
                      <w:rPr>
                        <w:b/>
                        <w:bCs/>
                        <w:color w:val="C00000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Evaluación</w:t>
                    </w:r>
                    <w:r>
                      <w:rPr>
                        <w:b/>
                        <w:bCs/>
                        <w:color w:val="C00000"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y</w:t>
                    </w:r>
                    <w:r>
                      <w:rPr>
                        <w:b/>
                        <w:bCs/>
                        <w:color w:val="C00000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Calidad</w:t>
                    </w:r>
                    <w:r>
                      <w:rPr>
                        <w:b/>
                        <w:bCs/>
                        <w:color w:val="C00000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en</w:t>
                    </w:r>
                    <w:r>
                      <w:rPr>
                        <w:b/>
                        <w:bCs/>
                        <w:color w:val="C00000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pacing w:val="-2"/>
                        <w:sz w:val="28"/>
                        <w:szCs w:val="28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6FE0EF95" wp14:editId="23540BD6">
              <wp:simplePos x="0" y="0"/>
              <wp:positionH relativeFrom="page">
                <wp:posOffset>3460750</wp:posOffset>
              </wp:positionH>
              <wp:positionV relativeFrom="page">
                <wp:posOffset>1441450</wp:posOffset>
              </wp:positionV>
              <wp:extent cx="676275" cy="181610"/>
              <wp:effectExtent l="0" t="0" r="0" b="0"/>
              <wp:wrapNone/>
              <wp:docPr id="3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62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CF4FB" w14:textId="77777777" w:rsidR="00DA7BAA" w:rsidRDefault="00DA7BAA">
                          <w:pPr>
                            <w:pStyle w:val="Textoindependiente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/>
                              <w:bCs/>
                              <w:spacing w:val="-1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ANEXO</w:t>
                          </w:r>
                          <w:r>
                            <w:rPr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pacing w:val="-10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5" type="#_x0000_t202" style="position:absolute;margin-left:272.5pt;margin-top:113.5pt;width:53.25pt;height:14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" o:allowincell="f" filled="f" stroked="f">
              <v:path arrowok="t"/>
              <v:textbox inset="0,0,0,0">
                <w:txbxContent>
                  <w:p w:rsidR="00DA7BAA" w:rsidRDefault="00DA7BAA">
                    <w:pPr>
                      <w:pStyle w:val="Textoindependiente"/>
                      <w:kinsoku w:val="0"/>
                      <w:overflowPunct w:val="0"/>
                      <w:spacing w:before="12"/>
                      <w:ind w:left="20"/>
                      <w:rPr>
                        <w:b/>
                        <w:bCs/>
                        <w:spacing w:val="-10"/>
                      </w:rPr>
                    </w:pPr>
                    <w:r>
                      <w:rPr>
                        <w:b/>
                        <w:bCs/>
                      </w:rPr>
                      <w:t>ANEXO</w:t>
                    </w:r>
                    <w:r>
                      <w:rPr>
                        <w:b/>
                        <w:bCs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10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pacing w:val="-10"/>
                      </w:rPr>
                      <w:t>6</w:t>
                    </w:r>
                    <w:r>
                      <w:rPr>
                        <w:b/>
                        <w:bCs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2A77" w14:textId="77777777" w:rsidR="00DA7BAA" w:rsidRDefault="00DA7BAA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6A56C903" wp14:editId="1E6A61BE">
              <wp:simplePos x="0" y="0"/>
              <wp:positionH relativeFrom="page">
                <wp:posOffset>4445</wp:posOffset>
              </wp:positionH>
              <wp:positionV relativeFrom="page">
                <wp:posOffset>401955</wp:posOffset>
              </wp:positionV>
              <wp:extent cx="2641600" cy="533400"/>
              <wp:effectExtent l="0" t="0" r="0" b="0"/>
              <wp:wrapNone/>
              <wp:docPr id="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16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EF4D2" w14:textId="77777777" w:rsidR="00DA7BAA" w:rsidRDefault="00DA7BAA">
                          <w:pPr>
                            <w:widowControl/>
                            <w:autoSpaceDE/>
                            <w:autoSpaceDN/>
                            <w:adjustRightInd/>
                            <w:spacing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A0AA6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BAB1168" wp14:editId="1CC7A850">
                                <wp:extent cx="2578100" cy="520700"/>
                                <wp:effectExtent l="0" t="0" r="0" b="0"/>
                                <wp:docPr id="33" name="Imagen 8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8100" cy="52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E2FB26" w14:textId="77777777" w:rsidR="00DA7BAA" w:rsidRDefault="00DA7BA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46" style="position:absolute;margin-left:.35pt;margin-top:31.65pt;width:208pt;height:4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" o:allowincell="f" filled="f" stroked="f">
              <v:path arrowok="t"/>
              <v:textbox inset="0,0,0,0">
                <w:txbxContent>
                  <w:p w:rsidR="00DA7BAA" w:rsidRDefault="00DA7BAA">
                    <w:pPr>
                      <w:widowControl/>
                      <w:autoSpaceDE/>
                      <w:autoSpaceDN/>
                      <w:adjustRightInd/>
                      <w:spacing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A0AA6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578100" cy="520700"/>
                          <wp:effectExtent l="0" t="0" r="0" b="0"/>
                          <wp:docPr id="33" name="Imagen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8100" cy="52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A7BAA" w:rsidRDefault="00DA7BA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2346DD8" wp14:editId="6066DDAB">
              <wp:simplePos x="0" y="0"/>
              <wp:positionH relativeFrom="page">
                <wp:posOffset>5452745</wp:posOffset>
              </wp:positionH>
              <wp:positionV relativeFrom="page">
                <wp:posOffset>401955</wp:posOffset>
              </wp:positionV>
              <wp:extent cx="2095500" cy="558800"/>
              <wp:effectExtent l="0" t="0" r="0" b="0"/>
              <wp:wrapNone/>
              <wp:docPr id="3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AE076" w14:textId="77777777" w:rsidR="00DA7BAA" w:rsidRDefault="00DA7BAA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A0AA6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290BD56" wp14:editId="75BC4F86">
                                <wp:extent cx="2095500" cy="558800"/>
                                <wp:effectExtent l="0" t="0" r="0" b="0"/>
                                <wp:docPr id="31" name="Imagen 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55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11CFD5" w14:textId="77777777" w:rsidR="00DA7BAA" w:rsidRDefault="00DA7BA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47" style="position:absolute;margin-left:429.35pt;margin-top:31.65pt;width:165pt;height:4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" o:allowincell="f" filled="f" stroked="f">
              <v:path arrowok="t"/>
              <v:textbox inset="0,0,0,0">
                <w:txbxContent>
                  <w:p w:rsidR="00DA7BAA" w:rsidRDefault="00DA7BAA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A0AA6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95500" cy="558800"/>
                          <wp:effectExtent l="0" t="0" r="0" b="0"/>
                          <wp:docPr id="31" name="Imagen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55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A7BAA" w:rsidRDefault="00DA7BA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6552E008" wp14:editId="376976DD">
              <wp:simplePos x="0" y="0"/>
              <wp:positionH relativeFrom="page">
                <wp:posOffset>661035</wp:posOffset>
              </wp:positionH>
              <wp:positionV relativeFrom="page">
                <wp:posOffset>1064895</wp:posOffset>
              </wp:positionV>
              <wp:extent cx="6257925" cy="224155"/>
              <wp:effectExtent l="0" t="0" r="0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5792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B9049" w14:textId="77777777" w:rsidR="00DA7BAA" w:rsidRDefault="00DA7BAA">
                          <w:pPr>
                            <w:pStyle w:val="Textoindependiente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b/>
                              <w:bCs/>
                              <w:color w:val="C00000"/>
                              <w:spacing w:val="-2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Máster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Universitario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en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Investigación,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Evaluación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Calidad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en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pacing w:val="-2"/>
                              <w:sz w:val="28"/>
                              <w:szCs w:val="28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2.05pt;margin-top:83.85pt;width:492.75pt;height:17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" o:allowincell="f" filled="f" stroked="f">
              <v:path arrowok="t"/>
              <v:textbox inset="0,0,0,0">
                <w:txbxContent>
                  <w:p w:rsidR="00DA7BAA" w:rsidRDefault="00DA7BAA">
                    <w:pPr>
                      <w:pStyle w:val="Textoindependiente"/>
                      <w:kinsoku w:val="0"/>
                      <w:overflowPunct w:val="0"/>
                      <w:spacing w:before="10"/>
                      <w:ind w:left="20"/>
                      <w:rPr>
                        <w:b/>
                        <w:bCs/>
                        <w:color w:val="C00000"/>
                        <w:spacing w:val="-2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Máster</w:t>
                    </w:r>
                    <w:r>
                      <w:rPr>
                        <w:b/>
                        <w:bCs/>
                        <w:color w:val="C00000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Universitario</w:t>
                    </w:r>
                    <w:r>
                      <w:rPr>
                        <w:b/>
                        <w:bCs/>
                        <w:color w:val="C00000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en</w:t>
                    </w:r>
                    <w:r>
                      <w:rPr>
                        <w:b/>
                        <w:bCs/>
                        <w:color w:val="C00000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Investigación,</w:t>
                    </w:r>
                    <w:r>
                      <w:rPr>
                        <w:b/>
                        <w:bCs/>
                        <w:color w:val="C00000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Evaluación</w:t>
                    </w:r>
                    <w:r>
                      <w:rPr>
                        <w:b/>
                        <w:bCs/>
                        <w:color w:val="C00000"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y</w:t>
                    </w:r>
                    <w:r>
                      <w:rPr>
                        <w:b/>
                        <w:bCs/>
                        <w:color w:val="C00000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Calidad</w:t>
                    </w:r>
                    <w:r>
                      <w:rPr>
                        <w:b/>
                        <w:bCs/>
                        <w:color w:val="C00000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en</w:t>
                    </w:r>
                    <w:r>
                      <w:rPr>
                        <w:b/>
                        <w:bCs/>
                        <w:color w:val="C00000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pacing w:val="-2"/>
                        <w:sz w:val="28"/>
                        <w:szCs w:val="28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."/>
      <w:lvlJc w:val="left"/>
      <w:pPr>
        <w:ind w:left="1298" w:hanging="826"/>
      </w:pPr>
      <w:rPr>
        <w:rFonts w:ascii="Calibri" w:hAnsi="Calibri" w:cs="Calibri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938" w:hanging="360"/>
      </w:pPr>
      <w:rPr>
        <w:rFonts w:ascii="Arial" w:hAnsi="Arial" w:cs="Arial"/>
        <w:b w:val="0"/>
        <w:bCs w:val="0"/>
        <w:i w:val="0"/>
        <w:i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207" w:hanging="360"/>
      </w:pPr>
    </w:lvl>
    <w:lvl w:ilvl="3">
      <w:numFmt w:val="bullet"/>
      <w:lvlText w:val="•"/>
      <w:lvlJc w:val="left"/>
      <w:pPr>
        <w:ind w:left="3114" w:hanging="360"/>
      </w:pPr>
    </w:lvl>
    <w:lvl w:ilvl="4">
      <w:numFmt w:val="bullet"/>
      <w:lvlText w:val="•"/>
      <w:lvlJc w:val="left"/>
      <w:pPr>
        <w:ind w:left="4022" w:hanging="360"/>
      </w:pPr>
    </w:lvl>
    <w:lvl w:ilvl="5">
      <w:numFmt w:val="bullet"/>
      <w:lvlText w:val="•"/>
      <w:lvlJc w:val="left"/>
      <w:pPr>
        <w:ind w:left="4929" w:hanging="360"/>
      </w:pPr>
    </w:lvl>
    <w:lvl w:ilvl="6">
      <w:numFmt w:val="bullet"/>
      <w:lvlText w:val="•"/>
      <w:lvlJc w:val="left"/>
      <w:pPr>
        <w:ind w:left="5836" w:hanging="360"/>
      </w:pPr>
    </w:lvl>
    <w:lvl w:ilvl="7">
      <w:numFmt w:val="bullet"/>
      <w:lvlText w:val="•"/>
      <w:lvlJc w:val="left"/>
      <w:pPr>
        <w:ind w:left="6744" w:hanging="360"/>
      </w:pPr>
    </w:lvl>
    <w:lvl w:ilvl="8">
      <w:numFmt w:val="bullet"/>
      <w:lvlText w:val="•"/>
      <w:lvlJc w:val="left"/>
      <w:pPr>
        <w:ind w:left="7651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38" w:hanging="348"/>
      </w:pPr>
      <w:rPr>
        <w:rFonts w:cs="Times New Roman"/>
        <w:w w:val="99"/>
      </w:rPr>
    </w:lvl>
    <w:lvl w:ilvl="1">
      <w:numFmt w:val="bullet"/>
      <w:lvlText w:val="•"/>
      <w:lvlJc w:val="left"/>
      <w:pPr>
        <w:ind w:left="1792" w:hanging="348"/>
      </w:pPr>
    </w:lvl>
    <w:lvl w:ilvl="2">
      <w:numFmt w:val="bullet"/>
      <w:lvlText w:val="•"/>
      <w:lvlJc w:val="left"/>
      <w:pPr>
        <w:ind w:left="2645" w:hanging="348"/>
      </w:pPr>
    </w:lvl>
    <w:lvl w:ilvl="3">
      <w:numFmt w:val="bullet"/>
      <w:lvlText w:val="•"/>
      <w:lvlJc w:val="left"/>
      <w:pPr>
        <w:ind w:left="3497" w:hanging="348"/>
      </w:pPr>
    </w:lvl>
    <w:lvl w:ilvl="4">
      <w:numFmt w:val="bullet"/>
      <w:lvlText w:val="•"/>
      <w:lvlJc w:val="left"/>
      <w:pPr>
        <w:ind w:left="4350" w:hanging="348"/>
      </w:pPr>
    </w:lvl>
    <w:lvl w:ilvl="5">
      <w:numFmt w:val="bullet"/>
      <w:lvlText w:val="•"/>
      <w:lvlJc w:val="left"/>
      <w:pPr>
        <w:ind w:left="5203" w:hanging="348"/>
      </w:pPr>
    </w:lvl>
    <w:lvl w:ilvl="6">
      <w:numFmt w:val="bullet"/>
      <w:lvlText w:val="•"/>
      <w:lvlJc w:val="left"/>
      <w:pPr>
        <w:ind w:left="6055" w:hanging="348"/>
      </w:pPr>
    </w:lvl>
    <w:lvl w:ilvl="7">
      <w:numFmt w:val="bullet"/>
      <w:lvlText w:val="•"/>
      <w:lvlJc w:val="left"/>
      <w:pPr>
        <w:ind w:left="6908" w:hanging="348"/>
      </w:pPr>
    </w:lvl>
    <w:lvl w:ilvl="8">
      <w:numFmt w:val="bullet"/>
      <w:lvlText w:val="•"/>
      <w:lvlJc w:val="left"/>
      <w:pPr>
        <w:ind w:left="7761" w:hanging="348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938" w:hanging="348"/>
      </w:pPr>
      <w:rPr>
        <w:rFonts w:ascii="Arial" w:hAnsi="Arial" w:cs="Aria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92" w:hanging="348"/>
      </w:pPr>
    </w:lvl>
    <w:lvl w:ilvl="2">
      <w:numFmt w:val="bullet"/>
      <w:lvlText w:val="•"/>
      <w:lvlJc w:val="left"/>
      <w:pPr>
        <w:ind w:left="2645" w:hanging="348"/>
      </w:pPr>
    </w:lvl>
    <w:lvl w:ilvl="3">
      <w:numFmt w:val="bullet"/>
      <w:lvlText w:val="•"/>
      <w:lvlJc w:val="left"/>
      <w:pPr>
        <w:ind w:left="3497" w:hanging="348"/>
      </w:pPr>
    </w:lvl>
    <w:lvl w:ilvl="4">
      <w:numFmt w:val="bullet"/>
      <w:lvlText w:val="•"/>
      <w:lvlJc w:val="left"/>
      <w:pPr>
        <w:ind w:left="4350" w:hanging="348"/>
      </w:pPr>
    </w:lvl>
    <w:lvl w:ilvl="5">
      <w:numFmt w:val="bullet"/>
      <w:lvlText w:val="•"/>
      <w:lvlJc w:val="left"/>
      <w:pPr>
        <w:ind w:left="5203" w:hanging="348"/>
      </w:pPr>
    </w:lvl>
    <w:lvl w:ilvl="6">
      <w:numFmt w:val="bullet"/>
      <w:lvlText w:val="•"/>
      <w:lvlJc w:val="left"/>
      <w:pPr>
        <w:ind w:left="6055" w:hanging="348"/>
      </w:pPr>
    </w:lvl>
    <w:lvl w:ilvl="7">
      <w:numFmt w:val="bullet"/>
      <w:lvlText w:val="•"/>
      <w:lvlJc w:val="left"/>
      <w:pPr>
        <w:ind w:left="6908" w:hanging="348"/>
      </w:pPr>
    </w:lvl>
    <w:lvl w:ilvl="8">
      <w:numFmt w:val="bullet"/>
      <w:lvlText w:val="•"/>
      <w:lvlJc w:val="left"/>
      <w:pPr>
        <w:ind w:left="7761" w:hanging="348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938" w:hanging="360"/>
      </w:pPr>
      <w:rPr>
        <w:rFonts w:ascii="Arial" w:hAnsi="Arial" w:cs="Aria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92" w:hanging="360"/>
      </w:p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497" w:hanging="360"/>
      </w:pPr>
    </w:lvl>
    <w:lvl w:ilvl="4">
      <w:numFmt w:val="bullet"/>
      <w:lvlText w:val="•"/>
      <w:lvlJc w:val="left"/>
      <w:pPr>
        <w:ind w:left="4350" w:hanging="360"/>
      </w:pPr>
    </w:lvl>
    <w:lvl w:ilvl="5">
      <w:numFmt w:val="bullet"/>
      <w:lvlText w:val="•"/>
      <w:lvlJc w:val="left"/>
      <w:pPr>
        <w:ind w:left="5203" w:hanging="360"/>
      </w:pPr>
    </w:lvl>
    <w:lvl w:ilvl="6">
      <w:numFmt w:val="bullet"/>
      <w:lvlText w:val="•"/>
      <w:lvlJc w:val="left"/>
      <w:pPr>
        <w:ind w:left="6055" w:hanging="360"/>
      </w:pPr>
    </w:lvl>
    <w:lvl w:ilvl="7">
      <w:numFmt w:val="bullet"/>
      <w:lvlText w:val="•"/>
      <w:lvlJc w:val="left"/>
      <w:pPr>
        <w:ind w:left="690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1118" w:hanging="541"/>
      </w:pPr>
      <w:rPr>
        <w:rFonts w:ascii="Arial" w:hAnsi="Arial" w:cs="Aria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4" w:hanging="541"/>
      </w:pPr>
    </w:lvl>
    <w:lvl w:ilvl="2">
      <w:numFmt w:val="bullet"/>
      <w:lvlText w:val="•"/>
      <w:lvlJc w:val="left"/>
      <w:pPr>
        <w:ind w:left="2789" w:hanging="541"/>
      </w:pPr>
    </w:lvl>
    <w:lvl w:ilvl="3">
      <w:numFmt w:val="bullet"/>
      <w:lvlText w:val="•"/>
      <w:lvlJc w:val="left"/>
      <w:pPr>
        <w:ind w:left="3623" w:hanging="541"/>
      </w:pPr>
    </w:lvl>
    <w:lvl w:ilvl="4">
      <w:numFmt w:val="bullet"/>
      <w:lvlText w:val="•"/>
      <w:lvlJc w:val="left"/>
      <w:pPr>
        <w:ind w:left="4458" w:hanging="541"/>
      </w:pPr>
    </w:lvl>
    <w:lvl w:ilvl="5">
      <w:numFmt w:val="bullet"/>
      <w:lvlText w:val="•"/>
      <w:lvlJc w:val="left"/>
      <w:pPr>
        <w:ind w:left="5293" w:hanging="541"/>
      </w:pPr>
    </w:lvl>
    <w:lvl w:ilvl="6">
      <w:numFmt w:val="bullet"/>
      <w:lvlText w:val="•"/>
      <w:lvlJc w:val="left"/>
      <w:pPr>
        <w:ind w:left="6127" w:hanging="541"/>
      </w:pPr>
    </w:lvl>
    <w:lvl w:ilvl="7">
      <w:numFmt w:val="bullet"/>
      <w:lvlText w:val="•"/>
      <w:lvlJc w:val="left"/>
      <w:pPr>
        <w:ind w:left="6962" w:hanging="541"/>
      </w:pPr>
    </w:lvl>
    <w:lvl w:ilvl="8">
      <w:numFmt w:val="bullet"/>
      <w:lvlText w:val="•"/>
      <w:lvlJc w:val="left"/>
      <w:pPr>
        <w:ind w:left="7797" w:hanging="541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1118" w:hanging="541"/>
      </w:pPr>
      <w:rPr>
        <w:rFonts w:ascii="Arial" w:hAnsi="Arial" w:cs="Aria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658" w:hanging="360"/>
      </w:pPr>
      <w:rPr>
        <w:rFonts w:ascii="Symbol" w:hAnsi="Symbol"/>
        <w:b w:val="0"/>
        <w:i w:val="0"/>
        <w:w w:val="99"/>
        <w:sz w:val="22"/>
      </w:rPr>
    </w:lvl>
    <w:lvl w:ilvl="2">
      <w:numFmt w:val="bullet"/>
      <w:lvlText w:val="•"/>
      <w:lvlJc w:val="left"/>
      <w:pPr>
        <w:ind w:left="2527" w:hanging="360"/>
      </w:pPr>
    </w:lvl>
    <w:lvl w:ilvl="3">
      <w:numFmt w:val="bullet"/>
      <w:lvlText w:val="•"/>
      <w:lvlJc w:val="left"/>
      <w:pPr>
        <w:ind w:left="3394" w:hanging="360"/>
      </w:pPr>
    </w:lvl>
    <w:lvl w:ilvl="4">
      <w:numFmt w:val="bullet"/>
      <w:lvlText w:val="•"/>
      <w:lvlJc w:val="left"/>
      <w:pPr>
        <w:ind w:left="4262" w:hanging="360"/>
      </w:pPr>
    </w:lvl>
    <w:lvl w:ilvl="5">
      <w:numFmt w:val="bullet"/>
      <w:lvlText w:val="•"/>
      <w:lvlJc w:val="left"/>
      <w:pPr>
        <w:ind w:left="5129" w:hanging="360"/>
      </w:pPr>
    </w:lvl>
    <w:lvl w:ilvl="6">
      <w:numFmt w:val="bullet"/>
      <w:lvlText w:val="•"/>
      <w:lvlJc w:val="left"/>
      <w:pPr>
        <w:ind w:left="5996" w:hanging="360"/>
      </w:pPr>
    </w:lvl>
    <w:lvl w:ilvl="7">
      <w:numFmt w:val="bullet"/>
      <w:lvlText w:val="•"/>
      <w:lvlJc w:val="left"/>
      <w:pPr>
        <w:ind w:left="6864" w:hanging="360"/>
      </w:pPr>
    </w:lvl>
    <w:lvl w:ilvl="8">
      <w:numFmt w:val="bullet"/>
      <w:lvlText w:val="•"/>
      <w:lvlJc w:val="left"/>
      <w:pPr>
        <w:ind w:left="7731" w:hanging="360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938" w:hanging="360"/>
      </w:pPr>
      <w:rPr>
        <w:rFonts w:ascii="Arial" w:hAnsi="Arial" w:cs="Aria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92" w:hanging="360"/>
      </w:p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497" w:hanging="360"/>
      </w:pPr>
    </w:lvl>
    <w:lvl w:ilvl="4">
      <w:numFmt w:val="bullet"/>
      <w:lvlText w:val="•"/>
      <w:lvlJc w:val="left"/>
      <w:pPr>
        <w:ind w:left="4350" w:hanging="360"/>
      </w:pPr>
    </w:lvl>
    <w:lvl w:ilvl="5">
      <w:numFmt w:val="bullet"/>
      <w:lvlText w:val="•"/>
      <w:lvlJc w:val="left"/>
      <w:pPr>
        <w:ind w:left="5203" w:hanging="360"/>
      </w:pPr>
    </w:lvl>
    <w:lvl w:ilvl="6">
      <w:numFmt w:val="bullet"/>
      <w:lvlText w:val="•"/>
      <w:lvlJc w:val="left"/>
      <w:pPr>
        <w:ind w:left="6055" w:hanging="360"/>
      </w:pPr>
    </w:lvl>
    <w:lvl w:ilvl="7">
      <w:numFmt w:val="bullet"/>
      <w:lvlText w:val="•"/>
      <w:lvlJc w:val="left"/>
      <w:pPr>
        <w:ind w:left="690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7" w15:restartNumberingAfterBreak="0">
    <w:nsid w:val="00000409"/>
    <w:multiLevelType w:val="multilevel"/>
    <w:tmpl w:val="CC5EC81C"/>
    <w:lvl w:ilvl="0">
      <w:start w:val="1"/>
      <w:numFmt w:val="decimal"/>
      <w:lvlText w:val="%1."/>
      <w:lvlJc w:val="left"/>
      <w:pPr>
        <w:ind w:left="502" w:hanging="284"/>
      </w:pPr>
      <w:rPr>
        <w:rFonts w:ascii="Arial" w:hAnsi="Arial" w:cs="Arial"/>
        <w:b w:val="0"/>
        <w:bCs w:val="0"/>
        <w:i w:val="0"/>
        <w:iCs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26" w:hanging="430"/>
      </w:pPr>
      <w:rPr>
        <w:rFonts w:ascii="Arial" w:hAnsi="Arial" w:cs="Arial"/>
        <w:b w:val="0"/>
        <w:bCs w:val="0"/>
        <w:i w:val="0"/>
        <w:i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869" w:hanging="430"/>
      </w:pPr>
    </w:lvl>
    <w:lvl w:ilvl="3">
      <w:numFmt w:val="bullet"/>
      <w:lvlText w:val="•"/>
      <w:lvlJc w:val="left"/>
      <w:pPr>
        <w:ind w:left="2819" w:hanging="430"/>
      </w:pPr>
    </w:lvl>
    <w:lvl w:ilvl="4">
      <w:numFmt w:val="bullet"/>
      <w:lvlText w:val="•"/>
      <w:lvlJc w:val="left"/>
      <w:pPr>
        <w:ind w:left="3768" w:hanging="430"/>
      </w:pPr>
    </w:lvl>
    <w:lvl w:ilvl="5">
      <w:numFmt w:val="bullet"/>
      <w:lvlText w:val="•"/>
      <w:lvlJc w:val="left"/>
      <w:pPr>
        <w:ind w:left="4718" w:hanging="430"/>
      </w:pPr>
    </w:lvl>
    <w:lvl w:ilvl="6">
      <w:numFmt w:val="bullet"/>
      <w:lvlText w:val="•"/>
      <w:lvlJc w:val="left"/>
      <w:pPr>
        <w:ind w:left="5668" w:hanging="430"/>
      </w:pPr>
    </w:lvl>
    <w:lvl w:ilvl="7">
      <w:numFmt w:val="bullet"/>
      <w:lvlText w:val="•"/>
      <w:lvlJc w:val="left"/>
      <w:pPr>
        <w:ind w:left="6617" w:hanging="430"/>
      </w:pPr>
    </w:lvl>
    <w:lvl w:ilvl="8">
      <w:numFmt w:val="bullet"/>
      <w:lvlText w:val="•"/>
      <w:lvlJc w:val="left"/>
      <w:pPr>
        <w:ind w:left="7567" w:hanging="430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lowerLetter"/>
      <w:lvlText w:val="%1)"/>
      <w:lvlJc w:val="left"/>
      <w:pPr>
        <w:ind w:left="1352" w:hanging="361"/>
      </w:pPr>
      <w:rPr>
        <w:rFonts w:ascii="Arial" w:hAnsi="Arial" w:cs="Aria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-"/>
      <w:lvlJc w:val="left"/>
      <w:pPr>
        <w:ind w:left="2062" w:hanging="284"/>
      </w:pPr>
      <w:rPr>
        <w:rFonts w:ascii="Times New Roman" w:hAnsi="Times New Roman"/>
        <w:b w:val="0"/>
        <w:i w:val="0"/>
        <w:w w:val="99"/>
        <w:sz w:val="22"/>
      </w:rPr>
    </w:lvl>
    <w:lvl w:ilvl="2">
      <w:numFmt w:val="bullet"/>
      <w:lvlText w:val="•"/>
      <w:lvlJc w:val="left"/>
      <w:pPr>
        <w:ind w:left="2882" w:hanging="284"/>
      </w:pPr>
    </w:lvl>
    <w:lvl w:ilvl="3">
      <w:numFmt w:val="bullet"/>
      <w:lvlText w:val="•"/>
      <w:lvlJc w:val="left"/>
      <w:pPr>
        <w:ind w:left="3705" w:hanging="284"/>
      </w:pPr>
    </w:lvl>
    <w:lvl w:ilvl="4">
      <w:numFmt w:val="bullet"/>
      <w:lvlText w:val="•"/>
      <w:lvlJc w:val="left"/>
      <w:pPr>
        <w:ind w:left="4528" w:hanging="284"/>
      </w:pPr>
    </w:lvl>
    <w:lvl w:ilvl="5">
      <w:numFmt w:val="bullet"/>
      <w:lvlText w:val="•"/>
      <w:lvlJc w:val="left"/>
      <w:pPr>
        <w:ind w:left="5351" w:hanging="284"/>
      </w:pPr>
    </w:lvl>
    <w:lvl w:ilvl="6">
      <w:numFmt w:val="bullet"/>
      <w:lvlText w:val="•"/>
      <w:lvlJc w:val="left"/>
      <w:pPr>
        <w:ind w:left="6174" w:hanging="284"/>
      </w:pPr>
    </w:lvl>
    <w:lvl w:ilvl="7">
      <w:numFmt w:val="bullet"/>
      <w:lvlText w:val="•"/>
      <w:lvlJc w:val="left"/>
      <w:pPr>
        <w:ind w:left="6997" w:hanging="284"/>
      </w:pPr>
    </w:lvl>
    <w:lvl w:ilvl="8">
      <w:numFmt w:val="bullet"/>
      <w:lvlText w:val="•"/>
      <w:lvlJc w:val="left"/>
      <w:pPr>
        <w:ind w:left="7820" w:hanging="284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ñ"/>
      <w:lvlJc w:val="left"/>
      <w:pPr>
        <w:ind w:left="1041" w:hanging="360"/>
      </w:pPr>
      <w:rPr>
        <w:rFonts w:ascii="Arial" w:hAnsi="Arial" w:cs="Arial"/>
        <w:b w:val="0"/>
        <w:bCs w:val="0"/>
        <w:i w:val="0"/>
        <w:iCs w:val="0"/>
        <w:w w:val="89"/>
        <w:sz w:val="24"/>
        <w:szCs w:val="24"/>
      </w:rPr>
    </w:lvl>
    <w:lvl w:ilvl="1">
      <w:numFmt w:val="bullet"/>
      <w:lvlText w:val="ï"/>
      <w:lvlJc w:val="left"/>
      <w:pPr>
        <w:ind w:left="2006" w:hanging="360"/>
      </w:pPr>
    </w:lvl>
    <w:lvl w:ilvl="2">
      <w:numFmt w:val="bullet"/>
      <w:lvlText w:val="ï"/>
      <w:lvlJc w:val="left"/>
      <w:pPr>
        <w:ind w:left="2973" w:hanging="360"/>
      </w:pPr>
    </w:lvl>
    <w:lvl w:ilvl="3">
      <w:numFmt w:val="bullet"/>
      <w:lvlText w:val="ï"/>
      <w:lvlJc w:val="left"/>
      <w:pPr>
        <w:ind w:left="3939" w:hanging="360"/>
      </w:pPr>
    </w:lvl>
    <w:lvl w:ilvl="4">
      <w:numFmt w:val="bullet"/>
      <w:lvlText w:val="ï"/>
      <w:lvlJc w:val="left"/>
      <w:pPr>
        <w:ind w:left="4906" w:hanging="360"/>
      </w:pPr>
    </w:lvl>
    <w:lvl w:ilvl="5">
      <w:numFmt w:val="bullet"/>
      <w:lvlText w:val="ï"/>
      <w:lvlJc w:val="left"/>
      <w:pPr>
        <w:ind w:left="5873" w:hanging="360"/>
      </w:pPr>
    </w:lvl>
    <w:lvl w:ilvl="6">
      <w:numFmt w:val="bullet"/>
      <w:lvlText w:val="ï"/>
      <w:lvlJc w:val="left"/>
      <w:pPr>
        <w:ind w:left="6839" w:hanging="360"/>
      </w:pPr>
    </w:lvl>
    <w:lvl w:ilvl="7">
      <w:numFmt w:val="bullet"/>
      <w:lvlText w:val="ï"/>
      <w:lvlJc w:val="left"/>
      <w:pPr>
        <w:ind w:left="7806" w:hanging="360"/>
      </w:pPr>
    </w:lvl>
    <w:lvl w:ilvl="8">
      <w:numFmt w:val="bullet"/>
      <w:lvlText w:val="ï"/>
      <w:lvlJc w:val="left"/>
      <w:pPr>
        <w:ind w:left="8773" w:hanging="360"/>
      </w:pPr>
    </w:lvl>
  </w:abstractNum>
  <w:abstractNum w:abstractNumId="10" w15:restartNumberingAfterBreak="0">
    <w:nsid w:val="772A4BE4"/>
    <w:multiLevelType w:val="hybridMultilevel"/>
    <w:tmpl w:val="96A4C06A"/>
    <w:lvl w:ilvl="0" w:tplc="4C7CA1E6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58" w:hanging="360"/>
      </w:pPr>
    </w:lvl>
    <w:lvl w:ilvl="2" w:tplc="040A001B" w:tentative="1">
      <w:start w:val="1"/>
      <w:numFmt w:val="lowerRoman"/>
      <w:lvlText w:val="%3."/>
      <w:lvlJc w:val="right"/>
      <w:pPr>
        <w:ind w:left="2378" w:hanging="180"/>
      </w:pPr>
    </w:lvl>
    <w:lvl w:ilvl="3" w:tplc="040A000F" w:tentative="1">
      <w:start w:val="1"/>
      <w:numFmt w:val="decimal"/>
      <w:lvlText w:val="%4."/>
      <w:lvlJc w:val="left"/>
      <w:pPr>
        <w:ind w:left="3098" w:hanging="360"/>
      </w:pPr>
    </w:lvl>
    <w:lvl w:ilvl="4" w:tplc="040A0019" w:tentative="1">
      <w:start w:val="1"/>
      <w:numFmt w:val="lowerLetter"/>
      <w:lvlText w:val="%5."/>
      <w:lvlJc w:val="left"/>
      <w:pPr>
        <w:ind w:left="3818" w:hanging="360"/>
      </w:pPr>
    </w:lvl>
    <w:lvl w:ilvl="5" w:tplc="040A001B" w:tentative="1">
      <w:start w:val="1"/>
      <w:numFmt w:val="lowerRoman"/>
      <w:lvlText w:val="%6."/>
      <w:lvlJc w:val="right"/>
      <w:pPr>
        <w:ind w:left="4538" w:hanging="180"/>
      </w:pPr>
    </w:lvl>
    <w:lvl w:ilvl="6" w:tplc="040A000F" w:tentative="1">
      <w:start w:val="1"/>
      <w:numFmt w:val="decimal"/>
      <w:lvlText w:val="%7."/>
      <w:lvlJc w:val="left"/>
      <w:pPr>
        <w:ind w:left="5258" w:hanging="360"/>
      </w:pPr>
    </w:lvl>
    <w:lvl w:ilvl="7" w:tplc="040A0019" w:tentative="1">
      <w:start w:val="1"/>
      <w:numFmt w:val="lowerLetter"/>
      <w:lvlText w:val="%8."/>
      <w:lvlJc w:val="left"/>
      <w:pPr>
        <w:ind w:left="5978" w:hanging="360"/>
      </w:pPr>
    </w:lvl>
    <w:lvl w:ilvl="8" w:tplc="040A001B" w:tentative="1">
      <w:start w:val="1"/>
      <w:numFmt w:val="lowerRoman"/>
      <w:lvlText w:val="%9."/>
      <w:lvlJc w:val="right"/>
      <w:pPr>
        <w:ind w:left="6698" w:hanging="180"/>
      </w:pPr>
    </w:lvl>
  </w:abstractNum>
  <w:num w:numId="1" w16cid:durableId="1483082788">
    <w:abstractNumId w:val="8"/>
  </w:num>
  <w:num w:numId="2" w16cid:durableId="1286962599">
    <w:abstractNumId w:val="7"/>
  </w:num>
  <w:num w:numId="3" w16cid:durableId="1637490473">
    <w:abstractNumId w:val="6"/>
  </w:num>
  <w:num w:numId="4" w16cid:durableId="407921673">
    <w:abstractNumId w:val="5"/>
  </w:num>
  <w:num w:numId="5" w16cid:durableId="1431194530">
    <w:abstractNumId w:val="4"/>
  </w:num>
  <w:num w:numId="6" w16cid:durableId="2067991070">
    <w:abstractNumId w:val="3"/>
  </w:num>
  <w:num w:numId="7" w16cid:durableId="384721732">
    <w:abstractNumId w:val="2"/>
  </w:num>
  <w:num w:numId="8" w16cid:durableId="1610312701">
    <w:abstractNumId w:val="1"/>
  </w:num>
  <w:num w:numId="9" w16cid:durableId="368341281">
    <w:abstractNumId w:val="0"/>
  </w:num>
  <w:num w:numId="10" w16cid:durableId="810445557">
    <w:abstractNumId w:val="10"/>
  </w:num>
  <w:num w:numId="11" w16cid:durableId="15992877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33"/>
    <w:rsid w:val="00095649"/>
    <w:rsid w:val="000A0AA6"/>
    <w:rsid w:val="000A326D"/>
    <w:rsid w:val="000C668D"/>
    <w:rsid w:val="000E0A66"/>
    <w:rsid w:val="00125EB3"/>
    <w:rsid w:val="001434E7"/>
    <w:rsid w:val="00154AF7"/>
    <w:rsid w:val="00177033"/>
    <w:rsid w:val="00183ECD"/>
    <w:rsid w:val="0019006F"/>
    <w:rsid w:val="00197005"/>
    <w:rsid w:val="001A7BB7"/>
    <w:rsid w:val="001C6C2A"/>
    <w:rsid w:val="001E137B"/>
    <w:rsid w:val="00226F33"/>
    <w:rsid w:val="00235BEF"/>
    <w:rsid w:val="00265DD3"/>
    <w:rsid w:val="002705F1"/>
    <w:rsid w:val="002849D6"/>
    <w:rsid w:val="00290F06"/>
    <w:rsid w:val="002B75F3"/>
    <w:rsid w:val="002D348D"/>
    <w:rsid w:val="002E2F58"/>
    <w:rsid w:val="00323361"/>
    <w:rsid w:val="0034613F"/>
    <w:rsid w:val="00347461"/>
    <w:rsid w:val="003623A9"/>
    <w:rsid w:val="00362AC0"/>
    <w:rsid w:val="003722D0"/>
    <w:rsid w:val="003A2701"/>
    <w:rsid w:val="003A74FF"/>
    <w:rsid w:val="003F1905"/>
    <w:rsid w:val="00400A3C"/>
    <w:rsid w:val="00412D28"/>
    <w:rsid w:val="00422AF0"/>
    <w:rsid w:val="00447A2C"/>
    <w:rsid w:val="00461EE0"/>
    <w:rsid w:val="00463134"/>
    <w:rsid w:val="00480BE0"/>
    <w:rsid w:val="0048206B"/>
    <w:rsid w:val="004E088C"/>
    <w:rsid w:val="00537F4F"/>
    <w:rsid w:val="00562926"/>
    <w:rsid w:val="00564CA6"/>
    <w:rsid w:val="005E62C4"/>
    <w:rsid w:val="006249F9"/>
    <w:rsid w:val="00631120"/>
    <w:rsid w:val="00645F19"/>
    <w:rsid w:val="006556F8"/>
    <w:rsid w:val="00655B3A"/>
    <w:rsid w:val="0069231D"/>
    <w:rsid w:val="006A2E2E"/>
    <w:rsid w:val="006D1A23"/>
    <w:rsid w:val="006E5E00"/>
    <w:rsid w:val="0072619E"/>
    <w:rsid w:val="00726A62"/>
    <w:rsid w:val="00731AA1"/>
    <w:rsid w:val="00772A5D"/>
    <w:rsid w:val="0079365C"/>
    <w:rsid w:val="007C358D"/>
    <w:rsid w:val="007D76C6"/>
    <w:rsid w:val="0080100D"/>
    <w:rsid w:val="00811ACB"/>
    <w:rsid w:val="008211D7"/>
    <w:rsid w:val="00840808"/>
    <w:rsid w:val="0084327F"/>
    <w:rsid w:val="008D0F3E"/>
    <w:rsid w:val="008E503E"/>
    <w:rsid w:val="008E5DA7"/>
    <w:rsid w:val="008F359F"/>
    <w:rsid w:val="009431D2"/>
    <w:rsid w:val="009B48E0"/>
    <w:rsid w:val="00A00A53"/>
    <w:rsid w:val="00A072F8"/>
    <w:rsid w:val="00A34C66"/>
    <w:rsid w:val="00A44077"/>
    <w:rsid w:val="00A51F31"/>
    <w:rsid w:val="00A54C50"/>
    <w:rsid w:val="00A75A8E"/>
    <w:rsid w:val="00AB095A"/>
    <w:rsid w:val="00AC1974"/>
    <w:rsid w:val="00AC6B6E"/>
    <w:rsid w:val="00AF6B11"/>
    <w:rsid w:val="00B17C9E"/>
    <w:rsid w:val="00B47CF6"/>
    <w:rsid w:val="00BE34E9"/>
    <w:rsid w:val="00C12352"/>
    <w:rsid w:val="00C558E6"/>
    <w:rsid w:val="00C6045E"/>
    <w:rsid w:val="00C66FE7"/>
    <w:rsid w:val="00CC2FE2"/>
    <w:rsid w:val="00CD1034"/>
    <w:rsid w:val="00CE45E7"/>
    <w:rsid w:val="00D051FA"/>
    <w:rsid w:val="00D11B67"/>
    <w:rsid w:val="00D85C68"/>
    <w:rsid w:val="00D90269"/>
    <w:rsid w:val="00D92EC5"/>
    <w:rsid w:val="00DA7BAA"/>
    <w:rsid w:val="00DB15B4"/>
    <w:rsid w:val="00E43374"/>
    <w:rsid w:val="00E50002"/>
    <w:rsid w:val="00E51B16"/>
    <w:rsid w:val="00E82027"/>
    <w:rsid w:val="00EA40CD"/>
    <w:rsid w:val="00EB0351"/>
    <w:rsid w:val="00EC1534"/>
    <w:rsid w:val="00EF3BEC"/>
    <w:rsid w:val="00F03C44"/>
    <w:rsid w:val="00F25AEC"/>
    <w:rsid w:val="00F36A68"/>
    <w:rsid w:val="00F419BC"/>
    <w:rsid w:val="00F67525"/>
    <w:rsid w:val="00F81A07"/>
    <w:rsid w:val="00F92B6E"/>
    <w:rsid w:val="00F93A6D"/>
    <w:rsid w:val="00FB3B0B"/>
    <w:rsid w:val="00FC5331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EB359"/>
  <w14:defaultImageDpi w14:val="0"/>
  <w15:docId w15:val="{8124B15A-3A09-984C-B74D-2AABABB1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30"/>
      <w:outlineLvl w:val="0"/>
    </w:pPr>
    <w:rPr>
      <w:rFonts w:ascii="Calibri" w:hAnsi="Calibri" w:cs="Calibri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93"/>
      <w:ind w:left="188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Prrafodelista">
    <w:name w:val="List Paragraph"/>
    <w:basedOn w:val="Normal"/>
    <w:uiPriority w:val="1"/>
    <w:qFormat/>
    <w:pPr>
      <w:ind w:left="938" w:right="175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nfasis">
    <w:name w:val="Emphasis"/>
    <w:uiPriority w:val="20"/>
    <w:qFormat/>
    <w:rsid w:val="00265DD3"/>
    <w:rPr>
      <w:i/>
    </w:rPr>
  </w:style>
  <w:style w:type="character" w:styleId="Hipervnculo">
    <w:name w:val="Hyperlink"/>
    <w:uiPriority w:val="99"/>
    <w:unhideWhenUsed/>
    <w:rsid w:val="00265DD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62AC0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4E08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uiPriority w:val="22"/>
    <w:qFormat/>
    <w:rsid w:val="004E088C"/>
    <w:rPr>
      <w:b/>
      <w:bCs/>
    </w:rPr>
  </w:style>
  <w:style w:type="character" w:styleId="Mencinsinresolver">
    <w:name w:val="Unresolved Mention"/>
    <w:uiPriority w:val="99"/>
    <w:semiHidden/>
    <w:unhideWhenUsed/>
    <w:rsid w:val="00537F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311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1120"/>
    <w:rPr>
      <w:rFonts w:ascii="Arial" w:hAnsi="Arial" w:cs="Arial"/>
      <w:sz w:val="22"/>
      <w:szCs w:val="2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311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120"/>
    <w:rPr>
      <w:rFonts w:ascii="Arial" w:hAnsi="Arial" w:cs="Arial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20" Type="http://schemas.openxmlformats.org/officeDocument/2006/relationships/image" Target="media/image4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openxmlformats.org/officeDocument/2006/relationships/hyperlink" Target="mailto:davisaez@um.es" TargetMode="External"/><Relationship Id="rId4" Type="http://schemas.openxmlformats.org/officeDocument/2006/relationships/webSettings" Target="webSettings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jpeg"/><Relationship Id="rId1" Type="http://schemas.openxmlformats.org/officeDocument/2006/relationships/image" Target="media/image2.jpe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jpeg"/><Relationship Id="rId1" Type="http://schemas.openxmlformats.org/officeDocument/2006/relationships/image" Target="media/image2.jpe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jpeg"/><Relationship Id="rId1" Type="http://schemas.openxmlformats.org/officeDocument/2006/relationships/image" Target="media/image2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cp:keywords/>
  <dc:description/>
  <cp:lastModifiedBy>Microsoft Office User</cp:lastModifiedBy>
  <cp:revision>5</cp:revision>
  <cp:lastPrinted>2023-02-15T09:49:00Z</cp:lastPrinted>
  <dcterms:created xsi:type="dcterms:W3CDTF">2023-02-15T12:01:00Z</dcterms:created>
  <dcterms:modified xsi:type="dcterms:W3CDTF">2023-02-15T12:28:00Z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