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F2F0" w14:textId="77777777" w:rsidR="0027246F" w:rsidRPr="00B707C8" w:rsidRDefault="0027246F" w:rsidP="00B707C8">
      <w:pPr>
        <w:ind w:left="620"/>
        <w:rPr>
          <w:rFonts w:asciiTheme="minorHAnsi" w:hAnsiTheme="minorHAnsi" w:cs="DejaVu Sans"/>
        </w:rPr>
      </w:pPr>
    </w:p>
    <w:p w14:paraId="1BC78D3F" w14:textId="77777777" w:rsidR="0027246F" w:rsidRPr="00B707C8" w:rsidRDefault="0027246F" w:rsidP="00B707C8">
      <w:pPr>
        <w:ind w:left="620"/>
        <w:rPr>
          <w:rFonts w:asciiTheme="minorHAnsi" w:hAnsiTheme="minorHAnsi" w:cs="DejaVu Sans"/>
        </w:rPr>
      </w:pPr>
    </w:p>
    <w:p w14:paraId="51827C3C" w14:textId="77777777" w:rsidR="0027246F" w:rsidRPr="00B707C8" w:rsidRDefault="0027246F" w:rsidP="00B707C8">
      <w:pPr>
        <w:ind w:left="620"/>
        <w:rPr>
          <w:rFonts w:asciiTheme="minorHAnsi" w:hAnsiTheme="minorHAnsi" w:cs="DejaVu Sans"/>
        </w:rPr>
      </w:pPr>
    </w:p>
    <w:p w14:paraId="15E4EC2E" w14:textId="77777777" w:rsidR="0027246F" w:rsidRPr="00B707C8" w:rsidRDefault="0027246F" w:rsidP="00B707C8">
      <w:pPr>
        <w:ind w:left="620"/>
        <w:rPr>
          <w:rFonts w:asciiTheme="minorHAnsi" w:hAnsiTheme="minorHAnsi" w:cs="DejaVu Sans"/>
        </w:rPr>
      </w:pPr>
    </w:p>
    <w:p w14:paraId="0A456726" w14:textId="77777777" w:rsidR="0027246F" w:rsidRDefault="0027246F" w:rsidP="00B707C8">
      <w:pPr>
        <w:ind w:left="620"/>
        <w:rPr>
          <w:rFonts w:asciiTheme="minorHAnsi" w:hAnsiTheme="minorHAnsi" w:cs="DejaVu Sans"/>
        </w:rPr>
      </w:pPr>
    </w:p>
    <w:p w14:paraId="2392C664" w14:textId="77777777" w:rsidR="00B707C8" w:rsidRDefault="00B707C8" w:rsidP="00B707C8">
      <w:pPr>
        <w:ind w:left="620"/>
        <w:rPr>
          <w:rFonts w:asciiTheme="minorHAnsi" w:hAnsiTheme="minorHAnsi" w:cs="DejaVu Sans"/>
        </w:rPr>
      </w:pPr>
    </w:p>
    <w:p w14:paraId="50D1BCE6" w14:textId="77777777" w:rsidR="00B707C8" w:rsidRDefault="00B707C8" w:rsidP="00B707C8">
      <w:pPr>
        <w:ind w:left="620"/>
        <w:rPr>
          <w:rFonts w:asciiTheme="minorHAnsi" w:hAnsiTheme="minorHAnsi" w:cs="DejaVu Sans"/>
        </w:rPr>
      </w:pPr>
    </w:p>
    <w:p w14:paraId="1948A3D7" w14:textId="77777777" w:rsidR="00B707C8" w:rsidRDefault="00B707C8" w:rsidP="00B707C8">
      <w:pPr>
        <w:ind w:left="620"/>
        <w:rPr>
          <w:rFonts w:asciiTheme="minorHAnsi" w:hAnsiTheme="minorHAnsi" w:cs="DejaVu Sans"/>
        </w:rPr>
      </w:pPr>
    </w:p>
    <w:p w14:paraId="12C2323F" w14:textId="77777777" w:rsidR="00B707C8" w:rsidRPr="00B707C8" w:rsidRDefault="00B707C8" w:rsidP="00B707C8">
      <w:pPr>
        <w:ind w:left="620"/>
        <w:rPr>
          <w:rFonts w:asciiTheme="minorHAnsi" w:hAnsiTheme="minorHAnsi" w:cs="DejaVu Sans"/>
        </w:rPr>
      </w:pPr>
    </w:p>
    <w:p w14:paraId="3F0E44C6" w14:textId="77777777" w:rsidR="0027246F" w:rsidRPr="00B707C8" w:rsidRDefault="0027246F" w:rsidP="00B707C8">
      <w:pPr>
        <w:ind w:left="620"/>
        <w:rPr>
          <w:rFonts w:asciiTheme="minorHAnsi" w:hAnsiTheme="minorHAnsi" w:cs="DejaVu Sans"/>
        </w:rPr>
      </w:pPr>
    </w:p>
    <w:p w14:paraId="21712803" w14:textId="77777777" w:rsidR="0027246F" w:rsidRPr="00721191" w:rsidRDefault="0027246F" w:rsidP="00B707C8">
      <w:pPr>
        <w:pStyle w:val="Ttulo1"/>
        <w:jc w:val="center"/>
        <w:rPr>
          <w:rFonts w:asciiTheme="minorHAnsi" w:hAnsiTheme="minorHAnsi"/>
          <w:color w:val="C00000"/>
          <w:sz w:val="48"/>
          <w:szCs w:val="48"/>
        </w:rPr>
      </w:pPr>
      <w:r w:rsidRPr="00721191">
        <w:rPr>
          <w:rFonts w:asciiTheme="minorHAnsi" w:hAnsiTheme="minorHAnsi"/>
          <w:color w:val="C00000"/>
          <w:sz w:val="48"/>
          <w:szCs w:val="48"/>
        </w:rPr>
        <w:t>ANEXO II</w:t>
      </w:r>
    </w:p>
    <w:p w14:paraId="0D18CAE4" w14:textId="77777777" w:rsidR="00B707C8" w:rsidRPr="00721191" w:rsidRDefault="00B707C8" w:rsidP="00B707C8"/>
    <w:p w14:paraId="0B2C5177" w14:textId="77777777" w:rsidR="00B707C8" w:rsidRPr="00721191" w:rsidRDefault="00B707C8" w:rsidP="00B707C8"/>
    <w:p w14:paraId="3E3E0465" w14:textId="77777777" w:rsidR="0027246F" w:rsidRPr="00721191" w:rsidRDefault="0027246F" w:rsidP="00B707C8">
      <w:pPr>
        <w:pStyle w:val="Ttulo1"/>
        <w:jc w:val="center"/>
        <w:rPr>
          <w:rFonts w:asciiTheme="minorHAnsi" w:hAnsiTheme="minorHAnsi"/>
          <w:color w:val="C00000"/>
          <w:sz w:val="40"/>
          <w:szCs w:val="40"/>
        </w:rPr>
      </w:pPr>
      <w:r w:rsidRPr="00721191">
        <w:rPr>
          <w:rFonts w:asciiTheme="minorHAnsi" w:hAnsiTheme="minorHAnsi"/>
          <w:color w:val="C00000"/>
          <w:sz w:val="40"/>
          <w:szCs w:val="40"/>
        </w:rPr>
        <w:t>FICHAS DE SEGUIMIENTO DE LAS PRÁCTICAS</w:t>
      </w:r>
    </w:p>
    <w:p w14:paraId="6C3B5913" w14:textId="77777777" w:rsidR="0027246F" w:rsidRPr="00721191" w:rsidRDefault="0027246F" w:rsidP="00B707C8">
      <w:pPr>
        <w:pStyle w:val="Ttulo1"/>
        <w:jc w:val="center"/>
        <w:rPr>
          <w:rFonts w:asciiTheme="minorHAnsi" w:hAnsiTheme="minorHAnsi"/>
          <w:color w:val="C00000"/>
          <w:sz w:val="40"/>
          <w:szCs w:val="40"/>
        </w:rPr>
      </w:pPr>
      <w:r w:rsidRPr="00721191">
        <w:rPr>
          <w:rFonts w:asciiTheme="minorHAnsi" w:hAnsiTheme="minorHAnsi"/>
          <w:color w:val="C00000"/>
          <w:sz w:val="40"/>
          <w:szCs w:val="40"/>
        </w:rPr>
        <w:t>(ESTUDIANTE)</w:t>
      </w:r>
    </w:p>
    <w:p w14:paraId="3BD52B8F" w14:textId="77777777" w:rsidR="0027246F" w:rsidRPr="00721191" w:rsidRDefault="0027246F" w:rsidP="00B707C8">
      <w:pPr>
        <w:pStyle w:val="Ttulo1"/>
        <w:jc w:val="center"/>
        <w:rPr>
          <w:rFonts w:asciiTheme="minorHAnsi" w:hAnsiTheme="minorHAnsi"/>
          <w:color w:val="C00000"/>
          <w:sz w:val="40"/>
          <w:szCs w:val="40"/>
        </w:rPr>
      </w:pPr>
    </w:p>
    <w:p w14:paraId="7BF4D7F3" w14:textId="77777777" w:rsidR="0027246F" w:rsidRPr="00721191" w:rsidRDefault="0027246F" w:rsidP="00B707C8">
      <w:pPr>
        <w:jc w:val="center"/>
        <w:rPr>
          <w:rFonts w:asciiTheme="minorHAnsi" w:eastAsia="Arial" w:hAnsiTheme="minorHAnsi" w:cs="Arial"/>
          <w:b/>
        </w:rPr>
      </w:pPr>
    </w:p>
    <w:p w14:paraId="7B0D7EA8" w14:textId="77777777" w:rsidR="0027246F" w:rsidRPr="00721191" w:rsidRDefault="0027246F" w:rsidP="00B707C8">
      <w:pPr>
        <w:jc w:val="center"/>
        <w:rPr>
          <w:rFonts w:asciiTheme="minorHAnsi" w:eastAsia="Arial" w:hAnsiTheme="minorHAnsi" w:cs="Arial"/>
          <w:b/>
        </w:rPr>
      </w:pPr>
    </w:p>
    <w:p w14:paraId="4FC0FD20" w14:textId="77777777" w:rsidR="0027246F" w:rsidRPr="00721191" w:rsidRDefault="0027246F" w:rsidP="00B707C8">
      <w:pPr>
        <w:jc w:val="center"/>
        <w:rPr>
          <w:rFonts w:asciiTheme="minorHAnsi" w:eastAsia="Arial" w:hAnsiTheme="minorHAnsi" w:cs="Arial"/>
          <w:b/>
        </w:rPr>
      </w:pPr>
    </w:p>
    <w:p w14:paraId="39BB8579" w14:textId="77777777" w:rsidR="0027246F" w:rsidRPr="00721191" w:rsidRDefault="0027246F" w:rsidP="00B707C8">
      <w:pPr>
        <w:jc w:val="center"/>
        <w:rPr>
          <w:rFonts w:asciiTheme="minorHAnsi" w:eastAsia="Arial" w:hAnsiTheme="minorHAnsi" w:cs="Arial"/>
          <w:b/>
        </w:rPr>
      </w:pPr>
    </w:p>
    <w:p w14:paraId="69FC4C6B" w14:textId="77777777" w:rsidR="0027246F" w:rsidRPr="00721191" w:rsidRDefault="0027246F" w:rsidP="00B707C8">
      <w:pPr>
        <w:jc w:val="center"/>
        <w:rPr>
          <w:rFonts w:asciiTheme="minorHAnsi" w:eastAsia="Arial" w:hAnsiTheme="minorHAnsi" w:cs="Arial"/>
          <w:b/>
        </w:rPr>
      </w:pPr>
    </w:p>
    <w:p w14:paraId="0F0CA06E" w14:textId="77777777" w:rsidR="0027246F" w:rsidRPr="00721191" w:rsidRDefault="0027246F" w:rsidP="00B707C8">
      <w:pPr>
        <w:jc w:val="center"/>
        <w:rPr>
          <w:rFonts w:asciiTheme="minorHAnsi" w:eastAsia="Arial" w:hAnsiTheme="minorHAnsi" w:cs="Arial"/>
          <w:b/>
        </w:rPr>
      </w:pPr>
    </w:p>
    <w:p w14:paraId="72736397" w14:textId="77777777" w:rsidR="0027246F" w:rsidRPr="00721191" w:rsidRDefault="0027246F" w:rsidP="00B707C8">
      <w:pPr>
        <w:jc w:val="center"/>
        <w:rPr>
          <w:rFonts w:asciiTheme="minorHAnsi" w:eastAsia="Arial" w:hAnsiTheme="minorHAnsi" w:cs="Arial"/>
          <w:b/>
        </w:rPr>
      </w:pPr>
    </w:p>
    <w:p w14:paraId="4FC08A92" w14:textId="77777777" w:rsidR="0027246F" w:rsidRPr="00721191" w:rsidRDefault="0027246F" w:rsidP="00B707C8">
      <w:pPr>
        <w:jc w:val="center"/>
        <w:rPr>
          <w:rFonts w:asciiTheme="minorHAnsi" w:eastAsia="Arial" w:hAnsiTheme="minorHAnsi" w:cs="Arial"/>
          <w:b/>
        </w:rPr>
      </w:pPr>
    </w:p>
    <w:p w14:paraId="2890E07A" w14:textId="77777777" w:rsidR="0027246F" w:rsidRPr="00721191" w:rsidRDefault="0027246F" w:rsidP="00B707C8">
      <w:pPr>
        <w:jc w:val="center"/>
        <w:rPr>
          <w:rFonts w:asciiTheme="minorHAnsi" w:eastAsia="Arial" w:hAnsiTheme="minorHAnsi" w:cs="Arial"/>
          <w:b/>
        </w:rPr>
      </w:pPr>
    </w:p>
    <w:p w14:paraId="59006F34" w14:textId="77777777" w:rsidR="0027246F" w:rsidRPr="00721191" w:rsidRDefault="0027246F" w:rsidP="00B707C8">
      <w:pPr>
        <w:jc w:val="center"/>
        <w:rPr>
          <w:rFonts w:asciiTheme="minorHAnsi" w:eastAsia="Arial" w:hAnsiTheme="minorHAnsi" w:cs="Arial"/>
          <w:b/>
        </w:rPr>
      </w:pPr>
    </w:p>
    <w:p w14:paraId="00B6F14A" w14:textId="77777777" w:rsidR="00594A0E" w:rsidRPr="00721191" w:rsidRDefault="00594A0E" w:rsidP="002035EF">
      <w:pPr>
        <w:pageBreakBefore/>
        <w:shd w:val="clear" w:color="auto" w:fill="A6A6A6" w:themeFill="background1" w:themeFillShade="A6"/>
        <w:jc w:val="center"/>
        <w:rPr>
          <w:rFonts w:asciiTheme="minorHAnsi" w:hAnsiTheme="minorHAnsi" w:cs="DejaVu Sans"/>
          <w:b/>
        </w:rPr>
      </w:pPr>
      <w:r w:rsidRPr="00721191">
        <w:rPr>
          <w:rFonts w:asciiTheme="minorHAnsi" w:hAnsiTheme="minorHAnsi" w:cs="DejaVu Sans"/>
          <w:b/>
        </w:rPr>
        <w:lastRenderedPageBreak/>
        <w:t>RESUMEN SEMANAL DE LA ACTIVIDAD</w:t>
      </w:r>
      <w:r w:rsidR="00B707C8" w:rsidRPr="00721191">
        <w:rPr>
          <w:rFonts w:asciiTheme="minorHAnsi" w:hAnsiTheme="minorHAnsi" w:cs="DejaVu Sans"/>
          <w:b/>
        </w:rPr>
        <w:t xml:space="preserve"> </w:t>
      </w:r>
      <w:r w:rsidRPr="00721191">
        <w:rPr>
          <w:rFonts w:asciiTheme="minorHAnsi" w:hAnsiTheme="minorHAnsi" w:cs="DejaVu Sans"/>
          <w:b/>
        </w:rPr>
        <w:t>DOCENTE EN EL CENTRO</w:t>
      </w:r>
    </w:p>
    <w:p w14:paraId="05535DBB" w14:textId="77777777" w:rsidR="00B707C8" w:rsidRPr="00721191" w:rsidRDefault="00B707C8" w:rsidP="00B707C8">
      <w:pPr>
        <w:ind w:firstLine="708"/>
        <w:jc w:val="both"/>
        <w:rPr>
          <w:rFonts w:asciiTheme="minorHAnsi" w:hAnsiTheme="minorHAnsi" w:cs="DejaVu Sans"/>
          <w:kern w:val="20"/>
        </w:rPr>
      </w:pPr>
    </w:p>
    <w:p w14:paraId="6A3F8B1A" w14:textId="77777777" w:rsidR="00594A0E" w:rsidRPr="00721191" w:rsidRDefault="00594A0E" w:rsidP="00B707C8">
      <w:pPr>
        <w:ind w:firstLine="708"/>
        <w:jc w:val="both"/>
        <w:rPr>
          <w:rFonts w:asciiTheme="minorHAnsi" w:hAnsiTheme="minorHAnsi" w:cs="DejaVu Sans"/>
          <w:kern w:val="20"/>
        </w:rPr>
      </w:pPr>
      <w:r w:rsidRPr="00721191">
        <w:rPr>
          <w:rFonts w:asciiTheme="minorHAnsi" w:hAnsiTheme="minorHAnsi" w:cs="DejaVu Sans"/>
          <w:kern w:val="20"/>
        </w:rPr>
        <w:t>Repaso crítico de las tareas realizadas durante la semana y planificación de las tareas de la semana siguiente. Compartir con el tutor de la Universidad en los seminarios</w:t>
      </w:r>
      <w:r w:rsidR="00B707C8" w:rsidRPr="00721191">
        <w:rPr>
          <w:rFonts w:asciiTheme="minorHAnsi" w:hAnsiTheme="minorHAnsi" w:cs="DejaVu Sans"/>
          <w:kern w:val="20"/>
        </w:rPr>
        <w:t>.</w:t>
      </w:r>
    </w:p>
    <w:p w14:paraId="22C84450" w14:textId="77777777" w:rsidR="001C36BF" w:rsidRPr="00721191" w:rsidRDefault="001C36BF" w:rsidP="00B707C8">
      <w:pPr>
        <w:ind w:firstLine="708"/>
        <w:jc w:val="both"/>
        <w:rPr>
          <w:rFonts w:asciiTheme="minorHAnsi" w:hAnsiTheme="minorHAnsi" w:cs="DejaVu Sans"/>
          <w:kern w:val="20"/>
        </w:rPr>
      </w:pPr>
    </w:p>
    <w:p w14:paraId="77F17FCF" w14:textId="417F9969" w:rsidR="001C36BF" w:rsidRPr="00721191" w:rsidRDefault="001C36BF" w:rsidP="001C36BF">
      <w:pPr>
        <w:rPr>
          <w:rFonts w:asciiTheme="minorHAnsi" w:hAnsiTheme="minorHAnsi" w:cs="DejaVu Sans"/>
        </w:rPr>
      </w:pPr>
      <w:r w:rsidRPr="00721191">
        <w:rPr>
          <w:rFonts w:asciiTheme="minorHAnsi" w:hAnsiTheme="minorHAnsi" w:cs="DejaVu Sans"/>
        </w:rPr>
        <w:t>SEMANA N</w:t>
      </w:r>
      <w:r w:rsidR="008E503B" w:rsidRPr="00721191">
        <w:rPr>
          <w:rFonts w:asciiTheme="minorHAnsi" w:hAnsiTheme="minorHAnsi" w:cs="DejaVu Sans"/>
        </w:rPr>
        <w:t>.</w:t>
      </w:r>
      <w:r w:rsidR="008E503B" w:rsidRPr="00721191">
        <w:rPr>
          <w:rFonts w:ascii="Arial" w:hAnsi="Arial" w:cs="Arial"/>
        </w:rPr>
        <w:t>º</w:t>
      </w:r>
      <w:r w:rsidRPr="00721191">
        <w:rPr>
          <w:rFonts w:asciiTheme="minorHAnsi" w:hAnsiTheme="minorHAnsi" w:cs="DejaVu Sans"/>
        </w:rPr>
        <w:t>:</w:t>
      </w:r>
      <w:r w:rsidRPr="00721191">
        <w:rPr>
          <w:rFonts w:asciiTheme="minorHAnsi" w:hAnsiTheme="minorHAnsi" w:cs="DejaVu Sans"/>
        </w:rPr>
        <w:tab/>
      </w:r>
      <w:r w:rsidRPr="00721191">
        <w:rPr>
          <w:rFonts w:asciiTheme="minorHAnsi" w:hAnsiTheme="minorHAnsi" w:cs="DejaVu Sans"/>
        </w:rPr>
        <w:tab/>
      </w:r>
      <w:r w:rsidRPr="00721191">
        <w:rPr>
          <w:rFonts w:asciiTheme="minorHAnsi" w:hAnsiTheme="minorHAnsi" w:cs="DejaVu Sans"/>
        </w:rPr>
        <w:tab/>
      </w:r>
      <w:r w:rsidRPr="00721191">
        <w:rPr>
          <w:rFonts w:asciiTheme="minorHAnsi" w:hAnsiTheme="minorHAnsi" w:cs="DejaVu Sans"/>
        </w:rPr>
        <w:tab/>
      </w:r>
      <w:r w:rsidRPr="00721191">
        <w:rPr>
          <w:rFonts w:asciiTheme="minorHAnsi" w:hAnsiTheme="minorHAnsi" w:cs="DejaVu Sans"/>
        </w:rPr>
        <w:tab/>
      </w:r>
      <w:r w:rsidRPr="00721191">
        <w:rPr>
          <w:rFonts w:asciiTheme="minorHAnsi" w:hAnsiTheme="minorHAnsi" w:cs="DejaVu Sans"/>
        </w:rPr>
        <w:tab/>
      </w:r>
      <w:r w:rsidRPr="00721191">
        <w:rPr>
          <w:rFonts w:asciiTheme="minorHAnsi" w:hAnsiTheme="minorHAnsi" w:cs="DejaVu Sans"/>
        </w:rPr>
        <w:tab/>
        <w:t>FECHAS:</w:t>
      </w:r>
    </w:p>
    <w:p w14:paraId="06C124BC" w14:textId="77777777" w:rsidR="00B707C8" w:rsidRPr="00721191" w:rsidRDefault="00B707C8" w:rsidP="00B707C8">
      <w:pPr>
        <w:rPr>
          <w:rFonts w:asciiTheme="minorHAnsi" w:hAnsiTheme="minorHAnsi" w:cs="DejaVu San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1C36BF" w:rsidRPr="00721191" w14:paraId="53715B3C" w14:textId="77777777" w:rsidTr="001C36BF">
        <w:trPr>
          <w:trHeight w:val="1005"/>
        </w:trPr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EF94" w14:textId="77777777" w:rsidR="001C36BF" w:rsidRPr="00721191" w:rsidRDefault="00251AE7" w:rsidP="002035EF">
            <w:pPr>
              <w:rPr>
                <w:rFonts w:asciiTheme="minorHAnsi" w:hAnsiTheme="minorHAnsi" w:cs="Arial"/>
                <w:b/>
                <w:kern w:val="24"/>
                <w:sz w:val="22"/>
                <w:szCs w:val="22"/>
              </w:rPr>
            </w:pPr>
            <w:r w:rsidRPr="00721191">
              <w:rPr>
                <w:rFonts w:asciiTheme="minorHAnsi" w:hAnsiTheme="minorHAnsi" w:cs="Arial"/>
                <w:b/>
                <w:kern w:val="24"/>
                <w:sz w:val="22"/>
                <w:szCs w:val="22"/>
              </w:rPr>
              <w:t xml:space="preserve">COMENTE LAS </w:t>
            </w:r>
            <w:r w:rsidR="001C36BF" w:rsidRPr="00721191">
              <w:rPr>
                <w:rFonts w:asciiTheme="minorHAnsi" w:hAnsiTheme="minorHAnsi" w:cs="Arial"/>
                <w:b/>
                <w:kern w:val="24"/>
                <w:sz w:val="22"/>
                <w:szCs w:val="22"/>
              </w:rPr>
              <w:t>ACTIVIDADES A REALIZAR O REALIZADAS</w:t>
            </w:r>
          </w:p>
          <w:p w14:paraId="4AB5CBD8" w14:textId="77777777" w:rsidR="001C36BF" w:rsidRPr="00721191" w:rsidRDefault="001C36BF" w:rsidP="002035EF">
            <w:pPr>
              <w:rPr>
                <w:rFonts w:asciiTheme="minorHAnsi" w:hAnsiTheme="minorHAnsi" w:cs="Arial"/>
                <w:b/>
                <w:kern w:val="24"/>
                <w:sz w:val="22"/>
                <w:szCs w:val="22"/>
              </w:rPr>
            </w:pPr>
          </w:p>
          <w:p w14:paraId="3B59F775" w14:textId="77777777" w:rsidR="001C36BF" w:rsidRPr="00721191" w:rsidRDefault="001C36BF" w:rsidP="002035EF">
            <w:pPr>
              <w:rPr>
                <w:rFonts w:asciiTheme="minorHAnsi" w:hAnsiTheme="minorHAnsi" w:cs="Arial"/>
                <w:b/>
                <w:kern w:val="24"/>
                <w:sz w:val="22"/>
                <w:szCs w:val="22"/>
              </w:rPr>
            </w:pPr>
          </w:p>
          <w:p w14:paraId="0577231E" w14:textId="77777777" w:rsidR="001C36BF" w:rsidRPr="00721191" w:rsidRDefault="001C36BF" w:rsidP="002035EF">
            <w:pPr>
              <w:rPr>
                <w:rFonts w:asciiTheme="minorHAnsi" w:hAnsiTheme="minorHAnsi" w:cs="Arial"/>
                <w:b/>
                <w:kern w:val="24"/>
                <w:sz w:val="22"/>
                <w:szCs w:val="22"/>
              </w:rPr>
            </w:pPr>
          </w:p>
          <w:p w14:paraId="468AE0AF" w14:textId="77777777" w:rsidR="001C36BF" w:rsidRPr="00721191" w:rsidRDefault="001C36BF" w:rsidP="002035EF">
            <w:pPr>
              <w:rPr>
                <w:rFonts w:asciiTheme="minorHAnsi" w:hAnsiTheme="minorHAnsi" w:cs="Arial"/>
                <w:b/>
                <w:kern w:val="24"/>
                <w:sz w:val="22"/>
                <w:szCs w:val="22"/>
              </w:rPr>
            </w:pPr>
          </w:p>
          <w:p w14:paraId="58DA688C" w14:textId="77777777" w:rsidR="001C36BF" w:rsidRPr="00721191" w:rsidRDefault="001C36BF" w:rsidP="002035EF">
            <w:pPr>
              <w:rPr>
                <w:rFonts w:asciiTheme="minorHAnsi" w:hAnsiTheme="minorHAnsi" w:cs="Arial"/>
                <w:b/>
                <w:kern w:val="24"/>
                <w:sz w:val="22"/>
                <w:szCs w:val="22"/>
              </w:rPr>
            </w:pPr>
          </w:p>
          <w:p w14:paraId="4DE9ADEE" w14:textId="77777777" w:rsidR="001C36BF" w:rsidRPr="00721191" w:rsidRDefault="001C36BF" w:rsidP="002035EF">
            <w:pPr>
              <w:rPr>
                <w:rFonts w:asciiTheme="minorHAnsi" w:hAnsiTheme="minorHAnsi" w:cs="Arial"/>
                <w:b/>
                <w:kern w:val="24"/>
                <w:sz w:val="22"/>
                <w:szCs w:val="22"/>
              </w:rPr>
            </w:pPr>
          </w:p>
          <w:p w14:paraId="18C272F5" w14:textId="77777777" w:rsidR="001C36BF" w:rsidRPr="00721191" w:rsidRDefault="001C36BF" w:rsidP="002035EF">
            <w:pPr>
              <w:rPr>
                <w:rFonts w:asciiTheme="minorHAnsi" w:hAnsiTheme="minorHAnsi" w:cs="Arial"/>
                <w:b/>
                <w:kern w:val="24"/>
                <w:sz w:val="22"/>
                <w:szCs w:val="22"/>
              </w:rPr>
            </w:pPr>
          </w:p>
          <w:p w14:paraId="76C0DF44" w14:textId="77777777" w:rsidR="001C36BF" w:rsidRPr="00721191" w:rsidRDefault="001C36BF" w:rsidP="002035EF">
            <w:pPr>
              <w:rPr>
                <w:rFonts w:asciiTheme="minorHAnsi" w:hAnsiTheme="minorHAnsi" w:cs="Arial"/>
                <w:b/>
                <w:kern w:val="24"/>
                <w:sz w:val="22"/>
                <w:szCs w:val="22"/>
              </w:rPr>
            </w:pPr>
          </w:p>
          <w:p w14:paraId="604231BB" w14:textId="77777777" w:rsidR="001C36BF" w:rsidRPr="00721191" w:rsidRDefault="001C36BF" w:rsidP="002035EF">
            <w:pPr>
              <w:rPr>
                <w:rFonts w:asciiTheme="minorHAnsi" w:hAnsiTheme="minorHAnsi" w:cs="Arial"/>
                <w:b/>
                <w:kern w:val="24"/>
                <w:sz w:val="22"/>
                <w:szCs w:val="22"/>
              </w:rPr>
            </w:pPr>
          </w:p>
          <w:p w14:paraId="667AC0DA" w14:textId="77777777" w:rsidR="001C36BF" w:rsidRPr="00721191" w:rsidRDefault="001C36BF" w:rsidP="002035EF">
            <w:pPr>
              <w:rPr>
                <w:rFonts w:asciiTheme="minorHAnsi" w:hAnsiTheme="minorHAnsi" w:cs="Arial"/>
                <w:b/>
                <w:kern w:val="24"/>
                <w:sz w:val="22"/>
                <w:szCs w:val="22"/>
              </w:rPr>
            </w:pPr>
          </w:p>
          <w:p w14:paraId="0E4556F2" w14:textId="77777777" w:rsidR="001C36BF" w:rsidRPr="00721191" w:rsidRDefault="001C36BF" w:rsidP="002035EF">
            <w:pPr>
              <w:rPr>
                <w:rFonts w:asciiTheme="minorHAnsi" w:hAnsiTheme="minorHAnsi" w:cs="Arial"/>
                <w:b/>
                <w:kern w:val="24"/>
                <w:sz w:val="22"/>
                <w:szCs w:val="22"/>
              </w:rPr>
            </w:pPr>
          </w:p>
          <w:p w14:paraId="15253D09" w14:textId="77777777" w:rsidR="001C36BF" w:rsidRPr="00721191" w:rsidRDefault="001C36BF" w:rsidP="002035EF">
            <w:pPr>
              <w:rPr>
                <w:rFonts w:asciiTheme="minorHAnsi" w:hAnsiTheme="minorHAnsi" w:cs="Arial"/>
                <w:b/>
                <w:kern w:val="24"/>
                <w:sz w:val="22"/>
                <w:szCs w:val="22"/>
              </w:rPr>
            </w:pPr>
          </w:p>
          <w:p w14:paraId="50A341CF" w14:textId="77777777" w:rsidR="001C36BF" w:rsidRPr="00721191" w:rsidRDefault="001C36BF" w:rsidP="002035EF">
            <w:pPr>
              <w:rPr>
                <w:rFonts w:asciiTheme="minorHAnsi" w:hAnsiTheme="minorHAnsi" w:cs="Arial"/>
                <w:b/>
                <w:kern w:val="24"/>
                <w:sz w:val="22"/>
                <w:szCs w:val="22"/>
              </w:rPr>
            </w:pPr>
          </w:p>
          <w:p w14:paraId="22207D3D" w14:textId="77777777" w:rsidR="001C36BF" w:rsidRPr="00721191" w:rsidRDefault="001C36BF" w:rsidP="002035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C36BF" w:rsidRPr="00721191" w14:paraId="7BE44C07" w14:textId="77777777" w:rsidTr="001C36BF">
        <w:trPr>
          <w:trHeight w:val="670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F0FA" w14:textId="77777777" w:rsidR="001C36BF" w:rsidRPr="00721191" w:rsidRDefault="001C36BF" w:rsidP="00E42A5F">
            <w:pPr>
              <w:ind w:left="28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21191">
              <w:rPr>
                <w:rFonts w:asciiTheme="minorHAnsi" w:hAnsiTheme="minorHAnsi" w:cs="Arial"/>
                <w:b/>
                <w:sz w:val="22"/>
                <w:szCs w:val="22"/>
              </w:rPr>
              <w:t>Cuestiones que ha planteado el estudiante para comentar con el tutor</w:t>
            </w:r>
          </w:p>
          <w:p w14:paraId="4ABA7B0A" w14:textId="77777777" w:rsidR="001C36BF" w:rsidRPr="00721191" w:rsidRDefault="001C36BF" w:rsidP="00E42A5F">
            <w:pPr>
              <w:ind w:left="286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F0F0EC3" w14:textId="77777777" w:rsidR="001C36BF" w:rsidRPr="00721191" w:rsidRDefault="001C36BF" w:rsidP="00E42A5F">
            <w:pPr>
              <w:ind w:left="28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FB650C4" w14:textId="77777777" w:rsidR="001C36BF" w:rsidRPr="00721191" w:rsidRDefault="001C36BF" w:rsidP="00E42A5F">
            <w:pPr>
              <w:ind w:left="28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04547D9" w14:textId="77777777" w:rsidR="001C36BF" w:rsidRPr="00721191" w:rsidRDefault="001C36BF" w:rsidP="00E42A5F">
            <w:pPr>
              <w:ind w:left="28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4F66744" w14:textId="77777777" w:rsidR="001C36BF" w:rsidRPr="00721191" w:rsidRDefault="001C36BF" w:rsidP="00E42A5F">
            <w:pPr>
              <w:ind w:left="28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C36BF" w:rsidRPr="00721191" w14:paraId="3F0CCAE6" w14:textId="77777777" w:rsidTr="001C36BF">
        <w:trPr>
          <w:trHeight w:val="670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AED2" w14:textId="77777777" w:rsidR="001C36BF" w:rsidRPr="00721191" w:rsidRDefault="001C36BF" w:rsidP="001C36BF">
            <w:pPr>
              <w:ind w:left="28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21191">
              <w:rPr>
                <w:rFonts w:asciiTheme="minorHAnsi" w:hAnsiTheme="minorHAnsi" w:cs="Arial"/>
                <w:b/>
                <w:sz w:val="22"/>
                <w:szCs w:val="22"/>
              </w:rPr>
              <w:t>Cuestiones que ha planteado el tutor y repaso de los progresos del estudiante en prácticas</w:t>
            </w:r>
          </w:p>
          <w:p w14:paraId="0C504E96" w14:textId="77777777" w:rsidR="001C36BF" w:rsidRPr="00721191" w:rsidRDefault="001C36BF" w:rsidP="00E42A5F">
            <w:pPr>
              <w:ind w:left="28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FE38EFB" w14:textId="77777777" w:rsidR="001C36BF" w:rsidRPr="00721191" w:rsidRDefault="001C36BF" w:rsidP="00E42A5F">
            <w:pPr>
              <w:ind w:left="28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7F12E21" w14:textId="77777777" w:rsidR="001C36BF" w:rsidRPr="00721191" w:rsidRDefault="001C36BF" w:rsidP="00E42A5F">
            <w:pPr>
              <w:ind w:left="28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5FB06F2" w14:textId="77777777" w:rsidR="001C36BF" w:rsidRPr="00721191" w:rsidRDefault="001C36BF" w:rsidP="00E42A5F">
            <w:pPr>
              <w:ind w:left="28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A461E80" w14:textId="77777777" w:rsidR="001C36BF" w:rsidRPr="00721191" w:rsidRDefault="001C36BF" w:rsidP="00E42A5F">
            <w:pPr>
              <w:ind w:left="28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C36BF" w:rsidRPr="00721191" w14:paraId="45FBED5B" w14:textId="77777777" w:rsidTr="001C36BF">
        <w:trPr>
          <w:trHeight w:val="670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AE72" w14:textId="77777777" w:rsidR="001C36BF" w:rsidRPr="00721191" w:rsidRDefault="001C36BF" w:rsidP="00E42A5F">
            <w:pPr>
              <w:ind w:left="28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21191">
              <w:rPr>
                <w:rFonts w:asciiTheme="minorHAnsi" w:hAnsiTheme="minorHAnsi" w:cs="Arial"/>
                <w:b/>
                <w:sz w:val="22"/>
                <w:szCs w:val="22"/>
              </w:rPr>
              <w:t>Objetivos acordados para la siguiente semana</w:t>
            </w:r>
          </w:p>
          <w:p w14:paraId="28C143E7" w14:textId="77777777" w:rsidR="001C36BF" w:rsidRPr="00721191" w:rsidRDefault="001C36BF" w:rsidP="00E42A5F">
            <w:pPr>
              <w:ind w:left="28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CF9F731" w14:textId="77777777" w:rsidR="001C36BF" w:rsidRPr="00721191" w:rsidRDefault="001C36BF" w:rsidP="00E42A5F">
            <w:pPr>
              <w:ind w:left="28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C8CE0CE" w14:textId="77777777" w:rsidR="001C36BF" w:rsidRPr="00721191" w:rsidRDefault="001C36BF" w:rsidP="00E42A5F">
            <w:pPr>
              <w:ind w:left="28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398F5B0" w14:textId="77777777" w:rsidR="001C36BF" w:rsidRPr="00721191" w:rsidRDefault="001C36BF" w:rsidP="00E42A5F">
            <w:pPr>
              <w:ind w:left="28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E1612EA" w14:textId="77777777" w:rsidR="001C36BF" w:rsidRPr="00721191" w:rsidRDefault="001C36BF" w:rsidP="00E42A5F">
            <w:pPr>
              <w:ind w:left="28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FE07AC4" w14:textId="77777777" w:rsidR="001C36BF" w:rsidRPr="00721191" w:rsidRDefault="001C36BF" w:rsidP="00E42A5F">
            <w:pPr>
              <w:ind w:left="28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1D29070" w14:textId="77777777" w:rsidR="001C36BF" w:rsidRPr="00721191" w:rsidRDefault="001C36BF" w:rsidP="00E42A5F">
            <w:pPr>
              <w:ind w:left="28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CCD9FA3" w14:textId="77777777" w:rsidR="00B707C8" w:rsidRPr="00721191" w:rsidRDefault="00B707C8" w:rsidP="00B707C8">
      <w:pPr>
        <w:rPr>
          <w:rFonts w:asciiTheme="minorHAnsi" w:hAnsiTheme="minorHAnsi" w:cs="DejaVu Sans"/>
        </w:rPr>
      </w:pPr>
    </w:p>
    <w:p w14:paraId="2772196A" w14:textId="6E372241" w:rsidR="005C5AEC" w:rsidRPr="00721191" w:rsidRDefault="00A86297" w:rsidP="004C41DF">
      <w:pPr>
        <w:jc w:val="right"/>
        <w:rPr>
          <w:rFonts w:asciiTheme="minorHAnsi" w:hAnsiTheme="minorHAnsi" w:cs="DejaVu Sans"/>
        </w:rPr>
      </w:pPr>
      <w:r w:rsidRPr="00721191">
        <w:rPr>
          <w:rFonts w:asciiTheme="minorHAnsi" w:hAnsiTheme="minorHAnsi" w:cs="DejaVu Sans"/>
        </w:rPr>
        <w:t>Nombre y firma del tutor</w:t>
      </w:r>
      <w:r w:rsidR="00EE7712" w:rsidRPr="00721191">
        <w:rPr>
          <w:rFonts w:asciiTheme="minorHAnsi" w:hAnsiTheme="minorHAnsi" w:cs="DejaVu Sans"/>
        </w:rPr>
        <w:t xml:space="preserve"> del </w:t>
      </w:r>
      <w:r w:rsidR="00D32742" w:rsidRPr="00721191">
        <w:rPr>
          <w:rFonts w:asciiTheme="minorHAnsi" w:hAnsiTheme="minorHAnsi" w:cs="DejaVu Sans"/>
        </w:rPr>
        <w:t>c</w:t>
      </w:r>
      <w:r w:rsidR="00EE7712" w:rsidRPr="00721191">
        <w:rPr>
          <w:rFonts w:asciiTheme="minorHAnsi" w:hAnsiTheme="minorHAnsi" w:cs="DejaVu Sans"/>
        </w:rPr>
        <w:t xml:space="preserve">entro </w:t>
      </w:r>
      <w:r w:rsidR="00D32742" w:rsidRPr="00721191">
        <w:rPr>
          <w:rFonts w:asciiTheme="minorHAnsi" w:hAnsiTheme="minorHAnsi" w:cs="DejaVu Sans"/>
        </w:rPr>
        <w:t>e</w:t>
      </w:r>
      <w:r w:rsidR="00EE7712" w:rsidRPr="00721191">
        <w:rPr>
          <w:rFonts w:asciiTheme="minorHAnsi" w:hAnsiTheme="minorHAnsi" w:cs="DejaVu Sans"/>
        </w:rPr>
        <w:t>ducativo</w:t>
      </w:r>
      <w:r w:rsidRPr="00721191">
        <w:rPr>
          <w:rFonts w:asciiTheme="minorHAnsi" w:hAnsiTheme="minorHAnsi" w:cs="DejaVu Sans"/>
        </w:rPr>
        <w:t>:</w:t>
      </w:r>
    </w:p>
    <w:p w14:paraId="5F45D23F" w14:textId="77777777" w:rsidR="005C5AEC" w:rsidRPr="00721191" w:rsidRDefault="005C5AEC" w:rsidP="00B707C8">
      <w:pPr>
        <w:rPr>
          <w:rFonts w:asciiTheme="minorHAnsi" w:hAnsiTheme="minorHAnsi" w:cs="DejaVu Sans"/>
        </w:rPr>
      </w:pPr>
    </w:p>
    <w:p w14:paraId="149F9374" w14:textId="77777777" w:rsidR="00E42A5F" w:rsidRPr="00721191" w:rsidRDefault="00E42A5F">
      <w:pPr>
        <w:widowControl/>
        <w:autoSpaceDE/>
        <w:autoSpaceDN/>
        <w:rPr>
          <w:rFonts w:asciiTheme="minorHAnsi" w:eastAsia="Arial" w:hAnsiTheme="minorHAnsi" w:cs="Arial"/>
          <w:b/>
          <w:color w:val="C00000"/>
          <w:sz w:val="28"/>
          <w:szCs w:val="28"/>
        </w:rPr>
      </w:pPr>
    </w:p>
    <w:p w14:paraId="48E89771" w14:textId="77777777" w:rsidR="0027246F" w:rsidRPr="00721191" w:rsidRDefault="0027246F" w:rsidP="004C41DF">
      <w:pPr>
        <w:jc w:val="center"/>
        <w:rPr>
          <w:rFonts w:asciiTheme="minorHAnsi" w:hAnsiTheme="minorHAnsi"/>
        </w:rPr>
      </w:pPr>
      <w:r w:rsidRPr="00721191">
        <w:rPr>
          <w:rFonts w:asciiTheme="minorHAnsi" w:eastAsia="Arial" w:hAnsiTheme="minorHAnsi" w:cs="Arial"/>
          <w:b/>
          <w:color w:val="C00000"/>
          <w:sz w:val="28"/>
          <w:szCs w:val="28"/>
        </w:rPr>
        <w:lastRenderedPageBreak/>
        <w:t>FICHA</w:t>
      </w:r>
      <w:r w:rsidR="00594A0E" w:rsidRPr="00721191">
        <w:rPr>
          <w:rFonts w:asciiTheme="minorHAnsi" w:eastAsia="Arial" w:hAnsiTheme="minorHAnsi" w:cs="Arial"/>
          <w:b/>
          <w:color w:val="C00000"/>
          <w:sz w:val="28"/>
          <w:szCs w:val="28"/>
        </w:rPr>
        <w:t xml:space="preserve"> 1: </w:t>
      </w:r>
      <w:r w:rsidR="005B6B01" w:rsidRPr="00721191">
        <w:rPr>
          <w:rFonts w:asciiTheme="minorHAnsi" w:eastAsia="Arial" w:hAnsiTheme="minorHAnsi" w:cs="Arial"/>
          <w:b/>
          <w:color w:val="C00000"/>
          <w:sz w:val="28"/>
          <w:szCs w:val="28"/>
        </w:rPr>
        <w:t>EL DEPARTAMENTO DE LA ESPECIALIDAD</w:t>
      </w:r>
    </w:p>
    <w:p w14:paraId="1E069CC6" w14:textId="77777777" w:rsidR="0027246F" w:rsidRPr="00721191" w:rsidRDefault="0027246F" w:rsidP="00B707C8">
      <w:pPr>
        <w:rPr>
          <w:rFonts w:asciiTheme="minorHAnsi" w:hAnsiTheme="minorHAnsi"/>
          <w:b/>
        </w:rPr>
      </w:pPr>
      <w:r w:rsidRPr="00721191">
        <w:rPr>
          <w:rFonts w:asciiTheme="minorHAnsi" w:eastAsia="Arial" w:hAnsiTheme="minorHAnsi" w:cs="Arial"/>
        </w:rPr>
        <w:t> </w:t>
      </w:r>
      <w:r w:rsidRPr="00721191">
        <w:rPr>
          <w:rFonts w:asciiTheme="minorHAnsi" w:hAnsiTheme="minorHAnsi"/>
        </w:rPr>
        <w:t xml:space="preserve"> 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6"/>
      </w:tblGrid>
      <w:tr w:rsidR="0027246F" w:rsidRPr="00721191" w14:paraId="1F054347" w14:textId="77777777">
        <w:trPr>
          <w:trHeight w:val="260"/>
        </w:trPr>
        <w:tc>
          <w:tcPr>
            <w:tcW w:w="8840" w:type="dxa"/>
            <w:shd w:val="clear" w:color="auto" w:fill="auto"/>
          </w:tcPr>
          <w:p w14:paraId="7EB91FC8" w14:textId="77777777" w:rsidR="005C5AEC" w:rsidRPr="00721191" w:rsidRDefault="0027246F" w:rsidP="005F68DB">
            <w:pPr>
              <w:rPr>
                <w:rFonts w:asciiTheme="minorHAnsi" w:hAnsiTheme="minorHAnsi" w:cs="Arial"/>
                <w:b/>
              </w:rPr>
            </w:pPr>
            <w:r w:rsidRPr="00721191">
              <w:rPr>
                <w:rFonts w:asciiTheme="minorHAnsi" w:eastAsia="Arial" w:hAnsiTheme="minorHAnsi" w:cs="Arial"/>
                <w:b/>
              </w:rPr>
              <w:t>DEPARTAMENTO:</w:t>
            </w:r>
          </w:p>
        </w:tc>
      </w:tr>
      <w:tr w:rsidR="0027246F" w:rsidRPr="00721191" w14:paraId="2CC9827A" w14:textId="77777777">
        <w:tc>
          <w:tcPr>
            <w:tcW w:w="8840" w:type="dxa"/>
            <w:shd w:val="clear" w:color="auto" w:fill="auto"/>
          </w:tcPr>
          <w:p w14:paraId="27F2CBF1" w14:textId="77777777" w:rsidR="00B667F3" w:rsidRPr="00721191" w:rsidRDefault="00510609" w:rsidP="005C5AEC">
            <w:pPr>
              <w:ind w:firstLine="133"/>
              <w:jc w:val="both"/>
              <w:rPr>
                <w:rFonts w:asciiTheme="minorHAnsi" w:eastAsia="Arial" w:hAnsiTheme="minorHAnsi" w:cs="Arial"/>
                <w:b/>
              </w:rPr>
            </w:pPr>
            <w:r w:rsidRPr="00721191">
              <w:rPr>
                <w:rFonts w:asciiTheme="minorHAnsi" w:eastAsia="Arial" w:hAnsiTheme="minorHAnsi" w:cs="Arial"/>
                <w:b/>
              </w:rPr>
              <w:t>ORGANIZACI</w:t>
            </w:r>
            <w:r w:rsidR="005311ED" w:rsidRPr="00721191">
              <w:rPr>
                <w:rFonts w:asciiTheme="minorHAnsi" w:eastAsia="Arial" w:hAnsiTheme="minorHAnsi" w:cs="Arial"/>
                <w:b/>
              </w:rPr>
              <w:t>ÓN DEPARTAMENTAL</w:t>
            </w:r>
          </w:p>
          <w:p w14:paraId="2886AB87" w14:textId="77777777" w:rsidR="005C5AEC" w:rsidRPr="00721191" w:rsidRDefault="005C5AEC" w:rsidP="005C5AEC">
            <w:pPr>
              <w:ind w:firstLine="133"/>
              <w:jc w:val="both"/>
              <w:rPr>
                <w:rFonts w:asciiTheme="minorHAnsi" w:eastAsia="Arial" w:hAnsiTheme="minorHAnsi" w:cs="Arial"/>
                <w:bCs/>
                <w:i/>
                <w:iCs/>
                <w:sz w:val="6"/>
                <w:szCs w:val="6"/>
              </w:rPr>
            </w:pPr>
          </w:p>
          <w:p w14:paraId="516F1EC0" w14:textId="77777777" w:rsidR="0027246F" w:rsidRPr="00721191" w:rsidRDefault="005311ED" w:rsidP="005C5AEC">
            <w:pPr>
              <w:ind w:left="133" w:right="12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1191">
              <w:rPr>
                <w:rFonts w:asciiTheme="minorHAnsi" w:eastAsia="Arial" w:hAnsiTheme="minorHAnsi" w:cs="Arial"/>
                <w:sz w:val="22"/>
                <w:szCs w:val="22"/>
              </w:rPr>
              <w:t>D</w:t>
            </w:r>
            <w:r w:rsidRPr="00721191">
              <w:rPr>
                <w:rFonts w:asciiTheme="minorHAnsi" w:hAnsiTheme="minorHAnsi" w:cs="Arial"/>
                <w:sz w:val="22"/>
                <w:szCs w:val="22"/>
              </w:rPr>
              <w:t>escrib</w:t>
            </w:r>
            <w:r w:rsidR="005C5AEC" w:rsidRPr="00721191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721191">
              <w:rPr>
                <w:rFonts w:asciiTheme="minorHAnsi" w:hAnsiTheme="minorHAnsi" w:cs="Arial"/>
                <w:sz w:val="22"/>
                <w:szCs w:val="22"/>
              </w:rPr>
              <w:t xml:space="preserve"> y reflexion</w:t>
            </w:r>
            <w:r w:rsidR="005C5AEC" w:rsidRPr="00721191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721191">
              <w:rPr>
                <w:rFonts w:asciiTheme="minorHAnsi" w:hAnsiTheme="minorHAnsi" w:cs="Arial"/>
                <w:sz w:val="22"/>
                <w:szCs w:val="22"/>
              </w:rPr>
              <w:t xml:space="preserve"> sobre la organización del </w:t>
            </w:r>
            <w:r w:rsidR="005C5AEC" w:rsidRPr="00721191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721191">
              <w:rPr>
                <w:rFonts w:asciiTheme="minorHAnsi" w:hAnsiTheme="minorHAnsi" w:cs="Arial"/>
                <w:sz w:val="22"/>
                <w:szCs w:val="22"/>
              </w:rPr>
              <w:t xml:space="preserve">epartamento en </w:t>
            </w:r>
            <w:r w:rsidR="005C5AEC" w:rsidRPr="00721191">
              <w:rPr>
                <w:rFonts w:asciiTheme="minorHAnsi" w:hAnsiTheme="minorHAnsi" w:cs="Arial"/>
                <w:sz w:val="22"/>
                <w:szCs w:val="22"/>
              </w:rPr>
              <w:t xml:space="preserve">el </w:t>
            </w:r>
            <w:r w:rsidRPr="00721191">
              <w:rPr>
                <w:rFonts w:asciiTheme="minorHAnsi" w:hAnsiTheme="minorHAnsi" w:cs="Arial"/>
                <w:sz w:val="22"/>
                <w:szCs w:val="22"/>
              </w:rPr>
              <w:t>que ha realizado las Prácticas</w:t>
            </w:r>
            <w:r w:rsidR="005C5AEC" w:rsidRPr="00721191">
              <w:rPr>
                <w:rFonts w:asciiTheme="minorHAnsi" w:hAnsiTheme="minorHAnsi" w:cs="Arial"/>
                <w:sz w:val="22"/>
                <w:szCs w:val="22"/>
              </w:rPr>
              <w:t xml:space="preserve"> II</w:t>
            </w:r>
            <w:r w:rsidRPr="00721191">
              <w:rPr>
                <w:rFonts w:asciiTheme="minorHAnsi" w:hAnsiTheme="minorHAnsi" w:cs="Arial"/>
                <w:sz w:val="22"/>
                <w:szCs w:val="22"/>
              </w:rPr>
              <w:t xml:space="preserve"> atendiendo a aspectos como: integrantes del departamento, estructura organizativa, procedimien</w:t>
            </w:r>
            <w:r w:rsidR="00A503D5" w:rsidRPr="00721191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Pr="00721191">
              <w:rPr>
                <w:rFonts w:asciiTheme="minorHAnsi" w:hAnsiTheme="minorHAnsi" w:cs="Arial"/>
                <w:sz w:val="22"/>
                <w:szCs w:val="22"/>
              </w:rPr>
              <w:t xml:space="preserve">os de gestión y toma de decisiones, </w:t>
            </w:r>
            <w:r w:rsidR="00B667F3" w:rsidRPr="00721191">
              <w:rPr>
                <w:rFonts w:asciiTheme="minorHAnsi" w:hAnsiTheme="minorHAnsi" w:cs="Arial"/>
                <w:sz w:val="22"/>
                <w:szCs w:val="22"/>
              </w:rPr>
              <w:t xml:space="preserve">periodicidad de las reuniones, temáticas abordadas, </w:t>
            </w:r>
            <w:r w:rsidRPr="00721191">
              <w:rPr>
                <w:rFonts w:asciiTheme="minorHAnsi" w:hAnsiTheme="minorHAnsi" w:cs="Arial"/>
                <w:sz w:val="22"/>
                <w:szCs w:val="22"/>
              </w:rPr>
              <w:t xml:space="preserve">etc. </w:t>
            </w:r>
          </w:p>
          <w:p w14:paraId="2EFB9B3F" w14:textId="77777777" w:rsidR="0027246F" w:rsidRPr="00721191" w:rsidRDefault="0027246F" w:rsidP="00B707C8">
            <w:pPr>
              <w:rPr>
                <w:rFonts w:asciiTheme="minorHAnsi" w:hAnsiTheme="minorHAnsi" w:cs="Arial"/>
              </w:rPr>
            </w:pPr>
          </w:p>
          <w:p w14:paraId="057F7E28" w14:textId="77777777" w:rsidR="00A503D5" w:rsidRPr="00721191" w:rsidRDefault="00A503D5" w:rsidP="00B707C8">
            <w:pPr>
              <w:rPr>
                <w:rFonts w:asciiTheme="minorHAnsi" w:hAnsiTheme="minorHAnsi" w:cs="Arial"/>
              </w:rPr>
            </w:pPr>
          </w:p>
          <w:p w14:paraId="071775D6" w14:textId="77777777" w:rsidR="00A503D5" w:rsidRPr="00721191" w:rsidRDefault="00A503D5" w:rsidP="00B707C8">
            <w:pPr>
              <w:rPr>
                <w:rFonts w:asciiTheme="minorHAnsi" w:hAnsiTheme="minorHAnsi" w:cs="Arial"/>
              </w:rPr>
            </w:pPr>
          </w:p>
          <w:p w14:paraId="2A105A27" w14:textId="77777777" w:rsidR="00B667F3" w:rsidRPr="00721191" w:rsidRDefault="00B667F3" w:rsidP="00B707C8">
            <w:pPr>
              <w:rPr>
                <w:rFonts w:asciiTheme="minorHAnsi" w:hAnsiTheme="minorHAnsi" w:cs="Arial"/>
              </w:rPr>
            </w:pPr>
          </w:p>
          <w:p w14:paraId="505F419D" w14:textId="77777777" w:rsidR="00B667F3" w:rsidRPr="00721191" w:rsidRDefault="00B667F3" w:rsidP="00B707C8">
            <w:pPr>
              <w:rPr>
                <w:rFonts w:asciiTheme="minorHAnsi" w:hAnsiTheme="minorHAnsi" w:cs="Arial"/>
              </w:rPr>
            </w:pPr>
          </w:p>
          <w:p w14:paraId="71650DC2" w14:textId="77777777" w:rsidR="00B667F3" w:rsidRPr="00721191" w:rsidRDefault="00B667F3" w:rsidP="00B707C8">
            <w:pPr>
              <w:rPr>
                <w:rFonts w:asciiTheme="minorHAnsi" w:hAnsiTheme="minorHAnsi" w:cs="Arial"/>
              </w:rPr>
            </w:pPr>
          </w:p>
          <w:p w14:paraId="4CCDB0A1" w14:textId="77777777" w:rsidR="00B667F3" w:rsidRPr="00721191" w:rsidRDefault="00B667F3" w:rsidP="00B707C8">
            <w:pPr>
              <w:rPr>
                <w:rFonts w:asciiTheme="minorHAnsi" w:hAnsiTheme="minorHAnsi" w:cs="Arial"/>
              </w:rPr>
            </w:pPr>
          </w:p>
          <w:p w14:paraId="09FDF2B9" w14:textId="77777777" w:rsidR="00B667F3" w:rsidRPr="00721191" w:rsidRDefault="00B667F3" w:rsidP="00B707C8">
            <w:pPr>
              <w:rPr>
                <w:rFonts w:asciiTheme="minorHAnsi" w:hAnsiTheme="minorHAnsi" w:cs="Arial"/>
              </w:rPr>
            </w:pPr>
          </w:p>
          <w:p w14:paraId="6E555BB3" w14:textId="77777777" w:rsidR="00B667F3" w:rsidRPr="00721191" w:rsidRDefault="00B667F3" w:rsidP="00B707C8">
            <w:pPr>
              <w:rPr>
                <w:rFonts w:asciiTheme="minorHAnsi" w:hAnsiTheme="minorHAnsi" w:cs="Arial"/>
              </w:rPr>
            </w:pPr>
          </w:p>
          <w:p w14:paraId="5BABE094" w14:textId="77777777" w:rsidR="00A503D5" w:rsidRPr="00721191" w:rsidRDefault="00A503D5" w:rsidP="00B707C8">
            <w:pPr>
              <w:rPr>
                <w:rFonts w:asciiTheme="minorHAnsi" w:hAnsiTheme="minorHAnsi" w:cs="Arial"/>
              </w:rPr>
            </w:pPr>
          </w:p>
          <w:p w14:paraId="6BD38606" w14:textId="77777777" w:rsidR="0027246F" w:rsidRPr="00721191" w:rsidRDefault="0027246F" w:rsidP="00B707C8">
            <w:pPr>
              <w:rPr>
                <w:rFonts w:asciiTheme="minorHAnsi" w:hAnsiTheme="minorHAnsi" w:cs="Arial"/>
              </w:rPr>
            </w:pPr>
            <w:r w:rsidRPr="00721191">
              <w:rPr>
                <w:rFonts w:asciiTheme="minorHAnsi" w:eastAsia="Arial" w:hAnsiTheme="minorHAnsi" w:cs="Arial"/>
              </w:rPr>
              <w:t> </w:t>
            </w:r>
            <w:r w:rsidRPr="00721191">
              <w:rPr>
                <w:rFonts w:asciiTheme="minorHAnsi" w:hAnsiTheme="minorHAnsi" w:cs="Arial"/>
              </w:rPr>
              <w:t xml:space="preserve"> </w:t>
            </w:r>
          </w:p>
        </w:tc>
      </w:tr>
      <w:tr w:rsidR="005311ED" w:rsidRPr="00721191" w14:paraId="0218B4F8" w14:textId="77777777" w:rsidTr="007F101E">
        <w:trPr>
          <w:trHeight w:val="7890"/>
        </w:trPr>
        <w:tc>
          <w:tcPr>
            <w:tcW w:w="8840" w:type="dxa"/>
            <w:shd w:val="clear" w:color="auto" w:fill="auto"/>
          </w:tcPr>
          <w:p w14:paraId="499F442F" w14:textId="77777777" w:rsidR="00B667F3" w:rsidRPr="00721191" w:rsidRDefault="005311ED" w:rsidP="005C5AEC">
            <w:pPr>
              <w:ind w:left="275" w:right="128"/>
              <w:jc w:val="both"/>
              <w:rPr>
                <w:rFonts w:asciiTheme="minorHAnsi" w:eastAsia="Arial" w:hAnsiTheme="minorHAnsi" w:cs="Arial"/>
                <w:b/>
              </w:rPr>
            </w:pPr>
            <w:r w:rsidRPr="00721191">
              <w:rPr>
                <w:rFonts w:asciiTheme="minorHAnsi" w:eastAsia="Arial" w:hAnsiTheme="minorHAnsi" w:cs="Arial"/>
                <w:b/>
              </w:rPr>
              <w:lastRenderedPageBreak/>
              <w:t xml:space="preserve">PLANIFICACIÓN </w:t>
            </w:r>
            <w:r w:rsidR="003070F5" w:rsidRPr="00721191">
              <w:rPr>
                <w:rFonts w:asciiTheme="minorHAnsi" w:eastAsia="Arial" w:hAnsiTheme="minorHAnsi" w:cs="Arial"/>
                <w:b/>
              </w:rPr>
              <w:t>EDUCATIVA</w:t>
            </w:r>
          </w:p>
          <w:p w14:paraId="7E078BF2" w14:textId="77777777" w:rsidR="005C5AEC" w:rsidRPr="00721191" w:rsidRDefault="005C5AEC" w:rsidP="005C5AEC">
            <w:pPr>
              <w:ind w:left="275" w:right="128"/>
              <w:jc w:val="both"/>
              <w:rPr>
                <w:rFonts w:asciiTheme="minorHAnsi" w:eastAsia="Arial" w:hAnsiTheme="minorHAnsi" w:cs="Arial"/>
                <w:b/>
                <w:sz w:val="4"/>
                <w:szCs w:val="4"/>
              </w:rPr>
            </w:pPr>
          </w:p>
          <w:p w14:paraId="0290D10F" w14:textId="77777777" w:rsidR="00BC7E46" w:rsidRPr="00721191" w:rsidRDefault="00BC7E46" w:rsidP="005F68DB">
            <w:pPr>
              <w:rPr>
                <w:rFonts w:asciiTheme="minorHAnsi" w:hAnsiTheme="minorHAnsi" w:cs="Arial"/>
              </w:rPr>
            </w:pPr>
          </w:p>
          <w:p w14:paraId="17C1F529" w14:textId="4199FB32" w:rsidR="00613F88" w:rsidRPr="00721191" w:rsidRDefault="004D1ADA" w:rsidP="001C36BF">
            <w:pPr>
              <w:ind w:left="133" w:right="12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1191">
              <w:rPr>
                <w:rFonts w:asciiTheme="minorHAnsi" w:hAnsiTheme="minorHAnsi" w:cs="Arial"/>
                <w:sz w:val="22"/>
                <w:szCs w:val="22"/>
              </w:rPr>
              <w:t>Analice la planificación educativa que se realiza en el departamento indicando propuestas de innovación y mejora en la enseñanza de las materias de la especialidad. Realizar un informe sobre los contenidos que se trabajan durante el periodo de prácticas.</w:t>
            </w:r>
          </w:p>
          <w:p w14:paraId="65585334" w14:textId="77777777" w:rsidR="004D1ADA" w:rsidRPr="00721191" w:rsidRDefault="004D1ADA" w:rsidP="001C36BF">
            <w:pPr>
              <w:ind w:left="133" w:right="12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8B0CF98" w14:textId="2A72C84D" w:rsidR="004D1ADA" w:rsidRPr="00721191" w:rsidRDefault="004D1ADA" w:rsidP="001C36BF">
            <w:pPr>
              <w:ind w:left="133" w:right="128"/>
              <w:jc w:val="both"/>
              <w:rPr>
                <w:rFonts w:asciiTheme="minorHAnsi" w:hAnsiTheme="minorHAnsi" w:cs="Arial"/>
              </w:rPr>
            </w:pPr>
          </w:p>
        </w:tc>
      </w:tr>
    </w:tbl>
    <w:p w14:paraId="08E341CA" w14:textId="77777777" w:rsidR="00594A0E" w:rsidRPr="00721191" w:rsidRDefault="00594A0E" w:rsidP="00B707C8">
      <w:pPr>
        <w:jc w:val="center"/>
        <w:rPr>
          <w:rFonts w:asciiTheme="minorHAnsi" w:hAnsiTheme="minorHAnsi" w:cs="DejaVu Sans"/>
          <w:b/>
        </w:rPr>
      </w:pPr>
    </w:p>
    <w:p w14:paraId="3C7B07E6" w14:textId="77777777" w:rsidR="00C853BE" w:rsidRPr="00721191" w:rsidRDefault="00C853BE">
      <w:pPr>
        <w:widowControl/>
        <w:autoSpaceDE/>
        <w:autoSpaceDN/>
        <w:rPr>
          <w:rFonts w:asciiTheme="minorHAnsi" w:hAnsiTheme="minorHAnsi" w:cs="DejaVu Sans"/>
          <w:b/>
          <w:color w:val="C00000"/>
          <w:sz w:val="28"/>
          <w:szCs w:val="26"/>
        </w:rPr>
      </w:pPr>
      <w:r w:rsidRPr="00721191">
        <w:rPr>
          <w:rFonts w:asciiTheme="minorHAnsi" w:hAnsiTheme="minorHAnsi" w:cs="DejaVu Sans"/>
          <w:b/>
          <w:color w:val="C00000"/>
          <w:sz w:val="28"/>
          <w:szCs w:val="26"/>
        </w:rPr>
        <w:br w:type="page"/>
      </w:r>
    </w:p>
    <w:p w14:paraId="115F9358" w14:textId="0B14EAA9" w:rsidR="0027246F" w:rsidRPr="00721191" w:rsidRDefault="0027246F" w:rsidP="00B707C8">
      <w:pPr>
        <w:jc w:val="center"/>
        <w:rPr>
          <w:rFonts w:asciiTheme="minorHAnsi" w:hAnsiTheme="minorHAnsi" w:cs="DejaVu Sans"/>
          <w:i/>
          <w:color w:val="C00000"/>
          <w:sz w:val="28"/>
          <w:szCs w:val="26"/>
        </w:rPr>
      </w:pPr>
      <w:r w:rsidRPr="00721191">
        <w:rPr>
          <w:rFonts w:asciiTheme="minorHAnsi" w:hAnsiTheme="minorHAnsi" w:cs="DejaVu Sans"/>
          <w:b/>
          <w:color w:val="C00000"/>
          <w:sz w:val="28"/>
          <w:szCs w:val="26"/>
        </w:rPr>
        <w:lastRenderedPageBreak/>
        <w:t xml:space="preserve">FICHA </w:t>
      </w:r>
      <w:r w:rsidR="00594A0E" w:rsidRPr="00721191">
        <w:rPr>
          <w:rFonts w:asciiTheme="minorHAnsi" w:hAnsiTheme="minorHAnsi" w:cs="DejaVu Sans"/>
          <w:b/>
          <w:color w:val="C00000"/>
          <w:sz w:val="28"/>
          <w:szCs w:val="26"/>
        </w:rPr>
        <w:t xml:space="preserve">2. </w:t>
      </w:r>
      <w:r w:rsidR="00661D8C" w:rsidRPr="00721191">
        <w:rPr>
          <w:rFonts w:asciiTheme="minorHAnsi" w:hAnsiTheme="minorHAnsi" w:cs="DejaVu Sans"/>
          <w:b/>
          <w:color w:val="C00000"/>
          <w:sz w:val="28"/>
          <w:szCs w:val="26"/>
        </w:rPr>
        <w:t xml:space="preserve">OBSERVACIÓN </w:t>
      </w:r>
      <w:r w:rsidRPr="00721191">
        <w:rPr>
          <w:rFonts w:asciiTheme="minorHAnsi" w:hAnsiTheme="minorHAnsi" w:cs="DejaVu Sans"/>
          <w:b/>
          <w:color w:val="C00000"/>
          <w:sz w:val="28"/>
          <w:szCs w:val="26"/>
        </w:rPr>
        <w:t>DEL AULA</w:t>
      </w:r>
      <w:r w:rsidRPr="00721191">
        <w:rPr>
          <w:rFonts w:asciiTheme="minorHAnsi" w:hAnsiTheme="minorHAnsi" w:cs="DejaVu Sans"/>
          <w:i/>
          <w:color w:val="C00000"/>
          <w:sz w:val="28"/>
          <w:szCs w:val="26"/>
        </w:rPr>
        <w:t xml:space="preserve"> </w:t>
      </w:r>
    </w:p>
    <w:p w14:paraId="1AA459F0" w14:textId="77777777" w:rsidR="0027246F" w:rsidRPr="00721191" w:rsidRDefault="0027246F" w:rsidP="00B707C8">
      <w:pPr>
        <w:jc w:val="center"/>
        <w:rPr>
          <w:rFonts w:asciiTheme="minorHAnsi" w:hAnsiTheme="minorHAnsi" w:cs="DejaVu Sans"/>
          <w:i/>
        </w:rPr>
      </w:pPr>
    </w:p>
    <w:p w14:paraId="60352F46" w14:textId="503983C8" w:rsidR="00BC7E46" w:rsidRPr="00721191" w:rsidRDefault="00A503D5" w:rsidP="00B707C8">
      <w:pPr>
        <w:jc w:val="both"/>
        <w:rPr>
          <w:rFonts w:asciiTheme="minorHAnsi" w:hAnsiTheme="minorHAnsi" w:cs="DejaVu Sans"/>
          <w:bCs/>
        </w:rPr>
      </w:pPr>
      <w:r w:rsidRPr="00721191">
        <w:rPr>
          <w:rFonts w:asciiTheme="minorHAnsi" w:hAnsiTheme="minorHAnsi" w:cs="DejaVu Sans"/>
          <w:bCs/>
        </w:rPr>
        <w:t>Complet</w:t>
      </w:r>
      <w:r w:rsidR="00BC7E46" w:rsidRPr="00721191">
        <w:rPr>
          <w:rFonts w:asciiTheme="minorHAnsi" w:hAnsiTheme="minorHAnsi" w:cs="DejaVu Sans"/>
          <w:bCs/>
        </w:rPr>
        <w:t>e</w:t>
      </w:r>
      <w:r w:rsidR="0027246F" w:rsidRPr="00721191">
        <w:rPr>
          <w:rFonts w:asciiTheme="minorHAnsi" w:hAnsiTheme="minorHAnsi" w:cs="DejaVu Sans"/>
          <w:bCs/>
        </w:rPr>
        <w:t xml:space="preserve"> </w:t>
      </w:r>
      <w:r w:rsidR="00053464" w:rsidRPr="00721191">
        <w:rPr>
          <w:rFonts w:asciiTheme="minorHAnsi" w:hAnsiTheme="minorHAnsi" w:cs="DejaVu Sans"/>
          <w:bCs/>
        </w:rPr>
        <w:t>do</w:t>
      </w:r>
      <w:r w:rsidRPr="00721191">
        <w:rPr>
          <w:rFonts w:asciiTheme="minorHAnsi" w:hAnsiTheme="minorHAnsi" w:cs="DejaVu Sans"/>
          <w:bCs/>
        </w:rPr>
        <w:t xml:space="preserve">s fichas en relación a </w:t>
      </w:r>
      <w:r w:rsidR="00BC7E46" w:rsidRPr="00721191">
        <w:rPr>
          <w:rFonts w:asciiTheme="minorHAnsi" w:hAnsiTheme="minorHAnsi" w:cs="DejaVu Sans"/>
          <w:bCs/>
        </w:rPr>
        <w:t>los</w:t>
      </w:r>
      <w:r w:rsidRPr="00721191">
        <w:rPr>
          <w:rFonts w:asciiTheme="minorHAnsi" w:hAnsiTheme="minorHAnsi" w:cs="DejaVu Sans"/>
          <w:bCs/>
        </w:rPr>
        <w:t xml:space="preserve"> grupos observados durante </w:t>
      </w:r>
      <w:r w:rsidR="0027246F" w:rsidRPr="00721191">
        <w:rPr>
          <w:rFonts w:asciiTheme="minorHAnsi" w:hAnsiTheme="minorHAnsi" w:cs="DejaVu Sans"/>
          <w:bCs/>
        </w:rPr>
        <w:t>el período de prácticas</w:t>
      </w:r>
      <w:r w:rsidR="00CD465E" w:rsidRPr="00721191">
        <w:rPr>
          <w:rFonts w:asciiTheme="minorHAnsi" w:hAnsiTheme="minorHAnsi" w:cs="DejaVu Sans"/>
          <w:bCs/>
        </w:rPr>
        <w:t>,</w:t>
      </w:r>
      <w:r w:rsidRPr="00721191">
        <w:rPr>
          <w:rFonts w:asciiTheme="minorHAnsi" w:hAnsiTheme="minorHAnsi" w:cs="DejaVu Sans"/>
          <w:bCs/>
        </w:rPr>
        <w:t xml:space="preserve"> </w:t>
      </w:r>
      <w:r w:rsidR="00CD465E" w:rsidRPr="00721191">
        <w:rPr>
          <w:rFonts w:asciiTheme="minorHAnsi" w:hAnsiTheme="minorHAnsi" w:cs="DejaVu Sans"/>
          <w:bCs/>
        </w:rPr>
        <w:t xml:space="preserve">intentando -en la medida de lo posible- que tales grupos sean de características diferentes. </w:t>
      </w:r>
    </w:p>
    <w:p w14:paraId="49817ACE" w14:textId="77777777" w:rsidR="00BC1B86" w:rsidRPr="00721191" w:rsidRDefault="00BC1B86" w:rsidP="00B707C8">
      <w:pPr>
        <w:jc w:val="both"/>
        <w:rPr>
          <w:rFonts w:asciiTheme="minorHAnsi" w:hAnsiTheme="minorHAnsi" w:cs="DejaVu Sans"/>
          <w:bCs/>
        </w:rPr>
      </w:pPr>
    </w:p>
    <w:tbl>
      <w:tblPr>
        <w:tblW w:w="8784" w:type="dxa"/>
        <w:tblLayout w:type="fixed"/>
        <w:tblLook w:val="0000" w:firstRow="0" w:lastRow="0" w:firstColumn="0" w:lastColumn="0" w:noHBand="0" w:noVBand="0"/>
      </w:tblPr>
      <w:tblGrid>
        <w:gridCol w:w="8500"/>
        <w:gridCol w:w="284"/>
      </w:tblGrid>
      <w:tr w:rsidR="0027246F" w:rsidRPr="00721191" w14:paraId="4C0F9B46" w14:textId="77777777" w:rsidTr="000C140F">
        <w:trPr>
          <w:gridAfter w:val="1"/>
          <w:wAfter w:w="284" w:type="dxa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85C4" w14:textId="77777777" w:rsidR="0027246F" w:rsidRPr="00721191" w:rsidRDefault="0027246F" w:rsidP="00B707C8">
            <w:pPr>
              <w:snapToGrid w:val="0"/>
              <w:rPr>
                <w:rFonts w:asciiTheme="minorHAnsi" w:hAnsiTheme="minorHAnsi" w:cs="Arial"/>
                <w:b/>
              </w:rPr>
            </w:pPr>
            <w:r w:rsidRPr="00721191">
              <w:rPr>
                <w:rFonts w:asciiTheme="minorHAnsi" w:hAnsiTheme="minorHAnsi" w:cs="Arial"/>
                <w:b/>
              </w:rPr>
              <w:t>Fecha:</w:t>
            </w:r>
            <w:r w:rsidRPr="00721191">
              <w:rPr>
                <w:rFonts w:asciiTheme="minorHAnsi" w:hAnsiTheme="minorHAnsi" w:cs="Arial"/>
                <w:b/>
              </w:rPr>
              <w:tab/>
            </w:r>
            <w:r w:rsidRPr="00721191">
              <w:rPr>
                <w:rFonts w:asciiTheme="minorHAnsi" w:hAnsiTheme="minorHAnsi" w:cs="Arial"/>
                <w:b/>
              </w:rPr>
              <w:tab/>
            </w:r>
            <w:r w:rsidRPr="00721191">
              <w:rPr>
                <w:rFonts w:asciiTheme="minorHAnsi" w:hAnsiTheme="minorHAnsi" w:cs="Arial"/>
                <w:b/>
              </w:rPr>
              <w:tab/>
              <w:t>Hora:</w:t>
            </w:r>
            <w:r w:rsidRPr="00721191">
              <w:rPr>
                <w:rFonts w:asciiTheme="minorHAnsi" w:hAnsiTheme="minorHAnsi" w:cs="Arial"/>
                <w:b/>
              </w:rPr>
              <w:tab/>
            </w:r>
            <w:r w:rsidRPr="00721191">
              <w:rPr>
                <w:rFonts w:asciiTheme="minorHAnsi" w:hAnsiTheme="minorHAnsi" w:cs="Arial"/>
                <w:b/>
              </w:rPr>
              <w:tab/>
            </w:r>
            <w:r w:rsidRPr="00721191">
              <w:rPr>
                <w:rFonts w:asciiTheme="minorHAnsi" w:hAnsiTheme="minorHAnsi" w:cs="Arial"/>
                <w:b/>
              </w:rPr>
              <w:tab/>
              <w:t>Curso:</w:t>
            </w:r>
            <w:r w:rsidR="005F68DB" w:rsidRPr="00721191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661D8C" w:rsidRPr="00721191" w14:paraId="6219C909" w14:textId="77777777" w:rsidTr="000C140F">
        <w:trPr>
          <w:gridAfter w:val="1"/>
          <w:wAfter w:w="284" w:type="dxa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BC00" w14:textId="77777777" w:rsidR="00661D8C" w:rsidRPr="00721191" w:rsidRDefault="00661D8C" w:rsidP="00661D8C">
            <w:pPr>
              <w:rPr>
                <w:rFonts w:asciiTheme="minorHAnsi" w:hAnsiTheme="minorHAnsi" w:cs="Arial"/>
                <w:b/>
              </w:rPr>
            </w:pPr>
            <w:r w:rsidRPr="00721191">
              <w:rPr>
                <w:rFonts w:asciiTheme="minorHAnsi" w:hAnsiTheme="minorHAnsi" w:cs="Arial"/>
                <w:b/>
              </w:rPr>
              <w:t>CARACTERÍSTICAS DEL ALUMNADO</w:t>
            </w:r>
          </w:p>
          <w:p w14:paraId="4F6D113C" w14:textId="77777777" w:rsidR="00661D8C" w:rsidRPr="00721191" w:rsidRDefault="00661D8C" w:rsidP="00661D8C">
            <w:pPr>
              <w:rPr>
                <w:rFonts w:asciiTheme="minorHAnsi" w:hAnsiTheme="minorHAnsi" w:cs="Arial"/>
                <w:b/>
                <w:sz w:val="2"/>
                <w:szCs w:val="2"/>
              </w:rPr>
            </w:pPr>
          </w:p>
          <w:p w14:paraId="263AFE58" w14:textId="77777777" w:rsidR="00661D8C" w:rsidRPr="00721191" w:rsidRDefault="00661D8C" w:rsidP="00661D8C">
            <w:pPr>
              <w:jc w:val="both"/>
              <w:rPr>
                <w:rFonts w:asciiTheme="minorHAnsi" w:hAnsiTheme="minorHAnsi" w:cs="Arial"/>
                <w:b/>
              </w:rPr>
            </w:pPr>
          </w:p>
          <w:p w14:paraId="403C3DC0" w14:textId="77777777" w:rsidR="00661D8C" w:rsidRPr="00721191" w:rsidRDefault="00661D8C" w:rsidP="00661D8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27246F" w:rsidRPr="00721191" w14:paraId="2041CFEC" w14:textId="77777777" w:rsidTr="000C140F">
        <w:trPr>
          <w:gridAfter w:val="1"/>
          <w:wAfter w:w="284" w:type="dxa"/>
        </w:trPr>
        <w:tc>
          <w:tcPr>
            <w:tcW w:w="8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59C1" w14:textId="77777777" w:rsidR="007C6CFD" w:rsidRPr="00721191" w:rsidRDefault="00BC7E46" w:rsidP="00B707C8">
            <w:pPr>
              <w:rPr>
                <w:rFonts w:asciiTheme="minorHAnsi" w:hAnsiTheme="minorHAnsi" w:cs="Arial"/>
                <w:b/>
              </w:rPr>
            </w:pPr>
            <w:r w:rsidRPr="00721191">
              <w:rPr>
                <w:rFonts w:asciiTheme="minorHAnsi" w:hAnsiTheme="minorHAnsi" w:cs="Arial"/>
                <w:b/>
              </w:rPr>
              <w:t xml:space="preserve">ORGANIZACIÓN DEL AULA </w:t>
            </w:r>
          </w:p>
          <w:p w14:paraId="167A01C7" w14:textId="77777777" w:rsidR="007C6CFD" w:rsidRPr="00721191" w:rsidRDefault="007C6CFD" w:rsidP="00B707C8">
            <w:pPr>
              <w:rPr>
                <w:rFonts w:asciiTheme="minorHAnsi" w:hAnsiTheme="minorHAnsi" w:cs="Arial"/>
                <w:b/>
                <w:sz w:val="2"/>
                <w:szCs w:val="2"/>
              </w:rPr>
            </w:pPr>
          </w:p>
          <w:p w14:paraId="61A2FFC4" w14:textId="77777777" w:rsidR="007321A6" w:rsidRPr="00721191" w:rsidRDefault="000C140F" w:rsidP="00B707C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1191">
              <w:rPr>
                <w:rFonts w:asciiTheme="minorHAnsi" w:hAnsiTheme="minorHAnsi" w:cs="Arial"/>
                <w:sz w:val="22"/>
                <w:szCs w:val="22"/>
              </w:rPr>
              <w:t xml:space="preserve">Analice la organización del aula atendiendo a cuestiones como, por ejemplo: </w:t>
            </w:r>
            <w:r w:rsidR="007321A6" w:rsidRPr="00721191">
              <w:rPr>
                <w:rFonts w:asciiTheme="minorHAnsi" w:hAnsiTheme="minorHAnsi" w:cs="Arial"/>
                <w:sz w:val="22"/>
                <w:szCs w:val="22"/>
              </w:rPr>
              <w:t>¿Cómo está distribuido el espacio y los materiales?</w:t>
            </w:r>
            <w:r w:rsidR="00B667F3" w:rsidRPr="0072119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321A6" w:rsidRPr="00721191">
              <w:rPr>
                <w:rFonts w:asciiTheme="minorHAnsi" w:hAnsiTheme="minorHAnsi" w:cs="Arial"/>
                <w:sz w:val="22"/>
                <w:szCs w:val="22"/>
              </w:rPr>
              <w:t xml:space="preserve">¿Cómo se organiza al alumnado? (criterios de agrupamiento) ¿Qué tipo de lenguaje, palabras o frases utiliza el profesor para llamar la atención de sus </w:t>
            </w:r>
            <w:r w:rsidRPr="00721191">
              <w:rPr>
                <w:rFonts w:asciiTheme="minorHAnsi" w:hAnsiTheme="minorHAnsi" w:cs="Arial"/>
                <w:sz w:val="22"/>
                <w:szCs w:val="22"/>
              </w:rPr>
              <w:t>estudiantes</w:t>
            </w:r>
            <w:r w:rsidR="007321A6" w:rsidRPr="00721191">
              <w:rPr>
                <w:rFonts w:asciiTheme="minorHAnsi" w:hAnsiTheme="minorHAnsi" w:cs="Arial"/>
                <w:sz w:val="22"/>
                <w:szCs w:val="22"/>
              </w:rPr>
              <w:t xml:space="preserve">? ¿Qué tono de voz usa para establecer orden en la clase? ¿Qué hace el </w:t>
            </w:r>
            <w:r w:rsidR="00BC7E46" w:rsidRPr="00721191">
              <w:rPr>
                <w:rFonts w:asciiTheme="minorHAnsi" w:hAnsiTheme="minorHAnsi" w:cs="Arial"/>
                <w:sz w:val="22"/>
                <w:szCs w:val="22"/>
              </w:rPr>
              <w:t>docente</w:t>
            </w:r>
            <w:r w:rsidR="007321A6" w:rsidRPr="0072119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667F3" w:rsidRPr="00721191">
              <w:rPr>
                <w:rFonts w:asciiTheme="minorHAnsi" w:hAnsiTheme="minorHAnsi" w:cs="Arial"/>
                <w:sz w:val="22"/>
                <w:szCs w:val="22"/>
              </w:rPr>
              <w:t>mientras el alumnado trabaja?</w:t>
            </w:r>
            <w:r w:rsidR="00B667F3" w:rsidRPr="00721191">
              <w:rPr>
                <w:rFonts w:asciiTheme="minorHAnsi" w:hAnsiTheme="minorHAnsi" w:cs="DejaVu Sans"/>
                <w:sz w:val="22"/>
                <w:szCs w:val="22"/>
              </w:rPr>
              <w:t xml:space="preserve"> ¿Cuál ha sido el ambiente en el aula?</w:t>
            </w:r>
          </w:p>
          <w:p w14:paraId="453ADF30" w14:textId="77777777" w:rsidR="00594A0E" w:rsidRPr="00721191" w:rsidRDefault="00594A0E" w:rsidP="00B707C8">
            <w:pPr>
              <w:rPr>
                <w:rFonts w:asciiTheme="minorHAnsi" w:hAnsiTheme="minorHAnsi" w:cs="Arial"/>
              </w:rPr>
            </w:pPr>
          </w:p>
          <w:p w14:paraId="7E911E3C" w14:textId="77777777" w:rsidR="0087170E" w:rsidRPr="00721191" w:rsidRDefault="0087170E" w:rsidP="00B707C8">
            <w:pPr>
              <w:rPr>
                <w:rFonts w:asciiTheme="minorHAnsi" w:hAnsiTheme="minorHAnsi" w:cs="Arial"/>
              </w:rPr>
            </w:pPr>
          </w:p>
        </w:tc>
      </w:tr>
      <w:tr w:rsidR="0027246F" w:rsidRPr="00721191" w14:paraId="2C75CFA6" w14:textId="77777777" w:rsidTr="000C140F">
        <w:trPr>
          <w:gridAfter w:val="1"/>
          <w:wAfter w:w="284" w:type="dxa"/>
        </w:trPr>
        <w:tc>
          <w:tcPr>
            <w:tcW w:w="8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4869" w14:textId="77777777" w:rsidR="006927BA" w:rsidRPr="00721191" w:rsidRDefault="006927BA" w:rsidP="00BC7E4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21191">
              <w:rPr>
                <w:rFonts w:asciiTheme="minorHAnsi" w:hAnsiTheme="minorHAnsi" w:cs="Arial"/>
                <w:b/>
                <w:sz w:val="22"/>
                <w:szCs w:val="22"/>
              </w:rPr>
              <w:t>PROCESOS DE ENSEÑANZA-APRENDIZAJE</w:t>
            </w:r>
          </w:p>
          <w:p w14:paraId="7930960B" w14:textId="77777777" w:rsidR="005B17EE" w:rsidRPr="00721191" w:rsidRDefault="000C140F" w:rsidP="00AB6F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1191">
              <w:rPr>
                <w:rFonts w:asciiTheme="minorHAnsi" w:hAnsiTheme="minorHAnsi" w:cs="Arial"/>
                <w:sz w:val="22"/>
                <w:szCs w:val="22"/>
              </w:rPr>
              <w:t>Tome en consideración aspectos como</w:t>
            </w:r>
            <w:r w:rsidR="00D54A04" w:rsidRPr="00721191">
              <w:rPr>
                <w:rFonts w:asciiTheme="minorHAnsi" w:hAnsiTheme="minorHAnsi" w:cs="Arial"/>
                <w:sz w:val="22"/>
                <w:szCs w:val="22"/>
              </w:rPr>
              <w:t xml:space="preserve"> los siguientes</w:t>
            </w:r>
            <w:r w:rsidRPr="00721191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AB6FDA" w:rsidRPr="00721191">
              <w:rPr>
                <w:rFonts w:asciiTheme="minorHAnsi" w:hAnsiTheme="minorHAnsi" w:cs="Arial"/>
                <w:sz w:val="22"/>
                <w:szCs w:val="22"/>
              </w:rPr>
              <w:t xml:space="preserve">¿Cómo se ha estructurado la sesión? </w:t>
            </w:r>
            <w:r w:rsidR="005B17EE" w:rsidRPr="00721191">
              <w:rPr>
                <w:rFonts w:asciiTheme="minorHAnsi" w:hAnsiTheme="minorHAnsi" w:cs="Arial"/>
                <w:sz w:val="22"/>
                <w:szCs w:val="22"/>
              </w:rPr>
              <w:t xml:space="preserve">¿Qué </w:t>
            </w:r>
            <w:r w:rsidR="00AB6FDA" w:rsidRPr="00721191">
              <w:rPr>
                <w:rFonts w:asciiTheme="minorHAnsi" w:hAnsiTheme="minorHAnsi" w:cs="Arial"/>
                <w:sz w:val="22"/>
                <w:szCs w:val="22"/>
              </w:rPr>
              <w:t>actividades se han</w:t>
            </w:r>
            <w:r w:rsidR="005B17EE" w:rsidRPr="00721191">
              <w:rPr>
                <w:rFonts w:asciiTheme="minorHAnsi" w:hAnsiTheme="minorHAnsi" w:cs="Arial"/>
                <w:sz w:val="22"/>
                <w:szCs w:val="22"/>
              </w:rPr>
              <w:t xml:space="preserve"> realizado (d</w:t>
            </w:r>
            <w:r w:rsidR="00AB6FDA" w:rsidRPr="00721191">
              <w:rPr>
                <w:rFonts w:asciiTheme="minorHAnsi" w:hAnsiTheme="minorHAnsi" w:cs="Arial"/>
                <w:sz w:val="22"/>
                <w:szCs w:val="22"/>
              </w:rPr>
              <w:t>escríb</w:t>
            </w:r>
            <w:r w:rsidR="005B17EE" w:rsidRPr="00721191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AB6FDA" w:rsidRPr="00721191">
              <w:rPr>
                <w:rFonts w:asciiTheme="minorHAnsi" w:hAnsiTheme="minorHAnsi" w:cs="Arial"/>
                <w:sz w:val="22"/>
                <w:szCs w:val="22"/>
              </w:rPr>
              <w:t xml:space="preserve">las </w:t>
            </w:r>
            <w:r w:rsidR="00402368" w:rsidRPr="00721191">
              <w:rPr>
                <w:rFonts w:asciiTheme="minorHAnsi" w:hAnsiTheme="minorHAnsi" w:cs="Arial"/>
                <w:sz w:val="22"/>
                <w:szCs w:val="22"/>
              </w:rPr>
              <w:t xml:space="preserve">atendiendo </w:t>
            </w:r>
            <w:r w:rsidR="00EE7712" w:rsidRPr="00721191">
              <w:rPr>
                <w:rFonts w:asciiTheme="minorHAnsi" w:hAnsiTheme="minorHAnsi" w:cs="Arial"/>
                <w:sz w:val="22"/>
                <w:szCs w:val="22"/>
              </w:rPr>
              <w:t xml:space="preserve">a </w:t>
            </w:r>
            <w:r w:rsidR="00402368" w:rsidRPr="00721191">
              <w:rPr>
                <w:rFonts w:asciiTheme="minorHAnsi" w:hAnsiTheme="minorHAnsi" w:cs="Arial"/>
                <w:sz w:val="22"/>
                <w:szCs w:val="22"/>
              </w:rPr>
              <w:t>objetivos, contenidos, metodologías, etc.</w:t>
            </w:r>
            <w:r w:rsidR="00AB6FDA" w:rsidRPr="00721191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5B17EE" w:rsidRPr="00721191">
              <w:rPr>
                <w:rFonts w:asciiTheme="minorHAnsi" w:hAnsiTheme="minorHAnsi" w:cs="Arial"/>
                <w:sz w:val="22"/>
                <w:szCs w:val="22"/>
              </w:rPr>
              <w:t xml:space="preserve">? ¿Qué estructura siguen los contenidos planteados entre sí y en relación con los vistos previamente? </w:t>
            </w:r>
            <w:r w:rsidR="00402368" w:rsidRPr="00721191">
              <w:rPr>
                <w:rFonts w:asciiTheme="minorHAnsi" w:hAnsiTheme="minorHAnsi" w:cs="Arial"/>
                <w:sz w:val="22"/>
                <w:szCs w:val="22"/>
              </w:rPr>
              <w:t>¿Se explicitan los objetivos y contenidos a trabajar en la sesión?</w:t>
            </w:r>
          </w:p>
          <w:p w14:paraId="57F92326" w14:textId="77777777" w:rsidR="00AB6FDA" w:rsidRPr="00721191" w:rsidRDefault="005B17EE" w:rsidP="00AB6FD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1191">
              <w:rPr>
                <w:rFonts w:asciiTheme="minorHAnsi" w:hAnsiTheme="minorHAnsi" w:cs="Arial"/>
                <w:sz w:val="22"/>
                <w:szCs w:val="22"/>
              </w:rPr>
              <w:t>¿Ha faltado tiempo</w:t>
            </w:r>
            <w:r w:rsidR="00AB6FDA" w:rsidRPr="00721191">
              <w:rPr>
                <w:rFonts w:asciiTheme="minorHAnsi" w:hAnsiTheme="minorHAnsi" w:cs="Arial"/>
                <w:sz w:val="22"/>
                <w:szCs w:val="22"/>
              </w:rPr>
              <w:t xml:space="preserve"> para la realización de todas las actividades? </w:t>
            </w:r>
            <w:r w:rsidRPr="00721191">
              <w:rPr>
                <w:rFonts w:asciiTheme="minorHAnsi" w:hAnsiTheme="minorHAnsi" w:cs="Arial"/>
                <w:sz w:val="22"/>
                <w:szCs w:val="22"/>
              </w:rPr>
              <w:t>¿Cómo se</w:t>
            </w:r>
            <w:r w:rsidR="00EE7712" w:rsidRPr="00721191">
              <w:rPr>
                <w:rFonts w:asciiTheme="minorHAnsi" w:hAnsiTheme="minorHAnsi" w:cs="Arial"/>
                <w:sz w:val="22"/>
                <w:szCs w:val="22"/>
              </w:rPr>
              <w:t xml:space="preserve"> han</w:t>
            </w:r>
            <w:r w:rsidRPr="00721191">
              <w:rPr>
                <w:rFonts w:asciiTheme="minorHAnsi" w:hAnsiTheme="minorHAnsi" w:cs="Arial"/>
                <w:sz w:val="22"/>
                <w:szCs w:val="22"/>
              </w:rPr>
              <w:t xml:space="preserve"> solventa</w:t>
            </w:r>
            <w:r w:rsidR="00EE7712" w:rsidRPr="00721191">
              <w:rPr>
                <w:rFonts w:asciiTheme="minorHAnsi" w:hAnsiTheme="minorHAnsi" w:cs="Arial"/>
                <w:sz w:val="22"/>
                <w:szCs w:val="22"/>
              </w:rPr>
              <w:t>do</w:t>
            </w:r>
            <w:r w:rsidRPr="00721191">
              <w:rPr>
                <w:rFonts w:asciiTheme="minorHAnsi" w:hAnsiTheme="minorHAnsi" w:cs="Arial"/>
                <w:sz w:val="22"/>
                <w:szCs w:val="22"/>
              </w:rPr>
              <w:t xml:space="preserve"> los imprevistos?</w:t>
            </w:r>
          </w:p>
          <w:p w14:paraId="0BC64C17" w14:textId="77777777" w:rsidR="00AB6FDA" w:rsidRPr="00721191" w:rsidRDefault="00AB6FDA" w:rsidP="006927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161B551" w14:textId="77777777" w:rsidR="00594A0E" w:rsidRPr="00721191" w:rsidRDefault="00594A0E" w:rsidP="00B707C8">
            <w:pPr>
              <w:rPr>
                <w:rFonts w:asciiTheme="minorHAnsi" w:hAnsiTheme="minorHAnsi" w:cs="Arial"/>
              </w:rPr>
            </w:pPr>
          </w:p>
        </w:tc>
      </w:tr>
      <w:tr w:rsidR="0027246F" w:rsidRPr="00721191" w14:paraId="420C00B8" w14:textId="77777777" w:rsidTr="000C140F">
        <w:trPr>
          <w:gridAfter w:val="1"/>
          <w:wAfter w:w="284" w:type="dxa"/>
        </w:trPr>
        <w:tc>
          <w:tcPr>
            <w:tcW w:w="8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EA5F" w14:textId="77777777" w:rsidR="0027246F" w:rsidRPr="00721191" w:rsidRDefault="0087170E" w:rsidP="00B707C8">
            <w:pPr>
              <w:snapToGrid w:val="0"/>
              <w:rPr>
                <w:rFonts w:asciiTheme="minorHAnsi" w:hAnsiTheme="minorHAnsi" w:cs="Arial"/>
                <w:b/>
              </w:rPr>
            </w:pPr>
            <w:r w:rsidRPr="00721191">
              <w:rPr>
                <w:rFonts w:asciiTheme="minorHAnsi" w:hAnsiTheme="minorHAnsi" w:cs="Arial"/>
                <w:b/>
              </w:rPr>
              <w:t xml:space="preserve">ATENCIÓN A LA DIVERSIDAD EN EL AULA </w:t>
            </w:r>
            <w:r w:rsidR="00EE7712" w:rsidRPr="00721191">
              <w:rPr>
                <w:rFonts w:asciiTheme="minorHAnsi" w:hAnsiTheme="minorHAnsi" w:cs="Arial"/>
                <w:b/>
              </w:rPr>
              <w:t>Y</w:t>
            </w:r>
            <w:r w:rsidRPr="00721191">
              <w:rPr>
                <w:rFonts w:asciiTheme="minorHAnsi" w:hAnsiTheme="minorHAnsi" w:cs="Arial"/>
                <w:b/>
              </w:rPr>
              <w:t xml:space="preserve"> EJERCICIO DE LA TUTORÍA</w:t>
            </w:r>
          </w:p>
          <w:p w14:paraId="644B1AE5" w14:textId="77777777" w:rsidR="00EE7712" w:rsidRPr="00721191" w:rsidRDefault="007321A6" w:rsidP="0087170E">
            <w:pPr>
              <w:snapToGrid w:val="0"/>
              <w:jc w:val="both"/>
              <w:rPr>
                <w:rFonts w:asciiTheme="minorHAnsi" w:hAnsiTheme="minorHAnsi" w:cs="DejaVu Sans"/>
                <w:sz w:val="22"/>
                <w:szCs w:val="22"/>
              </w:rPr>
            </w:pPr>
            <w:r w:rsidRPr="00721191">
              <w:rPr>
                <w:rFonts w:asciiTheme="minorHAnsi" w:hAnsiTheme="minorHAnsi" w:cs="DejaVu Sans"/>
                <w:sz w:val="22"/>
                <w:szCs w:val="22"/>
              </w:rPr>
              <w:t>Coment</w:t>
            </w:r>
            <w:r w:rsidR="007C6CFD" w:rsidRPr="00721191">
              <w:rPr>
                <w:rFonts w:asciiTheme="minorHAnsi" w:hAnsiTheme="minorHAnsi" w:cs="DejaVu Sans"/>
                <w:sz w:val="22"/>
                <w:szCs w:val="22"/>
              </w:rPr>
              <w:t>e</w:t>
            </w:r>
            <w:r w:rsidRPr="00721191">
              <w:rPr>
                <w:rFonts w:asciiTheme="minorHAnsi" w:hAnsiTheme="minorHAnsi" w:cs="DejaVu Sans"/>
                <w:sz w:val="22"/>
                <w:szCs w:val="22"/>
              </w:rPr>
              <w:t xml:space="preserve"> </w:t>
            </w:r>
            <w:r w:rsidR="00D54A04" w:rsidRPr="00721191">
              <w:rPr>
                <w:rFonts w:asciiTheme="minorHAnsi" w:hAnsiTheme="minorHAnsi" w:cs="DejaVu Sans"/>
                <w:sz w:val="22"/>
                <w:szCs w:val="22"/>
              </w:rPr>
              <w:t>l</w:t>
            </w:r>
            <w:r w:rsidRPr="00721191">
              <w:rPr>
                <w:rFonts w:asciiTheme="minorHAnsi" w:hAnsiTheme="minorHAnsi" w:cs="DejaVu Sans"/>
                <w:sz w:val="22"/>
                <w:szCs w:val="22"/>
              </w:rPr>
              <w:t xml:space="preserve">as relaciones entre </w:t>
            </w:r>
            <w:r w:rsidR="007C6CFD" w:rsidRPr="00721191">
              <w:rPr>
                <w:rFonts w:asciiTheme="minorHAnsi" w:hAnsiTheme="minorHAnsi" w:cs="DejaVu Sans"/>
                <w:sz w:val="22"/>
                <w:szCs w:val="22"/>
              </w:rPr>
              <w:t>docente</w:t>
            </w:r>
            <w:r w:rsidRPr="00721191">
              <w:rPr>
                <w:rFonts w:asciiTheme="minorHAnsi" w:hAnsiTheme="minorHAnsi" w:cs="DejaVu Sans"/>
                <w:sz w:val="22"/>
                <w:szCs w:val="22"/>
              </w:rPr>
              <w:t xml:space="preserve"> y </w:t>
            </w:r>
            <w:r w:rsidR="007C6CFD" w:rsidRPr="00721191">
              <w:rPr>
                <w:rFonts w:asciiTheme="minorHAnsi" w:hAnsiTheme="minorHAnsi" w:cs="DejaVu Sans"/>
                <w:sz w:val="22"/>
                <w:szCs w:val="22"/>
              </w:rPr>
              <w:t>estudiantes</w:t>
            </w:r>
            <w:r w:rsidRPr="00721191">
              <w:rPr>
                <w:rFonts w:asciiTheme="minorHAnsi" w:hAnsiTheme="minorHAnsi" w:cs="DejaVu Sans"/>
                <w:sz w:val="22"/>
                <w:szCs w:val="22"/>
              </w:rPr>
              <w:t xml:space="preserve"> y entre los propios </w:t>
            </w:r>
            <w:r w:rsidR="000C140F" w:rsidRPr="00721191">
              <w:rPr>
                <w:rFonts w:asciiTheme="minorHAnsi" w:hAnsiTheme="minorHAnsi" w:cs="DejaVu Sans"/>
                <w:sz w:val="22"/>
                <w:szCs w:val="22"/>
              </w:rPr>
              <w:t>estudiantes</w:t>
            </w:r>
            <w:r w:rsidRPr="00721191">
              <w:rPr>
                <w:rFonts w:asciiTheme="minorHAnsi" w:hAnsiTheme="minorHAnsi" w:cs="DejaVu Sans"/>
                <w:sz w:val="22"/>
                <w:szCs w:val="22"/>
              </w:rPr>
              <w:t xml:space="preserve">. ¿Han podido realizar todos las actividades propuestas? ¿Se ha tomado alguna medida para facilitar la actuación </w:t>
            </w:r>
            <w:r w:rsidR="00D11997" w:rsidRPr="00721191">
              <w:rPr>
                <w:rFonts w:asciiTheme="minorHAnsi" w:hAnsiTheme="minorHAnsi" w:cs="DejaVu Sans"/>
                <w:sz w:val="22"/>
                <w:szCs w:val="22"/>
              </w:rPr>
              <w:t xml:space="preserve">y el aprendizaje </w:t>
            </w:r>
            <w:r w:rsidRPr="00721191">
              <w:rPr>
                <w:rFonts w:asciiTheme="minorHAnsi" w:hAnsiTheme="minorHAnsi" w:cs="DejaVu Sans"/>
                <w:sz w:val="22"/>
                <w:szCs w:val="22"/>
              </w:rPr>
              <w:t xml:space="preserve">de todos los </w:t>
            </w:r>
            <w:r w:rsidR="0087170E" w:rsidRPr="00721191">
              <w:rPr>
                <w:rFonts w:asciiTheme="minorHAnsi" w:hAnsiTheme="minorHAnsi" w:cs="DejaVu Sans"/>
                <w:sz w:val="22"/>
                <w:szCs w:val="22"/>
              </w:rPr>
              <w:t>estudiantes</w:t>
            </w:r>
            <w:r w:rsidRPr="00721191">
              <w:rPr>
                <w:rFonts w:asciiTheme="minorHAnsi" w:hAnsiTheme="minorHAnsi" w:cs="DejaVu Sans"/>
                <w:sz w:val="22"/>
                <w:szCs w:val="22"/>
              </w:rPr>
              <w:t>?</w:t>
            </w:r>
            <w:r w:rsidR="00171277" w:rsidRPr="00721191">
              <w:rPr>
                <w:rFonts w:asciiTheme="minorHAnsi" w:hAnsiTheme="minorHAnsi" w:cs="DejaVu Sans"/>
                <w:sz w:val="22"/>
                <w:szCs w:val="22"/>
              </w:rPr>
              <w:t xml:space="preserve"> </w:t>
            </w:r>
            <w:r w:rsidR="000F7551" w:rsidRPr="00721191">
              <w:rPr>
                <w:rFonts w:asciiTheme="minorHAnsi" w:hAnsiTheme="minorHAnsi" w:cs="Arial"/>
                <w:sz w:val="22"/>
                <w:szCs w:val="22"/>
              </w:rPr>
              <w:t>¿Cómo se atiende a los alumnos que no pueden asistir?</w:t>
            </w:r>
          </w:p>
          <w:p w14:paraId="3053C1F9" w14:textId="77777777" w:rsidR="00594A0E" w:rsidRPr="00721191" w:rsidRDefault="00171277" w:rsidP="0087170E">
            <w:pPr>
              <w:snapToGrid w:val="0"/>
              <w:jc w:val="both"/>
              <w:rPr>
                <w:rFonts w:asciiTheme="minorHAnsi" w:hAnsiTheme="minorHAnsi" w:cs="DejaVu Sans"/>
                <w:sz w:val="22"/>
                <w:szCs w:val="22"/>
              </w:rPr>
            </w:pPr>
            <w:r w:rsidRPr="00721191">
              <w:rPr>
                <w:rFonts w:asciiTheme="minorHAnsi" w:hAnsiTheme="minorHAnsi" w:cs="DejaVu Sans"/>
                <w:sz w:val="22"/>
                <w:szCs w:val="22"/>
              </w:rPr>
              <w:t xml:space="preserve">¿Cómo se plantea el </w:t>
            </w:r>
            <w:r w:rsidR="00EE7712" w:rsidRPr="00721191">
              <w:rPr>
                <w:rFonts w:asciiTheme="minorHAnsi" w:hAnsiTheme="minorHAnsi" w:cs="DejaVu Sans"/>
                <w:sz w:val="22"/>
                <w:szCs w:val="22"/>
              </w:rPr>
              <w:t xml:space="preserve">proceso </w:t>
            </w:r>
            <w:r w:rsidRPr="00721191">
              <w:rPr>
                <w:rFonts w:asciiTheme="minorHAnsi" w:hAnsiTheme="minorHAnsi" w:cs="DejaVu Sans"/>
                <w:sz w:val="22"/>
                <w:szCs w:val="22"/>
              </w:rPr>
              <w:t xml:space="preserve">de la tutoría? ¿Qué cuestiones </w:t>
            </w:r>
            <w:r w:rsidR="00EE7712" w:rsidRPr="00721191">
              <w:rPr>
                <w:rFonts w:asciiTheme="minorHAnsi" w:hAnsiTheme="minorHAnsi" w:cs="DejaVu Sans"/>
                <w:sz w:val="22"/>
                <w:szCs w:val="22"/>
              </w:rPr>
              <w:t xml:space="preserve">o temáticas </w:t>
            </w:r>
            <w:r w:rsidRPr="00721191">
              <w:rPr>
                <w:rFonts w:asciiTheme="minorHAnsi" w:hAnsiTheme="minorHAnsi" w:cs="DejaVu Sans"/>
                <w:sz w:val="22"/>
                <w:szCs w:val="22"/>
              </w:rPr>
              <w:t>se abordan en las sesiones de tutoría?</w:t>
            </w:r>
          </w:p>
          <w:p w14:paraId="18452DD3" w14:textId="77777777" w:rsidR="005F68DB" w:rsidRPr="00721191" w:rsidRDefault="005F68DB" w:rsidP="000F7551">
            <w:pPr>
              <w:snapToGrid w:val="0"/>
              <w:rPr>
                <w:rFonts w:asciiTheme="minorHAnsi" w:hAnsiTheme="minorHAnsi" w:cs="Arial"/>
              </w:rPr>
            </w:pPr>
          </w:p>
          <w:p w14:paraId="30FBAC41" w14:textId="77777777" w:rsidR="000F7551" w:rsidRPr="00721191" w:rsidRDefault="000F7551" w:rsidP="000F7551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27246F" w:rsidRPr="00721191" w14:paraId="59CDD0C9" w14:textId="77777777" w:rsidTr="000C140F">
        <w:trPr>
          <w:gridAfter w:val="1"/>
          <w:wAfter w:w="284" w:type="dxa"/>
        </w:trPr>
        <w:tc>
          <w:tcPr>
            <w:tcW w:w="8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7B24" w14:textId="77777777" w:rsidR="0027246F" w:rsidRPr="00721191" w:rsidRDefault="0087170E" w:rsidP="00B707C8">
            <w:pPr>
              <w:snapToGrid w:val="0"/>
              <w:rPr>
                <w:rFonts w:asciiTheme="minorHAnsi" w:hAnsiTheme="minorHAnsi" w:cs="Arial"/>
                <w:b/>
              </w:rPr>
            </w:pPr>
            <w:r w:rsidRPr="00721191">
              <w:rPr>
                <w:rFonts w:asciiTheme="minorHAnsi" w:hAnsiTheme="minorHAnsi" w:cs="Arial"/>
                <w:b/>
              </w:rPr>
              <w:t xml:space="preserve">PROCESOS DE EVALUACIÓN </w:t>
            </w:r>
          </w:p>
          <w:p w14:paraId="32750E4A" w14:textId="77777777" w:rsidR="00171277" w:rsidRPr="00721191" w:rsidRDefault="000C140F" w:rsidP="00D54A04">
            <w:pPr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1191">
              <w:rPr>
                <w:rFonts w:asciiTheme="minorHAnsi" w:hAnsiTheme="minorHAnsi" w:cs="Arial"/>
                <w:sz w:val="22"/>
                <w:szCs w:val="22"/>
              </w:rPr>
              <w:t xml:space="preserve">En relación a la evaluación atienda a cuestiones como, por ejemplo: </w:t>
            </w:r>
            <w:r w:rsidR="00FE7A9C" w:rsidRPr="00721191">
              <w:rPr>
                <w:rFonts w:asciiTheme="minorHAnsi" w:hAnsiTheme="minorHAnsi" w:cs="Arial"/>
                <w:sz w:val="22"/>
                <w:szCs w:val="22"/>
              </w:rPr>
              <w:t xml:space="preserve">¿Quién decide los procedimientos de evaluación? ¿Qué aspectos </w:t>
            </w:r>
            <w:r w:rsidR="00D11997" w:rsidRPr="00721191">
              <w:rPr>
                <w:rFonts w:asciiTheme="minorHAnsi" w:hAnsiTheme="minorHAnsi" w:cs="Arial"/>
                <w:sz w:val="22"/>
                <w:szCs w:val="22"/>
              </w:rPr>
              <w:t>se evalúan</w:t>
            </w:r>
            <w:r w:rsidR="00FE7A9C" w:rsidRPr="00721191">
              <w:rPr>
                <w:rFonts w:asciiTheme="minorHAnsi" w:hAnsiTheme="minorHAnsi" w:cs="Arial"/>
                <w:sz w:val="22"/>
                <w:szCs w:val="22"/>
              </w:rPr>
              <w:t xml:space="preserve"> (contenidos, competencias, actitud,...? ¿Qué instrumentos se utilizan para recoger </w:t>
            </w:r>
            <w:r w:rsidR="00D11997" w:rsidRPr="00721191">
              <w:rPr>
                <w:rFonts w:asciiTheme="minorHAnsi" w:hAnsiTheme="minorHAnsi" w:cs="Arial"/>
                <w:sz w:val="22"/>
                <w:szCs w:val="22"/>
              </w:rPr>
              <w:t>información para la evaluación</w:t>
            </w:r>
            <w:r w:rsidR="00FE7A9C" w:rsidRPr="00721191">
              <w:rPr>
                <w:rFonts w:asciiTheme="minorHAnsi" w:hAnsiTheme="minorHAnsi" w:cs="Arial"/>
                <w:sz w:val="22"/>
                <w:szCs w:val="22"/>
              </w:rPr>
              <w:t xml:space="preserve">? </w:t>
            </w:r>
            <w:r w:rsidR="00D11997" w:rsidRPr="00721191">
              <w:rPr>
                <w:rFonts w:asciiTheme="minorHAnsi" w:hAnsiTheme="minorHAnsi" w:cs="Arial"/>
                <w:sz w:val="22"/>
                <w:szCs w:val="22"/>
              </w:rPr>
              <w:t xml:space="preserve">¿Cuándo y cómo se organizan los procesos de evaluación? ¿Participan los estudiantes en la evaluación de sus aprendizajes o la de sus compañeros? ¿Se le devuelve a los alumnos alguna información sobre los resultados de la evaluación? ¿Para qué se utilizan los resultados de la evaluación? </w:t>
            </w:r>
          </w:p>
          <w:p w14:paraId="4FB1EA2C" w14:textId="77777777" w:rsidR="00594A0E" w:rsidRPr="00721191" w:rsidRDefault="00594A0E" w:rsidP="00B707C8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7718A26" w14:textId="77777777" w:rsidR="00594A0E" w:rsidRPr="00721191" w:rsidRDefault="00594A0E" w:rsidP="00B707C8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664065" w:rsidRPr="00721191" w14:paraId="7F9A5603" w14:textId="77777777" w:rsidTr="000C1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784" w:type="dxa"/>
            <w:gridSpan w:val="2"/>
            <w:shd w:val="clear" w:color="auto" w:fill="auto"/>
          </w:tcPr>
          <w:p w14:paraId="47CF87F6" w14:textId="77777777" w:rsidR="0077234C" w:rsidRPr="00721191" w:rsidRDefault="0077234C" w:rsidP="0077234C">
            <w:pPr>
              <w:pageBreakBefore/>
              <w:snapToGrid w:val="0"/>
              <w:rPr>
                <w:rFonts w:asciiTheme="minorHAnsi" w:hAnsiTheme="minorHAnsi" w:cs="DejaVu Sans"/>
                <w:b/>
              </w:rPr>
            </w:pPr>
            <w:r w:rsidRPr="00721191">
              <w:rPr>
                <w:rFonts w:asciiTheme="minorHAnsi" w:hAnsiTheme="minorHAnsi" w:cs="DejaVu Sans"/>
                <w:b/>
              </w:rPr>
              <w:lastRenderedPageBreak/>
              <w:t xml:space="preserve">CONCLUSIONES SOBRE LA </w:t>
            </w:r>
            <w:r w:rsidR="005F68DB" w:rsidRPr="00721191">
              <w:rPr>
                <w:rFonts w:asciiTheme="minorHAnsi" w:hAnsiTheme="minorHAnsi" w:cs="DejaVu Sans"/>
                <w:b/>
              </w:rPr>
              <w:t>OBSERVACIÓN</w:t>
            </w:r>
            <w:r w:rsidRPr="00721191">
              <w:rPr>
                <w:rFonts w:asciiTheme="minorHAnsi" w:hAnsiTheme="minorHAnsi" w:cs="DejaVu Sans"/>
                <w:b/>
              </w:rPr>
              <w:t xml:space="preserve"> DEL AULA</w:t>
            </w:r>
          </w:p>
          <w:p w14:paraId="7F9FB324" w14:textId="77777777" w:rsidR="00664065" w:rsidRPr="00721191" w:rsidRDefault="00664065" w:rsidP="00FE112D">
            <w:pPr>
              <w:suppressAutoHyphens/>
              <w:rPr>
                <w:rFonts w:asciiTheme="minorHAnsi" w:hAnsiTheme="minorHAnsi" w:cs="DejaVu Sans"/>
                <w:sz w:val="8"/>
                <w:szCs w:val="8"/>
              </w:rPr>
            </w:pPr>
          </w:p>
          <w:p w14:paraId="2CA876EC" w14:textId="77777777" w:rsidR="00664065" w:rsidRPr="00721191" w:rsidRDefault="00664065" w:rsidP="00FE112D">
            <w:pPr>
              <w:suppressAutoHyphens/>
              <w:jc w:val="both"/>
              <w:rPr>
                <w:rFonts w:asciiTheme="minorHAnsi" w:hAnsiTheme="minorHAnsi" w:cs="DejaVu Sans"/>
                <w:bCs/>
                <w:kern w:val="22"/>
                <w:sz w:val="22"/>
                <w:szCs w:val="22"/>
              </w:rPr>
            </w:pPr>
            <w:r w:rsidRPr="00721191">
              <w:rPr>
                <w:rFonts w:asciiTheme="minorHAnsi" w:hAnsiTheme="minorHAnsi" w:cs="DejaVu Sans"/>
                <w:bCs/>
                <w:kern w:val="22"/>
                <w:sz w:val="22"/>
                <w:szCs w:val="22"/>
              </w:rPr>
              <w:t>Extraiga las conclusiones  más importantes sobre cómo se gestiona el aula por parte de s</w:t>
            </w:r>
            <w:r w:rsidR="00053464" w:rsidRPr="00721191">
              <w:rPr>
                <w:rFonts w:asciiTheme="minorHAnsi" w:hAnsiTheme="minorHAnsi" w:cs="DejaVu Sans"/>
                <w:bCs/>
                <w:kern w:val="22"/>
                <w:sz w:val="22"/>
                <w:szCs w:val="22"/>
              </w:rPr>
              <w:t xml:space="preserve">u </w:t>
            </w:r>
            <w:r w:rsidRPr="00721191">
              <w:rPr>
                <w:rFonts w:asciiTheme="minorHAnsi" w:hAnsiTheme="minorHAnsi" w:cs="DejaVu Sans"/>
                <w:bCs/>
                <w:kern w:val="22"/>
                <w:sz w:val="22"/>
                <w:szCs w:val="22"/>
              </w:rPr>
              <w:t>tutor. Identifique las estrategias más eficaces en relación a los apartados de la ficha</w:t>
            </w:r>
            <w:r w:rsidR="0077234C" w:rsidRPr="00721191">
              <w:rPr>
                <w:rFonts w:asciiTheme="minorHAnsi" w:hAnsiTheme="minorHAnsi" w:cs="DejaVu Sans"/>
                <w:bCs/>
                <w:kern w:val="22"/>
                <w:sz w:val="22"/>
                <w:szCs w:val="22"/>
              </w:rPr>
              <w:t xml:space="preserve"> 2</w:t>
            </w:r>
            <w:r w:rsidRPr="00721191">
              <w:rPr>
                <w:rFonts w:asciiTheme="minorHAnsi" w:hAnsiTheme="minorHAnsi" w:cs="DejaVu Sans"/>
                <w:bCs/>
                <w:kern w:val="22"/>
                <w:sz w:val="22"/>
                <w:szCs w:val="22"/>
              </w:rPr>
              <w:t xml:space="preserve"> y ejemplifique las diferencias encontradas entre los grupos observados.</w:t>
            </w:r>
          </w:p>
          <w:p w14:paraId="55E7058A" w14:textId="77777777" w:rsidR="00664065" w:rsidRPr="00721191" w:rsidRDefault="00664065" w:rsidP="00FE112D">
            <w:pPr>
              <w:suppressAutoHyphens/>
              <w:jc w:val="both"/>
              <w:rPr>
                <w:rFonts w:asciiTheme="minorHAnsi" w:hAnsiTheme="minorHAnsi" w:cs="DejaVu Sans"/>
                <w:bCs/>
                <w:kern w:val="22"/>
              </w:rPr>
            </w:pPr>
          </w:p>
          <w:p w14:paraId="1ACC55C1" w14:textId="77777777" w:rsidR="00664065" w:rsidRPr="00721191" w:rsidRDefault="00664065" w:rsidP="00FE112D">
            <w:pPr>
              <w:suppressAutoHyphens/>
              <w:jc w:val="both"/>
              <w:rPr>
                <w:rFonts w:asciiTheme="minorHAnsi" w:hAnsiTheme="minorHAnsi" w:cs="DejaVu Sans"/>
                <w:bCs/>
              </w:rPr>
            </w:pPr>
          </w:p>
          <w:p w14:paraId="2C027FB1" w14:textId="77777777" w:rsidR="00664065" w:rsidRPr="00721191" w:rsidRDefault="00664065" w:rsidP="00FE112D">
            <w:pPr>
              <w:suppressAutoHyphens/>
              <w:jc w:val="both"/>
              <w:rPr>
                <w:rFonts w:asciiTheme="minorHAnsi" w:hAnsiTheme="minorHAnsi" w:cs="DejaVu Sans"/>
                <w:bCs/>
              </w:rPr>
            </w:pPr>
          </w:p>
          <w:p w14:paraId="76E97414" w14:textId="77777777" w:rsidR="00664065" w:rsidRPr="00721191" w:rsidRDefault="00664065" w:rsidP="00FE112D">
            <w:pPr>
              <w:suppressAutoHyphens/>
              <w:jc w:val="both"/>
              <w:rPr>
                <w:rFonts w:asciiTheme="minorHAnsi" w:hAnsiTheme="minorHAnsi" w:cs="DejaVu Sans"/>
                <w:bCs/>
              </w:rPr>
            </w:pPr>
          </w:p>
          <w:p w14:paraId="751707BE" w14:textId="77777777" w:rsidR="00664065" w:rsidRPr="00721191" w:rsidRDefault="00664065" w:rsidP="00FE112D">
            <w:pPr>
              <w:suppressAutoHyphens/>
              <w:jc w:val="both"/>
              <w:rPr>
                <w:rFonts w:asciiTheme="minorHAnsi" w:hAnsiTheme="minorHAnsi" w:cs="DejaVu Sans"/>
                <w:bCs/>
              </w:rPr>
            </w:pPr>
          </w:p>
          <w:p w14:paraId="0F90F432" w14:textId="77777777" w:rsidR="00664065" w:rsidRPr="00721191" w:rsidRDefault="00664065" w:rsidP="00FE112D">
            <w:pPr>
              <w:suppressAutoHyphens/>
              <w:jc w:val="both"/>
              <w:rPr>
                <w:rFonts w:asciiTheme="minorHAnsi" w:hAnsiTheme="minorHAnsi" w:cs="DejaVu Sans"/>
                <w:bCs/>
              </w:rPr>
            </w:pPr>
          </w:p>
          <w:p w14:paraId="46F4D27E" w14:textId="77777777" w:rsidR="00664065" w:rsidRPr="00721191" w:rsidRDefault="00664065" w:rsidP="00FE112D">
            <w:pPr>
              <w:suppressAutoHyphens/>
              <w:jc w:val="both"/>
              <w:rPr>
                <w:rFonts w:asciiTheme="minorHAnsi" w:hAnsiTheme="minorHAnsi" w:cs="DejaVu Sans"/>
                <w:bCs/>
              </w:rPr>
            </w:pPr>
          </w:p>
          <w:p w14:paraId="393C0BAF" w14:textId="77777777" w:rsidR="00664065" w:rsidRPr="00721191" w:rsidRDefault="00664065" w:rsidP="00FE112D">
            <w:pPr>
              <w:suppressAutoHyphens/>
              <w:jc w:val="both"/>
              <w:rPr>
                <w:rFonts w:asciiTheme="minorHAnsi" w:hAnsiTheme="minorHAnsi" w:cs="DejaVu Sans"/>
                <w:bCs/>
              </w:rPr>
            </w:pPr>
          </w:p>
          <w:p w14:paraId="4F98FF3B" w14:textId="77777777" w:rsidR="00664065" w:rsidRPr="00721191" w:rsidRDefault="00664065" w:rsidP="00FE112D">
            <w:pPr>
              <w:suppressAutoHyphens/>
              <w:jc w:val="both"/>
              <w:rPr>
                <w:rFonts w:asciiTheme="minorHAnsi" w:hAnsiTheme="minorHAnsi" w:cs="DejaVu Sans"/>
                <w:bCs/>
              </w:rPr>
            </w:pPr>
          </w:p>
          <w:p w14:paraId="3B845F4A" w14:textId="77777777" w:rsidR="00664065" w:rsidRPr="00721191" w:rsidRDefault="00664065" w:rsidP="00FE112D">
            <w:pPr>
              <w:suppressAutoHyphens/>
              <w:jc w:val="both"/>
              <w:rPr>
                <w:rFonts w:asciiTheme="minorHAnsi" w:hAnsiTheme="minorHAnsi" w:cs="DejaVu Sans"/>
                <w:bCs/>
              </w:rPr>
            </w:pPr>
          </w:p>
          <w:p w14:paraId="60486017" w14:textId="77777777" w:rsidR="00664065" w:rsidRPr="00721191" w:rsidRDefault="00664065" w:rsidP="00FE112D">
            <w:pPr>
              <w:suppressAutoHyphens/>
              <w:jc w:val="both"/>
              <w:rPr>
                <w:rFonts w:asciiTheme="minorHAnsi" w:hAnsiTheme="minorHAnsi" w:cs="DejaVu Sans"/>
                <w:bCs/>
              </w:rPr>
            </w:pPr>
          </w:p>
          <w:p w14:paraId="539B33C3" w14:textId="77777777" w:rsidR="00664065" w:rsidRPr="00721191" w:rsidRDefault="00664065" w:rsidP="00FE112D">
            <w:pPr>
              <w:suppressAutoHyphens/>
              <w:jc w:val="both"/>
              <w:rPr>
                <w:rFonts w:asciiTheme="minorHAnsi" w:hAnsiTheme="minorHAnsi" w:cs="DejaVu Sans"/>
                <w:bCs/>
              </w:rPr>
            </w:pPr>
          </w:p>
          <w:p w14:paraId="041D9EC7" w14:textId="77777777" w:rsidR="00664065" w:rsidRPr="00721191" w:rsidRDefault="00664065" w:rsidP="00FE112D">
            <w:pPr>
              <w:suppressAutoHyphens/>
              <w:jc w:val="both"/>
              <w:rPr>
                <w:rFonts w:asciiTheme="minorHAnsi" w:hAnsiTheme="minorHAnsi" w:cs="DejaVu Sans"/>
                <w:bCs/>
              </w:rPr>
            </w:pPr>
          </w:p>
          <w:p w14:paraId="7F60F116" w14:textId="77777777" w:rsidR="00664065" w:rsidRPr="00721191" w:rsidRDefault="00664065" w:rsidP="00FE112D">
            <w:pPr>
              <w:suppressAutoHyphens/>
              <w:jc w:val="both"/>
              <w:rPr>
                <w:rFonts w:asciiTheme="minorHAnsi" w:hAnsiTheme="minorHAnsi" w:cs="DejaVu Sans"/>
                <w:bCs/>
              </w:rPr>
            </w:pPr>
          </w:p>
          <w:p w14:paraId="450DCD0E" w14:textId="77777777" w:rsidR="00664065" w:rsidRPr="00721191" w:rsidRDefault="00664065" w:rsidP="00FE112D">
            <w:pPr>
              <w:suppressAutoHyphens/>
              <w:jc w:val="both"/>
              <w:rPr>
                <w:rFonts w:asciiTheme="minorHAnsi" w:hAnsiTheme="minorHAnsi" w:cs="DejaVu Sans"/>
                <w:bCs/>
              </w:rPr>
            </w:pPr>
          </w:p>
          <w:p w14:paraId="3D8079DD" w14:textId="77777777" w:rsidR="00664065" w:rsidRPr="00721191" w:rsidRDefault="00664065" w:rsidP="00FE112D">
            <w:pPr>
              <w:suppressAutoHyphens/>
              <w:jc w:val="both"/>
              <w:rPr>
                <w:rFonts w:asciiTheme="minorHAnsi" w:hAnsiTheme="minorHAnsi" w:cs="DejaVu Sans"/>
                <w:bCs/>
              </w:rPr>
            </w:pPr>
          </w:p>
          <w:p w14:paraId="04CFDCB8" w14:textId="77777777" w:rsidR="00664065" w:rsidRPr="00721191" w:rsidRDefault="00664065" w:rsidP="00FE112D">
            <w:pPr>
              <w:suppressAutoHyphens/>
              <w:jc w:val="both"/>
              <w:rPr>
                <w:rFonts w:asciiTheme="minorHAnsi" w:hAnsiTheme="minorHAnsi" w:cs="DejaVu Sans"/>
                <w:bCs/>
              </w:rPr>
            </w:pPr>
          </w:p>
          <w:p w14:paraId="3553329F" w14:textId="77777777" w:rsidR="00664065" w:rsidRPr="00721191" w:rsidRDefault="00664065" w:rsidP="00FE112D">
            <w:pPr>
              <w:suppressAutoHyphens/>
              <w:jc w:val="both"/>
              <w:rPr>
                <w:rFonts w:asciiTheme="minorHAnsi" w:hAnsiTheme="minorHAnsi" w:cs="DejaVu Sans"/>
                <w:bCs/>
              </w:rPr>
            </w:pPr>
          </w:p>
          <w:p w14:paraId="53C9C4F1" w14:textId="77777777" w:rsidR="00664065" w:rsidRPr="00721191" w:rsidRDefault="00664065" w:rsidP="00FE112D">
            <w:pPr>
              <w:suppressAutoHyphens/>
              <w:jc w:val="both"/>
              <w:rPr>
                <w:rFonts w:asciiTheme="minorHAnsi" w:hAnsiTheme="minorHAnsi" w:cs="DejaVu Sans"/>
                <w:bCs/>
              </w:rPr>
            </w:pPr>
          </w:p>
          <w:p w14:paraId="7E9540D1" w14:textId="77777777" w:rsidR="00664065" w:rsidRPr="00721191" w:rsidRDefault="00664065" w:rsidP="00FE112D">
            <w:pPr>
              <w:suppressAutoHyphens/>
              <w:jc w:val="both"/>
              <w:rPr>
                <w:rFonts w:asciiTheme="minorHAnsi" w:hAnsiTheme="minorHAnsi" w:cs="DejaVu Sans"/>
                <w:bCs/>
              </w:rPr>
            </w:pPr>
          </w:p>
          <w:p w14:paraId="3EE48803" w14:textId="77777777" w:rsidR="00664065" w:rsidRPr="00721191" w:rsidRDefault="00664065" w:rsidP="00FE112D">
            <w:pPr>
              <w:suppressAutoHyphens/>
              <w:jc w:val="both"/>
              <w:rPr>
                <w:rFonts w:asciiTheme="minorHAnsi" w:hAnsiTheme="minorHAnsi" w:cs="DejaVu Sans"/>
                <w:bCs/>
              </w:rPr>
            </w:pPr>
          </w:p>
          <w:p w14:paraId="6042BF1E" w14:textId="77777777" w:rsidR="00664065" w:rsidRPr="00721191" w:rsidRDefault="00664065" w:rsidP="00FE112D">
            <w:pPr>
              <w:suppressAutoHyphens/>
              <w:jc w:val="both"/>
              <w:rPr>
                <w:rFonts w:asciiTheme="minorHAnsi" w:hAnsiTheme="minorHAnsi" w:cs="DejaVu Sans"/>
                <w:bCs/>
              </w:rPr>
            </w:pPr>
          </w:p>
          <w:p w14:paraId="7BAACE8B" w14:textId="77777777" w:rsidR="00664065" w:rsidRPr="00721191" w:rsidRDefault="00664065" w:rsidP="00FE112D">
            <w:pPr>
              <w:suppressAutoHyphens/>
              <w:jc w:val="both"/>
              <w:rPr>
                <w:rFonts w:asciiTheme="minorHAnsi" w:hAnsiTheme="minorHAnsi" w:cs="DejaVu Sans"/>
                <w:bCs/>
              </w:rPr>
            </w:pPr>
          </w:p>
          <w:p w14:paraId="62C292DF" w14:textId="77777777" w:rsidR="00664065" w:rsidRPr="00721191" w:rsidRDefault="00664065" w:rsidP="00FE112D">
            <w:pPr>
              <w:suppressAutoHyphens/>
              <w:jc w:val="both"/>
              <w:rPr>
                <w:rFonts w:asciiTheme="minorHAnsi" w:hAnsiTheme="minorHAnsi" w:cs="DejaVu Sans"/>
                <w:bCs/>
              </w:rPr>
            </w:pPr>
          </w:p>
          <w:p w14:paraId="5D894FE6" w14:textId="77777777" w:rsidR="00664065" w:rsidRPr="00721191" w:rsidRDefault="00664065" w:rsidP="00FE112D">
            <w:pPr>
              <w:suppressAutoHyphens/>
              <w:jc w:val="both"/>
              <w:rPr>
                <w:rFonts w:asciiTheme="minorHAnsi" w:hAnsiTheme="minorHAnsi" w:cs="DejaVu Sans"/>
                <w:bCs/>
              </w:rPr>
            </w:pPr>
          </w:p>
          <w:p w14:paraId="77CB110E" w14:textId="77777777" w:rsidR="00664065" w:rsidRPr="00721191" w:rsidRDefault="00664065" w:rsidP="00FE112D">
            <w:pPr>
              <w:suppressAutoHyphens/>
              <w:jc w:val="both"/>
              <w:rPr>
                <w:rFonts w:asciiTheme="minorHAnsi" w:hAnsiTheme="minorHAnsi" w:cs="DejaVu Sans"/>
                <w:bCs/>
              </w:rPr>
            </w:pPr>
          </w:p>
          <w:p w14:paraId="445A3282" w14:textId="77777777" w:rsidR="00664065" w:rsidRPr="00721191" w:rsidRDefault="00664065" w:rsidP="00FE112D">
            <w:pPr>
              <w:suppressAutoHyphens/>
              <w:jc w:val="both"/>
              <w:rPr>
                <w:rFonts w:asciiTheme="minorHAnsi" w:hAnsiTheme="minorHAnsi" w:cs="DejaVu Sans"/>
                <w:bCs/>
              </w:rPr>
            </w:pPr>
          </w:p>
          <w:p w14:paraId="535078C5" w14:textId="77777777" w:rsidR="00664065" w:rsidRPr="00721191" w:rsidRDefault="00664065" w:rsidP="00FE112D">
            <w:pPr>
              <w:suppressAutoHyphens/>
              <w:jc w:val="both"/>
              <w:rPr>
                <w:rFonts w:asciiTheme="minorHAnsi" w:hAnsiTheme="minorHAnsi" w:cs="DejaVu Sans"/>
                <w:bCs/>
              </w:rPr>
            </w:pPr>
          </w:p>
          <w:p w14:paraId="51360BB6" w14:textId="77777777" w:rsidR="00664065" w:rsidRPr="00721191" w:rsidRDefault="00664065" w:rsidP="00FE112D">
            <w:pPr>
              <w:suppressAutoHyphens/>
              <w:jc w:val="both"/>
              <w:rPr>
                <w:rFonts w:asciiTheme="minorHAnsi" w:hAnsiTheme="minorHAnsi" w:cs="DejaVu Sans"/>
                <w:bCs/>
              </w:rPr>
            </w:pPr>
          </w:p>
          <w:p w14:paraId="216C1F68" w14:textId="77777777" w:rsidR="00664065" w:rsidRPr="00721191" w:rsidRDefault="00664065" w:rsidP="00FE112D">
            <w:pPr>
              <w:suppressAutoHyphens/>
              <w:jc w:val="both"/>
              <w:rPr>
                <w:rFonts w:asciiTheme="minorHAnsi" w:hAnsiTheme="minorHAnsi" w:cs="DejaVu Sans"/>
                <w:bCs/>
              </w:rPr>
            </w:pPr>
          </w:p>
          <w:p w14:paraId="4BFDADE6" w14:textId="77777777" w:rsidR="00664065" w:rsidRPr="00721191" w:rsidRDefault="00664065" w:rsidP="00FE112D">
            <w:pPr>
              <w:suppressAutoHyphens/>
              <w:jc w:val="both"/>
              <w:rPr>
                <w:rFonts w:asciiTheme="minorHAnsi" w:hAnsiTheme="minorHAnsi" w:cs="DejaVu Sans"/>
                <w:bCs/>
              </w:rPr>
            </w:pPr>
          </w:p>
          <w:p w14:paraId="5E053794" w14:textId="77777777" w:rsidR="00664065" w:rsidRPr="00721191" w:rsidRDefault="00664065" w:rsidP="00FE112D">
            <w:pPr>
              <w:suppressAutoHyphens/>
              <w:jc w:val="both"/>
              <w:rPr>
                <w:rFonts w:asciiTheme="minorHAnsi" w:hAnsiTheme="minorHAnsi" w:cs="DejaVu Sans"/>
                <w:bCs/>
              </w:rPr>
            </w:pPr>
          </w:p>
          <w:p w14:paraId="09321F9B" w14:textId="77777777" w:rsidR="00664065" w:rsidRPr="00721191" w:rsidRDefault="00664065" w:rsidP="00FE112D">
            <w:pPr>
              <w:suppressAutoHyphens/>
              <w:jc w:val="both"/>
              <w:rPr>
                <w:rFonts w:asciiTheme="minorHAnsi" w:hAnsiTheme="minorHAnsi" w:cs="DejaVu Sans"/>
                <w:bCs/>
              </w:rPr>
            </w:pPr>
          </w:p>
          <w:p w14:paraId="62F333EE" w14:textId="77777777" w:rsidR="00664065" w:rsidRPr="00721191" w:rsidRDefault="00664065" w:rsidP="00FE112D">
            <w:pPr>
              <w:suppressAutoHyphens/>
              <w:jc w:val="both"/>
              <w:rPr>
                <w:rFonts w:asciiTheme="minorHAnsi" w:hAnsiTheme="minorHAnsi" w:cs="DejaVu Sans"/>
                <w:bCs/>
              </w:rPr>
            </w:pPr>
          </w:p>
          <w:p w14:paraId="271C1B43" w14:textId="77777777" w:rsidR="00664065" w:rsidRPr="00721191" w:rsidRDefault="00664065" w:rsidP="00FE112D">
            <w:pPr>
              <w:suppressAutoHyphens/>
              <w:jc w:val="both"/>
              <w:rPr>
                <w:rFonts w:asciiTheme="minorHAnsi" w:hAnsiTheme="minorHAnsi" w:cs="DejaVu Sans"/>
                <w:bCs/>
              </w:rPr>
            </w:pPr>
          </w:p>
          <w:p w14:paraId="7C4E9F18" w14:textId="77777777" w:rsidR="00664065" w:rsidRPr="00721191" w:rsidRDefault="00664065" w:rsidP="00FE112D">
            <w:pPr>
              <w:suppressAutoHyphens/>
              <w:jc w:val="both"/>
              <w:rPr>
                <w:rFonts w:asciiTheme="minorHAnsi" w:hAnsiTheme="minorHAnsi" w:cs="DejaVu Sans"/>
                <w:bCs/>
              </w:rPr>
            </w:pPr>
          </w:p>
          <w:p w14:paraId="6F3A600A" w14:textId="77777777" w:rsidR="00F96791" w:rsidRPr="00721191" w:rsidRDefault="00F96791" w:rsidP="00FE112D">
            <w:pPr>
              <w:suppressAutoHyphens/>
              <w:jc w:val="both"/>
              <w:rPr>
                <w:rFonts w:asciiTheme="minorHAnsi" w:hAnsiTheme="minorHAnsi" w:cs="DejaVu Sans"/>
                <w:bCs/>
              </w:rPr>
            </w:pPr>
          </w:p>
          <w:p w14:paraId="2D835772" w14:textId="77777777" w:rsidR="00F96791" w:rsidRPr="00721191" w:rsidRDefault="00F96791" w:rsidP="00FE112D">
            <w:pPr>
              <w:suppressAutoHyphens/>
              <w:jc w:val="both"/>
              <w:rPr>
                <w:rFonts w:asciiTheme="minorHAnsi" w:hAnsiTheme="minorHAnsi" w:cs="DejaVu Sans"/>
                <w:bCs/>
              </w:rPr>
            </w:pPr>
          </w:p>
          <w:p w14:paraId="22BE74FA" w14:textId="77777777" w:rsidR="00664065" w:rsidRPr="00721191" w:rsidRDefault="00664065" w:rsidP="00FE112D">
            <w:pPr>
              <w:suppressAutoHyphens/>
              <w:jc w:val="both"/>
              <w:rPr>
                <w:rFonts w:asciiTheme="minorHAnsi" w:hAnsiTheme="minorHAnsi" w:cs="DejaVu Sans"/>
                <w:bCs/>
              </w:rPr>
            </w:pPr>
          </w:p>
        </w:tc>
      </w:tr>
    </w:tbl>
    <w:p w14:paraId="5EE29DF6" w14:textId="77777777" w:rsidR="00F96791" w:rsidRPr="00721191" w:rsidRDefault="00F96791" w:rsidP="00F96791">
      <w:pPr>
        <w:widowControl/>
        <w:autoSpaceDE/>
        <w:autoSpaceDN/>
        <w:rPr>
          <w:rFonts w:asciiTheme="minorHAnsi" w:hAnsiTheme="minorHAnsi" w:cs="DejaVu Sans"/>
          <w:b/>
          <w:bCs/>
          <w:kern w:val="22"/>
        </w:rPr>
      </w:pPr>
    </w:p>
    <w:p w14:paraId="36D2BD5C" w14:textId="77777777" w:rsidR="00F96791" w:rsidRPr="00721191" w:rsidRDefault="00F96791" w:rsidP="00F96791">
      <w:pPr>
        <w:widowControl/>
        <w:autoSpaceDE/>
        <w:autoSpaceDN/>
        <w:rPr>
          <w:rFonts w:asciiTheme="minorHAnsi" w:hAnsiTheme="minorHAnsi" w:cs="DejaVu Sans"/>
          <w:b/>
          <w:bCs/>
          <w:kern w:val="22"/>
        </w:rPr>
      </w:pPr>
    </w:p>
    <w:p w14:paraId="4DB747D7" w14:textId="77777777" w:rsidR="00F96791" w:rsidRPr="00721191" w:rsidRDefault="00F96791" w:rsidP="00F96791">
      <w:pPr>
        <w:widowControl/>
        <w:autoSpaceDE/>
        <w:autoSpaceDN/>
        <w:rPr>
          <w:rFonts w:asciiTheme="minorHAnsi" w:hAnsiTheme="minorHAnsi" w:cs="DejaVu Sans"/>
          <w:b/>
          <w:bCs/>
          <w:kern w:val="22"/>
        </w:rPr>
      </w:pPr>
    </w:p>
    <w:p w14:paraId="0B4BDFA5" w14:textId="77777777" w:rsidR="00F96791" w:rsidRPr="00721191" w:rsidRDefault="00F96791" w:rsidP="00F96791">
      <w:pPr>
        <w:widowControl/>
        <w:autoSpaceDE/>
        <w:autoSpaceDN/>
        <w:rPr>
          <w:rFonts w:asciiTheme="minorHAnsi" w:hAnsiTheme="minorHAnsi" w:cs="DejaVu Sans"/>
          <w:b/>
          <w:bCs/>
          <w:kern w:val="22"/>
        </w:rPr>
      </w:pPr>
    </w:p>
    <w:p w14:paraId="78CF7CED" w14:textId="22E7E0BA" w:rsidR="00F96791" w:rsidRPr="00721191" w:rsidRDefault="006210CF" w:rsidP="00F96791">
      <w:pPr>
        <w:widowControl/>
        <w:autoSpaceDE/>
        <w:autoSpaceDN/>
        <w:jc w:val="center"/>
        <w:rPr>
          <w:rFonts w:asciiTheme="minorHAnsi" w:hAnsiTheme="minorHAnsi" w:cs="DejaVu Sans"/>
          <w:b/>
          <w:bCs/>
          <w:color w:val="C00000"/>
          <w:kern w:val="22"/>
          <w:sz w:val="28"/>
          <w:szCs w:val="26"/>
        </w:rPr>
      </w:pPr>
      <w:r w:rsidRPr="00721191">
        <w:rPr>
          <w:rFonts w:asciiTheme="minorHAnsi" w:hAnsiTheme="minorHAnsi" w:cs="DejaVu Sans"/>
          <w:b/>
          <w:bCs/>
          <w:color w:val="C00000"/>
          <w:kern w:val="22"/>
          <w:sz w:val="28"/>
          <w:szCs w:val="26"/>
        </w:rPr>
        <w:t>FICHA</w:t>
      </w:r>
      <w:r w:rsidR="00F96791" w:rsidRPr="00721191">
        <w:rPr>
          <w:rFonts w:asciiTheme="minorHAnsi" w:hAnsiTheme="minorHAnsi" w:cs="DejaVu Sans"/>
          <w:b/>
          <w:bCs/>
          <w:color w:val="C00000"/>
          <w:kern w:val="22"/>
          <w:sz w:val="28"/>
          <w:szCs w:val="26"/>
        </w:rPr>
        <w:t xml:space="preserve"> 3. ACCIÓN DOCENTE: ACTUACIONES PUNTUALES</w:t>
      </w:r>
    </w:p>
    <w:p w14:paraId="4AF894F2" w14:textId="77777777" w:rsidR="008C1DE4" w:rsidRPr="00721191" w:rsidRDefault="008C1DE4" w:rsidP="00F96791">
      <w:pPr>
        <w:widowControl/>
        <w:autoSpaceDE/>
        <w:autoSpaceDN/>
        <w:jc w:val="center"/>
        <w:rPr>
          <w:rFonts w:asciiTheme="minorHAnsi" w:hAnsiTheme="minorHAnsi" w:cs="DejaVu Sans"/>
          <w:b/>
          <w:bCs/>
          <w:color w:val="C00000"/>
          <w:kern w:val="22"/>
          <w:sz w:val="18"/>
          <w:szCs w:val="18"/>
        </w:rPr>
      </w:pPr>
    </w:p>
    <w:p w14:paraId="3D76E3B4" w14:textId="77777777" w:rsidR="00F96791" w:rsidRPr="00721191" w:rsidRDefault="008C1DE4" w:rsidP="00D54A04">
      <w:pPr>
        <w:widowControl/>
        <w:autoSpaceDE/>
        <w:autoSpaceDN/>
        <w:jc w:val="both"/>
        <w:rPr>
          <w:rFonts w:asciiTheme="minorHAnsi" w:hAnsiTheme="minorHAnsi" w:cs="DejaVu Sans"/>
          <w:bCs/>
          <w:kern w:val="22"/>
        </w:rPr>
      </w:pPr>
      <w:r w:rsidRPr="00721191">
        <w:rPr>
          <w:rFonts w:asciiTheme="minorHAnsi" w:hAnsiTheme="minorHAnsi" w:cs="DejaVu Sans"/>
          <w:bCs/>
          <w:kern w:val="22"/>
        </w:rPr>
        <w:t xml:space="preserve"> </w:t>
      </w:r>
      <w:r w:rsidR="00F96791" w:rsidRPr="00721191">
        <w:rPr>
          <w:rFonts w:asciiTheme="minorHAnsi" w:hAnsiTheme="minorHAnsi" w:cs="DejaVu Sans"/>
          <w:bCs/>
          <w:kern w:val="22"/>
        </w:rPr>
        <w:t xml:space="preserve">Reseñe, al menos, dos actuaciones </w:t>
      </w:r>
      <w:r w:rsidR="0042282D" w:rsidRPr="00721191">
        <w:rPr>
          <w:rFonts w:asciiTheme="minorHAnsi" w:hAnsiTheme="minorHAnsi" w:cs="DejaVu Sans"/>
          <w:bCs/>
          <w:kern w:val="22"/>
        </w:rPr>
        <w:t xml:space="preserve">planificadas y </w:t>
      </w:r>
      <w:r w:rsidR="00F96791" w:rsidRPr="00721191">
        <w:rPr>
          <w:rFonts w:asciiTheme="minorHAnsi" w:hAnsiTheme="minorHAnsi" w:cs="DejaVu Sans"/>
          <w:bCs/>
          <w:kern w:val="22"/>
        </w:rPr>
        <w:t>realizadas durante el período de prácticas</w:t>
      </w:r>
      <w:r w:rsidR="000F7551" w:rsidRPr="00721191">
        <w:rPr>
          <w:rFonts w:asciiTheme="minorHAnsi" w:hAnsiTheme="minorHAnsi" w:cs="DejaVu Sans"/>
          <w:bCs/>
          <w:kern w:val="22"/>
        </w:rPr>
        <w:t xml:space="preserve"> (con el grupo presencialmente o de forma telemática)</w:t>
      </w:r>
      <w:r w:rsidR="00521D7B" w:rsidRPr="00721191">
        <w:rPr>
          <w:rFonts w:asciiTheme="minorHAnsi" w:hAnsiTheme="minorHAnsi" w:cs="DejaVu Sans"/>
          <w:bCs/>
          <w:kern w:val="22"/>
        </w:rPr>
        <w:t>:</w:t>
      </w:r>
    </w:p>
    <w:p w14:paraId="150A376D" w14:textId="77777777" w:rsidR="00F96791" w:rsidRPr="00721191" w:rsidRDefault="00F96791" w:rsidP="00F96791">
      <w:pPr>
        <w:widowControl/>
        <w:autoSpaceDE/>
        <w:autoSpaceDN/>
        <w:rPr>
          <w:rFonts w:asciiTheme="minorHAnsi" w:hAnsiTheme="minorHAnsi" w:cs="DejaVu Sans"/>
          <w:bCs/>
          <w:kern w:val="22"/>
        </w:rPr>
      </w:pPr>
    </w:p>
    <w:tbl>
      <w:tblPr>
        <w:tblW w:w="87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1506"/>
      </w:tblGrid>
      <w:tr w:rsidR="00F96791" w:rsidRPr="00721191" w14:paraId="593C681C" w14:textId="77777777" w:rsidTr="00E1394F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3FD0B91" w14:textId="77777777" w:rsidR="00F96791" w:rsidRPr="00721191" w:rsidRDefault="00F96791" w:rsidP="00FE112D">
            <w:pPr>
              <w:pStyle w:val="Contenidodelatabla"/>
              <w:snapToGrid w:val="0"/>
              <w:rPr>
                <w:rFonts w:asciiTheme="minorHAnsi" w:hAnsiTheme="minorHAnsi" w:cs="Arial"/>
                <w:b/>
                <w:bCs/>
              </w:rPr>
            </w:pPr>
            <w:r w:rsidRPr="00721191">
              <w:rPr>
                <w:rFonts w:asciiTheme="minorHAnsi" w:hAnsiTheme="minorHAnsi" w:cs="Arial"/>
                <w:b/>
                <w:bCs/>
              </w:rPr>
              <w:t>Fecha: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DB191A4" w14:textId="77777777" w:rsidR="00F96791" w:rsidRPr="00721191" w:rsidRDefault="00F96791" w:rsidP="00FE112D">
            <w:pPr>
              <w:pStyle w:val="Contenidodelatabla"/>
              <w:snapToGrid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02D23DD" w14:textId="77777777" w:rsidR="00F96791" w:rsidRPr="00721191" w:rsidRDefault="00F96791" w:rsidP="00FE112D">
            <w:pPr>
              <w:pStyle w:val="Contenidodelatabla"/>
              <w:snapToGrid w:val="0"/>
              <w:rPr>
                <w:rFonts w:asciiTheme="minorHAnsi" w:hAnsiTheme="minorHAnsi" w:cs="Arial"/>
                <w:b/>
                <w:bCs/>
              </w:rPr>
            </w:pPr>
            <w:r w:rsidRPr="00721191">
              <w:rPr>
                <w:rFonts w:asciiTheme="minorHAnsi" w:hAnsiTheme="minorHAnsi" w:cs="Arial"/>
                <w:b/>
                <w:bCs/>
              </w:rPr>
              <w:t>Curso:</w:t>
            </w:r>
          </w:p>
        </w:tc>
        <w:tc>
          <w:tcPr>
            <w:tcW w:w="1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57C3F" w14:textId="77777777" w:rsidR="00F96791" w:rsidRPr="00721191" w:rsidRDefault="00F96791" w:rsidP="00FE112D">
            <w:pPr>
              <w:pStyle w:val="Contenidodelatabla"/>
              <w:snapToGrid w:val="0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F96791" w:rsidRPr="00721191" w14:paraId="79E96A3B" w14:textId="77777777" w:rsidTr="00E1394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7D72DF9F" w14:textId="77777777" w:rsidR="00F96791" w:rsidRPr="00721191" w:rsidRDefault="00F96791" w:rsidP="00FE112D">
            <w:pPr>
              <w:pStyle w:val="Contenidodelatabla"/>
              <w:snapToGrid w:val="0"/>
              <w:rPr>
                <w:rFonts w:asciiTheme="minorHAnsi" w:hAnsiTheme="minorHAnsi" w:cs="Arial"/>
                <w:b/>
                <w:bCs/>
              </w:rPr>
            </w:pPr>
            <w:r w:rsidRPr="00721191">
              <w:rPr>
                <w:rFonts w:asciiTheme="minorHAnsi" w:hAnsiTheme="minorHAnsi" w:cs="Arial"/>
                <w:b/>
                <w:bCs/>
              </w:rPr>
              <w:t>Área/asignatura: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3AF9D4B8" w14:textId="77777777" w:rsidR="00F96791" w:rsidRPr="00721191" w:rsidRDefault="00F96791" w:rsidP="00FE112D">
            <w:pPr>
              <w:pStyle w:val="Contenidodelatabla"/>
              <w:snapToGrid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1D62575C" w14:textId="77777777" w:rsidR="00F96791" w:rsidRPr="00721191" w:rsidRDefault="00F96791" w:rsidP="00FE112D">
            <w:pPr>
              <w:pStyle w:val="Contenidodelatabla"/>
              <w:snapToGrid w:val="0"/>
              <w:rPr>
                <w:rFonts w:asciiTheme="minorHAnsi" w:hAnsiTheme="minorHAnsi" w:cs="Arial"/>
                <w:b/>
                <w:bCs/>
              </w:rPr>
            </w:pPr>
            <w:r w:rsidRPr="00721191">
              <w:rPr>
                <w:rFonts w:asciiTheme="minorHAnsi" w:hAnsiTheme="minorHAnsi" w:cs="Arial"/>
                <w:b/>
                <w:bCs/>
              </w:rPr>
              <w:t>Bloque y contenido: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E26F5" w14:textId="77777777" w:rsidR="00F96791" w:rsidRPr="00721191" w:rsidRDefault="00F96791" w:rsidP="00FE112D">
            <w:pPr>
              <w:pStyle w:val="Contenidodelatabla"/>
              <w:snapToGrid w:val="0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F96791" w:rsidRPr="00721191" w14:paraId="4E0C5BFF" w14:textId="77777777" w:rsidTr="00E1394F">
        <w:tc>
          <w:tcPr>
            <w:tcW w:w="873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D427D" w14:textId="77777777" w:rsidR="00F96791" w:rsidRPr="00721191" w:rsidRDefault="00F96791" w:rsidP="00C54062">
            <w:pPr>
              <w:pStyle w:val="Contenidodelatabla"/>
              <w:snapToGrid w:val="0"/>
              <w:ind w:left="142"/>
              <w:rPr>
                <w:rFonts w:asciiTheme="minorHAnsi" w:hAnsiTheme="minorHAnsi" w:cs="Arial"/>
                <w:b/>
                <w:bCs/>
              </w:rPr>
            </w:pPr>
            <w:r w:rsidRPr="00721191">
              <w:rPr>
                <w:rFonts w:asciiTheme="minorHAnsi" w:hAnsiTheme="minorHAnsi" w:cs="Arial"/>
                <w:b/>
                <w:bCs/>
              </w:rPr>
              <w:t>¿Cuáles son los objetivos de aprendizaje?</w:t>
            </w:r>
          </w:p>
        </w:tc>
      </w:tr>
      <w:tr w:rsidR="00521D7B" w:rsidRPr="00721191" w14:paraId="0474CF54" w14:textId="77777777" w:rsidTr="00E1394F">
        <w:tc>
          <w:tcPr>
            <w:tcW w:w="873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23461" w14:textId="77777777" w:rsidR="00521D7B" w:rsidRPr="00721191" w:rsidRDefault="00521D7B" w:rsidP="00C54062">
            <w:pPr>
              <w:pStyle w:val="Contenidodelatabla"/>
              <w:snapToGrid w:val="0"/>
              <w:ind w:left="142"/>
              <w:rPr>
                <w:rFonts w:asciiTheme="minorHAnsi" w:hAnsiTheme="minorHAnsi" w:cs="Arial"/>
                <w:b/>
                <w:bCs/>
              </w:rPr>
            </w:pPr>
          </w:p>
          <w:p w14:paraId="601058E9" w14:textId="77777777" w:rsidR="00521D7B" w:rsidRPr="00721191" w:rsidRDefault="00521D7B" w:rsidP="00C54062">
            <w:pPr>
              <w:pStyle w:val="Contenidodelatabla"/>
              <w:snapToGrid w:val="0"/>
              <w:ind w:left="142"/>
              <w:rPr>
                <w:rFonts w:asciiTheme="minorHAnsi" w:hAnsiTheme="minorHAnsi" w:cs="Arial"/>
                <w:b/>
                <w:bCs/>
              </w:rPr>
            </w:pPr>
          </w:p>
          <w:p w14:paraId="6E2FBD28" w14:textId="77777777" w:rsidR="00521D7B" w:rsidRPr="00721191" w:rsidRDefault="00521D7B" w:rsidP="00C54062">
            <w:pPr>
              <w:pStyle w:val="Contenidodelatabla"/>
              <w:snapToGrid w:val="0"/>
              <w:ind w:left="142"/>
              <w:rPr>
                <w:rFonts w:asciiTheme="minorHAnsi" w:hAnsiTheme="minorHAnsi" w:cs="Arial"/>
                <w:b/>
                <w:bCs/>
              </w:rPr>
            </w:pPr>
          </w:p>
          <w:p w14:paraId="3878918E" w14:textId="77777777" w:rsidR="00521D7B" w:rsidRPr="00721191" w:rsidRDefault="00521D7B" w:rsidP="00C54062">
            <w:pPr>
              <w:pStyle w:val="Contenidodelatabla"/>
              <w:snapToGrid w:val="0"/>
              <w:ind w:left="142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21D7B" w:rsidRPr="00721191" w14:paraId="61911024" w14:textId="77777777" w:rsidTr="00E1394F">
        <w:tc>
          <w:tcPr>
            <w:tcW w:w="873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27BB9" w14:textId="77777777" w:rsidR="00521D7B" w:rsidRPr="00721191" w:rsidRDefault="00521D7B" w:rsidP="00C54062">
            <w:pPr>
              <w:pStyle w:val="Contenidodelatabla"/>
              <w:snapToGrid w:val="0"/>
              <w:ind w:left="142"/>
              <w:rPr>
                <w:rFonts w:asciiTheme="minorHAnsi" w:hAnsiTheme="minorHAnsi" w:cs="Arial"/>
                <w:b/>
                <w:bCs/>
              </w:rPr>
            </w:pPr>
            <w:r w:rsidRPr="00721191">
              <w:rPr>
                <w:rFonts w:asciiTheme="minorHAnsi" w:hAnsiTheme="minorHAnsi" w:cs="Arial"/>
                <w:b/>
                <w:bCs/>
              </w:rPr>
              <w:t>¿Cuáles son los contenidos de enseñanza?</w:t>
            </w:r>
          </w:p>
        </w:tc>
      </w:tr>
      <w:tr w:rsidR="00F96791" w:rsidRPr="00721191" w14:paraId="7374DA6C" w14:textId="77777777" w:rsidTr="00E1394F">
        <w:tc>
          <w:tcPr>
            <w:tcW w:w="873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52E2A" w14:textId="77777777" w:rsidR="00F96791" w:rsidRPr="00721191" w:rsidRDefault="00F96791" w:rsidP="00C54062">
            <w:pPr>
              <w:pStyle w:val="Contenidodelatabla"/>
              <w:snapToGrid w:val="0"/>
              <w:ind w:left="142"/>
              <w:rPr>
                <w:rFonts w:asciiTheme="minorHAnsi" w:hAnsiTheme="minorHAnsi" w:cs="Arial"/>
              </w:rPr>
            </w:pPr>
          </w:p>
          <w:p w14:paraId="4E68C91D" w14:textId="77777777" w:rsidR="00F96791" w:rsidRPr="00721191" w:rsidRDefault="00F96791" w:rsidP="00C54062">
            <w:pPr>
              <w:pStyle w:val="Contenidodelatabla"/>
              <w:ind w:left="142"/>
              <w:rPr>
                <w:rFonts w:asciiTheme="minorHAnsi" w:hAnsiTheme="minorHAnsi" w:cs="Arial"/>
              </w:rPr>
            </w:pPr>
          </w:p>
          <w:p w14:paraId="24F83ECB" w14:textId="77777777" w:rsidR="00C54062" w:rsidRPr="00721191" w:rsidRDefault="00C54062" w:rsidP="00C54062">
            <w:pPr>
              <w:pStyle w:val="Contenidodelatabla"/>
              <w:ind w:left="142"/>
              <w:rPr>
                <w:rFonts w:asciiTheme="minorHAnsi" w:hAnsiTheme="minorHAnsi" w:cs="Arial"/>
              </w:rPr>
            </w:pPr>
          </w:p>
          <w:p w14:paraId="628DC2BE" w14:textId="77777777" w:rsidR="00C54062" w:rsidRPr="00721191" w:rsidRDefault="00C54062" w:rsidP="00C54062">
            <w:pPr>
              <w:pStyle w:val="Contenidodelatabla"/>
              <w:ind w:left="142"/>
              <w:rPr>
                <w:rFonts w:asciiTheme="minorHAnsi" w:hAnsiTheme="minorHAnsi" w:cs="Arial"/>
              </w:rPr>
            </w:pPr>
          </w:p>
        </w:tc>
      </w:tr>
      <w:tr w:rsidR="00F96791" w:rsidRPr="00721191" w14:paraId="62A0787C" w14:textId="77777777" w:rsidTr="00E1394F">
        <w:tc>
          <w:tcPr>
            <w:tcW w:w="873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C548C" w14:textId="77777777" w:rsidR="00F96791" w:rsidRPr="00721191" w:rsidRDefault="00F96791" w:rsidP="00C54062">
            <w:pPr>
              <w:pStyle w:val="Contenidodelatabla"/>
              <w:snapToGrid w:val="0"/>
              <w:ind w:left="142"/>
              <w:rPr>
                <w:rFonts w:asciiTheme="minorHAnsi" w:hAnsiTheme="minorHAnsi" w:cs="Arial"/>
                <w:b/>
                <w:bCs/>
              </w:rPr>
            </w:pPr>
            <w:r w:rsidRPr="00721191">
              <w:rPr>
                <w:rFonts w:asciiTheme="minorHAnsi" w:hAnsiTheme="minorHAnsi" w:cs="Arial"/>
                <w:bCs/>
              </w:rPr>
              <w:t xml:space="preserve"> </w:t>
            </w:r>
            <w:r w:rsidRPr="00721191">
              <w:rPr>
                <w:rFonts w:asciiTheme="minorHAnsi" w:hAnsiTheme="minorHAnsi" w:cs="Arial"/>
                <w:b/>
                <w:bCs/>
              </w:rPr>
              <w:t>¿Por qué ha elegido precisamente esos</w:t>
            </w:r>
            <w:r w:rsidR="003042B4" w:rsidRPr="00721191">
              <w:rPr>
                <w:rFonts w:asciiTheme="minorHAnsi" w:hAnsiTheme="minorHAnsi" w:cs="Arial"/>
                <w:b/>
                <w:bCs/>
              </w:rPr>
              <w:t xml:space="preserve"> objetivos y contenidos</w:t>
            </w:r>
            <w:r w:rsidRPr="00721191">
              <w:rPr>
                <w:rFonts w:asciiTheme="minorHAnsi" w:hAnsiTheme="minorHAnsi" w:cs="Arial"/>
                <w:b/>
                <w:bCs/>
              </w:rPr>
              <w:t>?</w:t>
            </w:r>
          </w:p>
          <w:p w14:paraId="59746DAD" w14:textId="77777777" w:rsidR="00F96791" w:rsidRPr="00721191" w:rsidRDefault="00F96791" w:rsidP="00D54A04">
            <w:pPr>
              <w:pStyle w:val="Contenidodelatabla"/>
              <w:ind w:left="142"/>
              <w:rPr>
                <w:rFonts w:asciiTheme="minorHAnsi" w:hAnsiTheme="minorHAnsi" w:cs="Arial"/>
              </w:rPr>
            </w:pPr>
            <w:r w:rsidRPr="00721191">
              <w:rPr>
                <w:rFonts w:asciiTheme="minorHAnsi" w:hAnsiTheme="minorHAnsi" w:cs="Arial"/>
                <w:sz w:val="22"/>
                <w:szCs w:val="22"/>
              </w:rPr>
              <w:t>¿Se trata de introducir un conocimiento nuevo?</w:t>
            </w:r>
            <w:r w:rsidR="00521D7B" w:rsidRPr="0072119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21191">
              <w:rPr>
                <w:rFonts w:asciiTheme="minorHAnsi" w:hAnsiTheme="minorHAnsi" w:cs="Arial"/>
                <w:sz w:val="22"/>
                <w:szCs w:val="22"/>
              </w:rPr>
              <w:t xml:space="preserve"> ¿Se trata de enfrentar a los </w:t>
            </w:r>
            <w:r w:rsidR="000C140F" w:rsidRPr="00721191">
              <w:rPr>
                <w:rFonts w:asciiTheme="minorHAnsi" w:hAnsiTheme="minorHAnsi" w:cs="Arial"/>
                <w:sz w:val="22"/>
                <w:szCs w:val="22"/>
              </w:rPr>
              <w:t>estudiantes</w:t>
            </w:r>
            <w:r w:rsidRPr="00721191">
              <w:rPr>
                <w:rFonts w:asciiTheme="minorHAnsi" w:hAnsiTheme="minorHAnsi" w:cs="Arial"/>
                <w:sz w:val="22"/>
                <w:szCs w:val="22"/>
              </w:rPr>
              <w:t xml:space="preserve"> a dificultades o errores frecuentes -indi</w:t>
            </w:r>
            <w:r w:rsidR="008A1E15" w:rsidRPr="00721191">
              <w:rPr>
                <w:rFonts w:asciiTheme="minorHAnsi" w:hAnsiTheme="minorHAnsi" w:cs="Arial"/>
                <w:sz w:val="22"/>
                <w:szCs w:val="22"/>
              </w:rPr>
              <w:t>que</w:t>
            </w:r>
            <w:r w:rsidRPr="00721191">
              <w:rPr>
                <w:rFonts w:asciiTheme="minorHAnsi" w:hAnsiTheme="minorHAnsi" w:cs="Arial"/>
                <w:sz w:val="22"/>
                <w:szCs w:val="22"/>
              </w:rPr>
              <w:t xml:space="preserve"> cuáles- para ayudarl</w:t>
            </w:r>
            <w:r w:rsidR="008A1E15" w:rsidRPr="00721191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721191">
              <w:rPr>
                <w:rFonts w:asciiTheme="minorHAnsi" w:hAnsiTheme="minorHAnsi" w:cs="Arial"/>
                <w:sz w:val="22"/>
                <w:szCs w:val="22"/>
              </w:rPr>
              <w:t xml:space="preserve">s a superarlos? </w:t>
            </w:r>
            <w:r w:rsidR="003042B4" w:rsidRPr="00721191">
              <w:rPr>
                <w:rFonts w:asciiTheme="minorHAnsi" w:hAnsiTheme="minorHAnsi" w:cs="Arial"/>
                <w:sz w:val="22"/>
                <w:szCs w:val="22"/>
              </w:rPr>
              <w:t xml:space="preserve">¿Se trata de contribuir a la adquisición de determinadas competencias? </w:t>
            </w:r>
          </w:p>
        </w:tc>
      </w:tr>
      <w:tr w:rsidR="00F96791" w:rsidRPr="00721191" w14:paraId="3585934D" w14:textId="77777777" w:rsidTr="00E1394F">
        <w:tc>
          <w:tcPr>
            <w:tcW w:w="873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B29CD" w14:textId="77777777" w:rsidR="00F96791" w:rsidRPr="00721191" w:rsidRDefault="00F96791" w:rsidP="00C54062">
            <w:pPr>
              <w:pStyle w:val="Contenidodelatabla"/>
              <w:snapToGrid w:val="0"/>
              <w:ind w:left="142"/>
              <w:rPr>
                <w:rFonts w:asciiTheme="minorHAnsi" w:hAnsiTheme="minorHAnsi" w:cs="Arial"/>
                <w:b/>
                <w:bCs/>
              </w:rPr>
            </w:pPr>
          </w:p>
          <w:p w14:paraId="15BF87E0" w14:textId="77777777" w:rsidR="00F96791" w:rsidRPr="00721191" w:rsidRDefault="00F96791" w:rsidP="00C54062">
            <w:pPr>
              <w:pStyle w:val="Contenidodelatabla"/>
              <w:ind w:left="142"/>
              <w:rPr>
                <w:rFonts w:asciiTheme="minorHAnsi" w:hAnsiTheme="minorHAnsi" w:cs="Arial"/>
                <w:b/>
                <w:bCs/>
              </w:rPr>
            </w:pPr>
          </w:p>
          <w:p w14:paraId="6FCC4D27" w14:textId="77777777" w:rsidR="00C54062" w:rsidRPr="00721191" w:rsidRDefault="00C54062" w:rsidP="00C54062">
            <w:pPr>
              <w:pStyle w:val="Contenidodelatabla"/>
              <w:ind w:left="142"/>
              <w:rPr>
                <w:rFonts w:asciiTheme="minorHAnsi" w:hAnsiTheme="minorHAnsi" w:cs="Arial"/>
                <w:b/>
                <w:bCs/>
              </w:rPr>
            </w:pPr>
          </w:p>
          <w:p w14:paraId="0BB8B487" w14:textId="77777777" w:rsidR="00C54062" w:rsidRPr="00721191" w:rsidRDefault="00C54062" w:rsidP="00C54062">
            <w:pPr>
              <w:pStyle w:val="Contenidodelatabla"/>
              <w:ind w:left="142"/>
              <w:rPr>
                <w:rFonts w:asciiTheme="minorHAnsi" w:hAnsiTheme="minorHAnsi" w:cs="Arial"/>
                <w:b/>
                <w:bCs/>
              </w:rPr>
            </w:pPr>
          </w:p>
          <w:p w14:paraId="47F24D20" w14:textId="77777777" w:rsidR="00F96791" w:rsidRPr="00721191" w:rsidRDefault="00F96791" w:rsidP="00C54062">
            <w:pPr>
              <w:pStyle w:val="Contenidodelatabla"/>
              <w:ind w:left="142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F96791" w:rsidRPr="00721191" w14:paraId="6BEF34DE" w14:textId="77777777" w:rsidTr="00E1394F">
        <w:tc>
          <w:tcPr>
            <w:tcW w:w="873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0C02C" w14:textId="77777777" w:rsidR="00F96791" w:rsidRPr="00721191" w:rsidRDefault="00F96791" w:rsidP="00C54062">
            <w:pPr>
              <w:pStyle w:val="Contenidodelatabla"/>
              <w:snapToGrid w:val="0"/>
              <w:ind w:left="142"/>
              <w:rPr>
                <w:rFonts w:asciiTheme="minorHAnsi" w:hAnsiTheme="minorHAnsi" w:cs="Arial"/>
                <w:b/>
                <w:bCs/>
              </w:rPr>
            </w:pPr>
            <w:r w:rsidRPr="00721191">
              <w:rPr>
                <w:rFonts w:asciiTheme="minorHAnsi" w:hAnsiTheme="minorHAnsi" w:cs="Arial"/>
                <w:b/>
                <w:bCs/>
              </w:rPr>
              <w:t>Describ</w:t>
            </w:r>
            <w:r w:rsidR="008C1DE4" w:rsidRPr="00721191">
              <w:rPr>
                <w:rFonts w:asciiTheme="minorHAnsi" w:hAnsiTheme="minorHAnsi" w:cs="Arial"/>
                <w:b/>
                <w:bCs/>
              </w:rPr>
              <w:t>a</w:t>
            </w:r>
            <w:r w:rsidRPr="00721191">
              <w:rPr>
                <w:rFonts w:asciiTheme="minorHAnsi" w:hAnsiTheme="minorHAnsi" w:cs="Arial"/>
                <w:b/>
                <w:bCs/>
              </w:rPr>
              <w:t xml:space="preserve"> la actividad </w:t>
            </w:r>
          </w:p>
          <w:p w14:paraId="60893199" w14:textId="77777777" w:rsidR="00F96791" w:rsidRPr="00721191" w:rsidRDefault="00F96791" w:rsidP="00C54062">
            <w:pPr>
              <w:pStyle w:val="Contenidodelatabla"/>
              <w:ind w:left="142"/>
              <w:rPr>
                <w:rFonts w:asciiTheme="minorHAnsi" w:hAnsiTheme="minorHAnsi" w:cs="Arial"/>
                <w:sz w:val="22"/>
                <w:szCs w:val="22"/>
              </w:rPr>
            </w:pPr>
            <w:r w:rsidRPr="00721191">
              <w:rPr>
                <w:rFonts w:asciiTheme="minorHAnsi" w:hAnsiTheme="minorHAnsi" w:cs="Arial"/>
                <w:iCs/>
                <w:sz w:val="22"/>
                <w:szCs w:val="22"/>
              </w:rPr>
              <w:t>Tarea</w:t>
            </w:r>
            <w:r w:rsidRPr="00721191">
              <w:rPr>
                <w:rFonts w:asciiTheme="minorHAnsi" w:hAnsiTheme="minorHAnsi" w:cs="Arial"/>
                <w:sz w:val="22"/>
                <w:szCs w:val="22"/>
              </w:rPr>
              <w:t xml:space="preserve"> propuesta.</w:t>
            </w:r>
            <w:r w:rsidR="00C54062" w:rsidRPr="0072119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21191">
              <w:rPr>
                <w:rFonts w:asciiTheme="minorHAnsi" w:hAnsiTheme="minorHAnsi" w:cs="Arial"/>
                <w:iCs/>
                <w:sz w:val="22"/>
                <w:szCs w:val="22"/>
              </w:rPr>
              <w:t xml:space="preserve">Material </w:t>
            </w:r>
            <w:r w:rsidRPr="00721191">
              <w:rPr>
                <w:rFonts w:asciiTheme="minorHAnsi" w:hAnsiTheme="minorHAnsi" w:cs="Arial"/>
                <w:sz w:val="22"/>
                <w:szCs w:val="22"/>
              </w:rPr>
              <w:t>utilizado con los alumnos -impreso, manipulativo, informático...- y su procedencia.</w:t>
            </w:r>
          </w:p>
          <w:p w14:paraId="0A409DB7" w14:textId="77777777" w:rsidR="00F96791" w:rsidRPr="00721191" w:rsidRDefault="00F96791" w:rsidP="008A1E15">
            <w:pPr>
              <w:pStyle w:val="Contenidodelatabla"/>
              <w:ind w:left="142"/>
              <w:rPr>
                <w:rFonts w:asciiTheme="minorHAnsi" w:hAnsiTheme="minorHAnsi" w:cs="Arial"/>
              </w:rPr>
            </w:pPr>
            <w:r w:rsidRPr="00721191">
              <w:rPr>
                <w:rFonts w:asciiTheme="minorHAnsi" w:hAnsiTheme="minorHAnsi" w:cs="Arial"/>
                <w:iCs/>
                <w:sz w:val="22"/>
                <w:szCs w:val="22"/>
              </w:rPr>
              <w:t>Gestión</w:t>
            </w:r>
            <w:r w:rsidRPr="00721191">
              <w:rPr>
                <w:rFonts w:asciiTheme="minorHAnsi" w:hAnsiTheme="minorHAnsi" w:cs="Arial"/>
                <w:sz w:val="22"/>
                <w:szCs w:val="22"/>
              </w:rPr>
              <w:t xml:space="preserve"> de la clase: Tipo de agrupamiento, consignas – explicaciones o instrucciones- dadas, etc.</w:t>
            </w:r>
          </w:p>
        </w:tc>
      </w:tr>
      <w:tr w:rsidR="00F96791" w:rsidRPr="00721191" w14:paraId="20D4CE43" w14:textId="77777777" w:rsidTr="00E1394F">
        <w:tc>
          <w:tcPr>
            <w:tcW w:w="873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C1C1D" w14:textId="77777777" w:rsidR="00F96791" w:rsidRPr="00721191" w:rsidRDefault="00F96791" w:rsidP="00C54062">
            <w:pPr>
              <w:pStyle w:val="Contenidodelatabla"/>
              <w:snapToGrid w:val="0"/>
              <w:ind w:left="142"/>
              <w:rPr>
                <w:rFonts w:asciiTheme="minorHAnsi" w:hAnsiTheme="minorHAnsi" w:cs="Arial"/>
                <w:b/>
                <w:bCs/>
              </w:rPr>
            </w:pPr>
          </w:p>
          <w:p w14:paraId="7B5F5AED" w14:textId="77777777" w:rsidR="00F96791" w:rsidRPr="00721191" w:rsidRDefault="00F96791" w:rsidP="00C54062">
            <w:pPr>
              <w:pStyle w:val="Contenidodelatabla"/>
              <w:ind w:left="142"/>
              <w:rPr>
                <w:rFonts w:asciiTheme="minorHAnsi" w:hAnsiTheme="minorHAnsi" w:cs="Arial"/>
                <w:b/>
                <w:bCs/>
              </w:rPr>
            </w:pPr>
          </w:p>
          <w:p w14:paraId="14302080" w14:textId="77777777" w:rsidR="00F96791" w:rsidRPr="00721191" w:rsidRDefault="00F96791" w:rsidP="00C54062">
            <w:pPr>
              <w:pStyle w:val="Contenidodelatabla"/>
              <w:ind w:left="142"/>
              <w:rPr>
                <w:rFonts w:asciiTheme="minorHAnsi" w:hAnsiTheme="minorHAnsi" w:cs="Arial"/>
                <w:b/>
                <w:bCs/>
              </w:rPr>
            </w:pPr>
          </w:p>
          <w:p w14:paraId="155B7F48" w14:textId="77777777" w:rsidR="00F96791" w:rsidRPr="00721191" w:rsidRDefault="00F96791" w:rsidP="00C54062">
            <w:pPr>
              <w:pStyle w:val="Contenidodelatabla"/>
              <w:ind w:left="142"/>
              <w:rPr>
                <w:rFonts w:asciiTheme="minorHAnsi" w:hAnsiTheme="minorHAnsi" w:cs="Arial"/>
                <w:b/>
                <w:bCs/>
              </w:rPr>
            </w:pPr>
          </w:p>
          <w:p w14:paraId="722EAA25" w14:textId="77777777" w:rsidR="00F96791" w:rsidRPr="00721191" w:rsidRDefault="00F96791" w:rsidP="00C54062">
            <w:pPr>
              <w:pStyle w:val="Contenidodelatabla"/>
              <w:ind w:left="142"/>
              <w:rPr>
                <w:rFonts w:asciiTheme="minorHAnsi" w:hAnsiTheme="minorHAnsi" w:cs="Arial"/>
                <w:b/>
                <w:bCs/>
              </w:rPr>
            </w:pPr>
          </w:p>
          <w:p w14:paraId="0342481A" w14:textId="77777777" w:rsidR="00F96791" w:rsidRPr="00721191" w:rsidRDefault="00F96791" w:rsidP="00C54062">
            <w:pPr>
              <w:pStyle w:val="Contenidodelatabla"/>
              <w:ind w:left="142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F96791" w:rsidRPr="00721191" w14:paraId="6857F9B6" w14:textId="77777777" w:rsidTr="00E1394F">
        <w:tc>
          <w:tcPr>
            <w:tcW w:w="8733" w:type="dxa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EF99864" w14:textId="77777777" w:rsidR="00F96791" w:rsidRPr="00721191" w:rsidRDefault="00F96791" w:rsidP="00C54062">
            <w:pPr>
              <w:pStyle w:val="Contenidodelatabla"/>
              <w:snapToGrid w:val="0"/>
              <w:ind w:left="142"/>
              <w:rPr>
                <w:rFonts w:asciiTheme="minorHAnsi" w:hAnsiTheme="minorHAnsi" w:cs="Arial"/>
                <w:b/>
                <w:bCs/>
              </w:rPr>
            </w:pPr>
            <w:r w:rsidRPr="00721191">
              <w:rPr>
                <w:rFonts w:asciiTheme="minorHAnsi" w:hAnsiTheme="minorHAnsi" w:cs="Arial"/>
                <w:b/>
                <w:bCs/>
              </w:rPr>
              <w:t>Momento previsto para llevarla a cabo y duración</w:t>
            </w:r>
          </w:p>
        </w:tc>
      </w:tr>
      <w:tr w:rsidR="00F96791" w:rsidRPr="00721191" w14:paraId="47257047" w14:textId="77777777" w:rsidTr="00E1394F">
        <w:tc>
          <w:tcPr>
            <w:tcW w:w="8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9C9A" w14:textId="77777777" w:rsidR="00F96791" w:rsidRPr="00721191" w:rsidRDefault="00F96791" w:rsidP="00C54062">
            <w:pPr>
              <w:pStyle w:val="Contenidodelatabla"/>
              <w:ind w:left="142"/>
              <w:rPr>
                <w:rFonts w:asciiTheme="minorHAnsi" w:hAnsiTheme="minorHAnsi" w:cs="Arial"/>
              </w:rPr>
            </w:pPr>
          </w:p>
          <w:p w14:paraId="156B7F7D" w14:textId="77777777" w:rsidR="00F96791" w:rsidRPr="00721191" w:rsidRDefault="00F96791" w:rsidP="00C54062">
            <w:pPr>
              <w:pStyle w:val="Contenidodelatabla"/>
              <w:ind w:left="142"/>
              <w:rPr>
                <w:rFonts w:asciiTheme="minorHAnsi" w:hAnsiTheme="minorHAnsi" w:cs="Arial"/>
              </w:rPr>
            </w:pPr>
          </w:p>
          <w:p w14:paraId="58069315" w14:textId="77777777" w:rsidR="00C54062" w:rsidRPr="00721191" w:rsidRDefault="00C54062" w:rsidP="00C54062">
            <w:pPr>
              <w:pStyle w:val="Contenidodelatabla"/>
              <w:ind w:left="142"/>
              <w:rPr>
                <w:rFonts w:asciiTheme="minorHAnsi" w:hAnsiTheme="minorHAnsi" w:cs="Arial"/>
              </w:rPr>
            </w:pPr>
          </w:p>
          <w:p w14:paraId="0F458112" w14:textId="77777777" w:rsidR="00F96791" w:rsidRPr="00721191" w:rsidRDefault="00F96791" w:rsidP="00C54062">
            <w:pPr>
              <w:pStyle w:val="Contenidodelatabla"/>
              <w:ind w:left="142"/>
              <w:rPr>
                <w:rFonts w:asciiTheme="minorHAnsi" w:hAnsiTheme="minorHAnsi" w:cs="Arial"/>
              </w:rPr>
            </w:pPr>
          </w:p>
          <w:p w14:paraId="78754D5A" w14:textId="77777777" w:rsidR="00F96791" w:rsidRPr="00721191" w:rsidRDefault="00F96791" w:rsidP="00C54062">
            <w:pPr>
              <w:pStyle w:val="Contenidodelatabla"/>
              <w:ind w:left="142"/>
              <w:rPr>
                <w:rFonts w:asciiTheme="minorHAnsi" w:hAnsiTheme="minorHAnsi" w:cs="Arial"/>
              </w:rPr>
            </w:pPr>
          </w:p>
        </w:tc>
      </w:tr>
      <w:tr w:rsidR="00F96791" w:rsidRPr="00721191" w14:paraId="7B3AB9E2" w14:textId="77777777" w:rsidTr="00E1394F">
        <w:tc>
          <w:tcPr>
            <w:tcW w:w="8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33EE" w14:textId="77777777" w:rsidR="00F96791" w:rsidRPr="00721191" w:rsidRDefault="00F96791" w:rsidP="00C54062">
            <w:pPr>
              <w:pStyle w:val="Contenidodelatabla"/>
              <w:snapToGrid w:val="0"/>
              <w:ind w:left="142"/>
              <w:rPr>
                <w:rFonts w:asciiTheme="minorHAnsi" w:hAnsiTheme="minorHAnsi" w:cs="Arial"/>
                <w:b/>
                <w:bCs/>
              </w:rPr>
            </w:pPr>
            <w:r w:rsidRPr="00721191">
              <w:rPr>
                <w:rFonts w:asciiTheme="minorHAnsi" w:hAnsiTheme="minorHAnsi" w:cs="Arial"/>
                <w:b/>
                <w:bCs/>
              </w:rPr>
              <w:lastRenderedPageBreak/>
              <w:t>Origen de la actividad</w:t>
            </w:r>
          </w:p>
          <w:p w14:paraId="0041E6AA" w14:textId="77777777" w:rsidR="00F96791" w:rsidRPr="00721191" w:rsidRDefault="00F96791" w:rsidP="0042282D">
            <w:pPr>
              <w:pStyle w:val="Contenidodelatabla"/>
              <w:ind w:left="142"/>
              <w:rPr>
                <w:rFonts w:asciiTheme="minorHAnsi" w:hAnsiTheme="minorHAnsi" w:cs="Arial"/>
              </w:rPr>
            </w:pPr>
            <w:r w:rsidRPr="00721191">
              <w:rPr>
                <w:rFonts w:asciiTheme="minorHAnsi" w:hAnsiTheme="minorHAnsi" w:cs="Arial"/>
                <w:sz w:val="22"/>
                <w:szCs w:val="22"/>
              </w:rPr>
              <w:t>¿Es adaptación de</w:t>
            </w:r>
            <w:r w:rsidR="008C1DE4" w:rsidRPr="00721191"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Pr="00721191">
              <w:rPr>
                <w:rFonts w:asciiTheme="minorHAnsi" w:hAnsiTheme="minorHAnsi" w:cs="Arial"/>
                <w:sz w:val="22"/>
                <w:szCs w:val="22"/>
              </w:rPr>
              <w:t xml:space="preserve"> libro de texto del alumno, del tutor, de alg</w:t>
            </w:r>
            <w:r w:rsidR="008C1DE4" w:rsidRPr="00721191">
              <w:rPr>
                <w:rFonts w:asciiTheme="minorHAnsi" w:hAnsiTheme="minorHAnsi" w:cs="Arial"/>
                <w:sz w:val="22"/>
                <w:szCs w:val="22"/>
              </w:rPr>
              <w:t>ún material</w:t>
            </w:r>
            <w:r w:rsidRPr="0072119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C1DE4" w:rsidRPr="00721191">
              <w:rPr>
                <w:rFonts w:asciiTheme="minorHAnsi" w:hAnsiTheme="minorHAnsi" w:cs="Arial"/>
                <w:sz w:val="22"/>
                <w:szCs w:val="22"/>
              </w:rPr>
              <w:t>de</w:t>
            </w:r>
            <w:r w:rsidRPr="00721191">
              <w:rPr>
                <w:rFonts w:asciiTheme="minorHAnsi" w:hAnsiTheme="minorHAnsi" w:cs="Arial"/>
                <w:sz w:val="22"/>
                <w:szCs w:val="22"/>
              </w:rPr>
              <w:t xml:space="preserve"> la Facultad o de otra fuente? ¿Cuál? ¿Qué cambios ha hecho y cuáles son las razones?</w:t>
            </w:r>
          </w:p>
        </w:tc>
      </w:tr>
      <w:tr w:rsidR="00F96791" w:rsidRPr="00721191" w14:paraId="10FD2A1C" w14:textId="77777777" w:rsidTr="00E1394F">
        <w:tc>
          <w:tcPr>
            <w:tcW w:w="8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17CC" w14:textId="77777777" w:rsidR="00F96791" w:rsidRPr="00721191" w:rsidRDefault="00F96791" w:rsidP="00C54062">
            <w:pPr>
              <w:pStyle w:val="Contenidodelatabla"/>
              <w:ind w:left="142"/>
              <w:rPr>
                <w:rFonts w:asciiTheme="minorHAnsi" w:hAnsiTheme="minorHAnsi" w:cs="Arial"/>
              </w:rPr>
            </w:pPr>
          </w:p>
          <w:p w14:paraId="136FAAC7" w14:textId="77777777" w:rsidR="00C54062" w:rsidRPr="00721191" w:rsidRDefault="00C54062" w:rsidP="00C54062">
            <w:pPr>
              <w:pStyle w:val="Contenidodelatabla"/>
              <w:ind w:left="142"/>
              <w:rPr>
                <w:rFonts w:asciiTheme="minorHAnsi" w:hAnsiTheme="minorHAnsi" w:cs="Arial"/>
              </w:rPr>
            </w:pPr>
          </w:p>
          <w:p w14:paraId="3DF75A93" w14:textId="77777777" w:rsidR="00C54062" w:rsidRPr="00721191" w:rsidRDefault="00C54062" w:rsidP="00C54062">
            <w:pPr>
              <w:pStyle w:val="Contenidodelatabla"/>
              <w:ind w:left="142"/>
              <w:rPr>
                <w:rFonts w:asciiTheme="minorHAnsi" w:hAnsiTheme="minorHAnsi" w:cs="Arial"/>
              </w:rPr>
            </w:pPr>
          </w:p>
          <w:p w14:paraId="555AA1C7" w14:textId="77777777" w:rsidR="00C54062" w:rsidRPr="00721191" w:rsidRDefault="00C54062" w:rsidP="00C54062">
            <w:pPr>
              <w:pStyle w:val="Contenidodelatabla"/>
              <w:ind w:left="142"/>
              <w:rPr>
                <w:rFonts w:asciiTheme="minorHAnsi" w:hAnsiTheme="minorHAnsi" w:cs="Arial"/>
              </w:rPr>
            </w:pPr>
          </w:p>
        </w:tc>
      </w:tr>
      <w:tr w:rsidR="0027246F" w:rsidRPr="00721191" w14:paraId="1D27ABE7" w14:textId="77777777" w:rsidTr="00E1394F">
        <w:tc>
          <w:tcPr>
            <w:tcW w:w="8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2D57" w14:textId="77777777" w:rsidR="0027246F" w:rsidRPr="00721191" w:rsidRDefault="0027246F" w:rsidP="00C54062">
            <w:pPr>
              <w:pStyle w:val="Contenidodelatabla"/>
              <w:snapToGrid w:val="0"/>
              <w:ind w:left="142"/>
              <w:rPr>
                <w:rFonts w:asciiTheme="minorHAnsi" w:hAnsiTheme="minorHAnsi" w:cs="Arial"/>
                <w:b/>
                <w:bCs/>
              </w:rPr>
            </w:pPr>
            <w:r w:rsidRPr="00721191">
              <w:rPr>
                <w:rFonts w:asciiTheme="minorHAnsi" w:hAnsiTheme="minorHAnsi" w:cs="Arial"/>
                <w:b/>
                <w:bCs/>
              </w:rPr>
              <w:t xml:space="preserve">¿Cómo ha resuelto </w:t>
            </w:r>
            <w:r w:rsidR="00B535E7" w:rsidRPr="00721191">
              <w:rPr>
                <w:rFonts w:asciiTheme="minorHAnsi" w:hAnsiTheme="minorHAnsi" w:cs="Arial"/>
                <w:b/>
                <w:bCs/>
              </w:rPr>
              <w:t>la atención a</w:t>
            </w:r>
            <w:r w:rsidRPr="00721191">
              <w:rPr>
                <w:rFonts w:asciiTheme="minorHAnsi" w:hAnsiTheme="minorHAnsi" w:cs="Arial"/>
                <w:b/>
                <w:bCs/>
              </w:rPr>
              <w:t xml:space="preserve"> la diversidad del alumnado?</w:t>
            </w:r>
          </w:p>
          <w:p w14:paraId="07E95327" w14:textId="77777777" w:rsidR="0027246F" w:rsidRPr="00721191" w:rsidRDefault="0027246F" w:rsidP="00C54062">
            <w:pPr>
              <w:pStyle w:val="Contenidodelatabla"/>
              <w:ind w:left="142"/>
              <w:rPr>
                <w:rFonts w:asciiTheme="minorHAnsi" w:hAnsiTheme="minorHAnsi" w:cs="Arial"/>
                <w:sz w:val="22"/>
                <w:szCs w:val="22"/>
              </w:rPr>
            </w:pPr>
            <w:r w:rsidRPr="00721191">
              <w:rPr>
                <w:rFonts w:asciiTheme="minorHAnsi" w:hAnsiTheme="minorHAnsi" w:cs="Arial"/>
                <w:sz w:val="22"/>
                <w:szCs w:val="22"/>
              </w:rPr>
              <w:t xml:space="preserve">Ha tenido en cuenta la diversidad del alumnado ¿Cómo? </w:t>
            </w:r>
          </w:p>
        </w:tc>
      </w:tr>
      <w:tr w:rsidR="0027246F" w:rsidRPr="00721191" w14:paraId="4C46FC75" w14:textId="77777777" w:rsidTr="00E1394F">
        <w:tc>
          <w:tcPr>
            <w:tcW w:w="8729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A8141" w14:textId="77777777" w:rsidR="0027246F" w:rsidRPr="00721191" w:rsidRDefault="0027246F" w:rsidP="00C54062">
            <w:pPr>
              <w:pStyle w:val="Contenidodelatabla"/>
              <w:snapToGrid w:val="0"/>
              <w:ind w:left="142"/>
              <w:rPr>
                <w:rFonts w:asciiTheme="minorHAnsi" w:hAnsiTheme="minorHAnsi" w:cs="Arial"/>
                <w:b/>
                <w:bCs/>
              </w:rPr>
            </w:pPr>
          </w:p>
          <w:p w14:paraId="463D6744" w14:textId="77777777" w:rsidR="0027246F" w:rsidRPr="00721191" w:rsidRDefault="0027246F" w:rsidP="00C54062">
            <w:pPr>
              <w:pStyle w:val="Contenidodelatabla"/>
              <w:ind w:left="142"/>
              <w:rPr>
                <w:rFonts w:asciiTheme="minorHAnsi" w:hAnsiTheme="minorHAnsi" w:cs="Arial"/>
                <w:b/>
                <w:bCs/>
              </w:rPr>
            </w:pPr>
          </w:p>
          <w:p w14:paraId="3CAF6E93" w14:textId="77777777" w:rsidR="0027246F" w:rsidRPr="00721191" w:rsidRDefault="0027246F" w:rsidP="00C54062">
            <w:pPr>
              <w:pStyle w:val="Contenidodelatabla"/>
              <w:ind w:left="142"/>
              <w:rPr>
                <w:rFonts w:asciiTheme="minorHAnsi" w:hAnsiTheme="minorHAnsi" w:cs="Arial"/>
                <w:b/>
                <w:bCs/>
              </w:rPr>
            </w:pPr>
          </w:p>
          <w:p w14:paraId="3131D332" w14:textId="77777777" w:rsidR="0027246F" w:rsidRPr="00721191" w:rsidRDefault="0027246F" w:rsidP="00C54062">
            <w:pPr>
              <w:pStyle w:val="Contenidodelatabla"/>
              <w:ind w:left="142"/>
              <w:rPr>
                <w:rFonts w:asciiTheme="minorHAnsi" w:hAnsiTheme="minorHAnsi" w:cs="Arial"/>
                <w:b/>
                <w:bCs/>
              </w:rPr>
            </w:pPr>
          </w:p>
          <w:p w14:paraId="5F7FFE2D" w14:textId="77777777" w:rsidR="0027246F" w:rsidRPr="00721191" w:rsidRDefault="0027246F" w:rsidP="00C54062">
            <w:pPr>
              <w:pStyle w:val="Contenidodelatabla"/>
              <w:ind w:left="142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27246F" w:rsidRPr="00721191" w14:paraId="3D68E4F6" w14:textId="77777777" w:rsidTr="00E1394F">
        <w:tc>
          <w:tcPr>
            <w:tcW w:w="872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FF4DC" w14:textId="77777777" w:rsidR="0027246F" w:rsidRPr="00721191" w:rsidRDefault="0027246F" w:rsidP="00C54062">
            <w:pPr>
              <w:pStyle w:val="Contenidodelatabla"/>
              <w:snapToGrid w:val="0"/>
              <w:ind w:left="142"/>
              <w:rPr>
                <w:rFonts w:asciiTheme="minorHAnsi" w:hAnsiTheme="minorHAnsi" w:cs="Arial"/>
                <w:b/>
                <w:bCs/>
              </w:rPr>
            </w:pPr>
            <w:r w:rsidRPr="00721191">
              <w:rPr>
                <w:rFonts w:asciiTheme="minorHAnsi" w:hAnsiTheme="minorHAnsi" w:cs="Arial"/>
                <w:b/>
                <w:bCs/>
              </w:rPr>
              <w:t>¿Qué dificultades prevé tener al realizar la actividad en el aula?</w:t>
            </w:r>
          </w:p>
          <w:p w14:paraId="48718C64" w14:textId="77777777" w:rsidR="0027246F" w:rsidRPr="00721191" w:rsidRDefault="0027246F" w:rsidP="00C54062">
            <w:pPr>
              <w:pStyle w:val="Contenidodelatabla"/>
              <w:ind w:left="142"/>
              <w:rPr>
                <w:rFonts w:asciiTheme="minorHAnsi" w:hAnsiTheme="minorHAnsi" w:cs="Arial"/>
                <w:sz w:val="22"/>
                <w:szCs w:val="22"/>
              </w:rPr>
            </w:pPr>
            <w:r w:rsidRPr="00721191">
              <w:rPr>
                <w:rFonts w:asciiTheme="minorHAnsi" w:hAnsiTheme="minorHAnsi" w:cs="Arial"/>
                <w:iCs/>
                <w:sz w:val="22"/>
                <w:szCs w:val="22"/>
              </w:rPr>
              <w:t>Relativas a la gestión de la clase</w:t>
            </w:r>
            <w:r w:rsidRPr="00721191">
              <w:rPr>
                <w:rFonts w:asciiTheme="minorHAnsi" w:hAnsiTheme="minorHAnsi" w:cs="Arial"/>
                <w:sz w:val="22"/>
                <w:szCs w:val="22"/>
              </w:rPr>
              <w:t>, por ejemplo, atender a diferentes niveles y necesidades de los alumnos.</w:t>
            </w:r>
          </w:p>
          <w:p w14:paraId="4723A475" w14:textId="77777777" w:rsidR="0027246F" w:rsidRPr="00721191" w:rsidRDefault="0027246F" w:rsidP="008A1E15">
            <w:pPr>
              <w:pStyle w:val="Contenidodelatabla"/>
              <w:ind w:left="142"/>
              <w:rPr>
                <w:rFonts w:asciiTheme="minorHAnsi" w:hAnsiTheme="minorHAnsi" w:cs="Arial"/>
                <w:sz w:val="22"/>
                <w:szCs w:val="22"/>
              </w:rPr>
            </w:pPr>
            <w:r w:rsidRPr="00721191">
              <w:rPr>
                <w:rFonts w:asciiTheme="minorHAnsi" w:hAnsiTheme="minorHAnsi" w:cs="Arial"/>
                <w:iCs/>
                <w:sz w:val="22"/>
                <w:szCs w:val="22"/>
              </w:rPr>
              <w:t>Relativas al contenido</w:t>
            </w:r>
            <w:r w:rsidRPr="00721191">
              <w:rPr>
                <w:rFonts w:asciiTheme="minorHAnsi" w:hAnsiTheme="minorHAnsi" w:cs="Arial"/>
                <w:sz w:val="22"/>
                <w:szCs w:val="22"/>
              </w:rPr>
              <w:t xml:space="preserve"> que se pretende trabajar. En este caso, ¿qué fuentes ha consultado para recabar la información? (tutor del centro, tutor de la facultad, asignaturas estudiadas -especifí</w:t>
            </w:r>
            <w:r w:rsidR="008A1E15" w:rsidRPr="00721191">
              <w:rPr>
                <w:rFonts w:asciiTheme="minorHAnsi" w:hAnsiTheme="minorHAnsi" w:cs="Arial"/>
                <w:sz w:val="22"/>
                <w:szCs w:val="22"/>
              </w:rPr>
              <w:t>que</w:t>
            </w:r>
            <w:r w:rsidRPr="00721191">
              <w:rPr>
                <w:rFonts w:asciiTheme="minorHAnsi" w:hAnsiTheme="minorHAnsi" w:cs="Arial"/>
                <w:sz w:val="22"/>
                <w:szCs w:val="22"/>
              </w:rPr>
              <w:t>las-, libros u otros materiales -di</w:t>
            </w:r>
            <w:r w:rsidR="008A1E15" w:rsidRPr="00721191">
              <w:rPr>
                <w:rFonts w:asciiTheme="minorHAnsi" w:hAnsiTheme="minorHAnsi" w:cs="Arial"/>
                <w:sz w:val="22"/>
                <w:szCs w:val="22"/>
              </w:rPr>
              <w:t>ga</w:t>
            </w:r>
            <w:r w:rsidRPr="00721191">
              <w:rPr>
                <w:rFonts w:asciiTheme="minorHAnsi" w:hAnsiTheme="minorHAnsi" w:cs="Arial"/>
                <w:sz w:val="22"/>
                <w:szCs w:val="22"/>
              </w:rPr>
              <w:t xml:space="preserve"> cuáles e indi</w:t>
            </w:r>
            <w:r w:rsidR="008A1E15" w:rsidRPr="00721191">
              <w:rPr>
                <w:rFonts w:asciiTheme="minorHAnsi" w:hAnsiTheme="minorHAnsi" w:cs="Arial"/>
                <w:sz w:val="22"/>
                <w:szCs w:val="22"/>
              </w:rPr>
              <w:t>que</w:t>
            </w:r>
            <w:r w:rsidRPr="00721191">
              <w:rPr>
                <w:rFonts w:asciiTheme="minorHAnsi" w:hAnsiTheme="minorHAnsi" w:cs="Arial"/>
                <w:sz w:val="22"/>
                <w:szCs w:val="22"/>
              </w:rPr>
              <w:t xml:space="preserve"> su procedencia-, etc.)</w:t>
            </w:r>
          </w:p>
        </w:tc>
      </w:tr>
      <w:tr w:rsidR="0027246F" w:rsidRPr="00721191" w14:paraId="0BFDABD6" w14:textId="77777777" w:rsidTr="00E1394F">
        <w:tc>
          <w:tcPr>
            <w:tcW w:w="872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47DA4" w14:textId="77777777" w:rsidR="0027246F" w:rsidRPr="00721191" w:rsidRDefault="0027246F" w:rsidP="00C54062">
            <w:pPr>
              <w:pStyle w:val="Contenidodelatabla"/>
              <w:snapToGrid w:val="0"/>
              <w:ind w:left="142"/>
              <w:rPr>
                <w:rFonts w:asciiTheme="minorHAnsi" w:hAnsiTheme="minorHAnsi" w:cs="Arial"/>
                <w:b/>
                <w:bCs/>
              </w:rPr>
            </w:pPr>
          </w:p>
          <w:p w14:paraId="370E1C5A" w14:textId="77777777" w:rsidR="0027246F" w:rsidRPr="00721191" w:rsidRDefault="0027246F" w:rsidP="00C54062">
            <w:pPr>
              <w:pStyle w:val="Contenidodelatabla"/>
              <w:ind w:left="142"/>
              <w:rPr>
                <w:rFonts w:asciiTheme="minorHAnsi" w:hAnsiTheme="minorHAnsi" w:cs="Arial"/>
                <w:b/>
                <w:bCs/>
              </w:rPr>
            </w:pPr>
          </w:p>
          <w:p w14:paraId="336286CE" w14:textId="77777777" w:rsidR="0027246F" w:rsidRPr="00721191" w:rsidRDefault="0027246F" w:rsidP="00C54062">
            <w:pPr>
              <w:pStyle w:val="Contenidodelatabla"/>
              <w:ind w:left="142"/>
              <w:rPr>
                <w:rFonts w:asciiTheme="minorHAnsi" w:hAnsiTheme="minorHAnsi" w:cs="Arial"/>
                <w:b/>
                <w:bCs/>
              </w:rPr>
            </w:pPr>
          </w:p>
          <w:p w14:paraId="65DA6C11" w14:textId="77777777" w:rsidR="0027246F" w:rsidRPr="00721191" w:rsidRDefault="0027246F" w:rsidP="00C54062">
            <w:pPr>
              <w:pStyle w:val="Contenidodelatabla"/>
              <w:ind w:left="142"/>
              <w:rPr>
                <w:rFonts w:asciiTheme="minorHAnsi" w:hAnsiTheme="minorHAnsi" w:cs="Arial"/>
                <w:b/>
                <w:bCs/>
              </w:rPr>
            </w:pPr>
          </w:p>
          <w:p w14:paraId="0770C336" w14:textId="77777777" w:rsidR="0027246F" w:rsidRPr="00721191" w:rsidRDefault="0027246F" w:rsidP="00C54062">
            <w:pPr>
              <w:pStyle w:val="Contenidodelatabla"/>
              <w:ind w:left="142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27246F" w:rsidRPr="00721191" w14:paraId="1F4CE06E" w14:textId="77777777" w:rsidTr="00E1394F">
        <w:tc>
          <w:tcPr>
            <w:tcW w:w="872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5F395" w14:textId="77777777" w:rsidR="0027246F" w:rsidRPr="00721191" w:rsidRDefault="0027246F" w:rsidP="00C54062">
            <w:pPr>
              <w:pStyle w:val="Contenidodelatabla"/>
              <w:snapToGrid w:val="0"/>
              <w:ind w:left="142"/>
              <w:rPr>
                <w:rFonts w:asciiTheme="minorHAnsi" w:hAnsiTheme="minorHAnsi" w:cs="Arial"/>
                <w:b/>
                <w:bCs/>
              </w:rPr>
            </w:pPr>
            <w:r w:rsidRPr="00721191">
              <w:rPr>
                <w:rFonts w:asciiTheme="minorHAnsi" w:hAnsiTheme="minorHAnsi" w:cs="Arial"/>
                <w:b/>
                <w:bCs/>
              </w:rPr>
              <w:t xml:space="preserve">¿Ha previsto cómo actuar ante algunas de las dificultades anteriores? </w:t>
            </w:r>
          </w:p>
          <w:p w14:paraId="684E4F80" w14:textId="77777777" w:rsidR="0027246F" w:rsidRPr="00721191" w:rsidRDefault="0027246F" w:rsidP="00C54062">
            <w:pPr>
              <w:pStyle w:val="Contenidodelatabla"/>
              <w:snapToGrid w:val="0"/>
              <w:ind w:left="142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27246F" w:rsidRPr="00721191" w14:paraId="37DA9033" w14:textId="77777777" w:rsidTr="00E1394F">
        <w:tc>
          <w:tcPr>
            <w:tcW w:w="872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AAA42" w14:textId="77777777" w:rsidR="0027246F" w:rsidRPr="00721191" w:rsidRDefault="0027246F" w:rsidP="00C54062">
            <w:pPr>
              <w:pStyle w:val="Contenidodelatabla"/>
              <w:snapToGrid w:val="0"/>
              <w:ind w:left="142"/>
              <w:rPr>
                <w:rFonts w:asciiTheme="minorHAnsi" w:hAnsiTheme="minorHAnsi" w:cs="Arial"/>
                <w:b/>
                <w:bCs/>
              </w:rPr>
            </w:pPr>
          </w:p>
          <w:p w14:paraId="42729F10" w14:textId="77777777" w:rsidR="0027246F" w:rsidRPr="00721191" w:rsidRDefault="0027246F" w:rsidP="00C54062">
            <w:pPr>
              <w:pStyle w:val="Contenidodelatabla"/>
              <w:ind w:left="142"/>
              <w:rPr>
                <w:rFonts w:asciiTheme="minorHAnsi" w:hAnsiTheme="minorHAnsi" w:cs="Arial"/>
                <w:b/>
                <w:bCs/>
              </w:rPr>
            </w:pPr>
          </w:p>
          <w:p w14:paraId="424CF0AB" w14:textId="77777777" w:rsidR="0027246F" w:rsidRPr="00721191" w:rsidRDefault="0027246F" w:rsidP="00C54062">
            <w:pPr>
              <w:pStyle w:val="Contenidodelatabla"/>
              <w:ind w:left="142"/>
              <w:rPr>
                <w:rFonts w:asciiTheme="minorHAnsi" w:hAnsiTheme="minorHAnsi" w:cs="Arial"/>
                <w:b/>
                <w:bCs/>
              </w:rPr>
            </w:pPr>
          </w:p>
          <w:p w14:paraId="2F2789AC" w14:textId="77777777" w:rsidR="00C853BE" w:rsidRPr="00721191" w:rsidRDefault="00C853BE" w:rsidP="00C54062">
            <w:pPr>
              <w:pStyle w:val="Contenidodelatabla"/>
              <w:ind w:left="142"/>
              <w:rPr>
                <w:rFonts w:asciiTheme="minorHAnsi" w:hAnsiTheme="minorHAnsi" w:cs="Arial"/>
                <w:b/>
                <w:bCs/>
              </w:rPr>
            </w:pPr>
          </w:p>
          <w:p w14:paraId="1AD6A73D" w14:textId="77777777" w:rsidR="0027246F" w:rsidRPr="00721191" w:rsidRDefault="0027246F" w:rsidP="00C54062">
            <w:pPr>
              <w:pStyle w:val="Contenidodelatabla"/>
              <w:ind w:left="142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27246F" w:rsidRPr="00721191" w14:paraId="48CED57C" w14:textId="77777777" w:rsidTr="00E1394F">
        <w:tc>
          <w:tcPr>
            <w:tcW w:w="872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AC17A" w14:textId="77777777" w:rsidR="0027246F" w:rsidRPr="00721191" w:rsidRDefault="0027246F" w:rsidP="00C54062">
            <w:pPr>
              <w:pStyle w:val="Contenidodelatabla"/>
              <w:snapToGrid w:val="0"/>
              <w:ind w:left="142"/>
              <w:rPr>
                <w:rFonts w:asciiTheme="minorHAnsi" w:hAnsiTheme="minorHAnsi" w:cs="Arial"/>
                <w:b/>
                <w:bCs/>
              </w:rPr>
            </w:pPr>
            <w:r w:rsidRPr="00721191">
              <w:rPr>
                <w:rFonts w:asciiTheme="minorHAnsi" w:hAnsiTheme="minorHAnsi" w:cs="Arial"/>
                <w:b/>
                <w:bCs/>
              </w:rPr>
              <w:t xml:space="preserve">¿Cómo tiene previsto evaluar la consecución de los objetivos? </w:t>
            </w:r>
          </w:p>
          <w:p w14:paraId="213D5411" w14:textId="77777777" w:rsidR="0027246F" w:rsidRPr="00721191" w:rsidRDefault="0027246F" w:rsidP="00C54062">
            <w:pPr>
              <w:pStyle w:val="Contenidodelatabla"/>
              <w:ind w:left="142"/>
              <w:rPr>
                <w:rFonts w:asciiTheme="minorHAnsi" w:hAnsiTheme="minorHAnsi" w:cs="Arial"/>
              </w:rPr>
            </w:pPr>
          </w:p>
        </w:tc>
      </w:tr>
      <w:tr w:rsidR="0027246F" w:rsidRPr="00721191" w14:paraId="4E09EE6B" w14:textId="77777777" w:rsidTr="00E1394F">
        <w:tc>
          <w:tcPr>
            <w:tcW w:w="872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0D08F" w14:textId="77777777" w:rsidR="0027246F" w:rsidRPr="00721191" w:rsidRDefault="0027246F" w:rsidP="00C54062">
            <w:pPr>
              <w:pStyle w:val="Contenidodelatabla"/>
              <w:snapToGrid w:val="0"/>
              <w:ind w:left="142"/>
              <w:rPr>
                <w:rFonts w:asciiTheme="minorHAnsi" w:hAnsiTheme="minorHAnsi"/>
                <w:b/>
                <w:bCs/>
              </w:rPr>
            </w:pPr>
          </w:p>
          <w:p w14:paraId="68ADE7F8" w14:textId="77777777" w:rsidR="0027246F" w:rsidRPr="00721191" w:rsidRDefault="0027246F" w:rsidP="00C54062">
            <w:pPr>
              <w:pStyle w:val="Contenidodelatabla"/>
              <w:ind w:left="142"/>
              <w:rPr>
                <w:rFonts w:asciiTheme="minorHAnsi" w:hAnsiTheme="minorHAnsi"/>
                <w:b/>
                <w:bCs/>
              </w:rPr>
            </w:pPr>
          </w:p>
          <w:p w14:paraId="5BC274DB" w14:textId="77777777" w:rsidR="0027246F" w:rsidRPr="00721191" w:rsidRDefault="0027246F" w:rsidP="00C54062">
            <w:pPr>
              <w:pStyle w:val="Contenidodelatabla"/>
              <w:ind w:left="142"/>
              <w:rPr>
                <w:rFonts w:asciiTheme="minorHAnsi" w:hAnsiTheme="minorHAnsi"/>
                <w:b/>
                <w:bCs/>
              </w:rPr>
            </w:pPr>
          </w:p>
        </w:tc>
      </w:tr>
    </w:tbl>
    <w:p w14:paraId="6E0C582F" w14:textId="77777777" w:rsidR="0027246F" w:rsidRPr="00721191" w:rsidRDefault="0027246F" w:rsidP="00B707C8">
      <w:pPr>
        <w:jc w:val="center"/>
        <w:rPr>
          <w:rFonts w:asciiTheme="minorHAnsi" w:hAnsiTheme="minorHAnsi"/>
        </w:rPr>
      </w:pPr>
    </w:p>
    <w:p w14:paraId="6A9FF0B1" w14:textId="77777777" w:rsidR="00C54062" w:rsidRPr="00721191" w:rsidRDefault="00C54062" w:rsidP="00B707C8">
      <w:pPr>
        <w:jc w:val="center"/>
        <w:rPr>
          <w:rFonts w:asciiTheme="minorHAnsi" w:hAnsiTheme="minorHAnsi"/>
        </w:rPr>
      </w:pPr>
    </w:p>
    <w:p w14:paraId="5A24395A" w14:textId="77777777" w:rsidR="00C54062" w:rsidRPr="00721191" w:rsidRDefault="00C54062" w:rsidP="00C54062">
      <w:pPr>
        <w:pageBreakBefore/>
        <w:ind w:left="30"/>
        <w:jc w:val="center"/>
        <w:rPr>
          <w:rFonts w:asciiTheme="minorHAnsi" w:hAnsiTheme="minorHAnsi" w:cs="Arial"/>
          <w:b/>
          <w:bCs/>
        </w:rPr>
      </w:pPr>
      <w:r w:rsidRPr="00721191">
        <w:rPr>
          <w:rFonts w:asciiTheme="minorHAnsi" w:hAnsiTheme="minorHAnsi" w:cs="Arial"/>
          <w:b/>
          <w:bCs/>
        </w:rPr>
        <w:lastRenderedPageBreak/>
        <w:t>PUESTA EN PRÁCTICA Y REFLEXIÓN SOBRE LAS ACTUACIONES PUNTUALES</w:t>
      </w:r>
    </w:p>
    <w:p w14:paraId="3AB9284F" w14:textId="77777777" w:rsidR="00C54062" w:rsidRPr="00721191" w:rsidRDefault="00C54062" w:rsidP="00B707C8">
      <w:pPr>
        <w:jc w:val="center"/>
        <w:rPr>
          <w:rFonts w:asciiTheme="minorHAnsi" w:hAnsiTheme="minorHAnsi"/>
        </w:rPr>
      </w:pPr>
    </w:p>
    <w:tbl>
      <w:tblPr>
        <w:tblW w:w="87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0"/>
        <w:gridCol w:w="5673"/>
      </w:tblGrid>
      <w:tr w:rsidR="00C54062" w:rsidRPr="00721191" w14:paraId="6D30CB36" w14:textId="77777777" w:rsidTr="00FE112D"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C4C26C7" w14:textId="77777777" w:rsidR="00C54062" w:rsidRPr="00721191" w:rsidRDefault="00C54062" w:rsidP="00FE112D">
            <w:pPr>
              <w:pStyle w:val="Contenidodelatabla"/>
              <w:snapToGrid w:val="0"/>
              <w:rPr>
                <w:rFonts w:asciiTheme="minorHAnsi" w:hAnsiTheme="minorHAnsi" w:cs="Arial"/>
                <w:b/>
                <w:bCs/>
              </w:rPr>
            </w:pPr>
            <w:r w:rsidRPr="00721191">
              <w:rPr>
                <w:rFonts w:asciiTheme="minorHAnsi" w:hAnsiTheme="minorHAnsi" w:cs="Arial"/>
                <w:b/>
                <w:bCs/>
              </w:rPr>
              <w:t>Fecha:</w:t>
            </w:r>
          </w:p>
        </w:tc>
        <w:tc>
          <w:tcPr>
            <w:tcW w:w="5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89675" w14:textId="77777777" w:rsidR="00C54062" w:rsidRPr="00721191" w:rsidRDefault="00C54062" w:rsidP="00FE112D">
            <w:pPr>
              <w:pStyle w:val="Contenidodelatabla"/>
              <w:snapToGrid w:val="0"/>
              <w:rPr>
                <w:rFonts w:asciiTheme="minorHAnsi" w:hAnsiTheme="minorHAnsi" w:cs="Arial"/>
                <w:b/>
                <w:bCs/>
              </w:rPr>
            </w:pPr>
            <w:r w:rsidRPr="00721191">
              <w:rPr>
                <w:rFonts w:asciiTheme="minorHAnsi" w:hAnsiTheme="minorHAnsi" w:cs="Arial"/>
                <w:b/>
                <w:bCs/>
              </w:rPr>
              <w:t>Curso:</w:t>
            </w:r>
          </w:p>
        </w:tc>
      </w:tr>
      <w:tr w:rsidR="00C54062" w:rsidRPr="00721191" w14:paraId="0DDE0424" w14:textId="77777777" w:rsidTr="00FE112D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14:paraId="03F0C61D" w14:textId="77777777" w:rsidR="00C54062" w:rsidRPr="00721191" w:rsidRDefault="00C54062" w:rsidP="00FE112D">
            <w:pPr>
              <w:pStyle w:val="Contenidodelatabla"/>
              <w:snapToGrid w:val="0"/>
              <w:rPr>
                <w:rFonts w:asciiTheme="minorHAnsi" w:hAnsiTheme="minorHAnsi" w:cs="Arial"/>
                <w:b/>
                <w:bCs/>
              </w:rPr>
            </w:pPr>
            <w:r w:rsidRPr="00721191">
              <w:rPr>
                <w:rFonts w:asciiTheme="minorHAnsi" w:hAnsiTheme="minorHAnsi" w:cs="Arial"/>
                <w:b/>
                <w:bCs/>
              </w:rPr>
              <w:t>Área/Asignatura:</w:t>
            </w:r>
          </w:p>
        </w:tc>
        <w:tc>
          <w:tcPr>
            <w:tcW w:w="5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D04CD" w14:textId="77777777" w:rsidR="00C54062" w:rsidRPr="00721191" w:rsidRDefault="00C54062" w:rsidP="00FE112D">
            <w:pPr>
              <w:pStyle w:val="Contenidodelatabla"/>
              <w:snapToGrid w:val="0"/>
              <w:rPr>
                <w:rFonts w:asciiTheme="minorHAnsi" w:hAnsiTheme="minorHAnsi" w:cs="Arial"/>
                <w:b/>
                <w:bCs/>
              </w:rPr>
            </w:pPr>
            <w:r w:rsidRPr="00721191">
              <w:rPr>
                <w:rFonts w:asciiTheme="minorHAnsi" w:hAnsiTheme="minorHAnsi" w:cs="Arial"/>
                <w:b/>
                <w:bCs/>
              </w:rPr>
              <w:t>Bloque y contenido:</w:t>
            </w:r>
          </w:p>
        </w:tc>
      </w:tr>
      <w:tr w:rsidR="00C54062" w:rsidRPr="00721191" w14:paraId="6B8692DB" w14:textId="77777777" w:rsidTr="00FE112D">
        <w:tc>
          <w:tcPr>
            <w:tcW w:w="87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1A07D" w14:textId="77777777" w:rsidR="00C54062" w:rsidRPr="00721191" w:rsidRDefault="00C54062" w:rsidP="00FE112D">
            <w:pPr>
              <w:snapToGrid w:val="0"/>
              <w:rPr>
                <w:rFonts w:asciiTheme="minorHAnsi" w:hAnsiTheme="minorHAnsi" w:cs="Arial"/>
                <w:b/>
              </w:rPr>
            </w:pPr>
            <w:r w:rsidRPr="00721191">
              <w:rPr>
                <w:rFonts w:asciiTheme="minorHAnsi" w:hAnsiTheme="minorHAnsi" w:cs="Arial"/>
                <w:b/>
                <w:iCs/>
              </w:rPr>
              <w:t>¿En qué grado h</w:t>
            </w:r>
            <w:r w:rsidRPr="00721191">
              <w:rPr>
                <w:rFonts w:asciiTheme="minorHAnsi" w:hAnsiTheme="minorHAnsi" w:cs="Arial"/>
                <w:b/>
              </w:rPr>
              <w:t xml:space="preserve">a conseguido los objetivos de aprendizaje? ¿Cómo lo ha determinado? </w:t>
            </w:r>
          </w:p>
        </w:tc>
      </w:tr>
      <w:tr w:rsidR="00C54062" w:rsidRPr="00721191" w14:paraId="701F4B9E" w14:textId="77777777" w:rsidTr="00FE112D">
        <w:tc>
          <w:tcPr>
            <w:tcW w:w="87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CC549" w14:textId="77777777" w:rsidR="00C54062" w:rsidRPr="00721191" w:rsidRDefault="00C54062" w:rsidP="00FE112D">
            <w:pPr>
              <w:snapToGrid w:val="0"/>
              <w:rPr>
                <w:rFonts w:asciiTheme="minorHAnsi" w:hAnsiTheme="minorHAnsi" w:cs="Arial"/>
              </w:rPr>
            </w:pPr>
          </w:p>
          <w:p w14:paraId="78E94062" w14:textId="77777777" w:rsidR="00C54062" w:rsidRPr="00721191" w:rsidRDefault="00C54062" w:rsidP="00FE112D">
            <w:pPr>
              <w:snapToGrid w:val="0"/>
              <w:rPr>
                <w:rFonts w:asciiTheme="minorHAnsi" w:hAnsiTheme="minorHAnsi" w:cs="Arial"/>
              </w:rPr>
            </w:pPr>
          </w:p>
          <w:p w14:paraId="2757D8A7" w14:textId="77777777" w:rsidR="00C54062" w:rsidRPr="00721191" w:rsidRDefault="00C54062" w:rsidP="00FE112D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C54062" w:rsidRPr="00721191" w14:paraId="57D56314" w14:textId="77777777" w:rsidTr="00FE112D">
        <w:tc>
          <w:tcPr>
            <w:tcW w:w="87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4DB24" w14:textId="77777777" w:rsidR="00C54062" w:rsidRPr="00721191" w:rsidRDefault="00C54062" w:rsidP="00FE112D">
            <w:pPr>
              <w:snapToGrid w:val="0"/>
              <w:rPr>
                <w:rFonts w:asciiTheme="minorHAnsi" w:hAnsiTheme="minorHAnsi" w:cs="Arial"/>
                <w:b/>
              </w:rPr>
            </w:pPr>
            <w:r w:rsidRPr="00721191">
              <w:rPr>
                <w:rFonts w:asciiTheme="minorHAnsi" w:hAnsiTheme="minorHAnsi" w:cs="Arial"/>
                <w:b/>
              </w:rPr>
              <w:t>¿Tuv</w:t>
            </w:r>
            <w:r w:rsidR="008A1E15" w:rsidRPr="00721191">
              <w:rPr>
                <w:rFonts w:asciiTheme="minorHAnsi" w:hAnsiTheme="minorHAnsi" w:cs="Arial"/>
                <w:b/>
              </w:rPr>
              <w:t>o</w:t>
            </w:r>
            <w:r w:rsidRPr="00721191">
              <w:rPr>
                <w:rFonts w:asciiTheme="minorHAnsi" w:hAnsiTheme="minorHAnsi" w:cs="Arial"/>
                <w:b/>
              </w:rPr>
              <w:t xml:space="preserve"> algún problema con respecto a la gestión de la clase?</w:t>
            </w:r>
          </w:p>
          <w:p w14:paraId="7E77DFE5" w14:textId="77777777" w:rsidR="00C54062" w:rsidRPr="00721191" w:rsidRDefault="00C54062" w:rsidP="004B5C5E">
            <w:pPr>
              <w:snapToGrid w:val="0"/>
              <w:rPr>
                <w:rFonts w:asciiTheme="minorHAnsi" w:hAnsiTheme="minorHAnsi" w:cs="Arial"/>
              </w:rPr>
            </w:pPr>
            <w:r w:rsidRPr="00721191">
              <w:rPr>
                <w:rFonts w:asciiTheme="minorHAnsi" w:hAnsiTheme="minorHAnsi" w:cs="Arial"/>
                <w:sz w:val="22"/>
                <w:szCs w:val="22"/>
              </w:rPr>
              <w:t>Por ejemplo, ¿ha tenido problemas para conseguir la atención de la clase/controlar la conducta de algún alumno....?</w:t>
            </w:r>
          </w:p>
        </w:tc>
      </w:tr>
      <w:tr w:rsidR="00C54062" w:rsidRPr="00721191" w14:paraId="78040CAD" w14:textId="77777777" w:rsidTr="00FE112D">
        <w:tc>
          <w:tcPr>
            <w:tcW w:w="87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6DF17" w14:textId="77777777" w:rsidR="00C54062" w:rsidRPr="00721191" w:rsidRDefault="00C54062" w:rsidP="00FE112D">
            <w:pPr>
              <w:snapToGrid w:val="0"/>
              <w:rPr>
                <w:rFonts w:asciiTheme="minorHAnsi" w:hAnsiTheme="minorHAnsi" w:cs="Arial"/>
                <w:b/>
                <w:i/>
                <w:iCs/>
              </w:rPr>
            </w:pPr>
          </w:p>
          <w:p w14:paraId="29E9539E" w14:textId="77777777" w:rsidR="00C54062" w:rsidRPr="00721191" w:rsidRDefault="00C54062" w:rsidP="00FE112D">
            <w:pPr>
              <w:snapToGrid w:val="0"/>
              <w:rPr>
                <w:rFonts w:asciiTheme="minorHAnsi" w:hAnsiTheme="minorHAnsi" w:cs="Arial"/>
                <w:b/>
                <w:i/>
                <w:iCs/>
              </w:rPr>
            </w:pPr>
          </w:p>
          <w:p w14:paraId="77399B34" w14:textId="77777777" w:rsidR="00C54062" w:rsidRPr="00721191" w:rsidRDefault="00C54062" w:rsidP="00FE112D">
            <w:pPr>
              <w:snapToGrid w:val="0"/>
              <w:rPr>
                <w:rFonts w:asciiTheme="minorHAnsi" w:hAnsiTheme="minorHAnsi" w:cs="Arial"/>
                <w:b/>
                <w:i/>
                <w:iCs/>
              </w:rPr>
            </w:pPr>
          </w:p>
        </w:tc>
      </w:tr>
      <w:tr w:rsidR="00C54062" w:rsidRPr="00721191" w14:paraId="1CFD1749" w14:textId="77777777" w:rsidTr="00FE112D">
        <w:tc>
          <w:tcPr>
            <w:tcW w:w="87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7538A" w14:textId="77777777" w:rsidR="00C54062" w:rsidRPr="00721191" w:rsidRDefault="00C54062" w:rsidP="00FE112D">
            <w:pPr>
              <w:snapToGrid w:val="0"/>
              <w:rPr>
                <w:rFonts w:asciiTheme="minorHAnsi" w:hAnsiTheme="minorHAnsi" w:cs="Arial"/>
                <w:b/>
              </w:rPr>
            </w:pPr>
            <w:r w:rsidRPr="00721191">
              <w:rPr>
                <w:rFonts w:asciiTheme="minorHAnsi" w:hAnsiTheme="minorHAnsi" w:cs="Arial"/>
                <w:b/>
              </w:rPr>
              <w:t xml:space="preserve">¿Tuvo alguna dificultad en relación a su conocimiento de la materia; </w:t>
            </w:r>
            <w:r w:rsidR="00E1394F" w:rsidRPr="00721191">
              <w:rPr>
                <w:rFonts w:asciiTheme="minorHAnsi" w:hAnsiTheme="minorHAnsi" w:cs="Arial"/>
                <w:b/>
              </w:rPr>
              <w:t xml:space="preserve"> en la selección y secuencia del contenido de enseñanza; en </w:t>
            </w:r>
            <w:r w:rsidRPr="00721191">
              <w:rPr>
                <w:rFonts w:asciiTheme="minorHAnsi" w:hAnsiTheme="minorHAnsi" w:cs="Arial"/>
                <w:b/>
              </w:rPr>
              <w:t xml:space="preserve">la selección o el uso de los recursos; </w:t>
            </w:r>
            <w:r w:rsidR="00E1394F" w:rsidRPr="00721191">
              <w:rPr>
                <w:rFonts w:asciiTheme="minorHAnsi" w:hAnsiTheme="minorHAnsi" w:cs="Arial"/>
                <w:b/>
              </w:rPr>
              <w:t xml:space="preserve">en </w:t>
            </w:r>
            <w:r w:rsidRPr="00721191">
              <w:rPr>
                <w:rFonts w:asciiTheme="minorHAnsi" w:hAnsiTheme="minorHAnsi" w:cs="Arial"/>
                <w:b/>
              </w:rPr>
              <w:t>la metodología del aula? ¿Cuáles?</w:t>
            </w:r>
          </w:p>
          <w:p w14:paraId="6CFCB75D" w14:textId="77777777" w:rsidR="00C54062" w:rsidRPr="00721191" w:rsidRDefault="00C54062" w:rsidP="00FE11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21191">
              <w:rPr>
                <w:rFonts w:asciiTheme="minorHAnsi" w:hAnsiTheme="minorHAnsi" w:cs="Arial"/>
                <w:sz w:val="22"/>
                <w:szCs w:val="22"/>
              </w:rPr>
              <w:t>Por ejemplo, ¿ha tenido que buscar información sobre los contenidos a impartir / sobre su tratamiento  didáctico/ alguna dificultad lingüística/ con el uso de las TIC, o cualquier otro aspecto?</w:t>
            </w:r>
          </w:p>
          <w:p w14:paraId="361349A5" w14:textId="77777777" w:rsidR="00C54062" w:rsidRPr="00721191" w:rsidRDefault="00C54062" w:rsidP="00FE112D">
            <w:pPr>
              <w:snapToGrid w:val="0"/>
              <w:rPr>
                <w:rFonts w:asciiTheme="minorHAnsi" w:hAnsiTheme="minorHAnsi" w:cs="Arial"/>
                <w:b/>
                <w:bCs/>
                <w:iCs/>
              </w:rPr>
            </w:pPr>
            <w:r w:rsidRPr="00721191">
              <w:rPr>
                <w:rFonts w:asciiTheme="minorHAnsi" w:hAnsiTheme="minorHAnsi" w:cs="Arial"/>
                <w:b/>
                <w:bCs/>
                <w:iCs/>
              </w:rPr>
              <w:t>¿Cómo lo solucionó?</w:t>
            </w:r>
          </w:p>
        </w:tc>
      </w:tr>
      <w:tr w:rsidR="00C54062" w:rsidRPr="00721191" w14:paraId="585D2E99" w14:textId="77777777" w:rsidTr="00FE112D">
        <w:tc>
          <w:tcPr>
            <w:tcW w:w="87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304EA" w14:textId="77777777" w:rsidR="00C54062" w:rsidRPr="00721191" w:rsidRDefault="00C54062" w:rsidP="00FE112D">
            <w:pPr>
              <w:snapToGrid w:val="0"/>
              <w:rPr>
                <w:rFonts w:asciiTheme="minorHAnsi" w:hAnsiTheme="minorHAnsi" w:cs="Arial"/>
              </w:rPr>
            </w:pPr>
          </w:p>
          <w:p w14:paraId="3B906418" w14:textId="77777777" w:rsidR="00C54062" w:rsidRPr="00721191" w:rsidRDefault="00C54062" w:rsidP="00FE112D">
            <w:pPr>
              <w:snapToGrid w:val="0"/>
              <w:rPr>
                <w:rFonts w:asciiTheme="minorHAnsi" w:hAnsiTheme="minorHAnsi" w:cs="Arial"/>
              </w:rPr>
            </w:pPr>
          </w:p>
          <w:p w14:paraId="2D5CB374" w14:textId="77777777" w:rsidR="00C54062" w:rsidRPr="00721191" w:rsidRDefault="00C54062" w:rsidP="00FE112D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C54062" w:rsidRPr="00721191" w14:paraId="46F5F0B0" w14:textId="77777777" w:rsidTr="00FE112D">
        <w:tc>
          <w:tcPr>
            <w:tcW w:w="87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18C09" w14:textId="77777777" w:rsidR="00C54062" w:rsidRPr="00721191" w:rsidRDefault="00E1394F" w:rsidP="008A1E15">
            <w:pPr>
              <w:snapToGrid w:val="0"/>
              <w:jc w:val="both"/>
              <w:rPr>
                <w:rFonts w:asciiTheme="minorHAnsi" w:hAnsiTheme="minorHAnsi" w:cs="Arial"/>
                <w:b/>
                <w:iCs/>
              </w:rPr>
            </w:pPr>
            <w:r w:rsidRPr="00721191">
              <w:rPr>
                <w:rFonts w:asciiTheme="minorHAnsi" w:hAnsiTheme="minorHAnsi" w:cs="Arial"/>
                <w:b/>
                <w:iCs/>
              </w:rPr>
              <w:t>¿Cuá</w:t>
            </w:r>
            <w:r w:rsidR="00C54062" w:rsidRPr="00721191">
              <w:rPr>
                <w:rFonts w:asciiTheme="minorHAnsi" w:hAnsiTheme="minorHAnsi" w:cs="Arial"/>
                <w:b/>
                <w:iCs/>
              </w:rPr>
              <w:t xml:space="preserve">les fueron las dificultades que encontró en la puesta en práctica de </w:t>
            </w:r>
            <w:r w:rsidR="008A1E15" w:rsidRPr="00721191">
              <w:rPr>
                <w:rFonts w:asciiTheme="minorHAnsi" w:hAnsiTheme="minorHAnsi" w:cs="Arial"/>
                <w:b/>
                <w:iCs/>
              </w:rPr>
              <w:t>la</w:t>
            </w:r>
            <w:r w:rsidR="00C54062" w:rsidRPr="00721191">
              <w:rPr>
                <w:rFonts w:asciiTheme="minorHAnsi" w:hAnsiTheme="minorHAnsi" w:cs="Arial"/>
                <w:b/>
                <w:iCs/>
              </w:rPr>
              <w:t xml:space="preserve"> planificación? (gestión de la cla</w:t>
            </w:r>
            <w:r w:rsidRPr="00721191">
              <w:rPr>
                <w:rFonts w:asciiTheme="minorHAnsi" w:hAnsiTheme="minorHAnsi" w:cs="Arial"/>
                <w:b/>
                <w:iCs/>
              </w:rPr>
              <w:t>se, conocimientos de los estudiantes</w:t>
            </w:r>
            <w:r w:rsidR="00C54062" w:rsidRPr="00721191">
              <w:rPr>
                <w:rFonts w:asciiTheme="minorHAnsi" w:hAnsiTheme="minorHAnsi" w:cs="Arial"/>
                <w:b/>
                <w:iCs/>
              </w:rPr>
              <w:t>, diversidad del alumnado,...) ¿Cuáles no había previsto?</w:t>
            </w:r>
          </w:p>
        </w:tc>
      </w:tr>
      <w:tr w:rsidR="00C54062" w:rsidRPr="00721191" w14:paraId="1DB558BF" w14:textId="77777777" w:rsidTr="00FE112D">
        <w:trPr>
          <w:trHeight w:val="690"/>
        </w:trPr>
        <w:tc>
          <w:tcPr>
            <w:tcW w:w="87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F6B59" w14:textId="77777777" w:rsidR="00C54062" w:rsidRPr="00721191" w:rsidRDefault="00C54062" w:rsidP="00FE112D">
            <w:pPr>
              <w:snapToGrid w:val="0"/>
              <w:rPr>
                <w:rFonts w:asciiTheme="minorHAnsi" w:hAnsiTheme="minorHAnsi" w:cs="Arial"/>
              </w:rPr>
            </w:pPr>
          </w:p>
          <w:p w14:paraId="24662640" w14:textId="77777777" w:rsidR="00C54062" w:rsidRPr="00721191" w:rsidRDefault="00C54062" w:rsidP="00FE112D">
            <w:pPr>
              <w:rPr>
                <w:rFonts w:asciiTheme="minorHAnsi" w:hAnsiTheme="minorHAnsi" w:cs="Arial"/>
              </w:rPr>
            </w:pPr>
          </w:p>
          <w:p w14:paraId="7DD634D2" w14:textId="77777777" w:rsidR="00C54062" w:rsidRPr="00721191" w:rsidRDefault="00C54062" w:rsidP="00FE112D">
            <w:pPr>
              <w:rPr>
                <w:rFonts w:asciiTheme="minorHAnsi" w:hAnsiTheme="minorHAnsi" w:cs="Arial"/>
              </w:rPr>
            </w:pPr>
          </w:p>
        </w:tc>
      </w:tr>
      <w:tr w:rsidR="00C54062" w:rsidRPr="00721191" w14:paraId="083339D1" w14:textId="77777777" w:rsidTr="00FE112D">
        <w:tc>
          <w:tcPr>
            <w:tcW w:w="87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A65FC" w14:textId="77777777" w:rsidR="00C54062" w:rsidRPr="00721191" w:rsidRDefault="00C54062" w:rsidP="00FE112D">
            <w:pPr>
              <w:snapToGrid w:val="0"/>
              <w:rPr>
                <w:rFonts w:asciiTheme="minorHAnsi" w:hAnsiTheme="minorHAnsi" w:cs="Arial"/>
                <w:b/>
                <w:iCs/>
              </w:rPr>
            </w:pPr>
            <w:r w:rsidRPr="00721191">
              <w:rPr>
                <w:rFonts w:asciiTheme="minorHAnsi" w:hAnsiTheme="minorHAnsi" w:cs="Arial"/>
                <w:b/>
                <w:iCs/>
              </w:rPr>
              <w:t xml:space="preserve">¿Qué cambiaría en caso de volver a plantear esta </w:t>
            </w:r>
            <w:r w:rsidR="00E1394F" w:rsidRPr="00721191">
              <w:rPr>
                <w:rFonts w:asciiTheme="minorHAnsi" w:hAnsiTheme="minorHAnsi" w:cs="Arial"/>
                <w:b/>
                <w:iCs/>
              </w:rPr>
              <w:t>actuación</w:t>
            </w:r>
            <w:r w:rsidRPr="00721191">
              <w:rPr>
                <w:rFonts w:asciiTheme="minorHAnsi" w:hAnsiTheme="minorHAnsi" w:cs="Arial"/>
                <w:b/>
                <w:iCs/>
              </w:rPr>
              <w:t>?</w:t>
            </w:r>
          </w:p>
          <w:p w14:paraId="7CC76323" w14:textId="77777777" w:rsidR="00C54062" w:rsidRPr="00721191" w:rsidRDefault="00C54062" w:rsidP="00FE112D">
            <w:pPr>
              <w:snapToGrid w:val="0"/>
              <w:rPr>
                <w:rFonts w:asciiTheme="minorHAnsi" w:hAnsiTheme="minorHAnsi" w:cs="Arial"/>
              </w:rPr>
            </w:pPr>
            <w:r w:rsidRPr="00721191">
              <w:rPr>
                <w:rFonts w:asciiTheme="minorHAnsi" w:hAnsiTheme="minorHAnsi" w:cs="Arial"/>
                <w:sz w:val="22"/>
                <w:szCs w:val="22"/>
              </w:rPr>
              <w:t>¿Por qué? ¿Para qué?</w:t>
            </w:r>
          </w:p>
        </w:tc>
      </w:tr>
      <w:tr w:rsidR="00C54062" w:rsidRPr="00721191" w14:paraId="03ACEFF3" w14:textId="77777777" w:rsidTr="00FE112D">
        <w:tc>
          <w:tcPr>
            <w:tcW w:w="87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DC365" w14:textId="77777777" w:rsidR="00C54062" w:rsidRPr="00721191" w:rsidRDefault="00C54062" w:rsidP="00FE112D">
            <w:pPr>
              <w:rPr>
                <w:rFonts w:asciiTheme="minorHAnsi" w:hAnsiTheme="minorHAnsi" w:cs="Arial"/>
              </w:rPr>
            </w:pPr>
          </w:p>
          <w:p w14:paraId="4C7DC392" w14:textId="77777777" w:rsidR="000C140F" w:rsidRPr="00721191" w:rsidRDefault="000C140F" w:rsidP="00FE112D">
            <w:pPr>
              <w:rPr>
                <w:rFonts w:asciiTheme="minorHAnsi" w:hAnsiTheme="minorHAnsi" w:cs="Arial"/>
              </w:rPr>
            </w:pPr>
          </w:p>
          <w:p w14:paraId="0FC495A1" w14:textId="77777777" w:rsidR="00C54062" w:rsidRPr="00721191" w:rsidRDefault="00C54062" w:rsidP="00FE112D">
            <w:pPr>
              <w:rPr>
                <w:rFonts w:asciiTheme="minorHAnsi" w:hAnsiTheme="minorHAnsi" w:cs="Arial"/>
              </w:rPr>
            </w:pPr>
          </w:p>
        </w:tc>
      </w:tr>
      <w:tr w:rsidR="00C54062" w:rsidRPr="00721191" w14:paraId="24568723" w14:textId="77777777" w:rsidTr="00FE112D">
        <w:tc>
          <w:tcPr>
            <w:tcW w:w="87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DE212" w14:textId="77777777" w:rsidR="00C54062" w:rsidRPr="00721191" w:rsidRDefault="00C54062" w:rsidP="00FE112D">
            <w:pPr>
              <w:snapToGrid w:val="0"/>
              <w:rPr>
                <w:rFonts w:asciiTheme="minorHAnsi" w:hAnsiTheme="minorHAnsi" w:cs="Arial"/>
                <w:b/>
              </w:rPr>
            </w:pPr>
            <w:r w:rsidRPr="00721191">
              <w:rPr>
                <w:rFonts w:asciiTheme="minorHAnsi" w:hAnsiTheme="minorHAnsi" w:cs="Arial"/>
                <w:b/>
              </w:rPr>
              <w:t>¿Qué indicaciones tuvo</w:t>
            </w:r>
            <w:r w:rsidR="00E1394F" w:rsidRPr="00721191">
              <w:rPr>
                <w:rFonts w:asciiTheme="minorHAnsi" w:hAnsiTheme="minorHAnsi" w:cs="Arial"/>
                <w:b/>
              </w:rPr>
              <w:t xml:space="preserve"> del tutor</w:t>
            </w:r>
            <w:r w:rsidRPr="00721191">
              <w:rPr>
                <w:rFonts w:asciiTheme="minorHAnsi" w:hAnsiTheme="minorHAnsi" w:cs="Arial"/>
                <w:b/>
              </w:rPr>
              <w:t>?</w:t>
            </w:r>
          </w:p>
        </w:tc>
      </w:tr>
      <w:tr w:rsidR="00C54062" w:rsidRPr="00721191" w14:paraId="70A45A04" w14:textId="77777777" w:rsidTr="00FE112D">
        <w:tc>
          <w:tcPr>
            <w:tcW w:w="87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AFED7" w14:textId="77777777" w:rsidR="00C54062" w:rsidRPr="00721191" w:rsidRDefault="00C54062" w:rsidP="00FE112D">
            <w:pPr>
              <w:pStyle w:val="TableContents"/>
              <w:snapToGrid w:val="0"/>
              <w:rPr>
                <w:rFonts w:asciiTheme="minorHAnsi" w:hAnsiTheme="minorHAnsi" w:cs="Arial"/>
              </w:rPr>
            </w:pPr>
          </w:p>
          <w:p w14:paraId="3D5F4FA1" w14:textId="77777777" w:rsidR="00C54062" w:rsidRPr="00721191" w:rsidRDefault="00C54062" w:rsidP="00FE112D">
            <w:pPr>
              <w:pStyle w:val="TableContents"/>
              <w:rPr>
                <w:rFonts w:asciiTheme="minorHAnsi" w:hAnsiTheme="minorHAnsi" w:cs="Arial"/>
              </w:rPr>
            </w:pPr>
          </w:p>
          <w:p w14:paraId="0C7E9EF2" w14:textId="77777777" w:rsidR="00C54062" w:rsidRPr="00721191" w:rsidRDefault="00C54062" w:rsidP="00FE112D">
            <w:pPr>
              <w:pStyle w:val="TableContents"/>
              <w:rPr>
                <w:rFonts w:asciiTheme="minorHAnsi" w:hAnsiTheme="minorHAnsi" w:cs="Arial"/>
              </w:rPr>
            </w:pPr>
          </w:p>
        </w:tc>
      </w:tr>
    </w:tbl>
    <w:p w14:paraId="6C1E3CD1" w14:textId="77777777" w:rsidR="004474BC" w:rsidRPr="00721191" w:rsidRDefault="004474BC" w:rsidP="00B707C8">
      <w:pPr>
        <w:jc w:val="center"/>
        <w:rPr>
          <w:rFonts w:asciiTheme="minorHAnsi" w:hAnsiTheme="minorHAnsi"/>
        </w:rPr>
      </w:pPr>
    </w:p>
    <w:p w14:paraId="5F101762" w14:textId="77777777" w:rsidR="0058566A" w:rsidRPr="00721191" w:rsidRDefault="004474BC" w:rsidP="00C54062">
      <w:pPr>
        <w:pStyle w:val="Ttulo3"/>
        <w:numPr>
          <w:ilvl w:val="0"/>
          <w:numId w:val="0"/>
        </w:numPr>
        <w:tabs>
          <w:tab w:val="left" w:pos="0"/>
        </w:tabs>
        <w:spacing w:line="240" w:lineRule="auto"/>
        <w:jc w:val="center"/>
        <w:rPr>
          <w:rFonts w:asciiTheme="minorHAnsi" w:hAnsiTheme="minorHAnsi" w:cs="DejaVu Sans"/>
          <w:bCs/>
          <w:kern w:val="22"/>
          <w:szCs w:val="24"/>
        </w:rPr>
      </w:pPr>
      <w:r w:rsidRPr="00721191">
        <w:rPr>
          <w:rFonts w:asciiTheme="minorHAnsi" w:hAnsiTheme="minorHAnsi" w:cs="DejaVu Sans"/>
          <w:bCs/>
          <w:color w:val="C00000"/>
          <w:kern w:val="22"/>
          <w:sz w:val="28"/>
          <w:szCs w:val="26"/>
        </w:rPr>
        <w:lastRenderedPageBreak/>
        <w:t>F</w:t>
      </w:r>
      <w:r w:rsidR="0058566A" w:rsidRPr="00721191">
        <w:rPr>
          <w:rFonts w:asciiTheme="minorHAnsi" w:hAnsiTheme="minorHAnsi" w:cs="DejaVu Sans"/>
          <w:bCs/>
          <w:color w:val="C00000"/>
          <w:kern w:val="22"/>
          <w:sz w:val="28"/>
          <w:szCs w:val="26"/>
        </w:rPr>
        <w:t>ICHA 4. ACCIÓN DOCENTE: UNIDAD DIDÁCTICA</w:t>
      </w:r>
    </w:p>
    <w:p w14:paraId="075DF561" w14:textId="77777777" w:rsidR="0058566A" w:rsidRPr="00721191" w:rsidRDefault="0058566A" w:rsidP="00B707C8">
      <w:pPr>
        <w:pStyle w:val="Ttulo3"/>
        <w:numPr>
          <w:ilvl w:val="0"/>
          <w:numId w:val="0"/>
        </w:numPr>
        <w:tabs>
          <w:tab w:val="left" w:pos="0"/>
        </w:tabs>
        <w:spacing w:line="240" w:lineRule="auto"/>
        <w:jc w:val="center"/>
        <w:rPr>
          <w:rFonts w:asciiTheme="minorHAnsi" w:hAnsiTheme="minorHAnsi" w:cs="DejaVu Sans"/>
          <w:bCs/>
          <w:kern w:val="22"/>
          <w:szCs w:val="24"/>
        </w:rPr>
      </w:pPr>
    </w:p>
    <w:p w14:paraId="3A9B377F" w14:textId="77777777" w:rsidR="0058566A" w:rsidRPr="00721191" w:rsidRDefault="0058566A" w:rsidP="00B707C8">
      <w:pPr>
        <w:pStyle w:val="Ttulo3"/>
        <w:numPr>
          <w:ilvl w:val="0"/>
          <w:numId w:val="0"/>
        </w:numPr>
        <w:tabs>
          <w:tab w:val="left" w:pos="0"/>
        </w:tabs>
        <w:spacing w:line="240" w:lineRule="auto"/>
        <w:jc w:val="both"/>
        <w:rPr>
          <w:rFonts w:asciiTheme="minorHAnsi" w:hAnsiTheme="minorHAnsi" w:cs="DejaVu Sans"/>
          <w:bCs/>
          <w:kern w:val="22"/>
          <w:szCs w:val="24"/>
          <w:lang w:val="es-ES"/>
        </w:rPr>
      </w:pPr>
      <w:r w:rsidRPr="00721191">
        <w:rPr>
          <w:rFonts w:asciiTheme="minorHAnsi" w:hAnsiTheme="minorHAnsi" w:cs="DejaVu Sans"/>
          <w:bCs/>
          <w:kern w:val="22"/>
          <w:szCs w:val="24"/>
          <w:lang w:val="es-ES"/>
        </w:rPr>
        <w:t xml:space="preserve">TÍTULO DE LA UNIDAD DIDÁCTICA </w:t>
      </w:r>
    </w:p>
    <w:p w14:paraId="6FACD1E2" w14:textId="77777777" w:rsidR="0058566A" w:rsidRPr="00721191" w:rsidRDefault="0058566A" w:rsidP="00B707C8">
      <w:pPr>
        <w:rPr>
          <w:rFonts w:asciiTheme="minorHAnsi" w:hAnsiTheme="minorHAnsi"/>
          <w:lang w:eastAsia="ar-SA"/>
        </w:rPr>
      </w:pPr>
    </w:p>
    <w:p w14:paraId="53FCC7A2" w14:textId="77777777" w:rsidR="0058566A" w:rsidRPr="00721191" w:rsidRDefault="0058566A" w:rsidP="00B707C8">
      <w:pPr>
        <w:pStyle w:val="Ttulo3"/>
        <w:numPr>
          <w:ilvl w:val="0"/>
          <w:numId w:val="0"/>
        </w:numPr>
        <w:tabs>
          <w:tab w:val="left" w:pos="0"/>
        </w:tabs>
        <w:spacing w:line="240" w:lineRule="auto"/>
        <w:jc w:val="both"/>
        <w:rPr>
          <w:rFonts w:asciiTheme="minorHAnsi" w:hAnsiTheme="minorHAnsi" w:cs="DejaVu Sans"/>
          <w:bCs/>
          <w:kern w:val="22"/>
          <w:szCs w:val="24"/>
          <w:lang w:val="es-ES"/>
        </w:rPr>
      </w:pPr>
      <w:r w:rsidRPr="00721191">
        <w:rPr>
          <w:rFonts w:asciiTheme="minorHAnsi" w:hAnsiTheme="minorHAnsi" w:cs="DejaVu Sans"/>
          <w:bCs/>
          <w:kern w:val="22"/>
          <w:szCs w:val="24"/>
          <w:lang w:val="es-ES"/>
        </w:rPr>
        <w:t>CONTEXTUALIZACIÓN</w:t>
      </w:r>
    </w:p>
    <w:p w14:paraId="2383677F" w14:textId="0906A76C" w:rsidR="0058566A" w:rsidRPr="00721191" w:rsidRDefault="00686FF1" w:rsidP="00B707C8">
      <w:pPr>
        <w:pStyle w:val="Ttulo3"/>
        <w:numPr>
          <w:ilvl w:val="0"/>
          <w:numId w:val="0"/>
        </w:numPr>
        <w:tabs>
          <w:tab w:val="left" w:pos="0"/>
        </w:tabs>
        <w:spacing w:line="240" w:lineRule="auto"/>
        <w:jc w:val="both"/>
        <w:rPr>
          <w:rFonts w:asciiTheme="minorHAnsi" w:hAnsiTheme="minorHAnsi" w:cs="DejaVu Sans"/>
          <w:b w:val="0"/>
          <w:bCs/>
          <w:kern w:val="22"/>
          <w:sz w:val="22"/>
          <w:szCs w:val="22"/>
          <w:lang w:val="es-ES"/>
        </w:rPr>
      </w:pPr>
      <w:r w:rsidRPr="00721191">
        <w:rPr>
          <w:rFonts w:asciiTheme="minorHAnsi" w:hAnsiTheme="minorHAnsi" w:cs="DejaVu Sans"/>
          <w:b w:val="0"/>
          <w:bCs/>
          <w:kern w:val="22"/>
          <w:sz w:val="22"/>
          <w:szCs w:val="22"/>
          <w:lang w:val="es-ES"/>
        </w:rPr>
        <w:t>Sit</w:t>
      </w:r>
      <w:r w:rsidR="00C54062" w:rsidRPr="00721191">
        <w:rPr>
          <w:rFonts w:asciiTheme="minorHAnsi" w:hAnsiTheme="minorHAnsi" w:cs="DejaVu Sans"/>
          <w:b w:val="0"/>
          <w:bCs/>
          <w:kern w:val="22"/>
          <w:sz w:val="22"/>
          <w:szCs w:val="22"/>
          <w:lang w:val="es-ES"/>
        </w:rPr>
        <w:t>úe</w:t>
      </w:r>
      <w:r w:rsidR="0058566A" w:rsidRPr="00721191">
        <w:rPr>
          <w:rFonts w:asciiTheme="minorHAnsi" w:hAnsiTheme="minorHAnsi" w:cs="DejaVu Sans"/>
          <w:b w:val="0"/>
          <w:bCs/>
          <w:kern w:val="22"/>
          <w:sz w:val="22"/>
          <w:szCs w:val="22"/>
          <w:lang w:val="es-ES"/>
        </w:rPr>
        <w:t xml:space="preserve"> la UD en el curso, bloque de contenidos de los señalados en el </w:t>
      </w:r>
      <w:r w:rsidR="00C54062" w:rsidRPr="00721191">
        <w:rPr>
          <w:rFonts w:asciiTheme="minorHAnsi" w:hAnsiTheme="minorHAnsi" w:cs="DejaVu Sans"/>
          <w:b w:val="0"/>
          <w:bCs/>
          <w:kern w:val="22"/>
          <w:sz w:val="22"/>
          <w:szCs w:val="22"/>
          <w:lang w:val="es-ES"/>
        </w:rPr>
        <w:t>d</w:t>
      </w:r>
      <w:r w:rsidR="0058566A" w:rsidRPr="00721191">
        <w:rPr>
          <w:rFonts w:asciiTheme="minorHAnsi" w:hAnsiTheme="minorHAnsi" w:cs="DejaVu Sans"/>
          <w:b w:val="0"/>
          <w:bCs/>
          <w:kern w:val="22"/>
          <w:sz w:val="22"/>
          <w:szCs w:val="22"/>
          <w:lang w:val="es-ES"/>
        </w:rPr>
        <w:t>ecreto de currículum; desta</w:t>
      </w:r>
      <w:r w:rsidR="008A1E15" w:rsidRPr="00721191">
        <w:rPr>
          <w:rFonts w:asciiTheme="minorHAnsi" w:hAnsiTheme="minorHAnsi" w:cs="DejaVu Sans"/>
          <w:b w:val="0"/>
          <w:bCs/>
          <w:kern w:val="22"/>
          <w:sz w:val="22"/>
          <w:szCs w:val="22"/>
          <w:lang w:val="es-ES"/>
        </w:rPr>
        <w:t>que</w:t>
      </w:r>
      <w:r w:rsidR="0058566A" w:rsidRPr="00721191">
        <w:rPr>
          <w:rFonts w:asciiTheme="minorHAnsi" w:hAnsiTheme="minorHAnsi" w:cs="DejaVu Sans"/>
          <w:b w:val="0"/>
          <w:bCs/>
          <w:kern w:val="22"/>
          <w:sz w:val="22"/>
          <w:szCs w:val="22"/>
          <w:lang w:val="es-ES"/>
        </w:rPr>
        <w:t xml:space="preserve"> por qué se eligen los contenidos -relacionándolos con la p</w:t>
      </w:r>
      <w:r w:rsidR="009C12D6" w:rsidRPr="00721191">
        <w:rPr>
          <w:rFonts w:asciiTheme="minorHAnsi" w:hAnsiTheme="minorHAnsi" w:cs="DejaVu Sans"/>
          <w:b w:val="0"/>
          <w:bCs/>
          <w:kern w:val="22"/>
          <w:sz w:val="22"/>
          <w:szCs w:val="22"/>
          <w:lang w:val="es-ES"/>
        </w:rPr>
        <w:t>lanificación previa del</w:t>
      </w:r>
      <w:r w:rsidR="0058566A" w:rsidRPr="00721191">
        <w:rPr>
          <w:rFonts w:asciiTheme="minorHAnsi" w:hAnsiTheme="minorHAnsi" w:cs="DejaVu Sans"/>
          <w:b w:val="0"/>
          <w:bCs/>
          <w:kern w:val="22"/>
          <w:sz w:val="22"/>
          <w:szCs w:val="22"/>
          <w:lang w:val="es-ES"/>
        </w:rPr>
        <w:t xml:space="preserve"> tutor y del Departamento y con, por ejemplo, los con</w:t>
      </w:r>
      <w:r w:rsidR="00C77CF8" w:rsidRPr="00721191">
        <w:rPr>
          <w:rFonts w:asciiTheme="minorHAnsi" w:hAnsiTheme="minorHAnsi" w:cs="DejaVu Sans"/>
          <w:b w:val="0"/>
          <w:bCs/>
          <w:kern w:val="22"/>
          <w:sz w:val="22"/>
          <w:szCs w:val="22"/>
          <w:lang w:val="es-ES"/>
        </w:rPr>
        <w:t>ocimient</w:t>
      </w:r>
      <w:r w:rsidR="0058566A" w:rsidRPr="00721191">
        <w:rPr>
          <w:rFonts w:asciiTheme="minorHAnsi" w:hAnsiTheme="minorHAnsi" w:cs="DejaVu Sans"/>
          <w:b w:val="0"/>
          <w:bCs/>
          <w:kern w:val="22"/>
          <w:sz w:val="22"/>
          <w:szCs w:val="22"/>
          <w:lang w:val="es-ES"/>
        </w:rPr>
        <w:t>os previos -reales- de los alumnos; por qué se imparte en ese momento del curso; etc.</w:t>
      </w:r>
    </w:p>
    <w:p w14:paraId="03263E38" w14:textId="77777777" w:rsidR="0058566A" w:rsidRPr="00721191" w:rsidRDefault="0058566A" w:rsidP="00B707C8">
      <w:pPr>
        <w:rPr>
          <w:rFonts w:asciiTheme="minorHAnsi" w:hAnsiTheme="minorHAnsi"/>
          <w:lang w:eastAsia="ar-SA"/>
        </w:rPr>
      </w:pPr>
    </w:p>
    <w:p w14:paraId="6D2D9DF8" w14:textId="77777777" w:rsidR="0058566A" w:rsidRPr="00721191" w:rsidRDefault="0058566A" w:rsidP="00B707C8">
      <w:pPr>
        <w:rPr>
          <w:rFonts w:asciiTheme="minorHAnsi" w:hAnsiTheme="minorHAnsi" w:cs="Arial"/>
          <w:b/>
          <w:lang w:eastAsia="ar-SA"/>
        </w:rPr>
      </w:pPr>
      <w:r w:rsidRPr="00721191">
        <w:rPr>
          <w:rFonts w:asciiTheme="minorHAnsi" w:hAnsiTheme="minorHAnsi" w:cs="Arial"/>
          <w:b/>
          <w:lang w:eastAsia="ar-SA"/>
        </w:rPr>
        <w:t xml:space="preserve">FINALIDADES: COMPETENCIAS Y OBJETIVOS </w:t>
      </w:r>
    </w:p>
    <w:p w14:paraId="0A1212B5" w14:textId="05046A2E" w:rsidR="0058566A" w:rsidRPr="00721191" w:rsidRDefault="0058566A" w:rsidP="00B707C8">
      <w:pPr>
        <w:jc w:val="both"/>
        <w:rPr>
          <w:rFonts w:asciiTheme="minorHAnsi" w:hAnsiTheme="minorHAnsi" w:cs="Arial"/>
          <w:sz w:val="22"/>
          <w:szCs w:val="22"/>
          <w:lang w:eastAsia="ar-SA"/>
        </w:rPr>
      </w:pPr>
      <w:bookmarkStart w:id="0" w:name="_Hlk158122898"/>
      <w:r w:rsidRPr="009105E1">
        <w:rPr>
          <w:rFonts w:asciiTheme="minorHAnsi" w:hAnsiTheme="minorHAnsi" w:cs="Arial"/>
          <w:sz w:val="22"/>
          <w:szCs w:val="22"/>
          <w:lang w:eastAsia="ar-SA"/>
        </w:rPr>
        <w:t>Indi</w:t>
      </w:r>
      <w:r w:rsidR="00C54062" w:rsidRPr="009105E1">
        <w:rPr>
          <w:rFonts w:asciiTheme="minorHAnsi" w:hAnsiTheme="minorHAnsi" w:cs="Arial"/>
          <w:sz w:val="22"/>
          <w:szCs w:val="22"/>
          <w:lang w:eastAsia="ar-SA"/>
        </w:rPr>
        <w:t>que</w:t>
      </w:r>
      <w:r w:rsidRPr="009105E1">
        <w:rPr>
          <w:rFonts w:asciiTheme="minorHAnsi" w:hAnsiTheme="minorHAnsi" w:cs="Arial"/>
          <w:sz w:val="22"/>
          <w:szCs w:val="22"/>
          <w:lang w:eastAsia="ar-SA"/>
        </w:rPr>
        <w:t xml:space="preserve"> qué objetivos</w:t>
      </w:r>
      <w:r w:rsidR="009105E1" w:rsidRPr="009105E1">
        <w:rPr>
          <w:rFonts w:asciiTheme="minorHAnsi" w:hAnsiTheme="minorHAnsi" w:cs="Arial"/>
          <w:sz w:val="22"/>
          <w:szCs w:val="22"/>
          <w:lang w:eastAsia="ar-SA"/>
        </w:rPr>
        <w:t xml:space="preserve"> y competencias clave</w:t>
      </w:r>
      <w:r w:rsidRPr="009105E1">
        <w:rPr>
          <w:rFonts w:asciiTheme="minorHAnsi" w:hAnsiTheme="minorHAnsi" w:cs="Arial"/>
          <w:sz w:val="22"/>
          <w:szCs w:val="22"/>
          <w:lang w:eastAsia="ar-SA"/>
        </w:rPr>
        <w:t xml:space="preserve"> contribuye a conseguir la UD.</w:t>
      </w:r>
      <w:r w:rsidR="00742021" w:rsidRPr="009105E1">
        <w:rPr>
          <w:rFonts w:asciiTheme="minorHAnsi" w:hAnsiTheme="minorHAnsi" w:cs="Arial"/>
          <w:sz w:val="22"/>
          <w:szCs w:val="22"/>
          <w:lang w:eastAsia="ar-SA"/>
        </w:rPr>
        <w:t xml:space="preserve"> Precis</w:t>
      </w:r>
      <w:r w:rsidR="00C54062" w:rsidRPr="009105E1">
        <w:rPr>
          <w:rFonts w:asciiTheme="minorHAnsi" w:hAnsiTheme="minorHAnsi" w:cs="Arial"/>
          <w:sz w:val="22"/>
          <w:szCs w:val="22"/>
          <w:lang w:eastAsia="ar-SA"/>
        </w:rPr>
        <w:t>e</w:t>
      </w:r>
      <w:r w:rsidR="00742021" w:rsidRPr="009105E1">
        <w:rPr>
          <w:rFonts w:asciiTheme="minorHAnsi" w:hAnsiTheme="minorHAnsi" w:cs="Arial"/>
          <w:sz w:val="22"/>
          <w:szCs w:val="22"/>
          <w:lang w:eastAsia="ar-SA"/>
        </w:rPr>
        <w:t>, a partir de los objetivos y criterios del currículo</w:t>
      </w:r>
      <w:r w:rsidR="008A1E15" w:rsidRPr="009105E1">
        <w:rPr>
          <w:rFonts w:asciiTheme="minorHAnsi" w:hAnsiTheme="minorHAnsi" w:cs="Arial"/>
          <w:sz w:val="22"/>
          <w:szCs w:val="22"/>
          <w:lang w:eastAsia="ar-SA"/>
        </w:rPr>
        <w:t>,</w:t>
      </w:r>
      <w:r w:rsidR="00742021" w:rsidRPr="009105E1">
        <w:rPr>
          <w:rFonts w:asciiTheme="minorHAnsi" w:hAnsiTheme="minorHAnsi" w:cs="Arial"/>
          <w:sz w:val="22"/>
          <w:szCs w:val="22"/>
          <w:lang w:eastAsia="ar-SA"/>
        </w:rPr>
        <w:t xml:space="preserve"> los objetivos de la unidad (con referencias a las competencias que pondrían en práctica los estudiantes)</w:t>
      </w:r>
      <w:r w:rsidR="008A1E15" w:rsidRPr="009105E1">
        <w:rPr>
          <w:rFonts w:asciiTheme="minorHAnsi" w:hAnsiTheme="minorHAnsi" w:cs="Arial"/>
          <w:sz w:val="22"/>
          <w:szCs w:val="22"/>
          <w:lang w:eastAsia="ar-SA"/>
        </w:rPr>
        <w:t>.</w:t>
      </w:r>
    </w:p>
    <w:bookmarkEnd w:id="0"/>
    <w:p w14:paraId="72646B9D" w14:textId="77777777" w:rsidR="00742021" w:rsidRPr="00721191" w:rsidRDefault="00742021" w:rsidP="00B707C8">
      <w:pPr>
        <w:jc w:val="both"/>
        <w:rPr>
          <w:rFonts w:asciiTheme="minorHAnsi" w:hAnsiTheme="minorHAnsi" w:cs="Arial"/>
          <w:lang w:eastAsia="ar-SA"/>
        </w:rPr>
      </w:pPr>
    </w:p>
    <w:p w14:paraId="11815947" w14:textId="77777777" w:rsidR="00742021" w:rsidRPr="00721191" w:rsidRDefault="00742021" w:rsidP="00B707C8">
      <w:pPr>
        <w:jc w:val="both"/>
        <w:rPr>
          <w:rFonts w:asciiTheme="minorHAnsi" w:hAnsiTheme="minorHAnsi" w:cs="Arial"/>
          <w:b/>
          <w:lang w:eastAsia="ar-SA"/>
        </w:rPr>
      </w:pPr>
      <w:r w:rsidRPr="00721191">
        <w:rPr>
          <w:rFonts w:asciiTheme="minorHAnsi" w:hAnsiTheme="minorHAnsi" w:cs="Arial"/>
          <w:b/>
          <w:lang w:eastAsia="ar-SA"/>
        </w:rPr>
        <w:t>CONTENIDOS</w:t>
      </w:r>
    </w:p>
    <w:p w14:paraId="2A4ABA5B" w14:textId="129E3AEE" w:rsidR="00742021" w:rsidRPr="00721191" w:rsidRDefault="00742021" w:rsidP="00B707C8">
      <w:pPr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21191">
        <w:rPr>
          <w:rFonts w:asciiTheme="minorHAnsi" w:hAnsiTheme="minorHAnsi" w:cs="Arial"/>
          <w:sz w:val="22"/>
          <w:szCs w:val="22"/>
          <w:lang w:eastAsia="ar-SA"/>
        </w:rPr>
        <w:t>Identifi</w:t>
      </w:r>
      <w:r w:rsidR="00C54062" w:rsidRPr="00721191">
        <w:rPr>
          <w:rFonts w:asciiTheme="minorHAnsi" w:hAnsiTheme="minorHAnsi" w:cs="Arial"/>
          <w:sz w:val="22"/>
          <w:szCs w:val="22"/>
          <w:lang w:eastAsia="ar-SA"/>
        </w:rPr>
        <w:t>que</w:t>
      </w:r>
      <w:r w:rsidRPr="00721191">
        <w:rPr>
          <w:rFonts w:asciiTheme="minorHAnsi" w:hAnsiTheme="minorHAnsi" w:cs="Arial"/>
          <w:sz w:val="22"/>
          <w:szCs w:val="22"/>
          <w:lang w:eastAsia="ar-SA"/>
        </w:rPr>
        <w:t xml:space="preserve"> los contenidos que se van a trabajar en relación a los planteados en el BORM, </w:t>
      </w:r>
      <w:r w:rsidR="00721191">
        <w:rPr>
          <w:rFonts w:asciiTheme="minorHAnsi" w:hAnsiTheme="minorHAnsi" w:cs="Arial"/>
          <w:sz w:val="22"/>
          <w:szCs w:val="22"/>
          <w:lang w:eastAsia="ar-SA"/>
        </w:rPr>
        <w:t>su correspondencia</w:t>
      </w:r>
      <w:r w:rsidRPr="00721191">
        <w:rPr>
          <w:rFonts w:asciiTheme="minorHAnsi" w:hAnsiTheme="minorHAnsi" w:cs="Arial"/>
          <w:sz w:val="22"/>
          <w:szCs w:val="22"/>
          <w:lang w:eastAsia="ar-SA"/>
        </w:rPr>
        <w:t xml:space="preserve"> con </w:t>
      </w:r>
      <w:r w:rsidR="00050D3E" w:rsidRPr="00721191">
        <w:rPr>
          <w:rFonts w:asciiTheme="minorHAnsi" w:hAnsiTheme="minorHAnsi" w:cs="Arial"/>
          <w:sz w:val="22"/>
          <w:szCs w:val="22"/>
          <w:lang w:eastAsia="ar-SA"/>
        </w:rPr>
        <w:t xml:space="preserve">las competencias específicas, </w:t>
      </w:r>
      <w:r w:rsidRPr="00721191">
        <w:rPr>
          <w:rFonts w:asciiTheme="minorHAnsi" w:hAnsiTheme="minorHAnsi" w:cs="Arial"/>
          <w:sz w:val="22"/>
          <w:szCs w:val="22"/>
          <w:lang w:eastAsia="ar-SA"/>
        </w:rPr>
        <w:t xml:space="preserve">los criterios de evaluación y </w:t>
      </w:r>
      <w:r w:rsidR="00050D3E" w:rsidRPr="00721191">
        <w:rPr>
          <w:rFonts w:asciiTheme="minorHAnsi" w:hAnsiTheme="minorHAnsi" w:cs="Arial"/>
          <w:sz w:val="22"/>
          <w:szCs w:val="22"/>
          <w:lang w:eastAsia="ar-SA"/>
        </w:rPr>
        <w:t>los saberes básicos</w:t>
      </w:r>
      <w:r w:rsidR="00721191" w:rsidRPr="00721191">
        <w:rPr>
          <w:rFonts w:asciiTheme="minorHAnsi" w:hAnsiTheme="minorHAnsi" w:cs="Arial"/>
          <w:sz w:val="22"/>
          <w:szCs w:val="22"/>
          <w:lang w:eastAsia="ar-SA"/>
        </w:rPr>
        <w:t>.</w:t>
      </w:r>
      <w:r w:rsidR="00050D3E" w:rsidRPr="00721191">
        <w:rPr>
          <w:rFonts w:asciiTheme="minorHAnsi" w:hAnsiTheme="minorHAnsi" w:cs="Arial"/>
          <w:strike/>
          <w:sz w:val="22"/>
          <w:szCs w:val="22"/>
          <w:lang w:eastAsia="ar-SA"/>
        </w:rPr>
        <w:t xml:space="preserve"> </w:t>
      </w:r>
    </w:p>
    <w:p w14:paraId="0FDC0C6E" w14:textId="77777777" w:rsidR="00742021" w:rsidRPr="00721191" w:rsidRDefault="00742021" w:rsidP="00B707C8">
      <w:pPr>
        <w:jc w:val="both"/>
        <w:rPr>
          <w:rFonts w:asciiTheme="minorHAnsi" w:hAnsiTheme="minorHAnsi" w:cs="Arial"/>
          <w:sz w:val="22"/>
          <w:szCs w:val="22"/>
        </w:rPr>
      </w:pPr>
      <w:r w:rsidRPr="00721191">
        <w:rPr>
          <w:rFonts w:asciiTheme="minorHAnsi" w:hAnsiTheme="minorHAnsi" w:cs="Arial"/>
          <w:sz w:val="22"/>
          <w:szCs w:val="22"/>
          <w:lang w:eastAsia="ar-SA"/>
        </w:rPr>
        <w:t>Anali</w:t>
      </w:r>
      <w:r w:rsidR="00C54062" w:rsidRPr="00721191">
        <w:rPr>
          <w:rFonts w:asciiTheme="minorHAnsi" w:hAnsiTheme="minorHAnsi" w:cs="Arial"/>
          <w:sz w:val="22"/>
          <w:szCs w:val="22"/>
          <w:lang w:eastAsia="ar-SA"/>
        </w:rPr>
        <w:t>ce</w:t>
      </w:r>
      <w:r w:rsidRPr="00721191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="0027246F" w:rsidRPr="00721191">
        <w:rPr>
          <w:rFonts w:asciiTheme="minorHAnsi" w:hAnsiTheme="minorHAnsi" w:cs="Arial"/>
          <w:sz w:val="22"/>
          <w:szCs w:val="22"/>
        </w:rPr>
        <w:t>los contenidos desde el punto de vista científico</w:t>
      </w:r>
      <w:r w:rsidR="009C12D6" w:rsidRPr="00721191">
        <w:rPr>
          <w:rFonts w:asciiTheme="minorHAnsi" w:hAnsiTheme="minorHAnsi" w:cs="Arial"/>
          <w:sz w:val="22"/>
          <w:szCs w:val="22"/>
        </w:rPr>
        <w:t xml:space="preserve"> y didáctico</w:t>
      </w:r>
      <w:r w:rsidR="00686FF1" w:rsidRPr="00721191">
        <w:rPr>
          <w:rFonts w:asciiTheme="minorHAnsi" w:hAnsiTheme="minorHAnsi" w:cs="Arial"/>
          <w:sz w:val="22"/>
          <w:szCs w:val="22"/>
        </w:rPr>
        <w:t>:</w:t>
      </w:r>
      <w:r w:rsidR="0027246F" w:rsidRPr="00721191">
        <w:rPr>
          <w:rFonts w:asciiTheme="minorHAnsi" w:hAnsiTheme="minorHAnsi" w:cs="Arial"/>
          <w:sz w:val="22"/>
          <w:szCs w:val="22"/>
        </w:rPr>
        <w:t xml:space="preserve"> ¿</w:t>
      </w:r>
      <w:r w:rsidR="009C12D6" w:rsidRPr="00721191">
        <w:rPr>
          <w:rFonts w:asciiTheme="minorHAnsi" w:hAnsiTheme="minorHAnsi" w:cs="Arial"/>
          <w:sz w:val="22"/>
          <w:szCs w:val="22"/>
        </w:rPr>
        <w:t>qué criterios se han seguido para seleccionar y secuenciar los contenidos de enseñanza</w:t>
      </w:r>
      <w:r w:rsidRPr="00721191">
        <w:rPr>
          <w:rFonts w:asciiTheme="minorHAnsi" w:hAnsiTheme="minorHAnsi" w:cs="Arial"/>
          <w:sz w:val="22"/>
          <w:szCs w:val="22"/>
        </w:rPr>
        <w:t xml:space="preserve">? </w:t>
      </w:r>
    </w:p>
    <w:p w14:paraId="07D5837F" w14:textId="77777777" w:rsidR="0027246F" w:rsidRPr="00721191" w:rsidRDefault="00742021" w:rsidP="00B707C8">
      <w:pPr>
        <w:jc w:val="both"/>
        <w:rPr>
          <w:rFonts w:asciiTheme="minorHAnsi" w:hAnsiTheme="minorHAnsi" w:cs="Arial"/>
          <w:sz w:val="20"/>
          <w:szCs w:val="22"/>
        </w:rPr>
      </w:pPr>
      <w:r w:rsidRPr="00721191">
        <w:rPr>
          <w:rFonts w:asciiTheme="minorHAnsi" w:hAnsiTheme="minorHAnsi" w:cs="Arial"/>
          <w:sz w:val="20"/>
          <w:szCs w:val="22"/>
        </w:rPr>
        <w:t>(R</w:t>
      </w:r>
      <w:r w:rsidR="0027246F" w:rsidRPr="00721191">
        <w:rPr>
          <w:rFonts w:asciiTheme="minorHAnsi" w:hAnsiTheme="minorHAnsi" w:cs="Arial"/>
          <w:sz w:val="20"/>
          <w:szCs w:val="22"/>
        </w:rPr>
        <w:t>eflexion</w:t>
      </w:r>
      <w:r w:rsidR="00C54062" w:rsidRPr="00721191">
        <w:rPr>
          <w:rFonts w:asciiTheme="minorHAnsi" w:hAnsiTheme="minorHAnsi" w:cs="Arial"/>
          <w:sz w:val="20"/>
          <w:szCs w:val="22"/>
        </w:rPr>
        <w:t>e</w:t>
      </w:r>
      <w:r w:rsidR="0027246F" w:rsidRPr="00721191">
        <w:rPr>
          <w:rFonts w:asciiTheme="minorHAnsi" w:hAnsiTheme="minorHAnsi" w:cs="Arial"/>
          <w:sz w:val="20"/>
          <w:szCs w:val="22"/>
        </w:rPr>
        <w:t xml:space="preserve"> </w:t>
      </w:r>
      <w:r w:rsidRPr="00721191">
        <w:rPr>
          <w:rFonts w:asciiTheme="minorHAnsi" w:hAnsiTheme="minorHAnsi" w:cs="Arial"/>
          <w:sz w:val="20"/>
          <w:szCs w:val="22"/>
        </w:rPr>
        <w:t>sobre</w:t>
      </w:r>
      <w:r w:rsidR="0027246F" w:rsidRPr="00721191">
        <w:rPr>
          <w:rFonts w:asciiTheme="minorHAnsi" w:hAnsiTheme="minorHAnsi" w:cs="Arial"/>
          <w:sz w:val="20"/>
          <w:szCs w:val="22"/>
        </w:rPr>
        <w:t xml:space="preserve"> aspectos c</w:t>
      </w:r>
      <w:r w:rsidR="009C12D6" w:rsidRPr="00721191">
        <w:rPr>
          <w:rFonts w:asciiTheme="minorHAnsi" w:hAnsiTheme="minorHAnsi" w:cs="Arial"/>
          <w:sz w:val="20"/>
          <w:szCs w:val="22"/>
        </w:rPr>
        <w:t>o</w:t>
      </w:r>
      <w:r w:rsidR="0027246F" w:rsidRPr="00721191">
        <w:rPr>
          <w:rFonts w:asciiTheme="minorHAnsi" w:hAnsiTheme="minorHAnsi" w:cs="Arial"/>
          <w:sz w:val="20"/>
          <w:szCs w:val="22"/>
        </w:rPr>
        <w:t>mo:</w:t>
      </w:r>
      <w:r w:rsidRPr="00721191">
        <w:rPr>
          <w:rFonts w:asciiTheme="minorHAnsi" w:hAnsiTheme="minorHAnsi" w:cs="Arial"/>
          <w:sz w:val="20"/>
          <w:szCs w:val="22"/>
        </w:rPr>
        <w:t xml:space="preserve"> </w:t>
      </w:r>
      <w:r w:rsidR="0027246F" w:rsidRPr="00721191">
        <w:rPr>
          <w:rFonts w:asciiTheme="minorHAnsi" w:hAnsiTheme="minorHAnsi" w:cs="Arial"/>
          <w:sz w:val="20"/>
          <w:szCs w:val="22"/>
        </w:rPr>
        <w:t>¿Es un tema fundamentalmente descriptivo? ¿Qué hechos, términos presenta?</w:t>
      </w:r>
      <w:r w:rsidRPr="00721191">
        <w:rPr>
          <w:rFonts w:asciiTheme="minorHAnsi" w:hAnsiTheme="minorHAnsi" w:cs="Arial"/>
          <w:sz w:val="20"/>
          <w:szCs w:val="22"/>
        </w:rPr>
        <w:t xml:space="preserve"> </w:t>
      </w:r>
      <w:r w:rsidR="0027246F" w:rsidRPr="00721191">
        <w:rPr>
          <w:rFonts w:asciiTheme="minorHAnsi" w:hAnsiTheme="minorHAnsi" w:cs="Arial"/>
          <w:sz w:val="20"/>
          <w:szCs w:val="22"/>
        </w:rPr>
        <w:t>¿Qué conceptos o explicaciones son esenciales desde el punto de vista científico</w:t>
      </w:r>
      <w:r w:rsidR="009C12D6" w:rsidRPr="00721191">
        <w:rPr>
          <w:rFonts w:asciiTheme="minorHAnsi" w:hAnsiTheme="minorHAnsi" w:cs="Arial"/>
          <w:sz w:val="20"/>
          <w:szCs w:val="22"/>
        </w:rPr>
        <w:t xml:space="preserve"> y didáctico</w:t>
      </w:r>
      <w:r w:rsidR="0027246F" w:rsidRPr="00721191">
        <w:rPr>
          <w:rFonts w:asciiTheme="minorHAnsi" w:hAnsiTheme="minorHAnsi" w:cs="Arial"/>
          <w:sz w:val="20"/>
          <w:szCs w:val="22"/>
        </w:rPr>
        <w:t>?</w:t>
      </w:r>
      <w:r w:rsidRPr="00721191">
        <w:rPr>
          <w:rFonts w:asciiTheme="minorHAnsi" w:hAnsiTheme="minorHAnsi" w:cs="Arial"/>
          <w:sz w:val="20"/>
          <w:szCs w:val="22"/>
        </w:rPr>
        <w:t xml:space="preserve"> </w:t>
      </w:r>
      <w:r w:rsidR="0027246F" w:rsidRPr="00721191">
        <w:rPr>
          <w:rFonts w:asciiTheme="minorHAnsi" w:hAnsiTheme="minorHAnsi" w:cs="Arial"/>
          <w:sz w:val="20"/>
          <w:szCs w:val="22"/>
        </w:rPr>
        <w:t>¿Cómo se relacionan entre sí los conceptos de la unidad?</w:t>
      </w:r>
      <w:r w:rsidRPr="00721191">
        <w:rPr>
          <w:rFonts w:asciiTheme="minorHAnsi" w:hAnsiTheme="minorHAnsi" w:cs="Arial"/>
          <w:sz w:val="20"/>
          <w:szCs w:val="22"/>
        </w:rPr>
        <w:t xml:space="preserve"> </w:t>
      </w:r>
      <w:r w:rsidR="0027246F" w:rsidRPr="00721191">
        <w:rPr>
          <w:rFonts w:asciiTheme="minorHAnsi" w:hAnsiTheme="minorHAnsi" w:cs="Arial"/>
          <w:sz w:val="20"/>
          <w:szCs w:val="22"/>
        </w:rPr>
        <w:t>¿Cuál es la relación de los contenidos con problemas de la vida real?</w:t>
      </w:r>
      <w:r w:rsidRPr="00721191">
        <w:rPr>
          <w:rFonts w:asciiTheme="minorHAnsi" w:hAnsiTheme="minorHAnsi" w:cs="Arial"/>
          <w:sz w:val="20"/>
          <w:szCs w:val="22"/>
        </w:rPr>
        <w:t xml:space="preserve"> </w:t>
      </w:r>
      <w:r w:rsidR="0027246F" w:rsidRPr="00721191">
        <w:rPr>
          <w:rFonts w:asciiTheme="minorHAnsi" w:hAnsiTheme="minorHAnsi" w:cs="Arial"/>
          <w:sz w:val="20"/>
          <w:szCs w:val="22"/>
        </w:rPr>
        <w:t>¿Qué fuentes has consultado para recabar información?</w:t>
      </w:r>
      <w:r w:rsidRPr="00721191">
        <w:rPr>
          <w:rFonts w:asciiTheme="minorHAnsi" w:hAnsiTheme="minorHAnsi" w:cs="Arial"/>
          <w:sz w:val="20"/>
          <w:szCs w:val="22"/>
        </w:rPr>
        <w:t xml:space="preserve"> </w:t>
      </w:r>
      <w:r w:rsidR="0027246F" w:rsidRPr="00721191">
        <w:rPr>
          <w:rFonts w:asciiTheme="minorHAnsi" w:hAnsiTheme="minorHAnsi" w:cs="Arial"/>
          <w:sz w:val="20"/>
          <w:szCs w:val="22"/>
        </w:rPr>
        <w:t>¿Cuáles son las dificultades específicas que presenta el aprendizaje de estos contenidos?</w:t>
      </w:r>
      <w:r w:rsidRPr="00721191">
        <w:rPr>
          <w:rFonts w:asciiTheme="minorHAnsi" w:hAnsiTheme="minorHAnsi" w:cs="Arial"/>
          <w:sz w:val="20"/>
          <w:szCs w:val="22"/>
        </w:rPr>
        <w:t xml:space="preserve"> </w:t>
      </w:r>
      <w:r w:rsidR="0027246F" w:rsidRPr="00721191">
        <w:rPr>
          <w:rFonts w:asciiTheme="minorHAnsi" w:hAnsiTheme="minorHAnsi" w:cs="Arial"/>
          <w:sz w:val="20"/>
          <w:szCs w:val="22"/>
        </w:rPr>
        <w:t>¿Cuáles son las ideas de los alumnos sobre el tema y qué implicaciones tendrán para su enseñanza?</w:t>
      </w:r>
      <w:r w:rsidRPr="00721191">
        <w:rPr>
          <w:rFonts w:asciiTheme="minorHAnsi" w:hAnsiTheme="minorHAnsi" w:cs="Arial"/>
          <w:sz w:val="20"/>
          <w:szCs w:val="22"/>
        </w:rPr>
        <w:t xml:space="preserve"> ¿Qué necesitan saber los alumnos como requisitos imprescindibles para poder comprender estos contenidos? </w:t>
      </w:r>
      <w:r w:rsidR="0027246F" w:rsidRPr="00721191">
        <w:rPr>
          <w:rFonts w:asciiTheme="minorHAnsi" w:hAnsiTheme="minorHAnsi" w:cs="Arial"/>
          <w:sz w:val="20"/>
          <w:szCs w:val="22"/>
        </w:rPr>
        <w:t>¿Cómo motivar a los alumnos en el aprendizaje de estos contenidos?</w:t>
      </w:r>
      <w:r w:rsidRPr="00721191">
        <w:rPr>
          <w:rFonts w:asciiTheme="minorHAnsi" w:hAnsiTheme="minorHAnsi" w:cs="Arial"/>
          <w:sz w:val="20"/>
          <w:szCs w:val="22"/>
        </w:rPr>
        <w:t xml:space="preserve"> </w:t>
      </w:r>
      <w:r w:rsidR="0027246F" w:rsidRPr="00721191">
        <w:rPr>
          <w:rFonts w:asciiTheme="minorHAnsi" w:hAnsiTheme="minorHAnsi" w:cs="Arial"/>
          <w:sz w:val="20"/>
          <w:szCs w:val="22"/>
        </w:rPr>
        <w:t>¿De qué medios materiales v</w:t>
      </w:r>
      <w:r w:rsidR="00C54062" w:rsidRPr="00721191">
        <w:rPr>
          <w:rFonts w:asciiTheme="minorHAnsi" w:hAnsiTheme="minorHAnsi" w:cs="Arial"/>
          <w:sz w:val="20"/>
          <w:szCs w:val="22"/>
        </w:rPr>
        <w:t>a</w:t>
      </w:r>
      <w:r w:rsidR="0027246F" w:rsidRPr="00721191">
        <w:rPr>
          <w:rFonts w:asciiTheme="minorHAnsi" w:hAnsiTheme="minorHAnsi" w:cs="Arial"/>
          <w:sz w:val="20"/>
          <w:szCs w:val="22"/>
        </w:rPr>
        <w:t xml:space="preserve"> a disponer y de cuánto tiempo dispon</w:t>
      </w:r>
      <w:r w:rsidR="00C54062" w:rsidRPr="00721191">
        <w:rPr>
          <w:rFonts w:asciiTheme="minorHAnsi" w:hAnsiTheme="minorHAnsi" w:cs="Arial"/>
          <w:sz w:val="20"/>
          <w:szCs w:val="22"/>
        </w:rPr>
        <w:t>e</w:t>
      </w:r>
      <w:r w:rsidR="0027246F" w:rsidRPr="00721191">
        <w:rPr>
          <w:rFonts w:asciiTheme="minorHAnsi" w:hAnsiTheme="minorHAnsi" w:cs="Arial"/>
          <w:sz w:val="20"/>
          <w:szCs w:val="22"/>
        </w:rPr>
        <w:t>?</w:t>
      </w:r>
      <w:r w:rsidRPr="00721191">
        <w:rPr>
          <w:rFonts w:asciiTheme="minorHAnsi" w:hAnsiTheme="minorHAnsi" w:cs="Arial"/>
          <w:sz w:val="20"/>
          <w:szCs w:val="22"/>
        </w:rPr>
        <w:t>)</w:t>
      </w:r>
      <w:r w:rsidR="0027246F" w:rsidRPr="00721191">
        <w:rPr>
          <w:rFonts w:asciiTheme="minorHAnsi" w:hAnsiTheme="minorHAnsi" w:cs="Arial"/>
          <w:sz w:val="20"/>
          <w:szCs w:val="22"/>
        </w:rPr>
        <w:t xml:space="preserve"> </w:t>
      </w:r>
    </w:p>
    <w:p w14:paraId="25226712" w14:textId="77777777" w:rsidR="004474BC" w:rsidRPr="00721191" w:rsidRDefault="004474BC" w:rsidP="00B707C8">
      <w:pPr>
        <w:rPr>
          <w:rFonts w:asciiTheme="minorHAnsi" w:hAnsiTheme="minorHAnsi"/>
          <w:i/>
        </w:rPr>
      </w:pPr>
    </w:p>
    <w:p w14:paraId="33D8DF67" w14:textId="77777777" w:rsidR="0027246F" w:rsidRPr="00721191" w:rsidRDefault="00742021" w:rsidP="00B707C8">
      <w:pPr>
        <w:rPr>
          <w:rFonts w:asciiTheme="minorHAnsi" w:hAnsiTheme="minorHAnsi" w:cs="Arial"/>
          <w:b/>
        </w:rPr>
      </w:pPr>
      <w:r w:rsidRPr="00721191">
        <w:rPr>
          <w:rFonts w:asciiTheme="minorHAnsi" w:hAnsiTheme="minorHAnsi" w:cs="Arial"/>
          <w:b/>
        </w:rPr>
        <w:t>METODOLOGÍA</w:t>
      </w:r>
    </w:p>
    <w:p w14:paraId="21FF3F4C" w14:textId="77777777" w:rsidR="0027246F" w:rsidRPr="00721191" w:rsidRDefault="0027246F" w:rsidP="00B707C8">
      <w:pPr>
        <w:jc w:val="both"/>
        <w:rPr>
          <w:rFonts w:asciiTheme="minorHAnsi" w:hAnsiTheme="minorHAnsi" w:cs="Arial"/>
          <w:sz w:val="22"/>
          <w:szCs w:val="22"/>
        </w:rPr>
      </w:pPr>
      <w:r w:rsidRPr="00721191">
        <w:rPr>
          <w:rFonts w:asciiTheme="minorHAnsi" w:hAnsiTheme="minorHAnsi" w:cs="Arial"/>
          <w:sz w:val="22"/>
          <w:szCs w:val="22"/>
        </w:rPr>
        <w:t>D</w:t>
      </w:r>
      <w:r w:rsidR="004B5DE8" w:rsidRPr="00721191">
        <w:rPr>
          <w:rFonts w:asciiTheme="minorHAnsi" w:hAnsiTheme="minorHAnsi" w:cs="Arial"/>
          <w:sz w:val="22"/>
          <w:szCs w:val="22"/>
        </w:rPr>
        <w:t>escrib</w:t>
      </w:r>
      <w:r w:rsidR="00C54062" w:rsidRPr="00721191">
        <w:rPr>
          <w:rFonts w:asciiTheme="minorHAnsi" w:hAnsiTheme="minorHAnsi" w:cs="Arial"/>
          <w:sz w:val="22"/>
          <w:szCs w:val="22"/>
        </w:rPr>
        <w:t>a</w:t>
      </w:r>
      <w:r w:rsidR="009A758E" w:rsidRPr="00721191">
        <w:rPr>
          <w:rFonts w:asciiTheme="minorHAnsi" w:hAnsiTheme="minorHAnsi" w:cs="Arial"/>
          <w:sz w:val="22"/>
          <w:szCs w:val="22"/>
        </w:rPr>
        <w:t xml:space="preserve"> los procesos de enseñanza y aprendizaje</w:t>
      </w:r>
      <w:r w:rsidR="004B5DE8" w:rsidRPr="00721191">
        <w:rPr>
          <w:rFonts w:asciiTheme="minorHAnsi" w:hAnsiTheme="minorHAnsi" w:cs="Arial"/>
          <w:sz w:val="22"/>
          <w:szCs w:val="22"/>
        </w:rPr>
        <w:t xml:space="preserve"> respondiendo a cuestiones como: </w:t>
      </w:r>
      <w:r w:rsidRPr="00721191">
        <w:rPr>
          <w:rFonts w:asciiTheme="minorHAnsi" w:hAnsiTheme="minorHAnsi" w:cs="Arial"/>
          <w:sz w:val="22"/>
          <w:szCs w:val="22"/>
        </w:rPr>
        <w:t xml:space="preserve">¿Qué modelo didáctico de enseñanza/aprendizaje </w:t>
      </w:r>
      <w:r w:rsidR="004B5DE8" w:rsidRPr="00721191">
        <w:rPr>
          <w:rFonts w:asciiTheme="minorHAnsi" w:hAnsiTheme="minorHAnsi" w:cs="Arial"/>
          <w:sz w:val="22"/>
          <w:szCs w:val="22"/>
        </w:rPr>
        <w:t>se utiliza</w:t>
      </w:r>
      <w:r w:rsidRPr="00721191">
        <w:rPr>
          <w:rFonts w:asciiTheme="minorHAnsi" w:hAnsiTheme="minorHAnsi" w:cs="Arial"/>
          <w:sz w:val="22"/>
          <w:szCs w:val="22"/>
        </w:rPr>
        <w:t>?</w:t>
      </w:r>
      <w:r w:rsidR="004B5DE8" w:rsidRPr="00721191">
        <w:rPr>
          <w:rFonts w:asciiTheme="minorHAnsi" w:hAnsiTheme="minorHAnsi" w:cs="Arial"/>
          <w:sz w:val="22"/>
          <w:szCs w:val="22"/>
        </w:rPr>
        <w:t xml:space="preserve"> </w:t>
      </w:r>
      <w:r w:rsidR="009A758E" w:rsidRPr="00721191">
        <w:rPr>
          <w:rFonts w:asciiTheme="minorHAnsi" w:hAnsiTheme="minorHAnsi" w:cs="Arial"/>
          <w:sz w:val="22"/>
          <w:szCs w:val="22"/>
        </w:rPr>
        <w:t xml:space="preserve"> ¿En qué fases y objetivos se concreta la secuencia de enseñanza? ¿Qué actividades se incluyen en cada fase? </w:t>
      </w:r>
      <w:r w:rsidRPr="00721191">
        <w:rPr>
          <w:rFonts w:asciiTheme="minorHAnsi" w:hAnsiTheme="minorHAnsi" w:cs="Arial"/>
          <w:sz w:val="22"/>
          <w:szCs w:val="22"/>
        </w:rPr>
        <w:t xml:space="preserve">¿Qué </w:t>
      </w:r>
      <w:r w:rsidR="004B5DE8" w:rsidRPr="00721191">
        <w:rPr>
          <w:rFonts w:asciiTheme="minorHAnsi" w:hAnsiTheme="minorHAnsi" w:cs="Arial"/>
          <w:sz w:val="22"/>
          <w:szCs w:val="22"/>
        </w:rPr>
        <w:t xml:space="preserve">hace el profesor y qué </w:t>
      </w:r>
      <w:r w:rsidRPr="00721191">
        <w:rPr>
          <w:rFonts w:asciiTheme="minorHAnsi" w:hAnsiTheme="minorHAnsi" w:cs="Arial"/>
          <w:sz w:val="22"/>
          <w:szCs w:val="22"/>
        </w:rPr>
        <w:t xml:space="preserve">tienen que hacer los alumnos en cada actividad? ¿Qué </w:t>
      </w:r>
      <w:r w:rsidR="004B5DE8" w:rsidRPr="00721191">
        <w:rPr>
          <w:rFonts w:asciiTheme="minorHAnsi" w:hAnsiTheme="minorHAnsi" w:cs="Arial"/>
          <w:sz w:val="22"/>
          <w:szCs w:val="22"/>
        </w:rPr>
        <w:t>recursos son necesarios</w:t>
      </w:r>
      <w:r w:rsidRPr="00721191">
        <w:rPr>
          <w:rFonts w:asciiTheme="minorHAnsi" w:hAnsiTheme="minorHAnsi" w:cs="Arial"/>
          <w:sz w:val="22"/>
          <w:szCs w:val="22"/>
        </w:rPr>
        <w:t>?</w:t>
      </w:r>
      <w:r w:rsidR="004B5DE8" w:rsidRPr="00721191">
        <w:rPr>
          <w:rFonts w:asciiTheme="minorHAnsi" w:hAnsiTheme="minorHAnsi" w:cs="Arial"/>
          <w:sz w:val="22"/>
          <w:szCs w:val="22"/>
        </w:rPr>
        <w:t xml:space="preserve"> ¿Cómo se organiza / agrupa al alumnado?</w:t>
      </w:r>
      <w:r w:rsidR="009A758E" w:rsidRPr="00721191">
        <w:rPr>
          <w:rFonts w:asciiTheme="minorHAnsi" w:hAnsiTheme="minorHAnsi" w:cs="Arial"/>
          <w:sz w:val="22"/>
          <w:szCs w:val="22"/>
        </w:rPr>
        <w:t xml:space="preserve"> ¿Cómo contribuyen</w:t>
      </w:r>
      <w:r w:rsidRPr="00721191">
        <w:rPr>
          <w:rFonts w:asciiTheme="minorHAnsi" w:hAnsiTheme="minorHAnsi" w:cs="Arial"/>
          <w:sz w:val="22"/>
          <w:szCs w:val="22"/>
        </w:rPr>
        <w:t xml:space="preserve"> la</w:t>
      </w:r>
      <w:r w:rsidR="009A758E" w:rsidRPr="00721191">
        <w:rPr>
          <w:rFonts w:asciiTheme="minorHAnsi" w:hAnsiTheme="minorHAnsi" w:cs="Arial"/>
          <w:sz w:val="22"/>
          <w:szCs w:val="22"/>
        </w:rPr>
        <w:t>s</w:t>
      </w:r>
      <w:r w:rsidRPr="00721191">
        <w:rPr>
          <w:rFonts w:asciiTheme="minorHAnsi" w:hAnsiTheme="minorHAnsi" w:cs="Arial"/>
          <w:sz w:val="22"/>
          <w:szCs w:val="22"/>
        </w:rPr>
        <w:t xml:space="preserve"> actividad</w:t>
      </w:r>
      <w:r w:rsidR="009A758E" w:rsidRPr="00721191">
        <w:rPr>
          <w:rFonts w:asciiTheme="minorHAnsi" w:hAnsiTheme="minorHAnsi" w:cs="Arial"/>
          <w:sz w:val="22"/>
          <w:szCs w:val="22"/>
        </w:rPr>
        <w:t>es</w:t>
      </w:r>
      <w:r w:rsidRPr="00721191">
        <w:rPr>
          <w:rFonts w:asciiTheme="minorHAnsi" w:hAnsiTheme="minorHAnsi" w:cs="Arial"/>
          <w:sz w:val="22"/>
          <w:szCs w:val="22"/>
        </w:rPr>
        <w:t xml:space="preserve"> al desarrollo de actitudes?</w:t>
      </w:r>
      <w:r w:rsidR="004B5DE8" w:rsidRPr="00721191">
        <w:rPr>
          <w:rFonts w:asciiTheme="minorHAnsi" w:hAnsiTheme="minorHAnsi" w:cs="Arial"/>
          <w:sz w:val="22"/>
          <w:szCs w:val="22"/>
        </w:rPr>
        <w:t xml:space="preserve"> ¿Cómo se atiende a la diversidad del alumnado? </w:t>
      </w:r>
      <w:r w:rsidR="004B5C5E" w:rsidRPr="00721191">
        <w:rPr>
          <w:rFonts w:asciiTheme="minorHAnsi" w:hAnsiTheme="minorHAnsi" w:cs="Arial"/>
          <w:sz w:val="22"/>
          <w:szCs w:val="22"/>
        </w:rPr>
        <w:t>¿Cómo se adapta</w:t>
      </w:r>
      <w:r w:rsidR="00CD465E" w:rsidRPr="00721191">
        <w:rPr>
          <w:rFonts w:asciiTheme="minorHAnsi" w:hAnsiTheme="minorHAnsi" w:cs="Arial"/>
          <w:sz w:val="22"/>
          <w:szCs w:val="22"/>
        </w:rPr>
        <w:t xml:space="preserve"> la metodología</w:t>
      </w:r>
      <w:r w:rsidR="004B5C5E" w:rsidRPr="00721191">
        <w:rPr>
          <w:rFonts w:asciiTheme="minorHAnsi" w:hAnsiTheme="minorHAnsi" w:cs="Arial"/>
          <w:sz w:val="22"/>
          <w:szCs w:val="22"/>
        </w:rPr>
        <w:t xml:space="preserve"> a las circunstancias sociosanitarias de este curso?</w:t>
      </w:r>
    </w:p>
    <w:p w14:paraId="582C0805" w14:textId="77777777" w:rsidR="0027246F" w:rsidRPr="00721191" w:rsidRDefault="0027246F" w:rsidP="00B707C8">
      <w:pPr>
        <w:rPr>
          <w:rFonts w:asciiTheme="minorHAnsi" w:hAnsiTheme="minorHAnsi"/>
        </w:rPr>
      </w:pPr>
    </w:p>
    <w:p w14:paraId="2C3C979C" w14:textId="77777777" w:rsidR="0027246F" w:rsidRPr="00721191" w:rsidRDefault="004B5DE8" w:rsidP="00B707C8">
      <w:pPr>
        <w:rPr>
          <w:rFonts w:asciiTheme="minorHAnsi" w:hAnsiTheme="minorHAnsi" w:cs="Arial"/>
          <w:b/>
        </w:rPr>
      </w:pPr>
      <w:r w:rsidRPr="00721191">
        <w:rPr>
          <w:rFonts w:asciiTheme="minorHAnsi" w:hAnsiTheme="minorHAnsi" w:cs="Arial"/>
          <w:b/>
        </w:rPr>
        <w:t>EVALUACIÓN</w:t>
      </w:r>
    </w:p>
    <w:p w14:paraId="2B9115D0" w14:textId="6243AC72" w:rsidR="0027246F" w:rsidRPr="00721191" w:rsidRDefault="0027246F" w:rsidP="00B707C8">
      <w:pPr>
        <w:jc w:val="both"/>
        <w:rPr>
          <w:rFonts w:asciiTheme="minorHAnsi" w:hAnsiTheme="minorHAnsi" w:cs="Arial"/>
          <w:sz w:val="22"/>
          <w:szCs w:val="22"/>
        </w:rPr>
      </w:pPr>
      <w:r w:rsidRPr="00721191">
        <w:rPr>
          <w:rFonts w:asciiTheme="minorHAnsi" w:hAnsiTheme="minorHAnsi" w:cs="Arial"/>
          <w:sz w:val="22"/>
          <w:szCs w:val="22"/>
        </w:rPr>
        <w:t xml:space="preserve">Teniendo en cuenta </w:t>
      </w:r>
      <w:r w:rsidR="00CF4B66" w:rsidRPr="00721191">
        <w:rPr>
          <w:rFonts w:asciiTheme="minorHAnsi" w:hAnsiTheme="minorHAnsi" w:cs="Arial"/>
          <w:sz w:val="22"/>
          <w:szCs w:val="22"/>
          <w:lang w:eastAsia="ar-SA"/>
        </w:rPr>
        <w:t>las competencias específicas, los criterios de evaluación</w:t>
      </w:r>
      <w:r w:rsidR="00721191">
        <w:rPr>
          <w:rFonts w:asciiTheme="minorHAnsi" w:hAnsiTheme="minorHAnsi" w:cs="Arial"/>
          <w:sz w:val="22"/>
          <w:szCs w:val="22"/>
          <w:lang w:eastAsia="ar-SA"/>
        </w:rPr>
        <w:t xml:space="preserve">, </w:t>
      </w:r>
      <w:r w:rsidR="00CF4B66" w:rsidRPr="00721191">
        <w:rPr>
          <w:rFonts w:asciiTheme="minorHAnsi" w:hAnsiTheme="minorHAnsi" w:cs="Arial"/>
          <w:sz w:val="22"/>
          <w:szCs w:val="22"/>
          <w:lang w:eastAsia="ar-SA"/>
        </w:rPr>
        <w:t xml:space="preserve">los saberes básicos </w:t>
      </w:r>
      <w:r w:rsidR="004B5DE8" w:rsidRPr="00721191">
        <w:rPr>
          <w:rFonts w:asciiTheme="minorHAnsi" w:hAnsiTheme="minorHAnsi" w:cs="Arial"/>
          <w:sz w:val="22"/>
          <w:szCs w:val="22"/>
        </w:rPr>
        <w:t>identificados</w:t>
      </w:r>
      <w:r w:rsidR="00CF4B66" w:rsidRPr="00721191">
        <w:rPr>
          <w:rFonts w:asciiTheme="minorHAnsi" w:hAnsiTheme="minorHAnsi" w:cs="Arial"/>
          <w:sz w:val="22"/>
          <w:szCs w:val="22"/>
        </w:rPr>
        <w:t xml:space="preserve"> y los </w:t>
      </w:r>
      <w:r w:rsidR="004B5DE8" w:rsidRPr="00721191">
        <w:rPr>
          <w:rFonts w:asciiTheme="minorHAnsi" w:hAnsiTheme="minorHAnsi" w:cs="Arial"/>
          <w:sz w:val="22"/>
          <w:szCs w:val="22"/>
        </w:rPr>
        <w:t>objetivos marcados, así como la metodología propuesta, respond</w:t>
      </w:r>
      <w:r w:rsidR="00C54062" w:rsidRPr="00721191">
        <w:rPr>
          <w:rFonts w:asciiTheme="minorHAnsi" w:hAnsiTheme="minorHAnsi" w:cs="Arial"/>
          <w:sz w:val="22"/>
          <w:szCs w:val="22"/>
        </w:rPr>
        <w:t>a</w:t>
      </w:r>
      <w:r w:rsidR="004B5DE8" w:rsidRPr="00721191">
        <w:rPr>
          <w:rFonts w:asciiTheme="minorHAnsi" w:hAnsiTheme="minorHAnsi" w:cs="Arial"/>
          <w:sz w:val="22"/>
          <w:szCs w:val="22"/>
        </w:rPr>
        <w:t xml:space="preserve"> a </w:t>
      </w:r>
      <w:r w:rsidR="009A758E" w:rsidRPr="00721191">
        <w:rPr>
          <w:rFonts w:asciiTheme="minorHAnsi" w:hAnsiTheme="minorHAnsi" w:cs="Arial"/>
          <w:sz w:val="22"/>
          <w:szCs w:val="22"/>
        </w:rPr>
        <w:t>cuestiones como las siguientes</w:t>
      </w:r>
      <w:r w:rsidRPr="00721191">
        <w:rPr>
          <w:rFonts w:asciiTheme="minorHAnsi" w:hAnsiTheme="minorHAnsi" w:cs="Arial"/>
          <w:sz w:val="22"/>
          <w:szCs w:val="22"/>
        </w:rPr>
        <w:t>:</w:t>
      </w:r>
      <w:r w:rsidR="00686FF1" w:rsidRPr="00721191">
        <w:rPr>
          <w:rFonts w:asciiTheme="minorHAnsi" w:hAnsiTheme="minorHAnsi" w:cs="Arial"/>
          <w:sz w:val="22"/>
          <w:szCs w:val="22"/>
        </w:rPr>
        <w:t xml:space="preserve"> </w:t>
      </w:r>
      <w:r w:rsidRPr="00721191">
        <w:rPr>
          <w:rFonts w:asciiTheme="minorHAnsi" w:hAnsiTheme="minorHAnsi" w:cs="Arial"/>
          <w:sz w:val="22"/>
          <w:szCs w:val="22"/>
        </w:rPr>
        <w:t xml:space="preserve">¿Cuándo </w:t>
      </w:r>
      <w:r w:rsidR="00686FF1" w:rsidRPr="00721191">
        <w:rPr>
          <w:rFonts w:asciiTheme="minorHAnsi" w:hAnsiTheme="minorHAnsi" w:cs="Arial"/>
          <w:sz w:val="22"/>
          <w:szCs w:val="22"/>
        </w:rPr>
        <w:t xml:space="preserve">se va </w:t>
      </w:r>
      <w:r w:rsidRPr="00721191">
        <w:rPr>
          <w:rFonts w:asciiTheme="minorHAnsi" w:hAnsiTheme="minorHAnsi" w:cs="Arial"/>
          <w:sz w:val="22"/>
          <w:szCs w:val="22"/>
        </w:rPr>
        <w:t>a recoger información de los aprendizajes de los alumnos?</w:t>
      </w:r>
      <w:r w:rsidR="004B5DE8" w:rsidRPr="00721191">
        <w:rPr>
          <w:rFonts w:asciiTheme="minorHAnsi" w:hAnsiTheme="minorHAnsi" w:cs="Arial"/>
          <w:sz w:val="22"/>
          <w:szCs w:val="22"/>
        </w:rPr>
        <w:t xml:space="preserve"> </w:t>
      </w:r>
      <w:r w:rsidRPr="00721191">
        <w:rPr>
          <w:rFonts w:asciiTheme="minorHAnsi" w:hAnsiTheme="minorHAnsi" w:cs="Arial"/>
          <w:sz w:val="22"/>
          <w:szCs w:val="22"/>
        </w:rPr>
        <w:t xml:space="preserve">¿Qué tipo de </w:t>
      </w:r>
      <w:r w:rsidR="004B5DE8" w:rsidRPr="00721191">
        <w:rPr>
          <w:rFonts w:asciiTheme="minorHAnsi" w:hAnsiTheme="minorHAnsi" w:cs="Arial"/>
          <w:sz w:val="22"/>
          <w:szCs w:val="22"/>
        </w:rPr>
        <w:t>procedimientos/instrumentos</w:t>
      </w:r>
      <w:r w:rsidRPr="00721191">
        <w:rPr>
          <w:rFonts w:asciiTheme="minorHAnsi" w:hAnsiTheme="minorHAnsi" w:cs="Arial"/>
          <w:sz w:val="22"/>
          <w:szCs w:val="22"/>
        </w:rPr>
        <w:t xml:space="preserve"> </w:t>
      </w:r>
      <w:r w:rsidR="00686FF1" w:rsidRPr="00721191">
        <w:rPr>
          <w:rFonts w:asciiTheme="minorHAnsi" w:hAnsiTheme="minorHAnsi" w:cs="Arial"/>
          <w:sz w:val="22"/>
          <w:szCs w:val="22"/>
        </w:rPr>
        <w:t xml:space="preserve">se va </w:t>
      </w:r>
      <w:r w:rsidRPr="00721191">
        <w:rPr>
          <w:rFonts w:asciiTheme="minorHAnsi" w:hAnsiTheme="minorHAnsi" w:cs="Arial"/>
          <w:sz w:val="22"/>
          <w:szCs w:val="22"/>
        </w:rPr>
        <w:t xml:space="preserve">a utilizar? ¿Qué </w:t>
      </w:r>
      <w:r w:rsidR="004B5DE8" w:rsidRPr="00721191">
        <w:rPr>
          <w:rFonts w:asciiTheme="minorHAnsi" w:hAnsiTheme="minorHAnsi" w:cs="Arial"/>
          <w:sz w:val="22"/>
          <w:szCs w:val="22"/>
        </w:rPr>
        <w:t>se va</w:t>
      </w:r>
      <w:r w:rsidRPr="00721191">
        <w:rPr>
          <w:rFonts w:asciiTheme="minorHAnsi" w:hAnsiTheme="minorHAnsi" w:cs="Arial"/>
          <w:sz w:val="22"/>
          <w:szCs w:val="22"/>
        </w:rPr>
        <w:t xml:space="preserve"> a evaluar</w:t>
      </w:r>
      <w:r w:rsidR="004B5DE8" w:rsidRPr="00721191">
        <w:rPr>
          <w:rFonts w:asciiTheme="minorHAnsi" w:hAnsiTheme="minorHAnsi" w:cs="Arial"/>
          <w:sz w:val="22"/>
          <w:szCs w:val="22"/>
        </w:rPr>
        <w:t xml:space="preserve"> en relación a las competencias, </w:t>
      </w:r>
      <w:r w:rsidR="009105E1">
        <w:rPr>
          <w:rFonts w:asciiTheme="minorHAnsi" w:hAnsiTheme="minorHAnsi" w:cs="Arial"/>
          <w:sz w:val="22"/>
          <w:szCs w:val="22"/>
        </w:rPr>
        <w:t>saberes básicos</w:t>
      </w:r>
      <w:r w:rsidR="004B5DE8" w:rsidRPr="00721191">
        <w:rPr>
          <w:rFonts w:asciiTheme="minorHAnsi" w:hAnsiTheme="minorHAnsi" w:cs="Arial"/>
          <w:sz w:val="22"/>
          <w:szCs w:val="22"/>
        </w:rPr>
        <w:t>...</w:t>
      </w:r>
      <w:r w:rsidRPr="00721191">
        <w:rPr>
          <w:rFonts w:asciiTheme="minorHAnsi" w:hAnsiTheme="minorHAnsi" w:cs="Arial"/>
          <w:sz w:val="22"/>
          <w:szCs w:val="22"/>
        </w:rPr>
        <w:t>?</w:t>
      </w:r>
      <w:r w:rsidR="00686FF1" w:rsidRPr="00721191">
        <w:rPr>
          <w:rFonts w:asciiTheme="minorHAnsi" w:hAnsiTheme="minorHAnsi" w:cs="Arial"/>
          <w:sz w:val="22"/>
          <w:szCs w:val="22"/>
        </w:rPr>
        <w:t xml:space="preserve"> </w:t>
      </w:r>
      <w:r w:rsidRPr="00721191">
        <w:rPr>
          <w:rFonts w:asciiTheme="minorHAnsi" w:hAnsiTheme="minorHAnsi" w:cs="Arial"/>
          <w:sz w:val="22"/>
          <w:szCs w:val="22"/>
        </w:rPr>
        <w:t>¿</w:t>
      </w:r>
      <w:r w:rsidR="004B5DE8" w:rsidRPr="00721191">
        <w:rPr>
          <w:rFonts w:asciiTheme="minorHAnsi" w:hAnsiTheme="minorHAnsi" w:cs="Arial"/>
          <w:sz w:val="22"/>
          <w:szCs w:val="22"/>
        </w:rPr>
        <w:t>Qué papel van a tener los alumnos en el proceso de evaluación</w:t>
      </w:r>
      <w:r w:rsidRPr="00721191">
        <w:rPr>
          <w:rFonts w:asciiTheme="minorHAnsi" w:hAnsiTheme="minorHAnsi" w:cs="Arial"/>
          <w:sz w:val="22"/>
          <w:szCs w:val="22"/>
        </w:rPr>
        <w:t xml:space="preserve">? </w:t>
      </w:r>
      <w:r w:rsidR="00686FF1" w:rsidRPr="00721191">
        <w:rPr>
          <w:rFonts w:asciiTheme="minorHAnsi" w:hAnsiTheme="minorHAnsi" w:cs="Arial"/>
          <w:sz w:val="22"/>
          <w:szCs w:val="22"/>
        </w:rPr>
        <w:t>¿Qué información se le va a devolver a los alumnos?</w:t>
      </w:r>
    </w:p>
    <w:p w14:paraId="77FE93BE" w14:textId="77777777" w:rsidR="00686FF1" w:rsidRPr="00721191" w:rsidRDefault="00686FF1" w:rsidP="00B707C8">
      <w:pPr>
        <w:pageBreakBefore/>
        <w:ind w:left="30"/>
        <w:jc w:val="center"/>
        <w:rPr>
          <w:rFonts w:asciiTheme="minorHAnsi" w:hAnsiTheme="minorHAnsi" w:cs="Arial"/>
          <w:b/>
          <w:bCs/>
        </w:rPr>
      </w:pPr>
      <w:r w:rsidRPr="00721191">
        <w:rPr>
          <w:rFonts w:asciiTheme="minorHAnsi" w:hAnsiTheme="minorHAnsi" w:cs="Arial"/>
          <w:b/>
          <w:bCs/>
        </w:rPr>
        <w:lastRenderedPageBreak/>
        <w:t>PUESTA EN PRÁCTICA Y REFLEXIÓN SOBRE LA UNIDAD DIDÁCTICA</w:t>
      </w:r>
    </w:p>
    <w:tbl>
      <w:tblPr>
        <w:tblW w:w="88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0"/>
        <w:gridCol w:w="5815"/>
      </w:tblGrid>
      <w:tr w:rsidR="00686FF1" w:rsidRPr="00721191" w14:paraId="65D4D111" w14:textId="77777777" w:rsidTr="00C54062"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C76CF4A" w14:textId="77777777" w:rsidR="00686FF1" w:rsidRPr="00721191" w:rsidRDefault="00686FF1" w:rsidP="00B707C8">
            <w:pPr>
              <w:pStyle w:val="Contenidodelatabla"/>
              <w:snapToGrid w:val="0"/>
              <w:rPr>
                <w:rFonts w:asciiTheme="minorHAnsi" w:hAnsiTheme="minorHAnsi" w:cs="Arial"/>
                <w:b/>
                <w:bCs/>
              </w:rPr>
            </w:pPr>
            <w:r w:rsidRPr="00721191">
              <w:rPr>
                <w:rFonts w:asciiTheme="minorHAnsi" w:hAnsiTheme="minorHAnsi" w:cs="Arial"/>
                <w:b/>
                <w:bCs/>
              </w:rPr>
              <w:t>Fecha:</w:t>
            </w:r>
          </w:p>
        </w:tc>
        <w:tc>
          <w:tcPr>
            <w:tcW w:w="5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B400B" w14:textId="77777777" w:rsidR="00686FF1" w:rsidRPr="00721191" w:rsidRDefault="00686FF1" w:rsidP="00B707C8">
            <w:pPr>
              <w:pStyle w:val="Contenidodelatabla"/>
              <w:snapToGrid w:val="0"/>
              <w:rPr>
                <w:rFonts w:asciiTheme="minorHAnsi" w:hAnsiTheme="minorHAnsi" w:cs="Arial"/>
                <w:b/>
                <w:bCs/>
              </w:rPr>
            </w:pPr>
            <w:r w:rsidRPr="00721191">
              <w:rPr>
                <w:rFonts w:asciiTheme="minorHAnsi" w:hAnsiTheme="minorHAnsi" w:cs="Arial"/>
                <w:b/>
                <w:bCs/>
              </w:rPr>
              <w:t>Curso:</w:t>
            </w:r>
          </w:p>
        </w:tc>
      </w:tr>
      <w:tr w:rsidR="00686FF1" w:rsidRPr="00721191" w14:paraId="136CA34F" w14:textId="77777777" w:rsidTr="00C54062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14:paraId="306568BF" w14:textId="77777777" w:rsidR="00686FF1" w:rsidRPr="00721191" w:rsidRDefault="00686FF1" w:rsidP="00B707C8">
            <w:pPr>
              <w:pStyle w:val="Contenidodelatabla"/>
              <w:snapToGrid w:val="0"/>
              <w:rPr>
                <w:rFonts w:asciiTheme="minorHAnsi" w:hAnsiTheme="minorHAnsi" w:cs="Arial"/>
                <w:b/>
                <w:bCs/>
              </w:rPr>
            </w:pPr>
            <w:r w:rsidRPr="00721191">
              <w:rPr>
                <w:rFonts w:asciiTheme="minorHAnsi" w:hAnsiTheme="minorHAnsi" w:cs="Arial"/>
                <w:b/>
                <w:bCs/>
              </w:rPr>
              <w:t>Área/Asignatura:</w:t>
            </w:r>
          </w:p>
        </w:tc>
        <w:tc>
          <w:tcPr>
            <w:tcW w:w="5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02C9F" w14:textId="77777777" w:rsidR="00686FF1" w:rsidRPr="00721191" w:rsidRDefault="00686FF1" w:rsidP="00B707C8">
            <w:pPr>
              <w:pStyle w:val="Contenidodelatabla"/>
              <w:snapToGrid w:val="0"/>
              <w:rPr>
                <w:rFonts w:asciiTheme="minorHAnsi" w:hAnsiTheme="minorHAnsi" w:cs="Arial"/>
                <w:b/>
                <w:bCs/>
              </w:rPr>
            </w:pPr>
            <w:r w:rsidRPr="00721191">
              <w:rPr>
                <w:rFonts w:asciiTheme="minorHAnsi" w:hAnsiTheme="minorHAnsi" w:cs="Arial"/>
                <w:b/>
                <w:bCs/>
              </w:rPr>
              <w:t>Bloque y contenido:</w:t>
            </w:r>
          </w:p>
        </w:tc>
      </w:tr>
      <w:tr w:rsidR="00686FF1" w:rsidRPr="00721191" w14:paraId="2C27A9F9" w14:textId="77777777" w:rsidTr="00C54062">
        <w:tc>
          <w:tcPr>
            <w:tcW w:w="88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1D57B" w14:textId="77777777" w:rsidR="00686FF1" w:rsidRPr="00721191" w:rsidRDefault="00686FF1" w:rsidP="00B707C8">
            <w:pPr>
              <w:snapToGrid w:val="0"/>
              <w:jc w:val="center"/>
              <w:rPr>
                <w:rFonts w:asciiTheme="minorHAnsi" w:hAnsiTheme="minorHAnsi" w:cs="Arial"/>
                <w:b/>
              </w:rPr>
            </w:pPr>
            <w:r w:rsidRPr="00721191">
              <w:rPr>
                <w:rFonts w:asciiTheme="minorHAnsi" w:hAnsiTheme="minorHAnsi" w:cs="Arial"/>
                <w:b/>
                <w:iCs/>
              </w:rPr>
              <w:t>¿En qué grado h</w:t>
            </w:r>
            <w:r w:rsidRPr="00721191">
              <w:rPr>
                <w:rFonts w:asciiTheme="minorHAnsi" w:hAnsiTheme="minorHAnsi" w:cs="Arial"/>
                <w:b/>
              </w:rPr>
              <w:t xml:space="preserve">a conseguido los objetivos de aprendizaje? ¿Cómo lo </w:t>
            </w:r>
            <w:r w:rsidR="004474BC" w:rsidRPr="00721191">
              <w:rPr>
                <w:rFonts w:asciiTheme="minorHAnsi" w:hAnsiTheme="minorHAnsi" w:cs="Arial"/>
                <w:b/>
              </w:rPr>
              <w:t>ha determinado?</w:t>
            </w:r>
            <w:r w:rsidRPr="00721191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686FF1" w:rsidRPr="00721191" w14:paraId="50119F3D" w14:textId="77777777" w:rsidTr="00C54062">
        <w:tc>
          <w:tcPr>
            <w:tcW w:w="88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08A94" w14:textId="77777777" w:rsidR="00686FF1" w:rsidRPr="00721191" w:rsidRDefault="00686FF1" w:rsidP="00B707C8">
            <w:pPr>
              <w:snapToGrid w:val="0"/>
              <w:rPr>
                <w:rFonts w:asciiTheme="minorHAnsi" w:hAnsiTheme="minorHAnsi" w:cs="Arial"/>
              </w:rPr>
            </w:pPr>
          </w:p>
          <w:p w14:paraId="77C1106D" w14:textId="77777777" w:rsidR="00686FF1" w:rsidRPr="00721191" w:rsidRDefault="00686FF1" w:rsidP="00B707C8">
            <w:pPr>
              <w:snapToGrid w:val="0"/>
              <w:rPr>
                <w:rFonts w:asciiTheme="minorHAnsi" w:hAnsiTheme="minorHAnsi" w:cs="Arial"/>
              </w:rPr>
            </w:pPr>
          </w:p>
          <w:p w14:paraId="44A01C6F" w14:textId="77777777" w:rsidR="00686FF1" w:rsidRPr="00721191" w:rsidRDefault="00686FF1" w:rsidP="00B707C8">
            <w:pPr>
              <w:snapToGrid w:val="0"/>
              <w:rPr>
                <w:rFonts w:asciiTheme="minorHAnsi" w:hAnsiTheme="minorHAnsi" w:cs="Arial"/>
              </w:rPr>
            </w:pPr>
          </w:p>
          <w:p w14:paraId="4D6FAB76" w14:textId="77777777" w:rsidR="00686FF1" w:rsidRPr="00721191" w:rsidRDefault="00686FF1" w:rsidP="00B707C8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686FF1" w:rsidRPr="00721191" w14:paraId="730A8338" w14:textId="77777777" w:rsidTr="00C54062">
        <w:tc>
          <w:tcPr>
            <w:tcW w:w="88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6CB0A" w14:textId="77777777" w:rsidR="00686FF1" w:rsidRPr="00721191" w:rsidRDefault="00686FF1" w:rsidP="00B707C8">
            <w:pPr>
              <w:snapToGrid w:val="0"/>
              <w:jc w:val="center"/>
              <w:rPr>
                <w:rFonts w:asciiTheme="minorHAnsi" w:hAnsiTheme="minorHAnsi" w:cs="Arial"/>
                <w:b/>
              </w:rPr>
            </w:pPr>
            <w:r w:rsidRPr="00721191">
              <w:rPr>
                <w:rFonts w:asciiTheme="minorHAnsi" w:hAnsiTheme="minorHAnsi" w:cs="Arial"/>
                <w:b/>
              </w:rPr>
              <w:t>¿Tuv</w:t>
            </w:r>
            <w:r w:rsidR="004474BC" w:rsidRPr="00721191">
              <w:rPr>
                <w:rFonts w:asciiTheme="minorHAnsi" w:hAnsiTheme="minorHAnsi" w:cs="Arial"/>
                <w:b/>
              </w:rPr>
              <w:t>o</w:t>
            </w:r>
            <w:r w:rsidRPr="00721191">
              <w:rPr>
                <w:rFonts w:asciiTheme="minorHAnsi" w:hAnsiTheme="minorHAnsi" w:cs="Arial"/>
                <w:b/>
              </w:rPr>
              <w:t xml:space="preserve"> algún problema con respecto a la gestión de la clase?</w:t>
            </w:r>
          </w:p>
          <w:p w14:paraId="38781D58" w14:textId="77777777" w:rsidR="00686FF1" w:rsidRPr="00721191" w:rsidRDefault="00686FF1" w:rsidP="004B5C5E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721191">
              <w:rPr>
                <w:rFonts w:asciiTheme="minorHAnsi" w:hAnsiTheme="minorHAnsi" w:cs="Arial"/>
              </w:rPr>
              <w:t>Por ejemplo, ¿ha tenido problemas para conseguir la atención de la clase/controlar la conducta de algún alumno....?</w:t>
            </w:r>
          </w:p>
        </w:tc>
      </w:tr>
      <w:tr w:rsidR="00686FF1" w:rsidRPr="00721191" w14:paraId="1B737045" w14:textId="77777777" w:rsidTr="00C54062">
        <w:tc>
          <w:tcPr>
            <w:tcW w:w="88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8FBC5" w14:textId="77777777" w:rsidR="00686FF1" w:rsidRPr="00721191" w:rsidRDefault="00686FF1" w:rsidP="00B707C8">
            <w:pPr>
              <w:snapToGrid w:val="0"/>
              <w:jc w:val="center"/>
              <w:rPr>
                <w:rFonts w:asciiTheme="minorHAnsi" w:hAnsiTheme="minorHAnsi" w:cs="Arial"/>
                <w:b/>
                <w:i/>
                <w:iCs/>
              </w:rPr>
            </w:pPr>
          </w:p>
          <w:p w14:paraId="71BF9B4A" w14:textId="77777777" w:rsidR="00686FF1" w:rsidRPr="00721191" w:rsidRDefault="00686FF1" w:rsidP="00B707C8">
            <w:pPr>
              <w:snapToGrid w:val="0"/>
              <w:jc w:val="center"/>
              <w:rPr>
                <w:rFonts w:asciiTheme="minorHAnsi" w:hAnsiTheme="minorHAnsi" w:cs="Arial"/>
                <w:b/>
                <w:i/>
                <w:iCs/>
              </w:rPr>
            </w:pPr>
          </w:p>
          <w:p w14:paraId="704829AB" w14:textId="77777777" w:rsidR="00686FF1" w:rsidRPr="00721191" w:rsidRDefault="00686FF1" w:rsidP="00B707C8">
            <w:pPr>
              <w:snapToGrid w:val="0"/>
              <w:jc w:val="center"/>
              <w:rPr>
                <w:rFonts w:asciiTheme="minorHAnsi" w:hAnsiTheme="minorHAnsi" w:cs="Arial"/>
                <w:b/>
                <w:i/>
                <w:iCs/>
              </w:rPr>
            </w:pPr>
          </w:p>
        </w:tc>
      </w:tr>
      <w:tr w:rsidR="00686FF1" w:rsidRPr="00721191" w14:paraId="6034C62D" w14:textId="77777777" w:rsidTr="00C54062">
        <w:tc>
          <w:tcPr>
            <w:tcW w:w="88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6D751" w14:textId="77777777" w:rsidR="00686FF1" w:rsidRPr="00721191" w:rsidRDefault="00686FF1" w:rsidP="00B707C8">
            <w:pPr>
              <w:snapToGrid w:val="0"/>
              <w:jc w:val="center"/>
              <w:rPr>
                <w:rFonts w:asciiTheme="minorHAnsi" w:hAnsiTheme="minorHAnsi" w:cs="Arial"/>
                <w:b/>
              </w:rPr>
            </w:pPr>
            <w:r w:rsidRPr="00721191">
              <w:rPr>
                <w:rFonts w:asciiTheme="minorHAnsi" w:hAnsiTheme="minorHAnsi" w:cs="Arial"/>
                <w:b/>
              </w:rPr>
              <w:t>¿Tuv</w:t>
            </w:r>
            <w:r w:rsidR="004474BC" w:rsidRPr="00721191">
              <w:rPr>
                <w:rFonts w:asciiTheme="minorHAnsi" w:hAnsiTheme="minorHAnsi" w:cs="Arial"/>
                <w:b/>
              </w:rPr>
              <w:t>o</w:t>
            </w:r>
            <w:r w:rsidRPr="00721191">
              <w:rPr>
                <w:rFonts w:asciiTheme="minorHAnsi" w:hAnsiTheme="minorHAnsi" w:cs="Arial"/>
                <w:b/>
              </w:rPr>
              <w:t xml:space="preserve"> alguna dificultad en relación a </w:t>
            </w:r>
            <w:r w:rsidR="004474BC" w:rsidRPr="00721191">
              <w:rPr>
                <w:rFonts w:asciiTheme="minorHAnsi" w:hAnsiTheme="minorHAnsi" w:cs="Arial"/>
                <w:b/>
              </w:rPr>
              <w:t>s</w:t>
            </w:r>
            <w:r w:rsidRPr="00721191">
              <w:rPr>
                <w:rFonts w:asciiTheme="minorHAnsi" w:hAnsiTheme="minorHAnsi" w:cs="Arial"/>
                <w:b/>
              </w:rPr>
              <w:t xml:space="preserve">u conocimiento de la materia; </w:t>
            </w:r>
            <w:r w:rsidR="009A758E" w:rsidRPr="00721191">
              <w:rPr>
                <w:rFonts w:asciiTheme="minorHAnsi" w:hAnsiTheme="minorHAnsi" w:cs="Arial"/>
                <w:b/>
              </w:rPr>
              <w:t xml:space="preserve">en la selección y secuencia del contenido de enseñanza; en </w:t>
            </w:r>
            <w:r w:rsidRPr="00721191">
              <w:rPr>
                <w:rFonts w:asciiTheme="minorHAnsi" w:hAnsiTheme="minorHAnsi" w:cs="Arial"/>
                <w:b/>
              </w:rPr>
              <w:t xml:space="preserve">la selección o el uso de los recursos; </w:t>
            </w:r>
            <w:r w:rsidR="009A758E" w:rsidRPr="00721191">
              <w:rPr>
                <w:rFonts w:asciiTheme="minorHAnsi" w:hAnsiTheme="minorHAnsi" w:cs="Arial"/>
                <w:b/>
              </w:rPr>
              <w:t xml:space="preserve">en </w:t>
            </w:r>
            <w:r w:rsidRPr="00721191">
              <w:rPr>
                <w:rFonts w:asciiTheme="minorHAnsi" w:hAnsiTheme="minorHAnsi" w:cs="Arial"/>
                <w:b/>
              </w:rPr>
              <w:t>la metodología del aula? ¿Cuáles?</w:t>
            </w:r>
          </w:p>
          <w:p w14:paraId="399F0682" w14:textId="77777777" w:rsidR="00686FF1" w:rsidRPr="00721191" w:rsidRDefault="00686FF1" w:rsidP="00B707C8">
            <w:pPr>
              <w:rPr>
                <w:rFonts w:asciiTheme="minorHAnsi" w:hAnsiTheme="minorHAnsi" w:cs="Arial"/>
              </w:rPr>
            </w:pPr>
            <w:r w:rsidRPr="00721191">
              <w:rPr>
                <w:rFonts w:asciiTheme="minorHAnsi" w:hAnsiTheme="minorHAnsi" w:cs="Arial"/>
              </w:rPr>
              <w:t xml:space="preserve">Por ejemplo, ¿ha tenido que buscar información sobre los contenidos a impartir / sobre su tratamiento  didáctico/ </w:t>
            </w:r>
            <w:r w:rsidR="00D54A04" w:rsidRPr="00721191">
              <w:rPr>
                <w:rFonts w:asciiTheme="minorHAnsi" w:hAnsiTheme="minorHAnsi" w:cs="Arial"/>
              </w:rPr>
              <w:t xml:space="preserve">alguna dificultad lingüística/ </w:t>
            </w:r>
            <w:r w:rsidRPr="00721191">
              <w:rPr>
                <w:rFonts w:asciiTheme="minorHAnsi" w:hAnsiTheme="minorHAnsi" w:cs="Arial"/>
              </w:rPr>
              <w:t>con el uso de las TIC, o cualquier otro aspecto?</w:t>
            </w:r>
          </w:p>
          <w:p w14:paraId="24C97907" w14:textId="77777777" w:rsidR="00686FF1" w:rsidRPr="00721191" w:rsidRDefault="00686FF1" w:rsidP="00B707C8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iCs/>
              </w:rPr>
            </w:pPr>
            <w:r w:rsidRPr="00721191">
              <w:rPr>
                <w:rFonts w:asciiTheme="minorHAnsi" w:hAnsiTheme="minorHAnsi" w:cs="Arial"/>
                <w:b/>
                <w:bCs/>
                <w:iCs/>
              </w:rPr>
              <w:t>¿Cómo lo solucion</w:t>
            </w:r>
            <w:r w:rsidR="004474BC" w:rsidRPr="00721191">
              <w:rPr>
                <w:rFonts w:asciiTheme="minorHAnsi" w:hAnsiTheme="minorHAnsi" w:cs="Arial"/>
                <w:b/>
                <w:bCs/>
                <w:iCs/>
              </w:rPr>
              <w:t>ó</w:t>
            </w:r>
            <w:r w:rsidRPr="00721191">
              <w:rPr>
                <w:rFonts w:asciiTheme="minorHAnsi" w:hAnsiTheme="minorHAnsi" w:cs="Arial"/>
                <w:b/>
                <w:bCs/>
                <w:iCs/>
              </w:rPr>
              <w:t>?</w:t>
            </w:r>
          </w:p>
        </w:tc>
      </w:tr>
      <w:tr w:rsidR="00686FF1" w:rsidRPr="00721191" w14:paraId="34F71036" w14:textId="77777777" w:rsidTr="00C54062">
        <w:tc>
          <w:tcPr>
            <w:tcW w:w="88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394DF" w14:textId="77777777" w:rsidR="00686FF1" w:rsidRPr="00721191" w:rsidRDefault="00686FF1" w:rsidP="00B707C8">
            <w:pPr>
              <w:snapToGrid w:val="0"/>
              <w:rPr>
                <w:rFonts w:asciiTheme="minorHAnsi" w:hAnsiTheme="minorHAnsi" w:cs="Arial"/>
              </w:rPr>
            </w:pPr>
          </w:p>
          <w:p w14:paraId="159317C4" w14:textId="77777777" w:rsidR="00686FF1" w:rsidRPr="00721191" w:rsidRDefault="00686FF1" w:rsidP="00B707C8">
            <w:pPr>
              <w:snapToGrid w:val="0"/>
              <w:rPr>
                <w:rFonts w:asciiTheme="minorHAnsi" w:hAnsiTheme="minorHAnsi" w:cs="Arial"/>
              </w:rPr>
            </w:pPr>
          </w:p>
          <w:p w14:paraId="6931C247" w14:textId="77777777" w:rsidR="00686FF1" w:rsidRPr="00721191" w:rsidRDefault="00686FF1" w:rsidP="00B707C8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686FF1" w:rsidRPr="00721191" w14:paraId="76A54134" w14:textId="77777777" w:rsidTr="00C54062">
        <w:tc>
          <w:tcPr>
            <w:tcW w:w="88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5A91C" w14:textId="77777777" w:rsidR="00686FF1" w:rsidRPr="00721191" w:rsidRDefault="00686FF1" w:rsidP="00B707C8">
            <w:pPr>
              <w:snapToGrid w:val="0"/>
              <w:jc w:val="center"/>
              <w:rPr>
                <w:rFonts w:asciiTheme="minorHAnsi" w:hAnsiTheme="minorHAnsi" w:cs="Arial"/>
                <w:b/>
                <w:iCs/>
              </w:rPr>
            </w:pPr>
            <w:r w:rsidRPr="00721191">
              <w:rPr>
                <w:rFonts w:asciiTheme="minorHAnsi" w:hAnsiTheme="minorHAnsi" w:cs="Arial"/>
                <w:b/>
                <w:iCs/>
              </w:rPr>
              <w:t>¿Cu</w:t>
            </w:r>
            <w:r w:rsidR="004474BC" w:rsidRPr="00721191">
              <w:rPr>
                <w:rFonts w:asciiTheme="minorHAnsi" w:hAnsiTheme="minorHAnsi" w:cs="Arial"/>
                <w:b/>
                <w:iCs/>
              </w:rPr>
              <w:t>á</w:t>
            </w:r>
            <w:r w:rsidRPr="00721191">
              <w:rPr>
                <w:rFonts w:asciiTheme="minorHAnsi" w:hAnsiTheme="minorHAnsi" w:cs="Arial"/>
                <w:b/>
                <w:iCs/>
              </w:rPr>
              <w:t>les fueron</w:t>
            </w:r>
            <w:r w:rsidR="009A758E" w:rsidRPr="00721191">
              <w:rPr>
                <w:rFonts w:asciiTheme="minorHAnsi" w:hAnsiTheme="minorHAnsi" w:cs="Arial"/>
                <w:b/>
                <w:iCs/>
              </w:rPr>
              <w:t xml:space="preserve"> las dificultades que encontró</w:t>
            </w:r>
            <w:r w:rsidRPr="00721191">
              <w:rPr>
                <w:rFonts w:asciiTheme="minorHAnsi" w:hAnsiTheme="minorHAnsi" w:cs="Arial"/>
                <w:b/>
                <w:iCs/>
              </w:rPr>
              <w:t xml:space="preserve"> en la puesta en práctica de </w:t>
            </w:r>
            <w:r w:rsidR="004474BC" w:rsidRPr="00721191">
              <w:rPr>
                <w:rFonts w:asciiTheme="minorHAnsi" w:hAnsiTheme="minorHAnsi" w:cs="Arial"/>
                <w:b/>
                <w:iCs/>
              </w:rPr>
              <w:t>s</w:t>
            </w:r>
            <w:r w:rsidRPr="00721191">
              <w:rPr>
                <w:rFonts w:asciiTheme="minorHAnsi" w:hAnsiTheme="minorHAnsi" w:cs="Arial"/>
                <w:b/>
                <w:iCs/>
              </w:rPr>
              <w:t>u planificación? (gestión de la clase, conocimientos de los alumnos, diversidad del alumnado,...) ¿Cuáles no había previsto?</w:t>
            </w:r>
          </w:p>
        </w:tc>
      </w:tr>
      <w:tr w:rsidR="00686FF1" w:rsidRPr="00721191" w14:paraId="72E509BA" w14:textId="77777777" w:rsidTr="00C54062">
        <w:trPr>
          <w:trHeight w:val="690"/>
        </w:trPr>
        <w:tc>
          <w:tcPr>
            <w:tcW w:w="88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36446" w14:textId="77777777" w:rsidR="00686FF1" w:rsidRPr="00721191" w:rsidRDefault="00686FF1" w:rsidP="00B707C8">
            <w:pPr>
              <w:snapToGrid w:val="0"/>
              <w:rPr>
                <w:rFonts w:asciiTheme="minorHAnsi" w:hAnsiTheme="minorHAnsi" w:cs="Arial"/>
              </w:rPr>
            </w:pPr>
          </w:p>
          <w:p w14:paraId="2EEA98FD" w14:textId="77777777" w:rsidR="00686FF1" w:rsidRPr="00721191" w:rsidRDefault="00686FF1" w:rsidP="00B707C8">
            <w:pPr>
              <w:rPr>
                <w:rFonts w:asciiTheme="minorHAnsi" w:hAnsiTheme="minorHAnsi" w:cs="Arial"/>
              </w:rPr>
            </w:pPr>
          </w:p>
          <w:p w14:paraId="78FBE74A" w14:textId="77777777" w:rsidR="00686FF1" w:rsidRPr="00721191" w:rsidRDefault="00686FF1" w:rsidP="00B707C8">
            <w:pPr>
              <w:rPr>
                <w:rFonts w:asciiTheme="minorHAnsi" w:hAnsiTheme="minorHAnsi" w:cs="Arial"/>
              </w:rPr>
            </w:pPr>
          </w:p>
        </w:tc>
      </w:tr>
      <w:tr w:rsidR="00686FF1" w:rsidRPr="00721191" w14:paraId="7D1AB478" w14:textId="77777777" w:rsidTr="00C54062">
        <w:tc>
          <w:tcPr>
            <w:tcW w:w="88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30A8C" w14:textId="77777777" w:rsidR="00686FF1" w:rsidRPr="00721191" w:rsidRDefault="00686FF1" w:rsidP="00B707C8">
            <w:pPr>
              <w:snapToGrid w:val="0"/>
              <w:jc w:val="center"/>
              <w:rPr>
                <w:rFonts w:asciiTheme="minorHAnsi" w:hAnsiTheme="minorHAnsi" w:cs="Arial"/>
                <w:b/>
                <w:iCs/>
              </w:rPr>
            </w:pPr>
            <w:r w:rsidRPr="00721191">
              <w:rPr>
                <w:rFonts w:asciiTheme="minorHAnsi" w:hAnsiTheme="minorHAnsi" w:cs="Arial"/>
                <w:b/>
                <w:iCs/>
              </w:rPr>
              <w:t>¿Qué cambiaría en caso de volver a plantear esta</w:t>
            </w:r>
            <w:r w:rsidR="009A758E" w:rsidRPr="00721191">
              <w:rPr>
                <w:rFonts w:asciiTheme="minorHAnsi" w:hAnsiTheme="minorHAnsi" w:cs="Arial"/>
                <w:b/>
                <w:iCs/>
              </w:rPr>
              <w:t xml:space="preserve"> unidad</w:t>
            </w:r>
            <w:r w:rsidRPr="00721191">
              <w:rPr>
                <w:rFonts w:asciiTheme="minorHAnsi" w:hAnsiTheme="minorHAnsi" w:cs="Arial"/>
                <w:b/>
                <w:iCs/>
              </w:rPr>
              <w:t>?</w:t>
            </w:r>
          </w:p>
          <w:p w14:paraId="0AA87EF2" w14:textId="77777777" w:rsidR="00686FF1" w:rsidRPr="00721191" w:rsidRDefault="00686FF1" w:rsidP="00B707C8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721191">
              <w:rPr>
                <w:rFonts w:asciiTheme="minorHAnsi" w:hAnsiTheme="minorHAnsi" w:cs="Arial"/>
              </w:rPr>
              <w:t>¿Por qué? ¿Para qué?</w:t>
            </w:r>
          </w:p>
        </w:tc>
      </w:tr>
      <w:tr w:rsidR="00686FF1" w:rsidRPr="00721191" w14:paraId="1D5E7652" w14:textId="77777777" w:rsidTr="00C54062">
        <w:tc>
          <w:tcPr>
            <w:tcW w:w="88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A6665" w14:textId="77777777" w:rsidR="00686FF1" w:rsidRPr="00721191" w:rsidRDefault="00686FF1" w:rsidP="00B707C8">
            <w:pPr>
              <w:rPr>
                <w:rFonts w:asciiTheme="minorHAnsi" w:hAnsiTheme="minorHAnsi" w:cs="Arial"/>
              </w:rPr>
            </w:pPr>
          </w:p>
          <w:p w14:paraId="4C86DB7A" w14:textId="77777777" w:rsidR="00686FF1" w:rsidRPr="00721191" w:rsidRDefault="00686FF1" w:rsidP="00B707C8">
            <w:pPr>
              <w:rPr>
                <w:rFonts w:asciiTheme="minorHAnsi" w:hAnsiTheme="minorHAnsi" w:cs="Arial"/>
              </w:rPr>
            </w:pPr>
          </w:p>
          <w:p w14:paraId="6C9EA64B" w14:textId="77777777" w:rsidR="00686FF1" w:rsidRPr="00721191" w:rsidRDefault="00686FF1" w:rsidP="00B707C8">
            <w:pPr>
              <w:rPr>
                <w:rFonts w:asciiTheme="minorHAnsi" w:hAnsiTheme="minorHAnsi" w:cs="Arial"/>
              </w:rPr>
            </w:pPr>
          </w:p>
        </w:tc>
      </w:tr>
      <w:tr w:rsidR="00686FF1" w:rsidRPr="00721191" w14:paraId="02432BE0" w14:textId="77777777" w:rsidTr="00C54062">
        <w:tc>
          <w:tcPr>
            <w:tcW w:w="88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DF0FE" w14:textId="77777777" w:rsidR="00686FF1" w:rsidRPr="00721191" w:rsidRDefault="00686FF1" w:rsidP="008A1E15">
            <w:pPr>
              <w:snapToGrid w:val="0"/>
              <w:jc w:val="center"/>
              <w:rPr>
                <w:rFonts w:asciiTheme="minorHAnsi" w:hAnsiTheme="minorHAnsi" w:cs="Arial"/>
                <w:b/>
              </w:rPr>
            </w:pPr>
            <w:r w:rsidRPr="00721191">
              <w:rPr>
                <w:rFonts w:asciiTheme="minorHAnsi" w:hAnsiTheme="minorHAnsi" w:cs="Arial"/>
                <w:b/>
              </w:rPr>
              <w:t>¿Qué indicaciones tuv</w:t>
            </w:r>
            <w:r w:rsidR="004474BC" w:rsidRPr="00721191">
              <w:rPr>
                <w:rFonts w:asciiTheme="minorHAnsi" w:hAnsiTheme="minorHAnsi" w:cs="Arial"/>
                <w:b/>
              </w:rPr>
              <w:t>o</w:t>
            </w:r>
            <w:r w:rsidR="009A758E" w:rsidRPr="00721191">
              <w:rPr>
                <w:rFonts w:asciiTheme="minorHAnsi" w:hAnsiTheme="minorHAnsi" w:cs="Arial"/>
                <w:b/>
              </w:rPr>
              <w:t xml:space="preserve"> del tutor</w:t>
            </w:r>
            <w:r w:rsidRPr="00721191">
              <w:rPr>
                <w:rFonts w:asciiTheme="minorHAnsi" w:hAnsiTheme="minorHAnsi" w:cs="Arial"/>
                <w:b/>
              </w:rPr>
              <w:t>?</w:t>
            </w:r>
          </w:p>
        </w:tc>
      </w:tr>
      <w:tr w:rsidR="00686FF1" w:rsidRPr="00721191" w14:paraId="29182620" w14:textId="77777777" w:rsidTr="00C54062">
        <w:tc>
          <w:tcPr>
            <w:tcW w:w="88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6DD8E" w14:textId="77777777" w:rsidR="00686FF1" w:rsidRPr="00721191" w:rsidRDefault="00686FF1" w:rsidP="00B707C8">
            <w:pPr>
              <w:pStyle w:val="TableContents"/>
              <w:snapToGrid w:val="0"/>
              <w:jc w:val="center"/>
              <w:rPr>
                <w:rFonts w:asciiTheme="minorHAnsi" w:hAnsiTheme="minorHAnsi" w:cs="Arial"/>
              </w:rPr>
            </w:pPr>
          </w:p>
          <w:p w14:paraId="4A9E7EBC" w14:textId="77777777" w:rsidR="00686FF1" w:rsidRPr="00721191" w:rsidRDefault="00686FF1" w:rsidP="00B707C8">
            <w:pPr>
              <w:pStyle w:val="TableContents"/>
              <w:jc w:val="center"/>
              <w:rPr>
                <w:rFonts w:asciiTheme="minorHAnsi" w:hAnsiTheme="minorHAnsi" w:cs="Arial"/>
              </w:rPr>
            </w:pPr>
          </w:p>
          <w:p w14:paraId="3D70BD3A" w14:textId="77777777" w:rsidR="00686FF1" w:rsidRPr="00721191" w:rsidRDefault="00686FF1" w:rsidP="00B707C8">
            <w:pPr>
              <w:pStyle w:val="TableContents"/>
              <w:rPr>
                <w:rFonts w:asciiTheme="minorHAnsi" w:hAnsiTheme="minorHAnsi" w:cs="Arial"/>
              </w:rPr>
            </w:pPr>
          </w:p>
        </w:tc>
      </w:tr>
    </w:tbl>
    <w:p w14:paraId="1E7B5B1D" w14:textId="77777777" w:rsidR="0027246F" w:rsidRPr="00721191" w:rsidRDefault="0027246F" w:rsidP="00B707C8">
      <w:pPr>
        <w:pageBreakBefore/>
        <w:ind w:left="30"/>
        <w:jc w:val="center"/>
        <w:rPr>
          <w:rFonts w:asciiTheme="minorHAnsi" w:hAnsiTheme="minorHAnsi" w:cs="DejaVu Sans"/>
          <w:b/>
          <w:color w:val="C00000"/>
          <w:sz w:val="28"/>
          <w:szCs w:val="26"/>
        </w:rPr>
      </w:pPr>
      <w:r w:rsidRPr="00721191">
        <w:rPr>
          <w:rFonts w:asciiTheme="minorHAnsi" w:hAnsiTheme="minorHAnsi" w:cs="DejaVu Sans"/>
          <w:b/>
          <w:color w:val="C00000"/>
          <w:sz w:val="28"/>
          <w:szCs w:val="26"/>
        </w:rPr>
        <w:lastRenderedPageBreak/>
        <w:t>AUTOEVALUACIÓN DE LAS PRÁCTICAS</w:t>
      </w:r>
    </w:p>
    <w:p w14:paraId="7D6337EE" w14:textId="77777777" w:rsidR="0027246F" w:rsidRPr="00721191" w:rsidRDefault="0027246F" w:rsidP="00B707C8">
      <w:pPr>
        <w:jc w:val="center"/>
        <w:rPr>
          <w:rFonts w:asciiTheme="minorHAnsi" w:hAnsiTheme="minorHAnsi" w:cs="DejaVu Sans"/>
        </w:rPr>
      </w:pPr>
    </w:p>
    <w:tbl>
      <w:tblPr>
        <w:tblW w:w="8882" w:type="dxa"/>
        <w:tblInd w:w="44" w:type="dxa"/>
        <w:tblLayout w:type="fixed"/>
        <w:tblLook w:val="0000" w:firstRow="0" w:lastRow="0" w:firstColumn="0" w:lastColumn="0" w:noHBand="0" w:noVBand="0"/>
      </w:tblPr>
      <w:tblGrid>
        <w:gridCol w:w="1567"/>
        <w:gridCol w:w="7315"/>
      </w:tblGrid>
      <w:tr w:rsidR="004474BC" w:rsidRPr="00721191" w14:paraId="16C108EE" w14:textId="77777777" w:rsidTr="004474BC">
        <w:trPr>
          <w:trHeight w:hRule="exact" w:val="543"/>
        </w:trPr>
        <w:tc>
          <w:tcPr>
            <w:tcW w:w="8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A1D7" w14:textId="77777777" w:rsidR="004474BC" w:rsidRPr="00721191" w:rsidRDefault="004474BC" w:rsidP="00B707C8">
            <w:pPr>
              <w:snapToGrid w:val="0"/>
              <w:spacing w:before="120" w:after="120"/>
              <w:rPr>
                <w:rFonts w:asciiTheme="minorHAnsi" w:hAnsiTheme="minorHAnsi" w:cs="Arial"/>
              </w:rPr>
            </w:pPr>
            <w:r w:rsidRPr="00721191">
              <w:rPr>
                <w:rFonts w:asciiTheme="minorHAnsi" w:hAnsiTheme="minorHAnsi" w:cs="Arial"/>
              </w:rPr>
              <w:t>Analice y reflexione sobr</w:t>
            </w:r>
            <w:r w:rsidR="009A758E" w:rsidRPr="00721191">
              <w:rPr>
                <w:rFonts w:asciiTheme="minorHAnsi" w:hAnsiTheme="minorHAnsi" w:cs="Arial"/>
              </w:rPr>
              <w:t>e lo que ha logrado en este peri</w:t>
            </w:r>
            <w:r w:rsidRPr="00721191">
              <w:rPr>
                <w:rFonts w:asciiTheme="minorHAnsi" w:hAnsiTheme="minorHAnsi" w:cs="Arial"/>
              </w:rPr>
              <w:t>odo de Prácticas II</w:t>
            </w:r>
          </w:p>
          <w:p w14:paraId="6FFEA306" w14:textId="77777777" w:rsidR="004474BC" w:rsidRPr="00721191" w:rsidRDefault="004474BC" w:rsidP="00B707C8">
            <w:pPr>
              <w:snapToGrid w:val="0"/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27246F" w:rsidRPr="00721191" w14:paraId="4C1E67B0" w14:textId="77777777" w:rsidTr="004474BC">
        <w:trPr>
          <w:trHeight w:val="990"/>
        </w:trPr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6804DBC" w14:textId="77777777" w:rsidR="0027246F" w:rsidRPr="00721191" w:rsidRDefault="0027246F" w:rsidP="00B707C8">
            <w:pPr>
              <w:snapToGrid w:val="0"/>
              <w:rPr>
                <w:rFonts w:asciiTheme="minorHAnsi" w:hAnsiTheme="minorHAnsi" w:cs="Arial"/>
                <w:b/>
              </w:rPr>
            </w:pPr>
            <w:r w:rsidRPr="00721191">
              <w:rPr>
                <w:rFonts w:asciiTheme="minorHAnsi" w:hAnsiTheme="minorHAnsi" w:cs="Arial"/>
                <w:b/>
              </w:rPr>
              <w:t xml:space="preserve">¿Cuál ha sido </w:t>
            </w:r>
            <w:r w:rsidR="004474BC" w:rsidRPr="00721191">
              <w:rPr>
                <w:rFonts w:asciiTheme="minorHAnsi" w:hAnsiTheme="minorHAnsi" w:cs="Arial"/>
                <w:b/>
              </w:rPr>
              <w:t>s</w:t>
            </w:r>
            <w:r w:rsidRPr="00721191">
              <w:rPr>
                <w:rFonts w:asciiTheme="minorHAnsi" w:hAnsiTheme="minorHAnsi" w:cs="Arial"/>
                <w:b/>
              </w:rPr>
              <w:t>u principal logro?</w:t>
            </w:r>
          </w:p>
        </w:tc>
        <w:tc>
          <w:tcPr>
            <w:tcW w:w="7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CC6A" w14:textId="77777777" w:rsidR="0027246F" w:rsidRPr="00721191" w:rsidRDefault="0027246F" w:rsidP="00B707C8">
            <w:pPr>
              <w:snapToGrid w:val="0"/>
              <w:rPr>
                <w:rFonts w:asciiTheme="minorHAnsi" w:hAnsiTheme="minorHAnsi" w:cs="Arial"/>
                <w:b/>
              </w:rPr>
            </w:pPr>
          </w:p>
          <w:p w14:paraId="4ED8AAF1" w14:textId="77777777" w:rsidR="00CA43D2" w:rsidRPr="00721191" w:rsidRDefault="00CA43D2" w:rsidP="00B707C8">
            <w:pPr>
              <w:snapToGrid w:val="0"/>
              <w:rPr>
                <w:rFonts w:asciiTheme="minorHAnsi" w:hAnsiTheme="minorHAnsi" w:cs="Arial"/>
                <w:b/>
              </w:rPr>
            </w:pPr>
          </w:p>
          <w:p w14:paraId="6922AE60" w14:textId="77777777" w:rsidR="00CA43D2" w:rsidRPr="00721191" w:rsidRDefault="00CA43D2" w:rsidP="00B707C8">
            <w:pPr>
              <w:snapToGrid w:val="0"/>
              <w:rPr>
                <w:rFonts w:asciiTheme="minorHAnsi" w:hAnsiTheme="minorHAnsi" w:cs="Arial"/>
                <w:b/>
              </w:rPr>
            </w:pPr>
          </w:p>
          <w:p w14:paraId="72888D03" w14:textId="77777777" w:rsidR="00CA43D2" w:rsidRPr="00721191" w:rsidRDefault="00CA43D2" w:rsidP="00B707C8">
            <w:pPr>
              <w:snapToGrid w:val="0"/>
              <w:rPr>
                <w:rFonts w:asciiTheme="minorHAnsi" w:hAnsiTheme="minorHAnsi" w:cs="Arial"/>
                <w:b/>
              </w:rPr>
            </w:pPr>
          </w:p>
          <w:p w14:paraId="7B969AC1" w14:textId="77777777" w:rsidR="00CA43D2" w:rsidRPr="00721191" w:rsidRDefault="00CA43D2" w:rsidP="00B707C8">
            <w:pPr>
              <w:snapToGrid w:val="0"/>
              <w:rPr>
                <w:rFonts w:asciiTheme="minorHAnsi" w:hAnsiTheme="minorHAnsi" w:cs="Arial"/>
                <w:b/>
              </w:rPr>
            </w:pPr>
          </w:p>
          <w:p w14:paraId="5BBBE941" w14:textId="77777777" w:rsidR="00CA43D2" w:rsidRPr="00721191" w:rsidRDefault="00CA43D2" w:rsidP="00B707C8">
            <w:pPr>
              <w:snapToGrid w:val="0"/>
              <w:rPr>
                <w:rFonts w:asciiTheme="minorHAnsi" w:hAnsiTheme="minorHAnsi" w:cs="Arial"/>
                <w:b/>
              </w:rPr>
            </w:pPr>
          </w:p>
          <w:p w14:paraId="52F0484A" w14:textId="77777777" w:rsidR="00CA43D2" w:rsidRPr="00721191" w:rsidRDefault="00CA43D2" w:rsidP="00B707C8">
            <w:pPr>
              <w:snapToGrid w:val="0"/>
              <w:rPr>
                <w:rFonts w:asciiTheme="minorHAnsi" w:hAnsiTheme="minorHAnsi" w:cs="Arial"/>
                <w:b/>
              </w:rPr>
            </w:pPr>
          </w:p>
          <w:p w14:paraId="67122B60" w14:textId="77777777" w:rsidR="00CA43D2" w:rsidRPr="00721191" w:rsidRDefault="00CA43D2" w:rsidP="00B707C8">
            <w:pPr>
              <w:snapToGrid w:val="0"/>
              <w:rPr>
                <w:rFonts w:asciiTheme="minorHAnsi" w:hAnsiTheme="minorHAnsi" w:cs="Arial"/>
                <w:b/>
              </w:rPr>
            </w:pPr>
          </w:p>
          <w:p w14:paraId="3F1702AD" w14:textId="77777777" w:rsidR="00CA43D2" w:rsidRPr="00721191" w:rsidRDefault="00CA43D2" w:rsidP="00B707C8">
            <w:pPr>
              <w:snapToGrid w:val="0"/>
              <w:rPr>
                <w:rFonts w:asciiTheme="minorHAnsi" w:hAnsiTheme="minorHAnsi" w:cs="Arial"/>
                <w:b/>
              </w:rPr>
            </w:pPr>
          </w:p>
          <w:p w14:paraId="70CE89E6" w14:textId="77777777" w:rsidR="00CA43D2" w:rsidRPr="00721191" w:rsidRDefault="00CA43D2" w:rsidP="00B707C8">
            <w:pPr>
              <w:snapToGrid w:val="0"/>
              <w:rPr>
                <w:rFonts w:asciiTheme="minorHAnsi" w:hAnsiTheme="minorHAnsi" w:cs="Arial"/>
                <w:b/>
              </w:rPr>
            </w:pPr>
          </w:p>
          <w:p w14:paraId="3E8D41B4" w14:textId="77777777" w:rsidR="00CA43D2" w:rsidRPr="00721191" w:rsidRDefault="00CA43D2" w:rsidP="00B707C8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</w:tr>
      <w:tr w:rsidR="0027246F" w:rsidRPr="00721191" w14:paraId="17A1F3CF" w14:textId="77777777" w:rsidTr="004474BC">
        <w:trPr>
          <w:trHeight w:val="99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457CA7D9" w14:textId="77777777" w:rsidR="0027246F" w:rsidRPr="00721191" w:rsidRDefault="0027246F" w:rsidP="00B707C8">
            <w:pPr>
              <w:snapToGrid w:val="0"/>
              <w:rPr>
                <w:rFonts w:asciiTheme="minorHAnsi" w:hAnsiTheme="minorHAnsi" w:cs="Arial"/>
                <w:b/>
              </w:rPr>
            </w:pPr>
            <w:r w:rsidRPr="00721191">
              <w:rPr>
                <w:rFonts w:asciiTheme="minorHAnsi" w:hAnsiTheme="minorHAnsi" w:cs="Arial"/>
                <w:b/>
              </w:rPr>
              <w:t>¿De qué manera ha evolucionado  como profesional reflexivo?</w:t>
            </w:r>
          </w:p>
          <w:p w14:paraId="5A4012A9" w14:textId="77777777" w:rsidR="00CA43D2" w:rsidRPr="00721191" w:rsidRDefault="00CA43D2" w:rsidP="00B707C8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18CDA3" w14:textId="77777777" w:rsidR="0027246F" w:rsidRPr="00721191" w:rsidRDefault="0027246F" w:rsidP="00B707C8">
            <w:pPr>
              <w:snapToGrid w:val="0"/>
              <w:rPr>
                <w:rFonts w:asciiTheme="minorHAnsi" w:hAnsiTheme="minorHAnsi" w:cs="Arial"/>
                <w:b/>
              </w:rPr>
            </w:pPr>
          </w:p>
          <w:p w14:paraId="3D95C3CD" w14:textId="77777777" w:rsidR="0027246F" w:rsidRPr="00721191" w:rsidRDefault="0027246F" w:rsidP="00B707C8">
            <w:pPr>
              <w:rPr>
                <w:rFonts w:asciiTheme="minorHAnsi" w:hAnsiTheme="minorHAnsi" w:cs="Arial"/>
                <w:b/>
              </w:rPr>
            </w:pPr>
          </w:p>
          <w:p w14:paraId="3585644B" w14:textId="77777777" w:rsidR="0027246F" w:rsidRPr="00721191" w:rsidRDefault="0027246F" w:rsidP="00B707C8">
            <w:pPr>
              <w:rPr>
                <w:rFonts w:asciiTheme="minorHAnsi" w:hAnsiTheme="minorHAnsi" w:cs="Arial"/>
                <w:b/>
              </w:rPr>
            </w:pPr>
          </w:p>
          <w:p w14:paraId="59655C66" w14:textId="77777777" w:rsidR="0027246F" w:rsidRPr="00721191" w:rsidRDefault="0027246F" w:rsidP="00B707C8">
            <w:pPr>
              <w:rPr>
                <w:rFonts w:asciiTheme="minorHAnsi" w:hAnsiTheme="minorHAnsi" w:cs="Arial"/>
                <w:b/>
              </w:rPr>
            </w:pPr>
          </w:p>
          <w:p w14:paraId="20969604" w14:textId="77777777" w:rsidR="00CA43D2" w:rsidRPr="00721191" w:rsidRDefault="00CA43D2" w:rsidP="00B707C8">
            <w:pPr>
              <w:rPr>
                <w:rFonts w:asciiTheme="minorHAnsi" w:hAnsiTheme="minorHAnsi" w:cs="Arial"/>
                <w:b/>
              </w:rPr>
            </w:pPr>
          </w:p>
          <w:p w14:paraId="4C05CC94" w14:textId="77777777" w:rsidR="00CA43D2" w:rsidRPr="00721191" w:rsidRDefault="00CA43D2" w:rsidP="00B707C8">
            <w:pPr>
              <w:rPr>
                <w:rFonts w:asciiTheme="minorHAnsi" w:hAnsiTheme="minorHAnsi" w:cs="Arial"/>
                <w:b/>
              </w:rPr>
            </w:pPr>
          </w:p>
          <w:p w14:paraId="15861B4A" w14:textId="77777777" w:rsidR="00CA43D2" w:rsidRPr="00721191" w:rsidRDefault="00CA43D2" w:rsidP="00B707C8">
            <w:pPr>
              <w:rPr>
                <w:rFonts w:asciiTheme="minorHAnsi" w:hAnsiTheme="minorHAnsi" w:cs="Arial"/>
                <w:b/>
              </w:rPr>
            </w:pPr>
          </w:p>
          <w:p w14:paraId="54D1B156" w14:textId="77777777" w:rsidR="00CA43D2" w:rsidRPr="00721191" w:rsidRDefault="00CA43D2" w:rsidP="00B707C8">
            <w:pPr>
              <w:rPr>
                <w:rFonts w:asciiTheme="minorHAnsi" w:hAnsiTheme="minorHAnsi" w:cs="Arial"/>
                <w:b/>
              </w:rPr>
            </w:pPr>
          </w:p>
          <w:p w14:paraId="0B8D06B7" w14:textId="77777777" w:rsidR="00CA43D2" w:rsidRPr="00721191" w:rsidRDefault="00CA43D2" w:rsidP="00B707C8">
            <w:pPr>
              <w:rPr>
                <w:rFonts w:asciiTheme="minorHAnsi" w:hAnsiTheme="minorHAnsi" w:cs="Arial"/>
                <w:b/>
              </w:rPr>
            </w:pPr>
          </w:p>
          <w:p w14:paraId="3C473F1F" w14:textId="77777777" w:rsidR="00CA43D2" w:rsidRPr="00721191" w:rsidRDefault="00CA43D2" w:rsidP="00B707C8">
            <w:pPr>
              <w:rPr>
                <w:rFonts w:asciiTheme="minorHAnsi" w:hAnsiTheme="minorHAnsi" w:cs="Arial"/>
                <w:b/>
              </w:rPr>
            </w:pPr>
          </w:p>
          <w:p w14:paraId="144D5B49" w14:textId="77777777" w:rsidR="00CA43D2" w:rsidRPr="00721191" w:rsidRDefault="00CA43D2" w:rsidP="00B707C8">
            <w:pPr>
              <w:rPr>
                <w:rFonts w:asciiTheme="minorHAnsi" w:hAnsiTheme="minorHAnsi" w:cs="Arial"/>
                <w:b/>
              </w:rPr>
            </w:pPr>
          </w:p>
          <w:p w14:paraId="76B3BCE2" w14:textId="77777777" w:rsidR="00CA43D2" w:rsidRPr="00721191" w:rsidRDefault="00CA43D2" w:rsidP="00B707C8">
            <w:pPr>
              <w:rPr>
                <w:rFonts w:asciiTheme="minorHAnsi" w:hAnsiTheme="minorHAnsi" w:cs="Arial"/>
                <w:b/>
              </w:rPr>
            </w:pPr>
          </w:p>
          <w:p w14:paraId="6862213C" w14:textId="77777777" w:rsidR="00CA43D2" w:rsidRPr="00721191" w:rsidRDefault="00CA43D2" w:rsidP="00B707C8">
            <w:pPr>
              <w:rPr>
                <w:rFonts w:asciiTheme="minorHAnsi" w:hAnsiTheme="minorHAnsi" w:cs="Arial"/>
                <w:b/>
              </w:rPr>
            </w:pPr>
          </w:p>
        </w:tc>
      </w:tr>
      <w:tr w:rsidR="00CA43D2" w:rsidRPr="00B707C8" w14:paraId="63906610" w14:textId="77777777" w:rsidTr="004474BC">
        <w:trPr>
          <w:trHeight w:val="990"/>
        </w:trPr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B130D16" w14:textId="77777777" w:rsidR="00CA43D2" w:rsidRPr="004474BC" w:rsidRDefault="00CA43D2" w:rsidP="00CD465E">
            <w:pPr>
              <w:snapToGrid w:val="0"/>
              <w:rPr>
                <w:rFonts w:asciiTheme="minorHAnsi" w:hAnsiTheme="minorHAnsi" w:cs="Arial"/>
                <w:b/>
              </w:rPr>
            </w:pPr>
            <w:r w:rsidRPr="00721191">
              <w:rPr>
                <w:rFonts w:asciiTheme="minorHAnsi" w:hAnsiTheme="minorHAnsi" w:cs="Arial"/>
                <w:b/>
              </w:rPr>
              <w:t>Propuestas</w:t>
            </w:r>
            <w:r w:rsidR="006D17A2" w:rsidRPr="00721191">
              <w:rPr>
                <w:rFonts w:asciiTheme="minorHAnsi" w:hAnsiTheme="minorHAnsi" w:cs="Arial"/>
                <w:b/>
              </w:rPr>
              <w:t xml:space="preserve"> de mejora para </w:t>
            </w:r>
            <w:r w:rsidR="00CD465E" w:rsidRPr="00721191">
              <w:rPr>
                <w:rFonts w:asciiTheme="minorHAnsi" w:hAnsiTheme="minorHAnsi" w:cs="Arial"/>
                <w:b/>
              </w:rPr>
              <w:t>su</w:t>
            </w:r>
            <w:r w:rsidR="006D17A2" w:rsidRPr="00721191">
              <w:rPr>
                <w:rFonts w:asciiTheme="minorHAnsi" w:hAnsiTheme="minorHAnsi" w:cs="Arial"/>
                <w:b/>
              </w:rPr>
              <w:t xml:space="preserve"> actuación futura</w:t>
            </w:r>
            <w:r w:rsidRPr="00CD465E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EA5E" w14:textId="77777777" w:rsidR="00CA43D2" w:rsidRPr="00B707C8" w:rsidRDefault="00CA43D2" w:rsidP="00B707C8">
            <w:pPr>
              <w:snapToGrid w:val="0"/>
              <w:rPr>
                <w:rFonts w:asciiTheme="minorHAnsi" w:hAnsiTheme="minorHAnsi" w:cs="Arial"/>
                <w:b/>
              </w:rPr>
            </w:pPr>
          </w:p>
          <w:p w14:paraId="7CD10F22" w14:textId="77777777" w:rsidR="00CA43D2" w:rsidRPr="00B707C8" w:rsidRDefault="00CA43D2" w:rsidP="00B707C8">
            <w:pPr>
              <w:snapToGrid w:val="0"/>
              <w:rPr>
                <w:rFonts w:asciiTheme="minorHAnsi" w:hAnsiTheme="minorHAnsi" w:cs="Arial"/>
                <w:b/>
              </w:rPr>
            </w:pPr>
          </w:p>
          <w:p w14:paraId="7B3E7645" w14:textId="77777777" w:rsidR="00CA43D2" w:rsidRPr="00B707C8" w:rsidRDefault="00CA43D2" w:rsidP="00B707C8">
            <w:pPr>
              <w:snapToGrid w:val="0"/>
              <w:rPr>
                <w:rFonts w:asciiTheme="minorHAnsi" w:hAnsiTheme="minorHAnsi" w:cs="Arial"/>
                <w:b/>
              </w:rPr>
            </w:pPr>
          </w:p>
          <w:p w14:paraId="264C3D10" w14:textId="77777777" w:rsidR="00CA43D2" w:rsidRPr="00B707C8" w:rsidRDefault="00CA43D2" w:rsidP="00B707C8">
            <w:pPr>
              <w:snapToGrid w:val="0"/>
              <w:rPr>
                <w:rFonts w:asciiTheme="minorHAnsi" w:hAnsiTheme="minorHAnsi" w:cs="Arial"/>
                <w:b/>
              </w:rPr>
            </w:pPr>
          </w:p>
          <w:p w14:paraId="55CF5C5D" w14:textId="77777777" w:rsidR="00CA43D2" w:rsidRPr="00B707C8" w:rsidRDefault="00CA43D2" w:rsidP="00B707C8">
            <w:pPr>
              <w:snapToGrid w:val="0"/>
              <w:rPr>
                <w:rFonts w:asciiTheme="minorHAnsi" w:hAnsiTheme="minorHAnsi" w:cs="Arial"/>
                <w:b/>
              </w:rPr>
            </w:pPr>
          </w:p>
          <w:p w14:paraId="0F17358D" w14:textId="77777777" w:rsidR="00CA43D2" w:rsidRPr="00B707C8" w:rsidRDefault="00CA43D2" w:rsidP="00B707C8">
            <w:pPr>
              <w:snapToGrid w:val="0"/>
              <w:rPr>
                <w:rFonts w:asciiTheme="minorHAnsi" w:hAnsiTheme="minorHAnsi" w:cs="Arial"/>
                <w:b/>
              </w:rPr>
            </w:pPr>
          </w:p>
          <w:p w14:paraId="086E2CEE" w14:textId="77777777" w:rsidR="00CA43D2" w:rsidRPr="00B707C8" w:rsidRDefault="00CA43D2" w:rsidP="00B707C8">
            <w:pPr>
              <w:snapToGrid w:val="0"/>
              <w:rPr>
                <w:rFonts w:asciiTheme="minorHAnsi" w:hAnsiTheme="minorHAnsi" w:cs="Arial"/>
                <w:b/>
              </w:rPr>
            </w:pPr>
          </w:p>
          <w:p w14:paraId="05BE5D9D" w14:textId="77777777" w:rsidR="00CA43D2" w:rsidRPr="00B707C8" w:rsidRDefault="00CA43D2" w:rsidP="00B707C8">
            <w:pPr>
              <w:snapToGrid w:val="0"/>
              <w:rPr>
                <w:rFonts w:asciiTheme="minorHAnsi" w:hAnsiTheme="minorHAnsi" w:cs="Arial"/>
                <w:b/>
              </w:rPr>
            </w:pPr>
          </w:p>
          <w:p w14:paraId="7319F785" w14:textId="77777777" w:rsidR="00CA43D2" w:rsidRPr="00B707C8" w:rsidRDefault="00CA43D2" w:rsidP="00B707C8">
            <w:pPr>
              <w:snapToGrid w:val="0"/>
              <w:rPr>
                <w:rFonts w:asciiTheme="minorHAnsi" w:hAnsiTheme="minorHAnsi" w:cs="Arial"/>
                <w:b/>
              </w:rPr>
            </w:pPr>
          </w:p>
          <w:p w14:paraId="46399EF4" w14:textId="77777777" w:rsidR="00CA43D2" w:rsidRPr="00B707C8" w:rsidRDefault="00CA43D2" w:rsidP="00B707C8">
            <w:pPr>
              <w:snapToGrid w:val="0"/>
              <w:rPr>
                <w:rFonts w:asciiTheme="minorHAnsi" w:hAnsiTheme="minorHAnsi" w:cs="Arial"/>
                <w:b/>
              </w:rPr>
            </w:pPr>
          </w:p>
          <w:p w14:paraId="2B93D760" w14:textId="77777777" w:rsidR="00CA43D2" w:rsidRPr="00B707C8" w:rsidRDefault="00CA43D2" w:rsidP="00B707C8">
            <w:pPr>
              <w:snapToGrid w:val="0"/>
              <w:rPr>
                <w:rFonts w:asciiTheme="minorHAnsi" w:hAnsiTheme="minorHAnsi" w:cs="Arial"/>
                <w:b/>
              </w:rPr>
            </w:pPr>
          </w:p>
          <w:p w14:paraId="61BA4475" w14:textId="77777777" w:rsidR="00CA43D2" w:rsidRPr="00B707C8" w:rsidRDefault="00CA43D2" w:rsidP="00B707C8">
            <w:pPr>
              <w:snapToGrid w:val="0"/>
              <w:rPr>
                <w:rFonts w:asciiTheme="minorHAnsi" w:hAnsiTheme="minorHAnsi" w:cs="Arial"/>
                <w:b/>
              </w:rPr>
            </w:pPr>
          </w:p>
          <w:p w14:paraId="41E11A64" w14:textId="77777777" w:rsidR="00CA43D2" w:rsidRPr="00B707C8" w:rsidRDefault="00CA43D2" w:rsidP="00B707C8">
            <w:pPr>
              <w:snapToGrid w:val="0"/>
              <w:rPr>
                <w:rFonts w:asciiTheme="minorHAnsi" w:hAnsiTheme="minorHAnsi" w:cs="Arial"/>
                <w:b/>
              </w:rPr>
            </w:pPr>
          </w:p>
          <w:p w14:paraId="73BE38A7" w14:textId="77777777" w:rsidR="00CA43D2" w:rsidRPr="00B707C8" w:rsidRDefault="00CA43D2" w:rsidP="00B707C8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</w:tr>
    </w:tbl>
    <w:p w14:paraId="35A85658" w14:textId="77777777" w:rsidR="0027246F" w:rsidRPr="00B707C8" w:rsidRDefault="0027246F" w:rsidP="00B707C8">
      <w:pPr>
        <w:ind w:left="30"/>
        <w:jc w:val="both"/>
        <w:rPr>
          <w:rFonts w:asciiTheme="minorHAnsi" w:hAnsiTheme="minorHAnsi" w:cs="Arial"/>
          <w:b/>
          <w:bCs/>
        </w:rPr>
      </w:pPr>
    </w:p>
    <w:p w14:paraId="16054257" w14:textId="77777777" w:rsidR="0027246F" w:rsidRPr="00B707C8" w:rsidRDefault="0027246F" w:rsidP="00B707C8">
      <w:pPr>
        <w:ind w:left="620"/>
        <w:jc w:val="center"/>
        <w:rPr>
          <w:rFonts w:asciiTheme="minorHAnsi" w:hAnsiTheme="minorHAnsi" w:cs="Arial"/>
          <w:b/>
          <w:bCs/>
        </w:rPr>
      </w:pPr>
    </w:p>
    <w:sectPr w:rsidR="0027246F" w:rsidRPr="00B707C8" w:rsidSect="00501AFF">
      <w:headerReference w:type="default" r:id="rId7"/>
      <w:footerReference w:type="even" r:id="rId8"/>
      <w:footerReference w:type="default" r:id="rId9"/>
      <w:pgSz w:w="11906" w:h="16838" w:code="9"/>
      <w:pgMar w:top="1629" w:right="1701" w:bottom="1417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6AD79" w14:textId="77777777" w:rsidR="00501AFF" w:rsidRDefault="00501AFF">
      <w:r>
        <w:separator/>
      </w:r>
    </w:p>
  </w:endnote>
  <w:endnote w:type="continuationSeparator" w:id="0">
    <w:p w14:paraId="04CD50DB" w14:textId="77777777" w:rsidR="00501AFF" w:rsidRDefault="0050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04E5" w14:textId="77777777" w:rsidR="0027246F" w:rsidRDefault="0027246F" w:rsidP="0027246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626C74" w14:textId="77777777" w:rsidR="0027246F" w:rsidRDefault="0027246F" w:rsidP="0027246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1DF6" w14:textId="6EB9C675" w:rsidR="0027246F" w:rsidRDefault="0027246F" w:rsidP="0027246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53BE">
      <w:rPr>
        <w:rStyle w:val="Nmerodepgina"/>
      </w:rPr>
      <w:t>13</w:t>
    </w:r>
    <w:r>
      <w:rPr>
        <w:rStyle w:val="Nmerodepgina"/>
      </w:rPr>
      <w:fldChar w:fldCharType="end"/>
    </w:r>
  </w:p>
  <w:p w14:paraId="53B91DE3" w14:textId="77777777" w:rsidR="0027246F" w:rsidRDefault="0027246F" w:rsidP="0027246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862B4" w14:textId="77777777" w:rsidR="00501AFF" w:rsidRDefault="00501AFF">
      <w:r>
        <w:separator/>
      </w:r>
    </w:p>
  </w:footnote>
  <w:footnote w:type="continuationSeparator" w:id="0">
    <w:p w14:paraId="0557E4F5" w14:textId="77777777" w:rsidR="00501AFF" w:rsidRDefault="00501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616" w:type="dxa"/>
      <w:tblInd w:w="-1773" w:type="dxa"/>
      <w:tblLayout w:type="fixed"/>
      <w:tblLook w:val="0000" w:firstRow="0" w:lastRow="0" w:firstColumn="0" w:lastColumn="0" w:noHBand="0" w:noVBand="0"/>
    </w:tblPr>
    <w:tblGrid>
      <w:gridCol w:w="2269"/>
      <w:gridCol w:w="7867"/>
      <w:gridCol w:w="2480"/>
    </w:tblGrid>
    <w:tr w:rsidR="00C853BE" w14:paraId="444D346D" w14:textId="77777777" w:rsidTr="00C853BE">
      <w:trPr>
        <w:cantSplit/>
        <w:trHeight w:val="1276"/>
      </w:trPr>
      <w:tc>
        <w:tcPr>
          <w:tcW w:w="2269" w:type="dxa"/>
        </w:tcPr>
        <w:p w14:paraId="27BCAFC9" w14:textId="77777777" w:rsidR="00C853BE" w:rsidRDefault="00C853BE" w:rsidP="00D776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32"/>
              <w:szCs w:val="32"/>
            </w:rPr>
          </w:pPr>
          <w:r>
            <w:rPr>
              <w:color w:val="000000"/>
              <w:sz w:val="32"/>
              <w:szCs w:val="32"/>
            </w:rPr>
            <w:drawing>
              <wp:inline distT="0" distB="0" distL="0" distR="0" wp14:anchorId="60E10C8B" wp14:editId="34AB0D42">
                <wp:extent cx="1278255" cy="804545"/>
                <wp:effectExtent l="0" t="0" r="0" b="0"/>
                <wp:docPr id="6" name="image1.png" descr="Logo Rojo escudo derech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 Rojo escudo derech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255" cy="8045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mc:AlternateContent>
              <mc:Choice Requires="wps">
                <w:drawing>
                  <wp:anchor distT="0" distB="0" distL="114300" distR="114300" simplePos="0" relativeHeight="251659264" behindDoc="0" locked="0" layoutInCell="1" hidden="0" allowOverlap="1" wp14:anchorId="212871DF" wp14:editId="27A54A23">
                    <wp:simplePos x="0" y="0"/>
                    <wp:positionH relativeFrom="column">
                      <wp:posOffset>1219200</wp:posOffset>
                    </wp:positionH>
                    <wp:positionV relativeFrom="paragraph">
                      <wp:posOffset>63500</wp:posOffset>
                    </wp:positionV>
                    <wp:extent cx="3448050" cy="819150"/>
                    <wp:effectExtent l="0" t="0" r="0" b="0"/>
                    <wp:wrapNone/>
                    <wp:docPr id="10" name="Rectángulo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3631500" y="3379950"/>
                              <a:ext cx="3429000" cy="8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4B0559" w14:textId="77777777" w:rsidR="00C853BE" w:rsidRDefault="00C853BE" w:rsidP="00C853BE">
                                <w:pPr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rFonts w:ascii="Helvetica Neue" w:eastAsia="Helvetica Neue" w:hAnsi="Helvetica Neue" w:cs="Helvetica Neue"/>
                                    <w:b/>
                                    <w:color w:val="943634"/>
                                    <w:sz w:val="19"/>
                                  </w:rPr>
                                  <w:t>MÁSTER EN FORMACIÓN DEL PROFESORADO EN EDUCACIÓN SECUNDARIA OBLIGATORIA Y BACHI-LLERATO, FORMACIÓN PROFESIONAL, ENSEÑANZAS DE IDIOMAS Y ENSEÑANZAS ARTÍSTICAS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212871DF" id="Rectángulo 10" o:spid="_x0000_s1026" style="position:absolute;margin-left:96pt;margin-top:5pt;width:271.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" filled="f" stroked="f">
                    <v:textbox inset="2.53958mm,2.53958mm,2.53958mm,2.53958mm">
                      <w:txbxContent>
                        <w:p w14:paraId="1C4B0559" w14:textId="77777777" w:rsidR="00C853BE" w:rsidRDefault="00C853BE" w:rsidP="00C853BE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color w:val="943634"/>
                              <w:sz w:val="19"/>
                            </w:rPr>
                            <w:t>MÁSTER EN FORMACIÓN DEL PROFESORADO EN EDUCACIÓN SECUNDARIA OBLIGATORIA Y BACHI-LLERATO, FORMACIÓN PROFESIONAL, ENSEÑANZAS DE IDIOMAS Y ENSEÑANZAS ARTÍSTICAS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7867" w:type="dxa"/>
          <w:tcBorders>
            <w:right w:val="single" w:sz="4" w:space="0" w:color="000000"/>
          </w:tcBorders>
        </w:tcPr>
        <w:p w14:paraId="0CB06B31" w14:textId="77777777" w:rsidR="00C853BE" w:rsidRDefault="00C853BE" w:rsidP="00D776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200"/>
            <w:jc w:val="right"/>
            <w:rPr>
              <w:b/>
              <w:color w:val="800000"/>
              <w:sz w:val="28"/>
              <w:szCs w:val="28"/>
            </w:rPr>
          </w:pPr>
          <w:r>
            <w:rPr>
              <w:b/>
              <w:color w:val="800000"/>
              <w:sz w:val="28"/>
              <w:szCs w:val="28"/>
            </w:rPr>
            <w:drawing>
              <wp:inline distT="0" distB="0" distL="0" distR="0" wp14:anchorId="0B19D731" wp14:editId="7961284C">
                <wp:extent cx="1320800" cy="474345"/>
                <wp:effectExtent l="0" t="0" r="0" b="0"/>
                <wp:docPr id="7" name="image3.png" descr="Letras blanca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Letras blancas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800" cy="4743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0" w:type="dxa"/>
          <w:tcBorders>
            <w:left w:val="single" w:sz="4" w:space="0" w:color="000000"/>
          </w:tcBorders>
        </w:tcPr>
        <w:p w14:paraId="670D00FA" w14:textId="77777777" w:rsidR="00C853BE" w:rsidRDefault="00C853BE" w:rsidP="00D776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20" w:lineRule="auto"/>
            <w:rPr>
              <w:rFonts w:ascii="Helvetica Neue" w:eastAsia="Helvetica Neue" w:hAnsi="Helvetica Neue" w:cs="Helvetica Neue"/>
              <w:color w:val="800000"/>
              <w:sz w:val="4"/>
              <w:szCs w:val="4"/>
            </w:rPr>
          </w:pPr>
          <w:r>
            <w:drawing>
              <wp:anchor distT="0" distB="0" distL="0" distR="0" simplePos="0" relativeHeight="251660288" behindDoc="1" locked="0" layoutInCell="1" hidden="0" allowOverlap="1" wp14:anchorId="1F53DFFA" wp14:editId="6FC430BD">
                <wp:simplePos x="0" y="0"/>
                <wp:positionH relativeFrom="column">
                  <wp:posOffset>-22186</wp:posOffset>
                </wp:positionH>
                <wp:positionV relativeFrom="paragraph">
                  <wp:posOffset>128270</wp:posOffset>
                </wp:positionV>
                <wp:extent cx="926353" cy="655455"/>
                <wp:effectExtent l="0" t="0" r="0" b="0"/>
                <wp:wrapNone/>
                <wp:docPr id="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6353" cy="6554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78EB7047" w14:textId="77777777" w:rsidR="00C853BE" w:rsidRDefault="00C853BE" w:rsidP="00D776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160" w:lineRule="auto"/>
            <w:rPr>
              <w:rFonts w:ascii="Helvetica Neue" w:eastAsia="Helvetica Neue" w:hAnsi="Helvetica Neue" w:cs="Helvetica Neue"/>
              <w:color w:val="800000"/>
            </w:rPr>
          </w:pPr>
          <w:bookmarkStart w:id="1" w:name="_heading=h.gjdgxs" w:colFirst="0" w:colLast="0"/>
          <w:bookmarkEnd w:id="1"/>
        </w:p>
        <w:p w14:paraId="7B3F3E7D" w14:textId="77777777" w:rsidR="00C853BE" w:rsidRDefault="00C853BE" w:rsidP="00D776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74"/>
            <w:rPr>
              <w:rFonts w:ascii="Helvetica Neue" w:eastAsia="Helvetica Neue" w:hAnsi="Helvetica Neue" w:cs="Helvetica Neue"/>
              <w:b/>
              <w:color w:val="800000"/>
            </w:rPr>
          </w:pPr>
        </w:p>
      </w:tc>
    </w:tr>
  </w:tbl>
  <w:p w14:paraId="5FCCFE31" w14:textId="0A132A50" w:rsidR="0027246F" w:rsidRDefault="0027246F" w:rsidP="00B707C8">
    <w:pPr>
      <w:pStyle w:val="Encabezado"/>
      <w:tabs>
        <w:tab w:val="clear" w:pos="4252"/>
        <w:tab w:val="clear" w:pos="8504"/>
        <w:tab w:val="left" w:pos="55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Aria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Aria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Aria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Aria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Aria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Aria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Aria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Aria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Aria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Aria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Aria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Aria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Aria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Aria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Aria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Aria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Aria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Aria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Aria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Aria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Aria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Aria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Aria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Aria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Aria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Aria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Arial"/>
        <w:sz w:val="18"/>
        <w:szCs w:val="18"/>
      </w:rPr>
    </w:lvl>
  </w:abstractNum>
  <w:abstractNum w:abstractNumId="5" w15:restartNumberingAfterBreak="0">
    <w:nsid w:val="01015BAF"/>
    <w:multiLevelType w:val="singleLevel"/>
    <w:tmpl w:val="065449E3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color w:val="000000"/>
      </w:rPr>
    </w:lvl>
  </w:abstractNum>
  <w:abstractNum w:abstractNumId="6" w15:restartNumberingAfterBreak="0">
    <w:nsid w:val="03E64A21"/>
    <w:multiLevelType w:val="hybridMultilevel"/>
    <w:tmpl w:val="37B45758"/>
    <w:lvl w:ilvl="0" w:tplc="065449E3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  <w:rPr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07725726"/>
    <w:multiLevelType w:val="singleLevel"/>
    <w:tmpl w:val="1F8D961A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color w:val="000000"/>
      </w:rPr>
    </w:lvl>
  </w:abstractNum>
  <w:abstractNum w:abstractNumId="8" w15:restartNumberingAfterBreak="0">
    <w:nsid w:val="09B80BAF"/>
    <w:multiLevelType w:val="hybridMultilevel"/>
    <w:tmpl w:val="88F24104"/>
    <w:lvl w:ilvl="0" w:tplc="9166A1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9634D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5871122"/>
    <w:multiLevelType w:val="hybridMultilevel"/>
    <w:tmpl w:val="E49CC1CA"/>
    <w:lvl w:ilvl="0" w:tplc="17BE5A4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19EAA2CB"/>
    <w:multiLevelType w:val="singleLevel"/>
    <w:tmpl w:val="614CB31F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000000"/>
      </w:rPr>
    </w:lvl>
  </w:abstractNum>
  <w:abstractNum w:abstractNumId="12" w15:restartNumberingAfterBreak="0">
    <w:nsid w:val="1ADA612D"/>
    <w:multiLevelType w:val="hybridMultilevel"/>
    <w:tmpl w:val="863626E8"/>
    <w:lvl w:ilvl="0" w:tplc="5CB8632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DejaVu San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936636"/>
    <w:multiLevelType w:val="hybridMultilevel"/>
    <w:tmpl w:val="B97A012A"/>
    <w:lvl w:ilvl="0" w:tplc="518A6D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1CC02AB1"/>
    <w:multiLevelType w:val="hybridMultilevel"/>
    <w:tmpl w:val="61D254EA"/>
    <w:lvl w:ilvl="0" w:tplc="56FEBE76">
      <w:start w:val="1"/>
      <w:numFmt w:val="bullet"/>
      <w:lvlText w:val=""/>
      <w:lvlJc w:val="left"/>
      <w:pPr>
        <w:tabs>
          <w:tab w:val="num" w:pos="1276"/>
        </w:tabs>
        <w:ind w:left="1276" w:firstLine="0"/>
      </w:pPr>
      <w:rPr>
        <w:rFonts w:ascii="Wingdings" w:hAnsi="Wingdings" w:hint="default"/>
      </w:rPr>
    </w:lvl>
    <w:lvl w:ilvl="1" w:tplc="1C5416B2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3B256E"/>
    <w:multiLevelType w:val="hybridMultilevel"/>
    <w:tmpl w:val="196A6B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pStyle w:val="Ttulo3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pStyle w:val="Ttulo5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pStyle w:val="Ttulo6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pStyle w:val="Ttulo91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292945"/>
    <w:multiLevelType w:val="hybridMultilevel"/>
    <w:tmpl w:val="565ECC04"/>
    <w:lvl w:ilvl="0" w:tplc="481A7E9A">
      <w:start w:val="1"/>
      <w:numFmt w:val="decimal"/>
      <w:lvlText w:val="%1."/>
      <w:lvlJc w:val="left"/>
      <w:pPr>
        <w:tabs>
          <w:tab w:val="num" w:pos="2430"/>
        </w:tabs>
        <w:ind w:left="2430" w:hanging="10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" w15:restartNumberingAfterBreak="0">
    <w:nsid w:val="250141DC"/>
    <w:multiLevelType w:val="singleLevel"/>
    <w:tmpl w:val="C60C3BA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8" w15:restartNumberingAfterBreak="0">
    <w:nsid w:val="29000E32"/>
    <w:multiLevelType w:val="hybridMultilevel"/>
    <w:tmpl w:val="8E4A3212"/>
    <w:lvl w:ilvl="0" w:tplc="5ADE6D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324820F3"/>
    <w:multiLevelType w:val="hybridMultilevel"/>
    <w:tmpl w:val="1F9ADBA2"/>
    <w:lvl w:ilvl="0" w:tplc="8EE46B5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0" w15:restartNumberingAfterBreak="0">
    <w:nsid w:val="32731553"/>
    <w:multiLevelType w:val="hybridMultilevel"/>
    <w:tmpl w:val="93280E3A"/>
    <w:lvl w:ilvl="0" w:tplc="56FEBE76">
      <w:start w:val="1"/>
      <w:numFmt w:val="bullet"/>
      <w:lvlText w:val=""/>
      <w:lvlJc w:val="left"/>
      <w:pPr>
        <w:tabs>
          <w:tab w:val="num" w:pos="1276"/>
        </w:tabs>
        <w:ind w:left="1276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3BC0227"/>
    <w:multiLevelType w:val="hybridMultilevel"/>
    <w:tmpl w:val="8DAC9084"/>
    <w:lvl w:ilvl="0" w:tplc="56FEBE76">
      <w:start w:val="1"/>
      <w:numFmt w:val="bullet"/>
      <w:lvlText w:val=""/>
      <w:lvlJc w:val="left"/>
      <w:pPr>
        <w:tabs>
          <w:tab w:val="num" w:pos="1276"/>
        </w:tabs>
        <w:ind w:left="1276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8472C0A"/>
    <w:multiLevelType w:val="multilevel"/>
    <w:tmpl w:val="6B4A7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432A6727"/>
    <w:multiLevelType w:val="multilevel"/>
    <w:tmpl w:val="36862C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i/>
      </w:rPr>
    </w:lvl>
  </w:abstractNum>
  <w:abstractNum w:abstractNumId="24" w15:restartNumberingAfterBreak="0">
    <w:nsid w:val="43600A29"/>
    <w:multiLevelType w:val="hybridMultilevel"/>
    <w:tmpl w:val="AA6EDA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1F0147"/>
    <w:multiLevelType w:val="hybridMultilevel"/>
    <w:tmpl w:val="89F61EE6"/>
    <w:lvl w:ilvl="0" w:tplc="B186D01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E5BBCE6"/>
    <w:multiLevelType w:val="singleLevel"/>
    <w:tmpl w:val="564B62E5"/>
    <w:lvl w:ilvl="0">
      <w:start w:val="1"/>
      <w:numFmt w:val="lowerLetter"/>
      <w:lvlText w:val="%1)"/>
      <w:lvlJc w:val="left"/>
      <w:pPr>
        <w:tabs>
          <w:tab w:val="num" w:pos="792"/>
        </w:tabs>
        <w:ind w:left="576"/>
      </w:pPr>
      <w:rPr>
        <w:color w:val="000000"/>
      </w:rPr>
    </w:lvl>
  </w:abstractNum>
  <w:abstractNum w:abstractNumId="27" w15:restartNumberingAfterBreak="0">
    <w:nsid w:val="51CA0044"/>
    <w:multiLevelType w:val="hybridMultilevel"/>
    <w:tmpl w:val="570A7592"/>
    <w:lvl w:ilvl="0" w:tplc="7DDCCF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437D52"/>
    <w:multiLevelType w:val="singleLevel"/>
    <w:tmpl w:val="255D0927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000000"/>
      </w:rPr>
    </w:lvl>
  </w:abstractNum>
  <w:abstractNum w:abstractNumId="29" w15:restartNumberingAfterBreak="0">
    <w:nsid w:val="56EA5EF1"/>
    <w:multiLevelType w:val="singleLevel"/>
    <w:tmpl w:val="0C574682"/>
    <w:lvl w:ilvl="0">
      <w:start w:val="3"/>
      <w:numFmt w:val="decimal"/>
      <w:lvlText w:val="%1."/>
      <w:lvlJc w:val="left"/>
      <w:pPr>
        <w:tabs>
          <w:tab w:val="num" w:pos="288"/>
        </w:tabs>
      </w:pPr>
      <w:rPr>
        <w:color w:val="000000"/>
      </w:rPr>
    </w:lvl>
  </w:abstractNum>
  <w:abstractNum w:abstractNumId="30" w15:restartNumberingAfterBreak="0">
    <w:nsid w:val="570DA663"/>
    <w:multiLevelType w:val="singleLevel"/>
    <w:tmpl w:val="31DA0991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000000"/>
      </w:rPr>
    </w:lvl>
  </w:abstractNum>
  <w:abstractNum w:abstractNumId="31" w15:restartNumberingAfterBreak="0">
    <w:nsid w:val="5D652565"/>
    <w:multiLevelType w:val="hybridMultilevel"/>
    <w:tmpl w:val="B5D67190"/>
    <w:lvl w:ilvl="0" w:tplc="56FEBE76">
      <w:start w:val="1"/>
      <w:numFmt w:val="bullet"/>
      <w:lvlText w:val=""/>
      <w:lvlJc w:val="left"/>
      <w:pPr>
        <w:tabs>
          <w:tab w:val="num" w:pos="1276"/>
        </w:tabs>
        <w:ind w:left="1276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0322E92"/>
    <w:multiLevelType w:val="hybridMultilevel"/>
    <w:tmpl w:val="C2548ACC"/>
    <w:lvl w:ilvl="0" w:tplc="7CCACA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847E4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B93231D"/>
    <w:multiLevelType w:val="hybridMultilevel"/>
    <w:tmpl w:val="6DD02D14"/>
    <w:lvl w:ilvl="0" w:tplc="56FEBE76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34E714"/>
    <w:multiLevelType w:val="singleLevel"/>
    <w:tmpl w:val="629A378F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color w:val="000000"/>
      </w:rPr>
    </w:lvl>
  </w:abstractNum>
  <w:abstractNum w:abstractNumId="36" w15:restartNumberingAfterBreak="0">
    <w:nsid w:val="756D3098"/>
    <w:multiLevelType w:val="hybridMultilevel"/>
    <w:tmpl w:val="105E2B1A"/>
    <w:lvl w:ilvl="0" w:tplc="56FEBE76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B1DD7"/>
    <w:multiLevelType w:val="hybridMultilevel"/>
    <w:tmpl w:val="002C06E2"/>
    <w:lvl w:ilvl="0" w:tplc="56FEBE76">
      <w:start w:val="1"/>
      <w:numFmt w:val="bullet"/>
      <w:lvlText w:val=""/>
      <w:lvlJc w:val="left"/>
      <w:pPr>
        <w:tabs>
          <w:tab w:val="num" w:pos="1276"/>
        </w:tabs>
        <w:ind w:left="1276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9A86E07"/>
    <w:multiLevelType w:val="hybridMultilevel"/>
    <w:tmpl w:val="DA56972E"/>
    <w:lvl w:ilvl="0" w:tplc="452CF75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7EF02859"/>
    <w:multiLevelType w:val="singleLevel"/>
    <w:tmpl w:val="7EA48901"/>
    <w:lvl w:ilvl="0">
      <w:start w:val="1"/>
      <w:numFmt w:val="decimal"/>
      <w:lvlText w:val="%1.-"/>
      <w:lvlJc w:val="left"/>
      <w:pPr>
        <w:tabs>
          <w:tab w:val="num" w:pos="1440"/>
        </w:tabs>
        <w:ind w:left="1080"/>
      </w:pPr>
      <w:rPr>
        <w:color w:val="000000"/>
      </w:rPr>
    </w:lvl>
  </w:abstractNum>
  <w:num w:numId="1" w16cid:durableId="1659264055">
    <w:abstractNumId w:val="15"/>
  </w:num>
  <w:num w:numId="2" w16cid:durableId="928923782">
    <w:abstractNumId w:val="35"/>
  </w:num>
  <w:num w:numId="3" w16cid:durableId="1359624935">
    <w:abstractNumId w:val="19"/>
  </w:num>
  <w:num w:numId="4" w16cid:durableId="1664504718">
    <w:abstractNumId w:val="29"/>
  </w:num>
  <w:num w:numId="5" w16cid:durableId="741946276">
    <w:abstractNumId w:val="27"/>
  </w:num>
  <w:num w:numId="6" w16cid:durableId="468868062">
    <w:abstractNumId w:val="8"/>
  </w:num>
  <w:num w:numId="7" w16cid:durableId="1039361532">
    <w:abstractNumId w:val="7"/>
  </w:num>
  <w:num w:numId="8" w16cid:durableId="1970086047">
    <w:abstractNumId w:val="34"/>
  </w:num>
  <w:num w:numId="9" w16cid:durableId="1433621741">
    <w:abstractNumId w:val="5"/>
  </w:num>
  <w:num w:numId="10" w16cid:durableId="536815338">
    <w:abstractNumId w:val="16"/>
  </w:num>
  <w:num w:numId="11" w16cid:durableId="1426196528">
    <w:abstractNumId w:val="39"/>
  </w:num>
  <w:num w:numId="12" w16cid:durableId="1091707832">
    <w:abstractNumId w:val="25"/>
  </w:num>
  <w:num w:numId="13" w16cid:durableId="670063282">
    <w:abstractNumId w:val="11"/>
  </w:num>
  <w:num w:numId="14" w16cid:durableId="806898446">
    <w:abstractNumId w:val="30"/>
  </w:num>
  <w:num w:numId="15" w16cid:durableId="301930201">
    <w:abstractNumId w:val="28"/>
  </w:num>
  <w:num w:numId="16" w16cid:durableId="827331549">
    <w:abstractNumId w:val="36"/>
  </w:num>
  <w:num w:numId="17" w16cid:durableId="1920942084">
    <w:abstractNumId w:val="13"/>
  </w:num>
  <w:num w:numId="18" w16cid:durableId="228657627">
    <w:abstractNumId w:val="38"/>
  </w:num>
  <w:num w:numId="19" w16cid:durableId="24182843">
    <w:abstractNumId w:val="10"/>
  </w:num>
  <w:num w:numId="20" w16cid:durableId="863523678">
    <w:abstractNumId w:val="6"/>
  </w:num>
  <w:num w:numId="21" w16cid:durableId="927929293">
    <w:abstractNumId w:val="14"/>
  </w:num>
  <w:num w:numId="22" w16cid:durableId="717360436">
    <w:abstractNumId w:val="37"/>
  </w:num>
  <w:num w:numId="23" w16cid:durableId="1039087676">
    <w:abstractNumId w:val="31"/>
  </w:num>
  <w:num w:numId="24" w16cid:durableId="1850675714">
    <w:abstractNumId w:val="20"/>
  </w:num>
  <w:num w:numId="25" w16cid:durableId="1101336819">
    <w:abstractNumId w:val="21"/>
  </w:num>
  <w:num w:numId="26" w16cid:durableId="201678959">
    <w:abstractNumId w:val="26"/>
  </w:num>
  <w:num w:numId="27" w16cid:durableId="425687965">
    <w:abstractNumId w:val="18"/>
  </w:num>
  <w:num w:numId="28" w16cid:durableId="1676767774">
    <w:abstractNumId w:val="0"/>
  </w:num>
  <w:num w:numId="29" w16cid:durableId="336421071">
    <w:abstractNumId w:val="1"/>
  </w:num>
  <w:num w:numId="30" w16cid:durableId="2060276716">
    <w:abstractNumId w:val="2"/>
  </w:num>
  <w:num w:numId="31" w16cid:durableId="1603293027">
    <w:abstractNumId w:val="3"/>
  </w:num>
  <w:num w:numId="32" w16cid:durableId="1630816690">
    <w:abstractNumId w:val="4"/>
  </w:num>
  <w:num w:numId="33" w16cid:durableId="121963288">
    <w:abstractNumId w:val="23"/>
  </w:num>
  <w:num w:numId="34" w16cid:durableId="62727642">
    <w:abstractNumId w:val="22"/>
  </w:num>
  <w:num w:numId="35" w16cid:durableId="314995665">
    <w:abstractNumId w:val="17"/>
  </w:num>
  <w:num w:numId="36" w16cid:durableId="1703091569">
    <w:abstractNumId w:val="33"/>
  </w:num>
  <w:num w:numId="37" w16cid:durableId="2066483490">
    <w:abstractNumId w:val="24"/>
  </w:num>
  <w:num w:numId="38" w16cid:durableId="449519210">
    <w:abstractNumId w:val="12"/>
  </w:num>
  <w:num w:numId="39" w16cid:durableId="924150692">
    <w:abstractNumId w:val="32"/>
  </w:num>
  <w:num w:numId="40" w16cid:durableId="3900783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69"/>
    <w:rsid w:val="0004347D"/>
    <w:rsid w:val="00050D3E"/>
    <w:rsid w:val="00053464"/>
    <w:rsid w:val="000C140F"/>
    <w:rsid w:val="000C6842"/>
    <w:rsid w:val="000F7551"/>
    <w:rsid w:val="00111CAA"/>
    <w:rsid w:val="00171277"/>
    <w:rsid w:val="00197C53"/>
    <w:rsid w:val="001C36BF"/>
    <w:rsid w:val="001E5CF1"/>
    <w:rsid w:val="001F49E2"/>
    <w:rsid w:val="002035EF"/>
    <w:rsid w:val="00224992"/>
    <w:rsid w:val="00251AE7"/>
    <w:rsid w:val="00265228"/>
    <w:rsid w:val="002715FF"/>
    <w:rsid w:val="0027246F"/>
    <w:rsid w:val="002D3ECD"/>
    <w:rsid w:val="003042B4"/>
    <w:rsid w:val="00305233"/>
    <w:rsid w:val="003070F5"/>
    <w:rsid w:val="003377C5"/>
    <w:rsid w:val="00376155"/>
    <w:rsid w:val="003A537E"/>
    <w:rsid w:val="003C3625"/>
    <w:rsid w:val="00402368"/>
    <w:rsid w:val="00407D49"/>
    <w:rsid w:val="0042282D"/>
    <w:rsid w:val="00441C1D"/>
    <w:rsid w:val="004474BC"/>
    <w:rsid w:val="00454BCC"/>
    <w:rsid w:val="0046490F"/>
    <w:rsid w:val="00487E60"/>
    <w:rsid w:val="004B516A"/>
    <w:rsid w:val="004B5C5E"/>
    <w:rsid w:val="004B5DE8"/>
    <w:rsid w:val="004C41DF"/>
    <w:rsid w:val="004D1ADA"/>
    <w:rsid w:val="00501AFF"/>
    <w:rsid w:val="00510609"/>
    <w:rsid w:val="00513B21"/>
    <w:rsid w:val="00521D7B"/>
    <w:rsid w:val="005311ED"/>
    <w:rsid w:val="00544CD0"/>
    <w:rsid w:val="00547758"/>
    <w:rsid w:val="00556207"/>
    <w:rsid w:val="0058566A"/>
    <w:rsid w:val="00594A0E"/>
    <w:rsid w:val="005B17EE"/>
    <w:rsid w:val="005B6B01"/>
    <w:rsid w:val="005C5AEC"/>
    <w:rsid w:val="005C6707"/>
    <w:rsid w:val="005F68DB"/>
    <w:rsid w:val="00613F88"/>
    <w:rsid w:val="006210CF"/>
    <w:rsid w:val="006420A0"/>
    <w:rsid w:val="006469FA"/>
    <w:rsid w:val="00646B5B"/>
    <w:rsid w:val="00655D3F"/>
    <w:rsid w:val="00661D8C"/>
    <w:rsid w:val="00664065"/>
    <w:rsid w:val="00686FF1"/>
    <w:rsid w:val="006927BA"/>
    <w:rsid w:val="006A2F28"/>
    <w:rsid w:val="006A7662"/>
    <w:rsid w:val="006D17A2"/>
    <w:rsid w:val="006D6EB3"/>
    <w:rsid w:val="00721191"/>
    <w:rsid w:val="007321A6"/>
    <w:rsid w:val="00742021"/>
    <w:rsid w:val="0077234C"/>
    <w:rsid w:val="007C6CFD"/>
    <w:rsid w:val="007D2408"/>
    <w:rsid w:val="008414C7"/>
    <w:rsid w:val="008641EA"/>
    <w:rsid w:val="0087170E"/>
    <w:rsid w:val="008A1E15"/>
    <w:rsid w:val="008A5A1F"/>
    <w:rsid w:val="008C1DE4"/>
    <w:rsid w:val="008C261D"/>
    <w:rsid w:val="008E503B"/>
    <w:rsid w:val="008E5FF8"/>
    <w:rsid w:val="008E695E"/>
    <w:rsid w:val="00904F71"/>
    <w:rsid w:val="009105E1"/>
    <w:rsid w:val="00911BCA"/>
    <w:rsid w:val="00934B48"/>
    <w:rsid w:val="00943A10"/>
    <w:rsid w:val="009A06C6"/>
    <w:rsid w:val="009A758E"/>
    <w:rsid w:val="009C12D6"/>
    <w:rsid w:val="00A439FF"/>
    <w:rsid w:val="00A46C15"/>
    <w:rsid w:val="00A503D5"/>
    <w:rsid w:val="00A62224"/>
    <w:rsid w:val="00A77451"/>
    <w:rsid w:val="00A86297"/>
    <w:rsid w:val="00AA4782"/>
    <w:rsid w:val="00AA7CF9"/>
    <w:rsid w:val="00AB6FDA"/>
    <w:rsid w:val="00B06B2C"/>
    <w:rsid w:val="00B535E7"/>
    <w:rsid w:val="00B667F3"/>
    <w:rsid w:val="00B707C8"/>
    <w:rsid w:val="00BC11D7"/>
    <w:rsid w:val="00BC1B86"/>
    <w:rsid w:val="00BC7E46"/>
    <w:rsid w:val="00BD6615"/>
    <w:rsid w:val="00C3013D"/>
    <w:rsid w:val="00C54062"/>
    <w:rsid w:val="00C77CF8"/>
    <w:rsid w:val="00C853BE"/>
    <w:rsid w:val="00CA43D2"/>
    <w:rsid w:val="00CC35DD"/>
    <w:rsid w:val="00CD465E"/>
    <w:rsid w:val="00CD6CBB"/>
    <w:rsid w:val="00CF4B66"/>
    <w:rsid w:val="00D11997"/>
    <w:rsid w:val="00D32742"/>
    <w:rsid w:val="00D54A04"/>
    <w:rsid w:val="00DE7A62"/>
    <w:rsid w:val="00E1394F"/>
    <w:rsid w:val="00E42A5F"/>
    <w:rsid w:val="00E83869"/>
    <w:rsid w:val="00E8777A"/>
    <w:rsid w:val="00ED2EF3"/>
    <w:rsid w:val="00ED60E4"/>
    <w:rsid w:val="00EE7712"/>
    <w:rsid w:val="00F1143B"/>
    <w:rsid w:val="00F319F9"/>
    <w:rsid w:val="00F435F4"/>
    <w:rsid w:val="00F446A9"/>
    <w:rsid w:val="00F904D0"/>
    <w:rsid w:val="00F96791"/>
    <w:rsid w:val="00FE3E81"/>
    <w:rsid w:val="00FE7A9C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8328CB"/>
  <w14:defaultImageDpi w14:val="300"/>
  <w15:docId w15:val="{2D61CEDA-D33C-4BBF-8396-4A6391EA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4705"/>
    <w:pPr>
      <w:widowControl w:val="0"/>
      <w:autoSpaceDE w:val="0"/>
      <w:autoSpaceDN w:val="0"/>
    </w:pPr>
    <w:rPr>
      <w:noProof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707C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2005C4"/>
    <w:pPr>
      <w:keepNext/>
      <w:widowControl/>
      <w:numPr>
        <w:ilvl w:val="2"/>
        <w:numId w:val="1"/>
      </w:numPr>
      <w:suppressAutoHyphens/>
      <w:autoSpaceDE/>
      <w:autoSpaceDN/>
      <w:spacing w:line="360" w:lineRule="auto"/>
      <w:outlineLvl w:val="2"/>
    </w:pPr>
    <w:rPr>
      <w:b/>
      <w:noProof w:val="0"/>
      <w:szCs w:val="20"/>
      <w:lang w:val="es-ES_tradnl" w:eastAsia="ar-SA"/>
    </w:rPr>
  </w:style>
  <w:style w:type="paragraph" w:styleId="Ttulo5">
    <w:name w:val="heading 5"/>
    <w:basedOn w:val="Normal"/>
    <w:next w:val="Normal"/>
    <w:qFormat/>
    <w:rsid w:val="002005C4"/>
    <w:pPr>
      <w:keepNext/>
      <w:numPr>
        <w:ilvl w:val="4"/>
        <w:numId w:val="1"/>
      </w:numPr>
      <w:suppressAutoHyphens/>
      <w:autoSpaceDE/>
      <w:autoSpaceDN/>
      <w:ind w:left="360"/>
      <w:jc w:val="both"/>
      <w:outlineLvl w:val="4"/>
    </w:pPr>
    <w:rPr>
      <w:i/>
      <w:noProof w:val="0"/>
      <w:szCs w:val="20"/>
      <w:lang w:val="es-ES_tradnl" w:eastAsia="ar-SA"/>
    </w:rPr>
  </w:style>
  <w:style w:type="paragraph" w:styleId="Ttulo6">
    <w:name w:val="heading 6"/>
    <w:basedOn w:val="Normal"/>
    <w:next w:val="Normal"/>
    <w:qFormat/>
    <w:rsid w:val="002005C4"/>
    <w:pPr>
      <w:keepNext/>
      <w:widowControl/>
      <w:numPr>
        <w:ilvl w:val="5"/>
        <w:numId w:val="1"/>
      </w:numPr>
      <w:suppressAutoHyphens/>
      <w:autoSpaceDE/>
      <w:autoSpaceDN/>
      <w:jc w:val="center"/>
      <w:outlineLvl w:val="5"/>
    </w:pPr>
    <w:rPr>
      <w:b/>
      <w:noProof w:val="0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rsid w:val="002005C4"/>
    <w:pPr>
      <w:suppressAutoHyphens/>
      <w:autoSpaceDE/>
      <w:autoSpaceDN/>
      <w:spacing w:after="120"/>
    </w:pPr>
    <w:rPr>
      <w:rFonts w:ascii="Liberation Serif" w:eastAsia="DejaVu Sans" w:hAnsi="Liberation Serif"/>
      <w:noProof w:val="0"/>
      <w:kern w:val="1"/>
      <w:lang w:val="es-ES_tradnl" w:eastAsia="ar-SA"/>
    </w:rPr>
  </w:style>
  <w:style w:type="paragraph" w:customStyle="1" w:styleId="Contenidodelatabla">
    <w:name w:val="Contenido de la tabla"/>
    <w:basedOn w:val="Normal"/>
    <w:rsid w:val="002005C4"/>
    <w:pPr>
      <w:suppressLineNumbers/>
      <w:suppressAutoHyphens/>
      <w:autoSpaceDE/>
      <w:autoSpaceDN/>
    </w:pPr>
    <w:rPr>
      <w:rFonts w:ascii="Liberation Serif" w:eastAsia="DejaVu Sans" w:hAnsi="Liberation Serif"/>
      <w:noProof w:val="0"/>
      <w:kern w:val="1"/>
      <w:lang w:val="es-ES_tradnl" w:eastAsia="ar-SA"/>
    </w:rPr>
  </w:style>
  <w:style w:type="paragraph" w:styleId="Ttulo">
    <w:name w:val="Title"/>
    <w:basedOn w:val="Normal"/>
    <w:next w:val="Subttulo"/>
    <w:qFormat/>
    <w:rsid w:val="002005C4"/>
    <w:pPr>
      <w:keepNext/>
      <w:keepLines/>
      <w:suppressAutoHyphens/>
      <w:autoSpaceDE/>
      <w:autoSpaceDN/>
      <w:jc w:val="center"/>
    </w:pPr>
    <w:rPr>
      <w:rFonts w:ascii="Liberation Serif" w:eastAsia="DejaVu Sans" w:hAnsi="Liberation Serif"/>
      <w:b/>
      <w:bCs/>
      <w:noProof w:val="0"/>
      <w:kern w:val="1"/>
      <w:lang w:val="en-GB" w:eastAsia="ar-SA"/>
    </w:rPr>
  </w:style>
  <w:style w:type="paragraph" w:customStyle="1" w:styleId="Piedepgina1">
    <w:name w:val="Pie de página1"/>
    <w:basedOn w:val="Normal"/>
    <w:rsid w:val="002005C4"/>
    <w:pPr>
      <w:tabs>
        <w:tab w:val="center" w:pos="4252"/>
        <w:tab w:val="right" w:pos="8504"/>
      </w:tabs>
      <w:suppressAutoHyphens/>
      <w:autoSpaceDE/>
      <w:autoSpaceDN/>
    </w:pPr>
    <w:rPr>
      <w:rFonts w:ascii="Liberation Serif" w:eastAsia="DejaVu Sans" w:hAnsi="Liberation Serif"/>
      <w:noProof w:val="0"/>
      <w:kern w:val="1"/>
      <w:lang w:val="es-ES_tradnl" w:eastAsia="ar-SA"/>
    </w:rPr>
  </w:style>
  <w:style w:type="paragraph" w:customStyle="1" w:styleId="Ttulo91">
    <w:name w:val="Título 91"/>
    <w:basedOn w:val="Normal"/>
    <w:next w:val="Normal"/>
    <w:rsid w:val="002005C4"/>
    <w:pPr>
      <w:keepNext/>
      <w:numPr>
        <w:ilvl w:val="8"/>
        <w:numId w:val="1"/>
      </w:numPr>
      <w:suppressAutoHyphens/>
      <w:autoSpaceDE/>
      <w:autoSpaceDN/>
      <w:outlineLvl w:val="8"/>
    </w:pPr>
    <w:rPr>
      <w:rFonts w:ascii="Liberation Serif" w:eastAsia="DejaVu Sans" w:hAnsi="Liberation Serif"/>
      <w:b/>
      <w:bCs/>
      <w:noProof w:val="0"/>
      <w:kern w:val="1"/>
      <w:lang w:val="es-ES_tradnl" w:eastAsia="ar-SA"/>
    </w:rPr>
  </w:style>
  <w:style w:type="paragraph" w:customStyle="1" w:styleId="TableContents">
    <w:name w:val="Table Contents"/>
    <w:basedOn w:val="Normal"/>
    <w:rsid w:val="002005C4"/>
    <w:pPr>
      <w:suppressLineNumbers/>
      <w:suppressAutoHyphens/>
      <w:autoSpaceDE/>
      <w:autoSpaceDN/>
    </w:pPr>
    <w:rPr>
      <w:rFonts w:ascii="Liberation Serif" w:eastAsia="DejaVu Sans" w:hAnsi="Liberation Serif"/>
      <w:noProof w:val="0"/>
      <w:kern w:val="1"/>
      <w:lang w:val="es-ES_tradnl" w:eastAsia="ar-SA"/>
    </w:rPr>
  </w:style>
  <w:style w:type="table" w:styleId="Tablaconcuadrcula">
    <w:name w:val="Table Grid"/>
    <w:basedOn w:val="Tablanormal"/>
    <w:uiPriority w:val="59"/>
    <w:rsid w:val="002005C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2005C4"/>
    <w:pPr>
      <w:autoSpaceDE/>
      <w:autoSpaceDN/>
      <w:jc w:val="both"/>
    </w:pPr>
    <w:rPr>
      <w:noProof w:val="0"/>
      <w:sz w:val="20"/>
      <w:szCs w:val="20"/>
    </w:rPr>
  </w:style>
  <w:style w:type="character" w:styleId="Refdenotaalpie">
    <w:name w:val="footnote reference"/>
    <w:semiHidden/>
    <w:rsid w:val="002005C4"/>
    <w:rPr>
      <w:vertAlign w:val="superscript"/>
    </w:rPr>
  </w:style>
  <w:style w:type="paragraph" w:styleId="Subttulo">
    <w:name w:val="Subtitle"/>
    <w:basedOn w:val="Normal"/>
    <w:qFormat/>
    <w:rsid w:val="002005C4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Prrafodelista1">
    <w:name w:val="Párrafo de lista1"/>
    <w:basedOn w:val="Normal"/>
    <w:qFormat/>
    <w:rsid w:val="00CB4EC2"/>
    <w:pPr>
      <w:widowControl/>
      <w:autoSpaceDE/>
      <w:autoSpaceDN/>
      <w:ind w:left="720"/>
      <w:contextualSpacing/>
      <w:jc w:val="both"/>
    </w:pPr>
    <w:rPr>
      <w:rFonts w:ascii="Arial Narrow" w:eastAsia="Calibri" w:hAnsi="Arial Narrow"/>
      <w:noProof w:val="0"/>
      <w:szCs w:val="22"/>
      <w:lang w:eastAsia="en-US"/>
    </w:rPr>
  </w:style>
  <w:style w:type="character" w:customStyle="1" w:styleId="PiedepginaCar">
    <w:name w:val="Pie de página Car"/>
    <w:link w:val="Piedepgina"/>
    <w:uiPriority w:val="99"/>
    <w:qFormat/>
    <w:locked/>
    <w:rsid w:val="00B707C8"/>
    <w:rPr>
      <w:noProof/>
      <w:sz w:val="24"/>
      <w:szCs w:val="24"/>
    </w:rPr>
  </w:style>
  <w:style w:type="character" w:customStyle="1" w:styleId="EnlacedeInternet">
    <w:name w:val="Enlace de Internet"/>
    <w:uiPriority w:val="99"/>
    <w:rsid w:val="00B707C8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B707C8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paragraph" w:styleId="Textodeglobo">
    <w:name w:val="Balloon Text"/>
    <w:basedOn w:val="Normal"/>
    <w:link w:val="TextodegloboCar"/>
    <w:rsid w:val="00C853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853B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1762</Words>
  <Characters>9693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REGLAMENTO DE PRÁCTICAS DEL MASTER DE PROFESOR DE EDUCACIÓN SECUNDARIA OBLI¬GATORIA Y BACHILLERATO, FORMACIÓN PROFESIONAL Y ENSEÑANZAS DE IDIOMAS</vt:lpstr>
      <vt:lpstr>REGLAMENTO DE PRÁCTICAS DEL MASTER DE PROFESOR DE EDUCACIÓN SECUNDARIA OBLI¬GATORIA Y BACHILLERATO, FORMACIÓN PROFESIONAL Y ENSEÑANZAS DE IDIOMAS</vt:lpstr>
    </vt:vector>
  </TitlesOfParts>
  <Company>Dark</Company>
  <LinksUpToDate>false</LinksUpToDate>
  <CharactersWithSpaces>11433</CharactersWithSpaces>
  <SharedDoc>false</SharedDoc>
  <HLinks>
    <vt:vector size="6" baseType="variant">
      <vt:variant>
        <vt:i4>2097162</vt:i4>
      </vt:variant>
      <vt:variant>
        <vt:i4>17032</vt:i4>
      </vt:variant>
      <vt:variant>
        <vt:i4>1025</vt:i4>
      </vt:variant>
      <vt:variant>
        <vt:i4>1</vt:i4>
      </vt:variant>
      <vt:variant>
        <vt:lpwstr>LOGOSIMBOLO color Fac Educ Peq2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PRÁCTICAS DEL MASTER DE PROFESOR DE EDUCACIÓN SECUNDARIA OBLI¬GATORIA Y BACHILLERATO, FORMACIÓN PROFESIONAL Y ENSEÑANZAS DE IDIOMAS</dc:title>
  <dc:creator>XP</dc:creator>
  <cp:lastModifiedBy>LUISA LOPEZ BANET</cp:lastModifiedBy>
  <cp:revision>4</cp:revision>
  <cp:lastPrinted>2011-07-25T13:58:00Z</cp:lastPrinted>
  <dcterms:created xsi:type="dcterms:W3CDTF">2024-02-06T13:30:00Z</dcterms:created>
  <dcterms:modified xsi:type="dcterms:W3CDTF">2024-02-06T13:54:00Z</dcterms:modified>
</cp:coreProperties>
</file>