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3FA34" w14:textId="77777777" w:rsidR="00015D91" w:rsidRDefault="00015D91" w:rsidP="00015D91">
      <w:pPr>
        <w:rPr>
          <w:rFonts w:cs="Arial"/>
        </w:rPr>
      </w:pPr>
    </w:p>
    <w:p w14:paraId="100F0A48" w14:textId="77777777" w:rsidR="006348AF" w:rsidRDefault="00015D91" w:rsidP="00015D91">
      <w:pPr>
        <w:jc w:val="center"/>
        <w:rPr>
          <w:rFonts w:cs="Arial"/>
          <w:b/>
          <w:bCs/>
          <w:sz w:val="36"/>
          <w:szCs w:val="36"/>
        </w:rPr>
      </w:pPr>
      <w:r w:rsidRPr="00015D91">
        <w:rPr>
          <w:rFonts w:cs="Arial"/>
          <w:b/>
          <w:bCs/>
          <w:sz w:val="36"/>
          <w:szCs w:val="36"/>
        </w:rPr>
        <w:t xml:space="preserve">Solicitud de Beca Práctica Extracurricular del </w:t>
      </w:r>
      <w:r w:rsidR="006348AF">
        <w:rPr>
          <w:rFonts w:cs="Arial"/>
          <w:b/>
          <w:bCs/>
          <w:sz w:val="36"/>
          <w:szCs w:val="36"/>
        </w:rPr>
        <w:t xml:space="preserve">Centro de Medicina del Deporte: </w:t>
      </w:r>
    </w:p>
    <w:p w14:paraId="443A4F03" w14:textId="4D51770A" w:rsidR="00015D91" w:rsidRPr="00A63414" w:rsidRDefault="006348AF" w:rsidP="00015D91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A63414">
        <w:rPr>
          <w:rFonts w:cs="Arial"/>
          <w:b/>
          <w:bCs/>
          <w:sz w:val="28"/>
          <w:szCs w:val="28"/>
          <w:u w:val="single"/>
        </w:rPr>
        <w:t xml:space="preserve">PSICOLOGÍA </w:t>
      </w:r>
      <w:r w:rsidR="00DC420E" w:rsidRPr="00A63414">
        <w:rPr>
          <w:rFonts w:cs="Arial"/>
          <w:b/>
          <w:bCs/>
          <w:sz w:val="28"/>
          <w:szCs w:val="28"/>
          <w:u w:val="single"/>
        </w:rPr>
        <w:t>DE LA ACTIVIDAD FÍSICA Y EL</w:t>
      </w:r>
      <w:r w:rsidRPr="00A63414">
        <w:rPr>
          <w:rFonts w:cs="Arial"/>
          <w:b/>
          <w:bCs/>
          <w:sz w:val="28"/>
          <w:szCs w:val="28"/>
          <w:u w:val="single"/>
        </w:rPr>
        <w:t xml:space="preserve"> DEPORTE</w:t>
      </w:r>
    </w:p>
    <w:p w14:paraId="0278E63C" w14:textId="77777777" w:rsidR="00015D91" w:rsidRPr="001B2185" w:rsidRDefault="00015D91" w:rsidP="00015D91">
      <w:pPr>
        <w:rPr>
          <w:rFonts w:cs="Arial"/>
        </w:rPr>
      </w:pPr>
    </w:p>
    <w:p w14:paraId="0BF60E05" w14:textId="60872378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F53C62">
        <w:rPr>
          <w:rFonts w:cs="Arial"/>
        </w:rPr>
        <w:t>/la</w:t>
      </w:r>
      <w:r w:rsidRPr="001B2185">
        <w:rPr>
          <w:rFonts w:cs="Arial"/>
        </w:rPr>
        <w:t xml:space="preserve"> candidato</w:t>
      </w:r>
      <w:r w:rsidR="00B21099">
        <w:rPr>
          <w:rFonts w:cs="Arial"/>
        </w:rPr>
        <w:t>/a</w:t>
      </w:r>
      <w:r w:rsidRPr="001B2185">
        <w:rPr>
          <w:rFonts w:cs="Arial"/>
        </w:rPr>
        <w:t>, con datos personales:</w:t>
      </w:r>
    </w:p>
    <w:p w14:paraId="798486D1" w14:textId="77777777" w:rsidR="00015D91" w:rsidRPr="001B2185" w:rsidRDefault="00015D91" w:rsidP="00015D91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015D91" w:rsidRPr="001B2185" w14:paraId="01040B53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6C34F82F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117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7D88CE8B" w14:textId="77777777" w:rsidTr="008D319B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1333188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A403D9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27E85E9E" w14:textId="77777777" w:rsidTr="008D319B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0468A18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6A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15524C3E" w14:textId="77777777" w:rsidTr="008D319B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1882A7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6751196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2D49AFBC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7EE7952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B645BCB" w14:textId="77777777" w:rsidTr="008D319B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1143B4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66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76DF3C9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E4A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8A3CBF5" w14:textId="77777777" w:rsidTr="008D319B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14224A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281624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6BC4D6B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7ED4362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681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50F3109F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70F2D1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2E59D882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7D3C1D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1BFAA40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0E8EC55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17D18685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F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2DAC15C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7B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40462572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62BF6E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64FCBEAA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4F2B62E3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4E7D8438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23C806B" w14:textId="77777777" w:rsidTr="008D319B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5E175CBB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55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4ED0AC0C" w14:textId="77777777" w:rsidR="00015D91" w:rsidRPr="001B2185" w:rsidRDefault="00015D91" w:rsidP="008D319B">
            <w:pPr>
              <w:jc w:val="right"/>
              <w:rPr>
                <w:rFonts w:cs="Arial"/>
                <w:lang w:val="es-ES_tradnl"/>
              </w:rPr>
            </w:pPr>
            <w:proofErr w:type="spellStart"/>
            <w:r w:rsidRPr="001B2185">
              <w:rPr>
                <w:rFonts w:cs="Arial"/>
                <w:lang w:val="es-ES_tradnl"/>
              </w:rPr>
              <w:t>Nº</w:t>
            </w:r>
            <w:proofErr w:type="spellEnd"/>
            <w:r w:rsidRPr="001B2185">
              <w:rPr>
                <w:rFonts w:cs="Arial"/>
                <w:lang w:val="es-ES_tradnl"/>
              </w:rPr>
              <w:t xml:space="preserve">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B5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7DF6212" w14:textId="77777777" w:rsidTr="008D319B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617849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0F45F75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0A2E625B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FF4CE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68C9E6D" w14:textId="77777777" w:rsidTr="008D319B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0FC2213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1D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59FEC19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258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</w:tbl>
    <w:p w14:paraId="3BA6B043" w14:textId="77777777" w:rsidR="00015D91" w:rsidRDefault="00015D91" w:rsidP="00015D91">
      <w:pPr>
        <w:rPr>
          <w:rFonts w:cs="Arial"/>
        </w:rPr>
      </w:pPr>
    </w:p>
    <w:p w14:paraId="04C4CD11" w14:textId="0BEAAD0A" w:rsidR="00015D91" w:rsidRDefault="00015D91" w:rsidP="00015D91">
      <w:pPr>
        <w:rPr>
          <w:rFonts w:cs="Arial"/>
        </w:rPr>
      </w:pPr>
      <w:r>
        <w:rPr>
          <w:rFonts w:cs="Arial"/>
        </w:rPr>
        <w:t>Matriculado</w:t>
      </w:r>
      <w:r w:rsidR="00B21099">
        <w:rPr>
          <w:rFonts w:cs="Arial"/>
        </w:rPr>
        <w:t>/a</w:t>
      </w:r>
      <w:r>
        <w:rPr>
          <w:rFonts w:cs="Arial"/>
        </w:rPr>
        <w:t xml:space="preserve"> en </w:t>
      </w:r>
      <w:r w:rsidR="00DC420E">
        <w:rPr>
          <w:rFonts w:cs="Arial"/>
        </w:rPr>
        <w:t xml:space="preserve">la Universidad de Murcia en </w:t>
      </w:r>
      <w:r>
        <w:rPr>
          <w:rFonts w:cs="Arial"/>
        </w:rPr>
        <w:t>el Curso 22/23 en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015D91" w14:paraId="04618D3D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0CFBA6AC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5CF61" w14:textId="4223172E" w:rsidR="00015D91" w:rsidRDefault="00015D91" w:rsidP="008D319B">
            <w:r>
              <w:t xml:space="preserve">Grado en </w:t>
            </w:r>
            <w:r w:rsidR="00DC420E">
              <w:t>Psicología</w:t>
            </w:r>
          </w:p>
        </w:tc>
      </w:tr>
      <w:tr w:rsidR="00015D91" w14:paraId="46A3D210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2D741E33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7577A" w14:textId="5CEBE7A1" w:rsidR="00015D91" w:rsidRDefault="00DC420E" w:rsidP="008D319B">
            <w:r w:rsidRPr="00DC420E">
              <w:t xml:space="preserve">Máster </w:t>
            </w:r>
            <w:proofErr w:type="spellStart"/>
            <w:r w:rsidRPr="00DC420E">
              <w:t>PCEO</w:t>
            </w:r>
            <w:proofErr w:type="spellEnd"/>
            <w:r w:rsidRPr="00DC420E">
              <w:t xml:space="preserve"> Master Psicología Educativa – Master formación de profesorado; Máster en Psicología de la Intervención Social; Máster en Psicología de la Educación; Master en Psicología General Sanitaria</w:t>
            </w:r>
          </w:p>
        </w:tc>
      </w:tr>
      <w:tr w:rsidR="00015D91" w14:paraId="101E5DFA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15BE9B7D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FBE8F" w14:textId="2EA33D45" w:rsidR="00015D91" w:rsidRDefault="00015D91" w:rsidP="008D319B">
            <w:pPr>
              <w:pStyle w:val="Prrafodelista"/>
              <w:ind w:left="0"/>
            </w:pPr>
            <w:r>
              <w:t xml:space="preserve">Programa de Doctorado </w:t>
            </w:r>
            <w:r w:rsidR="00DC420E">
              <w:t>en Psicología</w:t>
            </w:r>
            <w:r w:rsidR="009C00E9">
              <w:t xml:space="preserve"> **</w:t>
            </w:r>
          </w:p>
        </w:tc>
      </w:tr>
    </w:tbl>
    <w:p w14:paraId="7807F41E" w14:textId="77777777" w:rsidR="00015D91" w:rsidRPr="001B2185" w:rsidRDefault="00015D91" w:rsidP="00015D91">
      <w:pPr>
        <w:rPr>
          <w:rFonts w:cs="Arial"/>
        </w:rPr>
      </w:pPr>
    </w:p>
    <w:p w14:paraId="642D1ADB" w14:textId="5F209911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B21099">
        <w:rPr>
          <w:rFonts w:cs="Arial"/>
        </w:rPr>
        <w:t>/la</w:t>
      </w:r>
      <w:r w:rsidRPr="001B2185">
        <w:rPr>
          <w:rFonts w:cs="Arial"/>
        </w:rPr>
        <w:t xml:space="preserve"> cual, adjunta a esta solicitud los siguientes documentos: (indicar con un aspa </w:t>
      </w:r>
      <w:proofErr w:type="gramStart"/>
      <w:r w:rsidRPr="001B2185">
        <w:rPr>
          <w:rFonts w:cs="Arial"/>
        </w:rPr>
        <w:t>X)</w:t>
      </w:r>
      <w:r>
        <w:rPr>
          <w:rFonts w:cs="Arial"/>
        </w:rPr>
        <w:t>*</w:t>
      </w:r>
      <w:proofErr w:type="gramEnd"/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8424"/>
      </w:tblGrid>
      <w:tr w:rsidR="00015D91" w:rsidRPr="00002F1F" w14:paraId="38652EB2" w14:textId="77777777" w:rsidTr="008D319B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C6B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  <w:hideMark/>
          </w:tcPr>
          <w:p w14:paraId="2056AE30" w14:textId="77777777" w:rsidR="00015D91" w:rsidRPr="00002F1F" w:rsidRDefault="00015D91" w:rsidP="009C00E9">
            <w:pPr>
              <w:jc w:val="both"/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 xml:space="preserve">Certificado de las calificaciones obtenidos en la Universidad de Murcia (sin sello de la Facultad o Escuela). Los solicitantes que no hubieran estudiado en la </w:t>
            </w:r>
            <w:proofErr w:type="spellStart"/>
            <w:r w:rsidRPr="00002F1F">
              <w:rPr>
                <w:rFonts w:cs="Arial"/>
                <w:sz w:val="20"/>
                <w:szCs w:val="22"/>
              </w:rPr>
              <w:t>UMU</w:t>
            </w:r>
            <w:proofErr w:type="spellEnd"/>
            <w:r w:rsidRPr="00002F1F">
              <w:rPr>
                <w:rFonts w:cs="Arial"/>
                <w:sz w:val="20"/>
                <w:szCs w:val="22"/>
              </w:rPr>
              <w:t xml:space="preserve"> aportarán fotocopia de la certificación académica personal.</w:t>
            </w:r>
          </w:p>
        </w:tc>
      </w:tr>
      <w:tr w:rsidR="004D3937" w:rsidRPr="00002F1F" w14:paraId="739536A7" w14:textId="77777777" w:rsidTr="0072636D">
        <w:trPr>
          <w:trHeight w:val="4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1D2" w14:textId="77777777" w:rsidR="004D3937" w:rsidRPr="00002F1F" w:rsidRDefault="004D3937" w:rsidP="008D319B">
            <w:pPr>
              <w:jc w:val="center"/>
              <w:rPr>
                <w:rFonts w:cs="Arial"/>
                <w:sz w:val="20"/>
                <w:szCs w:val="22"/>
                <w:lang w:val="pt-PT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</w:tcPr>
          <w:p w14:paraId="359D6E17" w14:textId="7D60B6EA" w:rsidR="004D3937" w:rsidRPr="00002F1F" w:rsidRDefault="004D3937" w:rsidP="008D319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Certificado de </w:t>
            </w:r>
            <w:r w:rsidR="009C00E9">
              <w:rPr>
                <w:rFonts w:cs="Arial"/>
                <w:sz w:val="20"/>
                <w:szCs w:val="22"/>
              </w:rPr>
              <w:t>informe favorable del tutor</w:t>
            </w:r>
            <w:r w:rsidR="00DF232B">
              <w:rPr>
                <w:rFonts w:cs="Arial"/>
                <w:sz w:val="20"/>
                <w:szCs w:val="22"/>
              </w:rPr>
              <w:t>/a de la</w:t>
            </w:r>
            <w:r w:rsidR="009C00E9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 xml:space="preserve">Beca Extracurricular en </w:t>
            </w:r>
            <w:proofErr w:type="spellStart"/>
            <w:r w:rsidR="00DF232B">
              <w:rPr>
                <w:rFonts w:cs="Arial"/>
                <w:sz w:val="20"/>
                <w:szCs w:val="22"/>
              </w:rPr>
              <w:t>SAD</w:t>
            </w:r>
            <w:proofErr w:type="spellEnd"/>
            <w:r w:rsidR="00DF232B">
              <w:rPr>
                <w:rFonts w:cs="Arial"/>
                <w:sz w:val="20"/>
                <w:szCs w:val="22"/>
              </w:rPr>
              <w:t>/</w:t>
            </w:r>
            <w:proofErr w:type="spellStart"/>
            <w:r>
              <w:rPr>
                <w:rFonts w:cs="Arial"/>
                <w:sz w:val="20"/>
                <w:szCs w:val="22"/>
              </w:rPr>
              <w:t>CMD</w:t>
            </w:r>
            <w:proofErr w:type="spellEnd"/>
          </w:p>
        </w:tc>
      </w:tr>
    </w:tbl>
    <w:p w14:paraId="1D4FE8B2" w14:textId="77777777" w:rsidR="00015D91" w:rsidRPr="001B2185" w:rsidRDefault="00015D91" w:rsidP="00015D91">
      <w:pPr>
        <w:rPr>
          <w:rFonts w:cs="Arial"/>
        </w:rPr>
      </w:pPr>
    </w:p>
    <w:p w14:paraId="1D9EB5B4" w14:textId="77777777" w:rsidR="00015D91" w:rsidRPr="001B2185" w:rsidRDefault="00015D91" w:rsidP="00015D91">
      <w:pPr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78435927" w14:textId="26C469E5" w:rsidR="00015D91" w:rsidRDefault="00015D91" w:rsidP="005F02AD">
      <w:pPr>
        <w:jc w:val="both"/>
        <w:rPr>
          <w:rFonts w:cs="Arial"/>
        </w:rPr>
      </w:pPr>
      <w:r w:rsidRPr="001B2185">
        <w:rPr>
          <w:rFonts w:cs="Arial"/>
        </w:rPr>
        <w:t>Ser admitido como candidato</w:t>
      </w:r>
      <w:r w:rsidR="005F02AD">
        <w:rPr>
          <w:rFonts w:cs="Arial"/>
        </w:rPr>
        <w:t>/a</w:t>
      </w:r>
      <w:r w:rsidRPr="001B2185">
        <w:rPr>
          <w:rFonts w:cs="Arial"/>
        </w:rPr>
        <w:t xml:space="preserve">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la Beca </w:t>
      </w:r>
      <w:r w:rsidRPr="00002F1F">
        <w:rPr>
          <w:rFonts w:cs="Arial"/>
        </w:rPr>
        <w:t xml:space="preserve">Práctica Extracurricular del </w:t>
      </w:r>
      <w:r w:rsidR="00DC420E">
        <w:rPr>
          <w:rFonts w:cs="Arial"/>
        </w:rPr>
        <w:t>Centro de Medicina del deporte: PSICOLOGÍA DE LA ACTIVIDAD FÍSICA Y EL DEPORTE</w:t>
      </w:r>
    </w:p>
    <w:p w14:paraId="4C5A103A" w14:textId="77777777" w:rsidR="00DC420E" w:rsidRPr="001B2185" w:rsidRDefault="00DC420E" w:rsidP="00015D91">
      <w:pPr>
        <w:rPr>
          <w:rFonts w:cs="Arial"/>
        </w:rPr>
      </w:pPr>
    </w:p>
    <w:p w14:paraId="4AC0159E" w14:textId="77777777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 xml:space="preserve">Y para que así conste, firmo la presenta solicitud en ___________________, a 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</w:t>
      </w:r>
      <w:r>
        <w:rPr>
          <w:rFonts w:cs="Arial"/>
        </w:rPr>
        <w:t>2022</w:t>
      </w:r>
      <w:r w:rsidRPr="001B2185">
        <w:rPr>
          <w:rFonts w:cs="Arial"/>
        </w:rPr>
        <w:t>.</w:t>
      </w:r>
    </w:p>
    <w:p w14:paraId="460A3054" w14:textId="77777777" w:rsidR="00015D91" w:rsidRPr="001B2185" w:rsidRDefault="00015D91" w:rsidP="00015D91">
      <w:pPr>
        <w:rPr>
          <w:rFonts w:cs="Arial"/>
        </w:rPr>
      </w:pPr>
    </w:p>
    <w:p w14:paraId="0FECEFDE" w14:textId="77777777" w:rsidR="00015D91" w:rsidRDefault="00015D91" w:rsidP="00015D91">
      <w:pPr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0FBAD9F7" w14:textId="77777777" w:rsidR="00015D91" w:rsidRDefault="00015D91" w:rsidP="00015D91">
      <w:pPr>
        <w:rPr>
          <w:rFonts w:cs="Arial"/>
        </w:rPr>
      </w:pPr>
    </w:p>
    <w:p w14:paraId="0E4882B2" w14:textId="63BCA9DC" w:rsidR="00015D91" w:rsidRDefault="00015D91" w:rsidP="00015D91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>
        <w:rPr>
          <w:rFonts w:cs="Arial"/>
          <w:sz w:val="16"/>
          <w:szCs w:val="18"/>
        </w:rPr>
        <w:t xml:space="preserve">, a ser posible en un único fichero, por cada una de las becas a la que se concurse a </w:t>
      </w:r>
      <w:hyperlink r:id="rId7" w:history="1">
        <w:r w:rsidR="009C7142" w:rsidRPr="00C8013D">
          <w:rPr>
            <w:rStyle w:val="Hipervnculo"/>
            <w:rFonts w:cs="Arial"/>
            <w:sz w:val="16"/>
            <w:szCs w:val="18"/>
          </w:rPr>
          <w:t>deportes@um.es</w:t>
        </w:r>
      </w:hyperlink>
      <w:r>
        <w:rPr>
          <w:rFonts w:cs="Arial"/>
          <w:sz w:val="16"/>
          <w:szCs w:val="18"/>
        </w:rPr>
        <w:t xml:space="preserve">. Asunto: Beca </w:t>
      </w:r>
      <w:proofErr w:type="spellStart"/>
      <w:r w:rsidR="00DC420E">
        <w:rPr>
          <w:rFonts w:cs="Arial"/>
          <w:sz w:val="16"/>
          <w:szCs w:val="18"/>
        </w:rPr>
        <w:t>CMD</w:t>
      </w:r>
      <w:proofErr w:type="spellEnd"/>
      <w:r>
        <w:rPr>
          <w:rFonts w:cs="Arial"/>
          <w:sz w:val="16"/>
          <w:szCs w:val="18"/>
        </w:rPr>
        <w:t xml:space="preserve"> – “</w:t>
      </w:r>
      <w:r w:rsidR="00DC420E">
        <w:rPr>
          <w:rFonts w:cs="Arial"/>
          <w:sz w:val="16"/>
          <w:szCs w:val="18"/>
        </w:rPr>
        <w:t>PSICOLOG</w:t>
      </w:r>
      <w:r w:rsidR="00BD27AE">
        <w:rPr>
          <w:rFonts w:cs="Arial"/>
          <w:sz w:val="16"/>
          <w:szCs w:val="18"/>
        </w:rPr>
        <w:t>Í</w:t>
      </w:r>
      <w:r w:rsidR="00DC420E">
        <w:rPr>
          <w:rFonts w:cs="Arial"/>
          <w:sz w:val="16"/>
          <w:szCs w:val="18"/>
        </w:rPr>
        <w:t>A</w:t>
      </w:r>
      <w:r>
        <w:rPr>
          <w:rFonts w:cs="Arial"/>
          <w:sz w:val="16"/>
          <w:szCs w:val="18"/>
        </w:rPr>
        <w:t>”.</w:t>
      </w:r>
    </w:p>
    <w:p w14:paraId="6F9D2F0F" w14:textId="7C234696" w:rsidR="009C00E9" w:rsidRDefault="009C00E9" w:rsidP="00015D91">
      <w:pPr>
        <w:rPr>
          <w:rFonts w:cs="Arial"/>
          <w:sz w:val="16"/>
          <w:szCs w:val="18"/>
        </w:rPr>
      </w:pPr>
    </w:p>
    <w:p w14:paraId="74EBE469" w14:textId="24918CAF" w:rsidR="009C00E9" w:rsidRDefault="009C00E9" w:rsidP="009C00E9">
      <w:pPr>
        <w:jc w:val="both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**. Debido a que la fecha de matrícula del doctorado, comienza el 14 de octubre, los/as nuevos estudiantes de doctorado que quieran presentarse, podrán presentar el justificante de prescripción de doctorado, o bien solicitar al coordinador del programa de doctorado (</w:t>
      </w:r>
      <w:hyperlink r:id="rId8" w:history="1">
        <w:r w:rsidRPr="00881523">
          <w:rPr>
            <w:rStyle w:val="Hipervnculo"/>
            <w:rFonts w:cs="Arial"/>
            <w:sz w:val="16"/>
            <w:szCs w:val="18"/>
          </w:rPr>
          <w:t>olmedilla@um.es</w:t>
        </w:r>
      </w:hyperlink>
      <w:r>
        <w:rPr>
          <w:rFonts w:cs="Arial"/>
          <w:sz w:val="16"/>
          <w:szCs w:val="18"/>
        </w:rPr>
        <w:t xml:space="preserve">) un documento justificativo de que están en disposición a matricularse en el programa. En cualquier caso, no podrán incorporarse a la Beca, hasta que estén matriculados oficialmente en la </w:t>
      </w:r>
      <w:proofErr w:type="spellStart"/>
      <w:r>
        <w:rPr>
          <w:rFonts w:cs="Arial"/>
          <w:sz w:val="16"/>
          <w:szCs w:val="18"/>
        </w:rPr>
        <w:t>UMU</w:t>
      </w:r>
      <w:proofErr w:type="spellEnd"/>
      <w:r>
        <w:rPr>
          <w:rFonts w:cs="Arial"/>
          <w:sz w:val="16"/>
          <w:szCs w:val="18"/>
        </w:rPr>
        <w:t>. En caso de ganar la beca, pero no matricularse en plazo, la beca pasará al siguiente candidato/a</w:t>
      </w:r>
    </w:p>
    <w:p w14:paraId="506AD81A" w14:textId="77777777" w:rsidR="00EA7636" w:rsidRPr="00015D91" w:rsidRDefault="00EA7636" w:rsidP="00015D91"/>
    <w:sectPr w:rsidR="00EA7636" w:rsidRPr="00015D91" w:rsidSect="009C00E9">
      <w:headerReference w:type="default" r:id="rId9"/>
      <w:footerReference w:type="default" r:id="rId10"/>
      <w:type w:val="continuous"/>
      <w:pgSz w:w="11906" w:h="16838"/>
      <w:pgMar w:top="1702" w:right="1701" w:bottom="568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5A24" w14:textId="77777777" w:rsidR="003E25EB" w:rsidRDefault="003E25EB">
      <w:r>
        <w:separator/>
      </w:r>
    </w:p>
  </w:endnote>
  <w:endnote w:type="continuationSeparator" w:id="0">
    <w:p w14:paraId="36780A60" w14:textId="77777777" w:rsidR="003E25EB" w:rsidRDefault="003E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314E" w14:textId="4D99A018" w:rsidR="001E0533" w:rsidRDefault="00015D91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2C48142" wp14:editId="23213FCF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349885"/>
              <wp:effectExtent l="2540" t="8890" r="698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47E0" w14:textId="77777777" w:rsidR="001E0533" w:rsidRDefault="001E0533">
                          <w:pPr>
                            <w:pStyle w:val="Piedepgina"/>
                          </w:pPr>
                        </w:p>
                        <w:p w14:paraId="221521B0" w14:textId="77777777" w:rsidR="001E0533" w:rsidRDefault="001E0533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 w:rsidR="005E2648"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28A1">
                            <w:rPr>
                              <w:rStyle w:val="Nmerodepgina"/>
                              <w:noProof/>
                            </w:rPr>
                            <w:t>12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48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8.2pt;margin-top:.05pt;width:12pt;height:27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" stroked="f">
              <v:fill opacity="0"/>
              <v:textbox inset="0,0,0,0">
                <w:txbxContent>
                  <w:p w14:paraId="431F47E0" w14:textId="77777777" w:rsidR="001E0533" w:rsidRDefault="001E0533">
                    <w:pPr>
                      <w:pStyle w:val="Piedepgina"/>
                    </w:pPr>
                  </w:p>
                  <w:p w14:paraId="221521B0" w14:textId="77777777" w:rsidR="001E0533" w:rsidRDefault="001E0533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 w:rsidR="005E2648"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28A1">
                      <w:rPr>
                        <w:rStyle w:val="Nmerodepgina"/>
                        <w:noProof/>
                      </w:rPr>
                      <w:t>12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C637" w14:textId="77777777" w:rsidR="003E25EB" w:rsidRDefault="003E25EB">
      <w:r>
        <w:separator/>
      </w:r>
    </w:p>
  </w:footnote>
  <w:footnote w:type="continuationSeparator" w:id="0">
    <w:p w14:paraId="657D4FD6" w14:textId="77777777" w:rsidR="003E25EB" w:rsidRDefault="003E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806" w14:textId="6F0B8BA4" w:rsidR="001E0533" w:rsidRDefault="00015D91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C9106F4" wp14:editId="5390A4B5">
              <wp:simplePos x="0" y="0"/>
              <wp:positionH relativeFrom="column">
                <wp:posOffset>-1076325</wp:posOffset>
              </wp:positionH>
              <wp:positionV relativeFrom="paragraph">
                <wp:posOffset>140970</wp:posOffset>
              </wp:positionV>
              <wp:extent cx="7362825" cy="807085"/>
              <wp:effectExtent l="0" t="0" r="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2825" cy="807085"/>
                        <a:chOff x="-1695" y="222"/>
                        <a:chExt cx="11594" cy="127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-1695" y="222"/>
                          <a:ext cx="11284" cy="1270"/>
                          <a:chOff x="-1695" y="222"/>
                          <a:chExt cx="11284" cy="12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95" y="222"/>
                            <a:ext cx="2182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9" y="388"/>
                            <a:ext cx="4190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404" y="668"/>
                          <a:ext cx="2495" cy="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47169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Servicio de </w:t>
                            </w:r>
                          </w:p>
                          <w:p w14:paraId="346FA10A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   Actividades Deportivas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106F4" id="Group 2" o:spid="_x0000_s1026" style="position:absolute;margin-left:-84.75pt;margin-top:11.1pt;width:579.75pt;height:63.55pt;z-index:251658240;mso-wrap-distance-left:0;mso-wrap-distance-right:0" coordorigin="-1695,222" coordsize="11594,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">
              <v:group id="Group 3" o:spid="_x0000_s1027" style="position:absolute;left:-1695;top:222;width:11284;height:1270" coordorigin="-1695,222" coordsize="112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1695;top:222;width:2182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">
                  <v:fill recolor="t" type="frame"/>
                  <v:stroke joinstyle="round"/>
                  <v:imagedata r:id="rId3" o:title=""/>
                </v:shape>
                <v:shape id="Picture 5" o:spid="_x0000_s1029" type="#_x0000_t75" style="position:absolute;left:5399;top:388;width:4190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">
                  <v:fill recolor="t" type="frame"/>
                  <v:stroke joinstyle="round"/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7404;top:668;width:249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stroke joinstyle="round"/>
                <v:textbox inset="0,0,0,0">
                  <w:txbxContent>
                    <w:p w14:paraId="5BB47169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Servicio de </w:t>
                      </w:r>
                    </w:p>
                    <w:p w14:paraId="346FA10A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   Actividades Deportivas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501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61043CF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03"/>
    <w:multiLevelType w:val="singleLevel"/>
    <w:tmpl w:val="168449C6"/>
    <w:name w:val="WW8Num7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F53C9C22"/>
    <w:name w:val="WW8Num12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7"/>
    <w:multiLevelType w:val="singleLevel"/>
    <w:tmpl w:val="9516F9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</w:abstractNum>
  <w:abstractNum w:abstractNumId="10" w15:restartNumberingAfterBreak="0">
    <w:nsid w:val="011537AD"/>
    <w:multiLevelType w:val="hybridMultilevel"/>
    <w:tmpl w:val="8420619E"/>
    <w:lvl w:ilvl="0" w:tplc="180610B6">
      <w:start w:val="2"/>
      <w:numFmt w:val="lowerLetter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" w15:restartNumberingAfterBreak="0">
    <w:nsid w:val="4C493FA3"/>
    <w:multiLevelType w:val="hybridMultilevel"/>
    <w:tmpl w:val="A0F2F0E2"/>
    <w:lvl w:ilvl="0" w:tplc="8B48DD42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4FF78C4"/>
    <w:multiLevelType w:val="hybridMultilevel"/>
    <w:tmpl w:val="AD7AA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03B1"/>
    <w:multiLevelType w:val="hybridMultilevel"/>
    <w:tmpl w:val="B03A1E42"/>
    <w:lvl w:ilvl="0" w:tplc="3858F7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6E69E5"/>
    <w:multiLevelType w:val="multilevel"/>
    <w:tmpl w:val="ABC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785843">
    <w:abstractNumId w:val="1"/>
  </w:num>
  <w:num w:numId="2" w16cid:durableId="1396271496">
    <w:abstractNumId w:val="2"/>
  </w:num>
  <w:num w:numId="3" w16cid:durableId="1513032966">
    <w:abstractNumId w:val="12"/>
  </w:num>
  <w:num w:numId="4" w16cid:durableId="1590772835">
    <w:abstractNumId w:val="10"/>
  </w:num>
  <w:num w:numId="5" w16cid:durableId="1324163026">
    <w:abstractNumId w:val="13"/>
  </w:num>
  <w:num w:numId="6" w16cid:durableId="1843811101">
    <w:abstractNumId w:val="0"/>
  </w:num>
  <w:num w:numId="7" w16cid:durableId="1239243737">
    <w:abstractNumId w:val="14"/>
  </w:num>
  <w:num w:numId="8" w16cid:durableId="147109229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83"/>
    <w:rsid w:val="00005628"/>
    <w:rsid w:val="0000708B"/>
    <w:rsid w:val="00011C87"/>
    <w:rsid w:val="00013227"/>
    <w:rsid w:val="00015D91"/>
    <w:rsid w:val="00017D7C"/>
    <w:rsid w:val="00020078"/>
    <w:rsid w:val="00022111"/>
    <w:rsid w:val="0002643F"/>
    <w:rsid w:val="000277F2"/>
    <w:rsid w:val="00036DDF"/>
    <w:rsid w:val="00042A8F"/>
    <w:rsid w:val="000442C3"/>
    <w:rsid w:val="000446AF"/>
    <w:rsid w:val="0006401B"/>
    <w:rsid w:val="00072F0C"/>
    <w:rsid w:val="0008047C"/>
    <w:rsid w:val="00085F86"/>
    <w:rsid w:val="000960A0"/>
    <w:rsid w:val="00096B1A"/>
    <w:rsid w:val="000B2E7E"/>
    <w:rsid w:val="000C3C09"/>
    <w:rsid w:val="000D2A4C"/>
    <w:rsid w:val="000D5530"/>
    <w:rsid w:val="000D7F38"/>
    <w:rsid w:val="000E0DF3"/>
    <w:rsid w:val="000E1679"/>
    <w:rsid w:val="000E4A29"/>
    <w:rsid w:val="000E7B27"/>
    <w:rsid w:val="000F2012"/>
    <w:rsid w:val="00110CA8"/>
    <w:rsid w:val="00112CF0"/>
    <w:rsid w:val="001151AF"/>
    <w:rsid w:val="00122A7B"/>
    <w:rsid w:val="00123794"/>
    <w:rsid w:val="00125A2B"/>
    <w:rsid w:val="001273AE"/>
    <w:rsid w:val="00146768"/>
    <w:rsid w:val="0015054C"/>
    <w:rsid w:val="00151477"/>
    <w:rsid w:val="001602A9"/>
    <w:rsid w:val="001679D9"/>
    <w:rsid w:val="00167C20"/>
    <w:rsid w:val="00174C56"/>
    <w:rsid w:val="00175112"/>
    <w:rsid w:val="001763F6"/>
    <w:rsid w:val="00187A0E"/>
    <w:rsid w:val="00187FD0"/>
    <w:rsid w:val="001918D5"/>
    <w:rsid w:val="0019421F"/>
    <w:rsid w:val="00195917"/>
    <w:rsid w:val="001A54B0"/>
    <w:rsid w:val="001B020B"/>
    <w:rsid w:val="001C3BD6"/>
    <w:rsid w:val="001D00DA"/>
    <w:rsid w:val="001D2BD1"/>
    <w:rsid w:val="001D368D"/>
    <w:rsid w:val="001D37DF"/>
    <w:rsid w:val="001D68C8"/>
    <w:rsid w:val="001E044F"/>
    <w:rsid w:val="001E0533"/>
    <w:rsid w:val="001F1B96"/>
    <w:rsid w:val="00211A59"/>
    <w:rsid w:val="002147AE"/>
    <w:rsid w:val="002255B6"/>
    <w:rsid w:val="00227F26"/>
    <w:rsid w:val="00230AF5"/>
    <w:rsid w:val="0023392B"/>
    <w:rsid w:val="002375D0"/>
    <w:rsid w:val="00237C21"/>
    <w:rsid w:val="00240F3F"/>
    <w:rsid w:val="0024453A"/>
    <w:rsid w:val="002459DB"/>
    <w:rsid w:val="002463D7"/>
    <w:rsid w:val="00246743"/>
    <w:rsid w:val="00251837"/>
    <w:rsid w:val="0025299F"/>
    <w:rsid w:val="00252BFE"/>
    <w:rsid w:val="002548C9"/>
    <w:rsid w:val="0026308C"/>
    <w:rsid w:val="00275765"/>
    <w:rsid w:val="002807E2"/>
    <w:rsid w:val="00290BBB"/>
    <w:rsid w:val="002A58D8"/>
    <w:rsid w:val="002B176C"/>
    <w:rsid w:val="002B2297"/>
    <w:rsid w:val="002D64A6"/>
    <w:rsid w:val="002E1537"/>
    <w:rsid w:val="002F079F"/>
    <w:rsid w:val="002F4155"/>
    <w:rsid w:val="002F72A8"/>
    <w:rsid w:val="00312C4F"/>
    <w:rsid w:val="003165A6"/>
    <w:rsid w:val="00320503"/>
    <w:rsid w:val="00320C80"/>
    <w:rsid w:val="0032542B"/>
    <w:rsid w:val="0032627C"/>
    <w:rsid w:val="00327C5C"/>
    <w:rsid w:val="00330B56"/>
    <w:rsid w:val="00335714"/>
    <w:rsid w:val="00342E92"/>
    <w:rsid w:val="0034576E"/>
    <w:rsid w:val="0036736D"/>
    <w:rsid w:val="00370137"/>
    <w:rsid w:val="00377FE8"/>
    <w:rsid w:val="00383DB1"/>
    <w:rsid w:val="003962EF"/>
    <w:rsid w:val="003A2283"/>
    <w:rsid w:val="003A2A85"/>
    <w:rsid w:val="003A6FF0"/>
    <w:rsid w:val="003B72E4"/>
    <w:rsid w:val="003D4C2E"/>
    <w:rsid w:val="003D5916"/>
    <w:rsid w:val="003D5993"/>
    <w:rsid w:val="003D6A1F"/>
    <w:rsid w:val="003E002D"/>
    <w:rsid w:val="003E25EB"/>
    <w:rsid w:val="003E2606"/>
    <w:rsid w:val="003F0076"/>
    <w:rsid w:val="003F0D9C"/>
    <w:rsid w:val="00410ED1"/>
    <w:rsid w:val="004112DF"/>
    <w:rsid w:val="004128C3"/>
    <w:rsid w:val="0042367A"/>
    <w:rsid w:val="004276E0"/>
    <w:rsid w:val="00430691"/>
    <w:rsid w:val="004403DA"/>
    <w:rsid w:val="004407CE"/>
    <w:rsid w:val="0044218F"/>
    <w:rsid w:val="0044299A"/>
    <w:rsid w:val="00450A2E"/>
    <w:rsid w:val="004522B5"/>
    <w:rsid w:val="0045577C"/>
    <w:rsid w:val="00456586"/>
    <w:rsid w:val="00456CBC"/>
    <w:rsid w:val="00460BB8"/>
    <w:rsid w:val="00475735"/>
    <w:rsid w:val="0048645B"/>
    <w:rsid w:val="00490618"/>
    <w:rsid w:val="00492886"/>
    <w:rsid w:val="00493413"/>
    <w:rsid w:val="004A4CCE"/>
    <w:rsid w:val="004B185A"/>
    <w:rsid w:val="004B55C3"/>
    <w:rsid w:val="004B55E8"/>
    <w:rsid w:val="004B62F1"/>
    <w:rsid w:val="004C0310"/>
    <w:rsid w:val="004C17EA"/>
    <w:rsid w:val="004C74A0"/>
    <w:rsid w:val="004D07BB"/>
    <w:rsid w:val="004D3937"/>
    <w:rsid w:val="004D6CC6"/>
    <w:rsid w:val="004E2EB2"/>
    <w:rsid w:val="004E5E22"/>
    <w:rsid w:val="004E6249"/>
    <w:rsid w:val="004F1BC1"/>
    <w:rsid w:val="0050128D"/>
    <w:rsid w:val="00505946"/>
    <w:rsid w:val="005075CE"/>
    <w:rsid w:val="00507CFF"/>
    <w:rsid w:val="00510261"/>
    <w:rsid w:val="00514087"/>
    <w:rsid w:val="005149A1"/>
    <w:rsid w:val="00515D5F"/>
    <w:rsid w:val="00525731"/>
    <w:rsid w:val="0052594C"/>
    <w:rsid w:val="00527348"/>
    <w:rsid w:val="005350BB"/>
    <w:rsid w:val="00535120"/>
    <w:rsid w:val="005434BA"/>
    <w:rsid w:val="005443A1"/>
    <w:rsid w:val="00556935"/>
    <w:rsid w:val="0056076C"/>
    <w:rsid w:val="00576557"/>
    <w:rsid w:val="005877EC"/>
    <w:rsid w:val="00593199"/>
    <w:rsid w:val="00597063"/>
    <w:rsid w:val="005A0D96"/>
    <w:rsid w:val="005A10AD"/>
    <w:rsid w:val="005A626C"/>
    <w:rsid w:val="005B0176"/>
    <w:rsid w:val="005B0E6C"/>
    <w:rsid w:val="005B79AF"/>
    <w:rsid w:val="005C19AD"/>
    <w:rsid w:val="005C6DEF"/>
    <w:rsid w:val="005D5535"/>
    <w:rsid w:val="005D56BD"/>
    <w:rsid w:val="005D58D0"/>
    <w:rsid w:val="005E2648"/>
    <w:rsid w:val="005E2C9F"/>
    <w:rsid w:val="005F02AD"/>
    <w:rsid w:val="005F2E75"/>
    <w:rsid w:val="005F3282"/>
    <w:rsid w:val="0060312C"/>
    <w:rsid w:val="00610DE4"/>
    <w:rsid w:val="006128A1"/>
    <w:rsid w:val="006268B9"/>
    <w:rsid w:val="006348AF"/>
    <w:rsid w:val="00643F50"/>
    <w:rsid w:val="00650396"/>
    <w:rsid w:val="006508E0"/>
    <w:rsid w:val="00652637"/>
    <w:rsid w:val="00657B50"/>
    <w:rsid w:val="0066743B"/>
    <w:rsid w:val="00672C21"/>
    <w:rsid w:val="00681CA9"/>
    <w:rsid w:val="006825AE"/>
    <w:rsid w:val="0068521E"/>
    <w:rsid w:val="0069024E"/>
    <w:rsid w:val="006A02AC"/>
    <w:rsid w:val="006B0B0A"/>
    <w:rsid w:val="006C1B8E"/>
    <w:rsid w:val="006C325A"/>
    <w:rsid w:val="006D07CD"/>
    <w:rsid w:val="006D4B0A"/>
    <w:rsid w:val="006E27F1"/>
    <w:rsid w:val="006F0800"/>
    <w:rsid w:val="006F3FD7"/>
    <w:rsid w:val="006F457C"/>
    <w:rsid w:val="0070294E"/>
    <w:rsid w:val="00705B54"/>
    <w:rsid w:val="007069CB"/>
    <w:rsid w:val="00707B1C"/>
    <w:rsid w:val="00713E15"/>
    <w:rsid w:val="007369DC"/>
    <w:rsid w:val="00737E5C"/>
    <w:rsid w:val="00743CD7"/>
    <w:rsid w:val="007478BE"/>
    <w:rsid w:val="00751803"/>
    <w:rsid w:val="00751866"/>
    <w:rsid w:val="007645CF"/>
    <w:rsid w:val="007C7733"/>
    <w:rsid w:val="007D1A16"/>
    <w:rsid w:val="007D1FAA"/>
    <w:rsid w:val="007E682F"/>
    <w:rsid w:val="007F441B"/>
    <w:rsid w:val="007F544F"/>
    <w:rsid w:val="00802C86"/>
    <w:rsid w:val="00823341"/>
    <w:rsid w:val="008243D2"/>
    <w:rsid w:val="008256F6"/>
    <w:rsid w:val="00825BF6"/>
    <w:rsid w:val="00844331"/>
    <w:rsid w:val="00845B78"/>
    <w:rsid w:val="00850F06"/>
    <w:rsid w:val="00851776"/>
    <w:rsid w:val="00851796"/>
    <w:rsid w:val="00852EB5"/>
    <w:rsid w:val="00854025"/>
    <w:rsid w:val="008644EB"/>
    <w:rsid w:val="00866D6C"/>
    <w:rsid w:val="00866DDD"/>
    <w:rsid w:val="008730FE"/>
    <w:rsid w:val="008753A7"/>
    <w:rsid w:val="00885070"/>
    <w:rsid w:val="00890B6E"/>
    <w:rsid w:val="00891CD7"/>
    <w:rsid w:val="00895572"/>
    <w:rsid w:val="00896FF9"/>
    <w:rsid w:val="008A38DB"/>
    <w:rsid w:val="008A3D3B"/>
    <w:rsid w:val="008A7398"/>
    <w:rsid w:val="008C3510"/>
    <w:rsid w:val="008D016D"/>
    <w:rsid w:val="008D1BF0"/>
    <w:rsid w:val="008D33E7"/>
    <w:rsid w:val="008E6761"/>
    <w:rsid w:val="008F0236"/>
    <w:rsid w:val="008F03DC"/>
    <w:rsid w:val="0090158B"/>
    <w:rsid w:val="009021D8"/>
    <w:rsid w:val="00903E78"/>
    <w:rsid w:val="00905E0F"/>
    <w:rsid w:val="009113EC"/>
    <w:rsid w:val="00913545"/>
    <w:rsid w:val="00915515"/>
    <w:rsid w:val="0092172D"/>
    <w:rsid w:val="00922BCA"/>
    <w:rsid w:val="00933A0B"/>
    <w:rsid w:val="009560CC"/>
    <w:rsid w:val="00962482"/>
    <w:rsid w:val="00962C10"/>
    <w:rsid w:val="00964AB7"/>
    <w:rsid w:val="00970790"/>
    <w:rsid w:val="00970EA5"/>
    <w:rsid w:val="0097161A"/>
    <w:rsid w:val="0097184B"/>
    <w:rsid w:val="00973CAF"/>
    <w:rsid w:val="009749CA"/>
    <w:rsid w:val="00996F32"/>
    <w:rsid w:val="009978C5"/>
    <w:rsid w:val="009A13D8"/>
    <w:rsid w:val="009A1AA5"/>
    <w:rsid w:val="009A1C97"/>
    <w:rsid w:val="009B0556"/>
    <w:rsid w:val="009B47C1"/>
    <w:rsid w:val="009C0098"/>
    <w:rsid w:val="009C00E9"/>
    <w:rsid w:val="009C208B"/>
    <w:rsid w:val="009C7142"/>
    <w:rsid w:val="009D1AA0"/>
    <w:rsid w:val="009E4D7A"/>
    <w:rsid w:val="009F3690"/>
    <w:rsid w:val="00A05867"/>
    <w:rsid w:val="00A059E1"/>
    <w:rsid w:val="00A261D3"/>
    <w:rsid w:val="00A30383"/>
    <w:rsid w:val="00A3159A"/>
    <w:rsid w:val="00A360D4"/>
    <w:rsid w:val="00A468D6"/>
    <w:rsid w:val="00A47599"/>
    <w:rsid w:val="00A63414"/>
    <w:rsid w:val="00A81D33"/>
    <w:rsid w:val="00A90856"/>
    <w:rsid w:val="00A92E0D"/>
    <w:rsid w:val="00A93931"/>
    <w:rsid w:val="00A9729E"/>
    <w:rsid w:val="00AA0BA4"/>
    <w:rsid w:val="00AA1B6C"/>
    <w:rsid w:val="00AA37D4"/>
    <w:rsid w:val="00AA6BAA"/>
    <w:rsid w:val="00AA735A"/>
    <w:rsid w:val="00AB4F90"/>
    <w:rsid w:val="00AC030D"/>
    <w:rsid w:val="00AC11CD"/>
    <w:rsid w:val="00AC2929"/>
    <w:rsid w:val="00AD51C4"/>
    <w:rsid w:val="00AD5A74"/>
    <w:rsid w:val="00AD62E0"/>
    <w:rsid w:val="00AD757C"/>
    <w:rsid w:val="00AE0C38"/>
    <w:rsid w:val="00AE212B"/>
    <w:rsid w:val="00AF7752"/>
    <w:rsid w:val="00AF7F61"/>
    <w:rsid w:val="00B00638"/>
    <w:rsid w:val="00B039E0"/>
    <w:rsid w:val="00B114BC"/>
    <w:rsid w:val="00B21099"/>
    <w:rsid w:val="00B33389"/>
    <w:rsid w:val="00B36628"/>
    <w:rsid w:val="00B4017E"/>
    <w:rsid w:val="00B4104E"/>
    <w:rsid w:val="00B43650"/>
    <w:rsid w:val="00B44680"/>
    <w:rsid w:val="00B45AD2"/>
    <w:rsid w:val="00B51920"/>
    <w:rsid w:val="00B52F3A"/>
    <w:rsid w:val="00B53270"/>
    <w:rsid w:val="00B63758"/>
    <w:rsid w:val="00B80EA2"/>
    <w:rsid w:val="00B816A9"/>
    <w:rsid w:val="00B82B00"/>
    <w:rsid w:val="00B8454E"/>
    <w:rsid w:val="00B86508"/>
    <w:rsid w:val="00B865D0"/>
    <w:rsid w:val="00B918AE"/>
    <w:rsid w:val="00B91D17"/>
    <w:rsid w:val="00B91D5A"/>
    <w:rsid w:val="00BA250F"/>
    <w:rsid w:val="00BA2906"/>
    <w:rsid w:val="00BA757D"/>
    <w:rsid w:val="00BB540C"/>
    <w:rsid w:val="00BC6359"/>
    <w:rsid w:val="00BD0B8F"/>
    <w:rsid w:val="00BD27AE"/>
    <w:rsid w:val="00BE637C"/>
    <w:rsid w:val="00BF07F0"/>
    <w:rsid w:val="00BF1013"/>
    <w:rsid w:val="00BF3F1C"/>
    <w:rsid w:val="00BF737B"/>
    <w:rsid w:val="00C0177A"/>
    <w:rsid w:val="00C07BA9"/>
    <w:rsid w:val="00C10054"/>
    <w:rsid w:val="00C1479F"/>
    <w:rsid w:val="00C21A98"/>
    <w:rsid w:val="00C339F4"/>
    <w:rsid w:val="00C33D20"/>
    <w:rsid w:val="00C37136"/>
    <w:rsid w:val="00C42977"/>
    <w:rsid w:val="00C52369"/>
    <w:rsid w:val="00C718DD"/>
    <w:rsid w:val="00C75D2B"/>
    <w:rsid w:val="00C7698E"/>
    <w:rsid w:val="00C81856"/>
    <w:rsid w:val="00C826DB"/>
    <w:rsid w:val="00C83EC5"/>
    <w:rsid w:val="00C90570"/>
    <w:rsid w:val="00CA0B57"/>
    <w:rsid w:val="00CA6ACB"/>
    <w:rsid w:val="00CB0096"/>
    <w:rsid w:val="00CB1805"/>
    <w:rsid w:val="00CB18AF"/>
    <w:rsid w:val="00CC1EBE"/>
    <w:rsid w:val="00CC2A48"/>
    <w:rsid w:val="00CC7152"/>
    <w:rsid w:val="00CD0C2B"/>
    <w:rsid w:val="00CD4B18"/>
    <w:rsid w:val="00CF2EC0"/>
    <w:rsid w:val="00D35B72"/>
    <w:rsid w:val="00D6204E"/>
    <w:rsid w:val="00D7147E"/>
    <w:rsid w:val="00D71A9C"/>
    <w:rsid w:val="00D73743"/>
    <w:rsid w:val="00D81556"/>
    <w:rsid w:val="00D831F1"/>
    <w:rsid w:val="00D855F6"/>
    <w:rsid w:val="00D86F74"/>
    <w:rsid w:val="00D97134"/>
    <w:rsid w:val="00DA42F5"/>
    <w:rsid w:val="00DA522D"/>
    <w:rsid w:val="00DA6BE7"/>
    <w:rsid w:val="00DC420E"/>
    <w:rsid w:val="00DD5588"/>
    <w:rsid w:val="00DE0B44"/>
    <w:rsid w:val="00DE5697"/>
    <w:rsid w:val="00DE5EA5"/>
    <w:rsid w:val="00DF096B"/>
    <w:rsid w:val="00DF14B0"/>
    <w:rsid w:val="00DF232B"/>
    <w:rsid w:val="00DF3216"/>
    <w:rsid w:val="00DF3CD4"/>
    <w:rsid w:val="00E16C71"/>
    <w:rsid w:val="00E20418"/>
    <w:rsid w:val="00E32F10"/>
    <w:rsid w:val="00E36FA4"/>
    <w:rsid w:val="00E403E8"/>
    <w:rsid w:val="00E54684"/>
    <w:rsid w:val="00E5572B"/>
    <w:rsid w:val="00E62E16"/>
    <w:rsid w:val="00E65761"/>
    <w:rsid w:val="00E74AD3"/>
    <w:rsid w:val="00E830D7"/>
    <w:rsid w:val="00E838AE"/>
    <w:rsid w:val="00E90F51"/>
    <w:rsid w:val="00E93C6B"/>
    <w:rsid w:val="00EA6550"/>
    <w:rsid w:val="00EA7636"/>
    <w:rsid w:val="00EB4A70"/>
    <w:rsid w:val="00EB4C90"/>
    <w:rsid w:val="00EC7C1E"/>
    <w:rsid w:val="00ED0E13"/>
    <w:rsid w:val="00ED1E58"/>
    <w:rsid w:val="00ED52FD"/>
    <w:rsid w:val="00ED797E"/>
    <w:rsid w:val="00EE089F"/>
    <w:rsid w:val="00EE7C44"/>
    <w:rsid w:val="00F040CC"/>
    <w:rsid w:val="00F041E4"/>
    <w:rsid w:val="00F12B92"/>
    <w:rsid w:val="00F224E9"/>
    <w:rsid w:val="00F233C6"/>
    <w:rsid w:val="00F36802"/>
    <w:rsid w:val="00F47965"/>
    <w:rsid w:val="00F53C62"/>
    <w:rsid w:val="00F5668A"/>
    <w:rsid w:val="00F65B2F"/>
    <w:rsid w:val="00F66F85"/>
    <w:rsid w:val="00F7033D"/>
    <w:rsid w:val="00F777D5"/>
    <w:rsid w:val="00F929BC"/>
    <w:rsid w:val="00F96F9A"/>
    <w:rsid w:val="00FA5596"/>
    <w:rsid w:val="00FA5AFF"/>
    <w:rsid w:val="00FB75FC"/>
    <w:rsid w:val="00FC0440"/>
    <w:rsid w:val="00FC26B3"/>
    <w:rsid w:val="00FC4946"/>
    <w:rsid w:val="00FC5C58"/>
    <w:rsid w:val="00FC7D13"/>
    <w:rsid w:val="00FD1C2F"/>
    <w:rsid w:val="00FD2594"/>
    <w:rsid w:val="00FD5904"/>
    <w:rsid w:val="00FE7708"/>
    <w:rsid w:val="00FF297B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AF2F7E"/>
  <w15:chartTrackingRefBased/>
  <w15:docId w15:val="{162BD0CA-49D4-4943-B82A-F74100C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B1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705" w:hanging="705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numPr>
        <w:ilvl w:val="2"/>
        <w:numId w:val="1"/>
      </w:numPr>
      <w:ind w:left="1155" w:firstLine="0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02D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002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3E002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002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002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002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Arial" w:hAnsi="Arial"/>
    </w:rPr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sz w:val="28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Ttulo2Car">
    <w:name w:val="Título 2 Car"/>
    <w:uiPriority w:val="9"/>
    <w:rsid w:val="00CB1805"/>
    <w:rPr>
      <w:rFonts w:ascii="Arial" w:hAnsi="Arial"/>
      <w:b/>
      <w:bCs/>
      <w:i/>
      <w:iCs/>
      <w:noProof w:val="0"/>
      <w:sz w:val="28"/>
      <w:szCs w:val="28"/>
      <w:lang w:val="es-ES" w:eastAsia="es-ES" w:bidi="ar-SA"/>
    </w:rPr>
  </w:style>
  <w:style w:type="table" w:styleId="Tablaconcuadrcula">
    <w:name w:val="Table Grid"/>
    <w:basedOn w:val="Tablanormal"/>
    <w:rsid w:val="005A0D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4D07BB"/>
  </w:style>
  <w:style w:type="character" w:customStyle="1" w:styleId="apple-converted-space">
    <w:name w:val="apple-converted-space"/>
    <w:basedOn w:val="Fuentedeprrafopredeter"/>
    <w:rsid w:val="004D07BB"/>
  </w:style>
  <w:style w:type="paragraph" w:customStyle="1" w:styleId="Default">
    <w:name w:val="Default"/>
    <w:rsid w:val="00F2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1C2F"/>
    <w:pPr>
      <w:ind w:left="708"/>
    </w:pPr>
  </w:style>
  <w:style w:type="character" w:styleId="Hipervnculovisitado">
    <w:name w:val="FollowedHyperlink"/>
    <w:rsid w:val="00597063"/>
    <w:rPr>
      <w:color w:val="800080"/>
      <w:u w:val="single"/>
    </w:rPr>
  </w:style>
  <w:style w:type="character" w:styleId="Refdecomentario">
    <w:name w:val="annotation reference"/>
    <w:rsid w:val="009560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560CC"/>
    <w:rPr>
      <w:sz w:val="20"/>
      <w:szCs w:val="20"/>
    </w:rPr>
  </w:style>
  <w:style w:type="character" w:customStyle="1" w:styleId="TextocomentarioCar">
    <w:name w:val="Texto comentario Car"/>
    <w:link w:val="Textocomentario"/>
    <w:rsid w:val="009560CC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60CC"/>
    <w:rPr>
      <w:b/>
      <w:bCs/>
    </w:rPr>
  </w:style>
  <w:style w:type="character" w:customStyle="1" w:styleId="AsuntodelcomentarioCar">
    <w:name w:val="Asunto del comentario Car"/>
    <w:link w:val="Asuntodelcomentario"/>
    <w:rsid w:val="009560CC"/>
    <w:rPr>
      <w:b/>
      <w:bCs/>
      <w:lang w:eastAsia="ar-SA"/>
    </w:rPr>
  </w:style>
  <w:style w:type="paragraph" w:styleId="Revisin">
    <w:name w:val="Revision"/>
    <w:hidden/>
    <w:uiPriority w:val="99"/>
    <w:semiHidden/>
    <w:rsid w:val="00011C87"/>
    <w:rPr>
      <w:sz w:val="24"/>
      <w:szCs w:val="24"/>
      <w:lang w:eastAsia="ar-SA"/>
    </w:rPr>
  </w:style>
  <w:style w:type="character" w:customStyle="1" w:styleId="Ttulo4Car">
    <w:name w:val="Título 4 Car"/>
    <w:link w:val="Ttulo4"/>
    <w:uiPriority w:val="9"/>
    <w:semiHidden/>
    <w:rsid w:val="003E002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3E002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3E002D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3E002D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3E002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3E002D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3E002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ar">
    <w:name w:val="Título 3 Car"/>
    <w:link w:val="Ttulo3"/>
    <w:uiPriority w:val="9"/>
    <w:rsid w:val="003E002D"/>
    <w:rPr>
      <w:b/>
      <w:sz w:val="24"/>
      <w:lang w:eastAsia="ar-SA"/>
    </w:rPr>
  </w:style>
  <w:style w:type="character" w:styleId="Mencinsinresolver">
    <w:name w:val="Unresolved Mention"/>
    <w:uiPriority w:val="99"/>
    <w:semiHidden/>
    <w:unhideWhenUsed/>
    <w:rsid w:val="002F079F"/>
    <w:rPr>
      <w:color w:val="605E5C"/>
      <w:shd w:val="clear" w:color="auto" w:fill="E1DFDD"/>
    </w:rPr>
  </w:style>
  <w:style w:type="paragraph" w:customStyle="1" w:styleId="Titulo01">
    <w:name w:val="Titulo_01"/>
    <w:basedOn w:val="Ttulo2"/>
    <w:link w:val="Titulo01Car"/>
    <w:qFormat/>
    <w:rsid w:val="00015D91"/>
    <w:pPr>
      <w:keepLines/>
      <w:numPr>
        <w:ilvl w:val="0"/>
        <w:numId w:val="0"/>
      </w:numPr>
      <w:suppressAutoHyphens w:val="0"/>
      <w:spacing w:before="120"/>
      <w:jc w:val="both"/>
      <w:outlineLvl w:val="0"/>
    </w:pPr>
    <w:rPr>
      <w:rFonts w:ascii="Arial" w:hAnsi="Arial"/>
      <w:sz w:val="36"/>
      <w:szCs w:val="26"/>
      <w:lang w:eastAsia="es-ES"/>
    </w:rPr>
  </w:style>
  <w:style w:type="character" w:customStyle="1" w:styleId="Titulo01Car">
    <w:name w:val="Titulo_01 Car"/>
    <w:link w:val="Titulo01"/>
    <w:rsid w:val="00015D91"/>
    <w:rPr>
      <w:rFonts w:ascii="Arial" w:hAnsi="Arial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edilla@u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@u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Reservas e Inscripciones de los productos deportivos del  Servicio de Actividades Deportivas</vt:lpstr>
    </vt:vector>
  </TitlesOfParts>
  <Company>Universidad de Murcia</Company>
  <LinksUpToDate>false</LinksUpToDate>
  <CharactersWithSpaces>2291</CharactersWithSpaces>
  <SharedDoc>false</SharedDoc>
  <HLinks>
    <vt:vector size="30" baseType="variant">
      <vt:variant>
        <vt:i4>6094947</vt:i4>
      </vt:variant>
      <vt:variant>
        <vt:i4>12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5374019</vt:i4>
      </vt:variant>
      <vt:variant>
        <vt:i4>6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https://practicas.um.es/practicas/practicas.publico.index.do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Reservas e Inscripciones de los productos deportivos del  Servicio de Actividades Deportivas</dc:title>
  <dc:subject/>
  <dc:creator>CARMEN FERRANDIZ GARCIA</dc:creator>
  <cp:keywords/>
  <cp:lastModifiedBy>eortega1976@outlook.es</cp:lastModifiedBy>
  <cp:revision>15</cp:revision>
  <cp:lastPrinted>2016-09-23T10:55:00Z</cp:lastPrinted>
  <dcterms:created xsi:type="dcterms:W3CDTF">2022-06-14T12:04:00Z</dcterms:created>
  <dcterms:modified xsi:type="dcterms:W3CDTF">2022-07-06T06:35:00Z</dcterms:modified>
</cp:coreProperties>
</file>